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E9E1" w14:textId="77777777" w:rsidR="009F51B5" w:rsidRDefault="009F51B5" w:rsidP="009F51B5">
      <w:pPr>
        <w:pStyle w:val="a5"/>
        <w:spacing w:after="270"/>
        <w:rPr>
          <w:rStyle w:val="ab"/>
          <w:rFonts w:ascii="Times New Roman" w:hAnsi="Times New Roman" w:cs="Times New Roman"/>
          <w:b w:val="0"/>
          <w:bCs w:val="0"/>
          <w:color w:val="000000"/>
          <w:sz w:val="24"/>
          <w:szCs w:val="24"/>
        </w:rPr>
      </w:pPr>
    </w:p>
    <w:p w14:paraId="5B46262B" w14:textId="77777777" w:rsidR="00E873A4" w:rsidRDefault="00E873A4" w:rsidP="009F51B5">
      <w:pPr>
        <w:pStyle w:val="a5"/>
        <w:spacing w:after="270"/>
        <w:rPr>
          <w:rStyle w:val="ab"/>
          <w:rFonts w:ascii="Times New Roman" w:hAnsi="Times New Roman" w:cs="Times New Roman"/>
          <w:b w:val="0"/>
          <w:bCs w:val="0"/>
          <w:color w:val="000000"/>
          <w:sz w:val="24"/>
          <w:szCs w:val="24"/>
        </w:rPr>
      </w:pPr>
    </w:p>
    <w:p w14:paraId="2D3319C3" w14:textId="77777777" w:rsidR="00E873A4" w:rsidRDefault="00E873A4" w:rsidP="009F51B5">
      <w:pPr>
        <w:pStyle w:val="a5"/>
        <w:spacing w:after="270"/>
        <w:rPr>
          <w:rStyle w:val="ab"/>
          <w:rFonts w:ascii="Times New Roman" w:hAnsi="Times New Roman" w:cs="Times New Roman"/>
          <w:b w:val="0"/>
          <w:bCs w:val="0"/>
          <w:color w:val="000000"/>
          <w:sz w:val="24"/>
          <w:szCs w:val="24"/>
        </w:rPr>
      </w:pPr>
    </w:p>
    <w:p w14:paraId="1C701506" w14:textId="77777777" w:rsidR="00E873A4" w:rsidRDefault="00E873A4" w:rsidP="009F51B5">
      <w:pPr>
        <w:pStyle w:val="a5"/>
        <w:spacing w:after="270"/>
        <w:rPr>
          <w:rStyle w:val="ab"/>
          <w:rFonts w:ascii="Times New Roman" w:hAnsi="Times New Roman" w:cs="Times New Roman"/>
          <w:b w:val="0"/>
          <w:bCs w:val="0"/>
          <w:color w:val="000000"/>
          <w:sz w:val="24"/>
          <w:szCs w:val="24"/>
        </w:rPr>
      </w:pPr>
    </w:p>
    <w:p w14:paraId="12E35017" w14:textId="77777777" w:rsidR="00E873A4" w:rsidRDefault="00E873A4" w:rsidP="009F51B5">
      <w:pPr>
        <w:pStyle w:val="a5"/>
        <w:spacing w:after="270"/>
        <w:rPr>
          <w:rStyle w:val="ab"/>
          <w:rFonts w:ascii="Times New Roman" w:hAnsi="Times New Roman" w:cs="Times New Roman"/>
          <w:b w:val="0"/>
          <w:bCs w:val="0"/>
          <w:color w:val="000000"/>
          <w:sz w:val="24"/>
          <w:szCs w:val="24"/>
        </w:rPr>
      </w:pPr>
    </w:p>
    <w:p w14:paraId="35842BB8" w14:textId="77777777" w:rsidR="00BF3298" w:rsidRPr="008618C9" w:rsidRDefault="00BF3298" w:rsidP="009F51B5">
      <w:pPr>
        <w:pStyle w:val="a5"/>
        <w:spacing w:after="270"/>
        <w:rPr>
          <w:rFonts w:ascii="Times New Roman" w:hAnsi="Times New Roman" w:cs="Times New Roman"/>
          <w:color w:val="000000"/>
          <w:sz w:val="24"/>
          <w:szCs w:val="24"/>
        </w:rPr>
      </w:pPr>
    </w:p>
    <w:p w14:paraId="2A8DEF83" w14:textId="77777777" w:rsidR="00DC3846" w:rsidRPr="008618C9" w:rsidRDefault="008618C9" w:rsidP="00DC3846">
      <w:pPr>
        <w:spacing w:line="240" w:lineRule="auto"/>
        <w:jc w:val="center"/>
        <w:rPr>
          <w:rFonts w:ascii="Times New Roman" w:hAnsi="Times New Roman" w:cs="Times New Roman"/>
          <w:b/>
          <w:bCs/>
          <w:sz w:val="24"/>
          <w:szCs w:val="24"/>
        </w:rPr>
      </w:pPr>
      <w:r w:rsidRPr="008618C9">
        <w:rPr>
          <w:rFonts w:ascii="Times New Roman" w:hAnsi="Times New Roman" w:cs="Times New Roman"/>
          <w:b/>
          <w:bCs/>
          <w:sz w:val="24"/>
          <w:szCs w:val="24"/>
        </w:rPr>
        <w:t>Всероссийский</w:t>
      </w:r>
      <w:r w:rsidR="00DC3846" w:rsidRPr="008618C9">
        <w:rPr>
          <w:rFonts w:ascii="Times New Roman" w:hAnsi="Times New Roman" w:cs="Times New Roman"/>
          <w:b/>
          <w:bCs/>
          <w:sz w:val="24"/>
          <w:szCs w:val="24"/>
        </w:rPr>
        <w:t xml:space="preserve"> конкурс</w:t>
      </w:r>
    </w:p>
    <w:p w14:paraId="222A3AE0" w14:textId="77777777" w:rsidR="009F51B5" w:rsidRPr="008618C9" w:rsidRDefault="008618C9" w:rsidP="00DC3846">
      <w:pPr>
        <w:spacing w:line="240" w:lineRule="auto"/>
        <w:jc w:val="center"/>
        <w:rPr>
          <w:rFonts w:ascii="Times New Roman" w:hAnsi="Times New Roman" w:cs="Times New Roman"/>
          <w:b/>
          <w:bCs/>
          <w:sz w:val="24"/>
          <w:szCs w:val="24"/>
        </w:rPr>
      </w:pPr>
      <w:r w:rsidRPr="008618C9">
        <w:rPr>
          <w:rFonts w:ascii="Times New Roman" w:hAnsi="Times New Roman" w:cs="Times New Roman"/>
          <w:b/>
          <w:bCs/>
          <w:sz w:val="24"/>
          <w:szCs w:val="24"/>
        </w:rPr>
        <w:t>«Творческий учитель – 2022»</w:t>
      </w:r>
    </w:p>
    <w:p w14:paraId="49216563" w14:textId="77777777" w:rsidR="00DC3846" w:rsidRDefault="00DC3846" w:rsidP="00DC3846">
      <w:pPr>
        <w:spacing w:line="240" w:lineRule="auto"/>
        <w:jc w:val="center"/>
        <w:rPr>
          <w:rFonts w:ascii="Times New Roman" w:hAnsi="Times New Roman" w:cs="Times New Roman"/>
          <w:b/>
          <w:bCs/>
          <w:sz w:val="24"/>
          <w:szCs w:val="24"/>
        </w:rPr>
      </w:pPr>
    </w:p>
    <w:p w14:paraId="213B61C8" w14:textId="77777777" w:rsidR="00E873A4" w:rsidRDefault="00E873A4" w:rsidP="00E873A4">
      <w:pPr>
        <w:spacing w:line="240" w:lineRule="auto"/>
        <w:rPr>
          <w:rFonts w:ascii="Times New Roman" w:hAnsi="Times New Roman" w:cs="Times New Roman"/>
          <w:b/>
          <w:bCs/>
          <w:sz w:val="24"/>
          <w:szCs w:val="24"/>
        </w:rPr>
      </w:pPr>
    </w:p>
    <w:p w14:paraId="7E22EED3" w14:textId="77777777" w:rsidR="00E873A4" w:rsidRDefault="00E873A4" w:rsidP="00DC3846">
      <w:pPr>
        <w:spacing w:line="240" w:lineRule="auto"/>
        <w:jc w:val="center"/>
        <w:rPr>
          <w:rFonts w:ascii="Times New Roman" w:hAnsi="Times New Roman" w:cs="Times New Roman"/>
          <w:b/>
          <w:bCs/>
          <w:sz w:val="24"/>
          <w:szCs w:val="24"/>
        </w:rPr>
      </w:pPr>
    </w:p>
    <w:p w14:paraId="1D310532" w14:textId="77777777" w:rsidR="00BF3298" w:rsidRPr="008618C9" w:rsidRDefault="00BF3298" w:rsidP="00DC3846">
      <w:pPr>
        <w:spacing w:line="240" w:lineRule="auto"/>
        <w:jc w:val="center"/>
        <w:rPr>
          <w:rFonts w:ascii="Times New Roman" w:hAnsi="Times New Roman" w:cs="Times New Roman"/>
          <w:color w:val="000000"/>
          <w:sz w:val="24"/>
          <w:szCs w:val="24"/>
        </w:rPr>
      </w:pPr>
    </w:p>
    <w:p w14:paraId="7CA12268" w14:textId="77777777" w:rsidR="009F51B5" w:rsidRPr="008618C9" w:rsidRDefault="009F51B5" w:rsidP="009F51B5">
      <w:pPr>
        <w:pStyle w:val="a5"/>
        <w:spacing w:after="270"/>
        <w:jc w:val="center"/>
        <w:rPr>
          <w:rFonts w:ascii="Times New Roman" w:hAnsi="Times New Roman" w:cs="Times New Roman"/>
          <w:b/>
          <w:bCs/>
          <w:color w:val="000000"/>
          <w:sz w:val="24"/>
          <w:szCs w:val="24"/>
        </w:rPr>
      </w:pPr>
      <w:r w:rsidRPr="008618C9">
        <w:rPr>
          <w:rFonts w:ascii="Times New Roman" w:hAnsi="Times New Roman" w:cs="Times New Roman"/>
          <w:b/>
          <w:bCs/>
          <w:color w:val="000000"/>
          <w:sz w:val="24"/>
          <w:szCs w:val="24"/>
        </w:rPr>
        <w:t>Методическ</w:t>
      </w:r>
      <w:r w:rsidR="00550261" w:rsidRPr="008618C9">
        <w:rPr>
          <w:rFonts w:ascii="Times New Roman" w:hAnsi="Times New Roman" w:cs="Times New Roman"/>
          <w:b/>
          <w:bCs/>
          <w:color w:val="000000"/>
          <w:sz w:val="24"/>
          <w:szCs w:val="24"/>
        </w:rPr>
        <w:t>ая</w:t>
      </w:r>
      <w:r w:rsidRPr="008618C9">
        <w:rPr>
          <w:rFonts w:ascii="Times New Roman" w:hAnsi="Times New Roman" w:cs="Times New Roman"/>
          <w:b/>
          <w:bCs/>
          <w:color w:val="000000"/>
          <w:sz w:val="24"/>
          <w:szCs w:val="24"/>
        </w:rPr>
        <w:t xml:space="preserve"> разработк</w:t>
      </w:r>
      <w:r w:rsidR="00550261" w:rsidRPr="008618C9">
        <w:rPr>
          <w:rFonts w:ascii="Times New Roman" w:hAnsi="Times New Roman" w:cs="Times New Roman"/>
          <w:b/>
          <w:bCs/>
          <w:color w:val="000000"/>
          <w:sz w:val="24"/>
          <w:szCs w:val="24"/>
        </w:rPr>
        <w:t>а</w:t>
      </w:r>
      <w:r w:rsidRPr="008618C9">
        <w:rPr>
          <w:rFonts w:ascii="Times New Roman" w:hAnsi="Times New Roman" w:cs="Times New Roman"/>
          <w:b/>
          <w:bCs/>
          <w:color w:val="000000"/>
          <w:sz w:val="24"/>
          <w:szCs w:val="24"/>
        </w:rPr>
        <w:t xml:space="preserve"> </w:t>
      </w:r>
      <w:r w:rsidR="00550261" w:rsidRPr="008618C9">
        <w:rPr>
          <w:rFonts w:ascii="Times New Roman" w:hAnsi="Times New Roman" w:cs="Times New Roman"/>
          <w:b/>
          <w:bCs/>
          <w:color w:val="000000"/>
          <w:sz w:val="24"/>
          <w:szCs w:val="24"/>
        </w:rPr>
        <w:t>под</w:t>
      </w:r>
      <w:r w:rsidRPr="008618C9">
        <w:rPr>
          <w:rFonts w:ascii="Times New Roman" w:hAnsi="Times New Roman" w:cs="Times New Roman"/>
          <w:b/>
          <w:bCs/>
          <w:color w:val="000000"/>
          <w:sz w:val="24"/>
          <w:szCs w:val="24"/>
        </w:rPr>
        <w:t>групповых занятий для педагогов</w:t>
      </w:r>
    </w:p>
    <w:p w14:paraId="4CB1E86A" w14:textId="77777777" w:rsidR="009F51B5" w:rsidRPr="008618C9" w:rsidRDefault="009F51B5" w:rsidP="009F51B5">
      <w:pPr>
        <w:pStyle w:val="a5"/>
        <w:spacing w:after="270"/>
        <w:jc w:val="center"/>
        <w:rPr>
          <w:rFonts w:ascii="Times New Roman" w:hAnsi="Times New Roman" w:cs="Times New Roman"/>
          <w:b/>
          <w:bCs/>
          <w:color w:val="000000"/>
          <w:sz w:val="24"/>
          <w:szCs w:val="24"/>
        </w:rPr>
      </w:pPr>
      <w:r w:rsidRPr="008618C9">
        <w:rPr>
          <w:rFonts w:ascii="Times New Roman" w:hAnsi="Times New Roman" w:cs="Times New Roman"/>
          <w:b/>
          <w:bCs/>
          <w:color w:val="000000"/>
          <w:sz w:val="24"/>
          <w:szCs w:val="24"/>
        </w:rPr>
        <w:t xml:space="preserve"> по работе </w:t>
      </w:r>
      <w:r w:rsidR="00550261" w:rsidRPr="008618C9">
        <w:rPr>
          <w:rFonts w:ascii="Times New Roman" w:hAnsi="Times New Roman" w:cs="Times New Roman"/>
          <w:b/>
          <w:bCs/>
          <w:color w:val="000000"/>
          <w:sz w:val="24"/>
          <w:szCs w:val="24"/>
        </w:rPr>
        <w:t xml:space="preserve">с учащимися 1-х классов с ЗПР </w:t>
      </w:r>
    </w:p>
    <w:p w14:paraId="602E156E" w14:textId="77777777" w:rsidR="009F51B5" w:rsidRPr="003C6703" w:rsidRDefault="009F51B5" w:rsidP="003C6703">
      <w:pPr>
        <w:pStyle w:val="a5"/>
        <w:spacing w:after="270"/>
        <w:jc w:val="center"/>
        <w:rPr>
          <w:rFonts w:ascii="Times New Roman" w:hAnsi="Times New Roman" w:cs="Times New Roman"/>
          <w:b/>
          <w:bCs/>
          <w:color w:val="000000"/>
          <w:sz w:val="24"/>
          <w:szCs w:val="24"/>
        </w:rPr>
      </w:pPr>
      <w:r w:rsidRPr="008618C9">
        <w:rPr>
          <w:rFonts w:ascii="Times New Roman" w:hAnsi="Times New Roman" w:cs="Times New Roman"/>
          <w:b/>
          <w:bCs/>
          <w:color w:val="000000"/>
          <w:sz w:val="24"/>
          <w:szCs w:val="24"/>
        </w:rPr>
        <w:t xml:space="preserve"> «</w:t>
      </w:r>
      <w:r w:rsidR="003C6703">
        <w:rPr>
          <w:rFonts w:ascii="Times New Roman" w:hAnsi="Times New Roman" w:cs="Times New Roman"/>
          <w:b/>
          <w:bCs/>
          <w:color w:val="000000"/>
          <w:sz w:val="24"/>
          <w:szCs w:val="24"/>
        </w:rPr>
        <w:t xml:space="preserve">Формирование знаний о звуках </w:t>
      </w:r>
      <w:r w:rsidR="003C6703" w:rsidRPr="003C6703">
        <w:rPr>
          <w:rFonts w:ascii="Times New Roman" w:hAnsi="Times New Roman" w:cs="Times New Roman"/>
          <w:b/>
          <w:bCs/>
          <w:color w:val="000000"/>
          <w:sz w:val="24"/>
          <w:szCs w:val="24"/>
        </w:rPr>
        <w:t>[</w:t>
      </w:r>
      <w:r w:rsidR="003C6703">
        <w:rPr>
          <w:rFonts w:ascii="Times New Roman" w:hAnsi="Times New Roman" w:cs="Times New Roman"/>
          <w:b/>
          <w:bCs/>
          <w:color w:val="000000"/>
          <w:sz w:val="24"/>
          <w:szCs w:val="24"/>
        </w:rPr>
        <w:t>б</w:t>
      </w:r>
      <w:r w:rsidR="003C6703" w:rsidRPr="003C6703">
        <w:rPr>
          <w:rFonts w:ascii="Times New Roman" w:hAnsi="Times New Roman" w:cs="Times New Roman"/>
          <w:b/>
          <w:bCs/>
          <w:color w:val="000000"/>
          <w:sz w:val="24"/>
          <w:szCs w:val="24"/>
        </w:rPr>
        <w:t>]</w:t>
      </w:r>
      <w:r w:rsidR="003C6703">
        <w:rPr>
          <w:rFonts w:ascii="Times New Roman" w:hAnsi="Times New Roman" w:cs="Times New Roman"/>
          <w:b/>
          <w:bCs/>
          <w:color w:val="000000"/>
          <w:sz w:val="24"/>
          <w:szCs w:val="24"/>
        </w:rPr>
        <w:t xml:space="preserve">, </w:t>
      </w:r>
      <w:r w:rsidR="003C6703" w:rsidRPr="003C6703">
        <w:rPr>
          <w:rFonts w:ascii="Times New Roman" w:hAnsi="Times New Roman" w:cs="Times New Roman"/>
          <w:b/>
          <w:bCs/>
          <w:color w:val="000000"/>
          <w:sz w:val="24"/>
          <w:szCs w:val="24"/>
        </w:rPr>
        <w:t>[</w:t>
      </w:r>
      <w:r w:rsidR="003C6703">
        <w:rPr>
          <w:rFonts w:ascii="Times New Roman" w:hAnsi="Times New Roman" w:cs="Times New Roman"/>
          <w:b/>
          <w:bCs/>
          <w:color w:val="000000"/>
          <w:sz w:val="24"/>
          <w:szCs w:val="24"/>
        </w:rPr>
        <w:t>б</w:t>
      </w:r>
      <w:r w:rsidR="003C6703" w:rsidRPr="003C6703">
        <w:rPr>
          <w:rFonts w:ascii="Times New Roman" w:hAnsi="Times New Roman" w:cs="Times New Roman"/>
          <w:b/>
          <w:bCs/>
          <w:color w:val="000000"/>
          <w:sz w:val="24"/>
          <w:szCs w:val="24"/>
        </w:rPr>
        <w:t>’]</w:t>
      </w:r>
      <w:r w:rsidR="003C6703">
        <w:rPr>
          <w:rFonts w:ascii="Times New Roman" w:hAnsi="Times New Roman" w:cs="Times New Roman"/>
          <w:b/>
          <w:bCs/>
          <w:color w:val="000000"/>
          <w:sz w:val="24"/>
          <w:szCs w:val="24"/>
        </w:rPr>
        <w:t xml:space="preserve">, </w:t>
      </w:r>
      <w:r w:rsidR="003C6703" w:rsidRPr="003C6703">
        <w:rPr>
          <w:rFonts w:ascii="Times New Roman" w:hAnsi="Times New Roman" w:cs="Times New Roman"/>
          <w:b/>
          <w:bCs/>
          <w:color w:val="000000"/>
          <w:sz w:val="24"/>
          <w:szCs w:val="24"/>
        </w:rPr>
        <w:t>[</w:t>
      </w:r>
      <w:r w:rsidR="003C6703">
        <w:rPr>
          <w:rFonts w:ascii="Times New Roman" w:hAnsi="Times New Roman" w:cs="Times New Roman"/>
          <w:b/>
          <w:bCs/>
          <w:color w:val="000000"/>
          <w:sz w:val="24"/>
          <w:szCs w:val="24"/>
        </w:rPr>
        <w:t>п</w:t>
      </w:r>
      <w:r w:rsidR="003C6703" w:rsidRPr="003C6703">
        <w:rPr>
          <w:rFonts w:ascii="Times New Roman" w:hAnsi="Times New Roman" w:cs="Times New Roman"/>
          <w:b/>
          <w:bCs/>
          <w:color w:val="000000"/>
          <w:sz w:val="24"/>
          <w:szCs w:val="24"/>
        </w:rPr>
        <w:t>]</w:t>
      </w:r>
      <w:r w:rsidR="003C6703">
        <w:rPr>
          <w:rFonts w:ascii="Times New Roman" w:hAnsi="Times New Roman" w:cs="Times New Roman"/>
          <w:b/>
          <w:bCs/>
          <w:color w:val="000000"/>
          <w:sz w:val="24"/>
          <w:szCs w:val="24"/>
        </w:rPr>
        <w:t xml:space="preserve">, </w:t>
      </w:r>
      <w:r w:rsidR="003C6703" w:rsidRPr="003C6703">
        <w:rPr>
          <w:rFonts w:ascii="Times New Roman" w:hAnsi="Times New Roman" w:cs="Times New Roman"/>
          <w:b/>
          <w:bCs/>
          <w:color w:val="000000"/>
          <w:sz w:val="24"/>
          <w:szCs w:val="24"/>
        </w:rPr>
        <w:t>[</w:t>
      </w:r>
      <w:r w:rsidR="003C6703">
        <w:rPr>
          <w:rFonts w:ascii="Times New Roman" w:hAnsi="Times New Roman" w:cs="Times New Roman"/>
          <w:b/>
          <w:bCs/>
          <w:color w:val="000000"/>
          <w:sz w:val="24"/>
          <w:szCs w:val="24"/>
        </w:rPr>
        <w:t>п</w:t>
      </w:r>
      <w:r w:rsidR="003C6703" w:rsidRPr="003C6703">
        <w:rPr>
          <w:rFonts w:ascii="Times New Roman" w:hAnsi="Times New Roman" w:cs="Times New Roman"/>
          <w:b/>
          <w:bCs/>
          <w:color w:val="000000"/>
          <w:sz w:val="24"/>
          <w:szCs w:val="24"/>
        </w:rPr>
        <w:t xml:space="preserve">’] </w:t>
      </w:r>
      <w:r w:rsidR="003C6703">
        <w:rPr>
          <w:rFonts w:ascii="Times New Roman" w:hAnsi="Times New Roman" w:cs="Times New Roman"/>
          <w:b/>
          <w:bCs/>
          <w:color w:val="000000"/>
          <w:sz w:val="24"/>
          <w:szCs w:val="24"/>
        </w:rPr>
        <w:t>и буквах их обозначающих</w:t>
      </w:r>
      <w:r w:rsidRPr="008618C9">
        <w:rPr>
          <w:rFonts w:ascii="Times New Roman" w:hAnsi="Times New Roman" w:cs="Times New Roman"/>
          <w:b/>
          <w:bCs/>
          <w:color w:val="000000"/>
          <w:sz w:val="24"/>
          <w:szCs w:val="24"/>
        </w:rPr>
        <w:t>»</w:t>
      </w:r>
    </w:p>
    <w:p w14:paraId="62F8FE84" w14:textId="77777777" w:rsidR="009F51B5" w:rsidRDefault="009F51B5" w:rsidP="009F51B5">
      <w:pPr>
        <w:rPr>
          <w:rFonts w:ascii="Times New Roman" w:hAnsi="Times New Roman" w:cs="Times New Roman"/>
          <w:sz w:val="24"/>
          <w:szCs w:val="24"/>
        </w:rPr>
      </w:pPr>
    </w:p>
    <w:p w14:paraId="0548FAD4" w14:textId="77777777" w:rsidR="00BF3298" w:rsidRDefault="00BF3298" w:rsidP="009F51B5">
      <w:pPr>
        <w:rPr>
          <w:rFonts w:ascii="Times New Roman" w:hAnsi="Times New Roman" w:cs="Times New Roman"/>
          <w:sz w:val="24"/>
          <w:szCs w:val="24"/>
        </w:rPr>
      </w:pPr>
    </w:p>
    <w:p w14:paraId="5BCB4791" w14:textId="77777777" w:rsidR="00BF3298" w:rsidRPr="008618C9" w:rsidRDefault="00BF3298" w:rsidP="009F51B5">
      <w:pPr>
        <w:rPr>
          <w:rFonts w:ascii="Times New Roman" w:hAnsi="Times New Roman" w:cs="Times New Roman"/>
          <w:sz w:val="24"/>
          <w:szCs w:val="24"/>
        </w:rPr>
      </w:pPr>
    </w:p>
    <w:p w14:paraId="20857A7E" w14:textId="77777777" w:rsidR="009F51B5" w:rsidRPr="00BF3298" w:rsidRDefault="009F51B5" w:rsidP="009F51B5">
      <w:pPr>
        <w:rPr>
          <w:rFonts w:ascii="Times New Roman" w:hAnsi="Times New Roman" w:cs="Times New Roman"/>
          <w:b/>
          <w:bCs/>
          <w:sz w:val="24"/>
          <w:szCs w:val="24"/>
        </w:rPr>
      </w:pPr>
      <w:r w:rsidRPr="008618C9">
        <w:rPr>
          <w:rFonts w:ascii="Times New Roman" w:hAnsi="Times New Roman" w:cs="Times New Roman"/>
          <w:b/>
          <w:bCs/>
          <w:sz w:val="24"/>
          <w:szCs w:val="24"/>
        </w:rPr>
        <w:t xml:space="preserve">                                                              Авторы-составители:</w:t>
      </w:r>
    </w:p>
    <w:p w14:paraId="3BB8EE11" w14:textId="77777777" w:rsidR="009F51B5" w:rsidRPr="008618C9" w:rsidRDefault="009F51B5" w:rsidP="009F51B5">
      <w:pPr>
        <w:rPr>
          <w:rFonts w:ascii="Times New Roman" w:hAnsi="Times New Roman" w:cs="Times New Roman"/>
          <w:sz w:val="24"/>
          <w:szCs w:val="24"/>
        </w:rPr>
      </w:pPr>
      <w:r w:rsidRPr="008618C9">
        <w:rPr>
          <w:rFonts w:ascii="Times New Roman" w:hAnsi="Times New Roman" w:cs="Times New Roman"/>
          <w:sz w:val="24"/>
          <w:szCs w:val="24"/>
        </w:rPr>
        <w:tab/>
      </w:r>
      <w:r w:rsidRPr="008618C9">
        <w:rPr>
          <w:rFonts w:ascii="Times New Roman" w:hAnsi="Times New Roman" w:cs="Times New Roman"/>
          <w:sz w:val="24"/>
          <w:szCs w:val="24"/>
        </w:rPr>
        <w:tab/>
      </w:r>
      <w:r w:rsidRPr="008618C9">
        <w:rPr>
          <w:rFonts w:ascii="Times New Roman" w:hAnsi="Times New Roman" w:cs="Times New Roman"/>
          <w:sz w:val="24"/>
          <w:szCs w:val="24"/>
        </w:rPr>
        <w:tab/>
      </w:r>
      <w:r w:rsidRPr="008618C9">
        <w:rPr>
          <w:rFonts w:ascii="Times New Roman" w:hAnsi="Times New Roman" w:cs="Times New Roman"/>
          <w:sz w:val="24"/>
          <w:szCs w:val="24"/>
        </w:rPr>
        <w:tab/>
      </w:r>
      <w:r w:rsidRPr="008618C9">
        <w:rPr>
          <w:rFonts w:ascii="Times New Roman" w:hAnsi="Times New Roman" w:cs="Times New Roman"/>
          <w:sz w:val="24"/>
          <w:szCs w:val="24"/>
        </w:rPr>
        <w:tab/>
      </w:r>
      <w:r w:rsidR="00BF3298">
        <w:rPr>
          <w:rFonts w:ascii="Times New Roman" w:hAnsi="Times New Roman" w:cs="Times New Roman"/>
          <w:sz w:val="24"/>
          <w:szCs w:val="24"/>
        </w:rPr>
        <w:t xml:space="preserve">    </w:t>
      </w:r>
      <w:r w:rsidRPr="008618C9">
        <w:rPr>
          <w:rFonts w:ascii="Times New Roman" w:hAnsi="Times New Roman" w:cs="Times New Roman"/>
          <w:i/>
          <w:iCs/>
          <w:sz w:val="24"/>
          <w:szCs w:val="24"/>
        </w:rPr>
        <w:t>учитель начальных классов</w:t>
      </w:r>
      <w:r w:rsidRPr="008618C9">
        <w:rPr>
          <w:rFonts w:ascii="Times New Roman" w:hAnsi="Times New Roman" w:cs="Times New Roman"/>
          <w:sz w:val="24"/>
          <w:szCs w:val="24"/>
        </w:rPr>
        <w:t xml:space="preserve"> Зотова </w:t>
      </w:r>
      <w:proofErr w:type="gramStart"/>
      <w:r w:rsidRPr="008618C9">
        <w:rPr>
          <w:rFonts w:ascii="Times New Roman" w:hAnsi="Times New Roman" w:cs="Times New Roman"/>
          <w:sz w:val="24"/>
          <w:szCs w:val="24"/>
        </w:rPr>
        <w:t>Ю.С.</w:t>
      </w:r>
      <w:proofErr w:type="gramEnd"/>
      <w:r w:rsidRPr="008618C9">
        <w:rPr>
          <w:rFonts w:ascii="Times New Roman" w:hAnsi="Times New Roman" w:cs="Times New Roman"/>
          <w:sz w:val="24"/>
          <w:szCs w:val="24"/>
        </w:rPr>
        <w:t>,</w:t>
      </w:r>
    </w:p>
    <w:p w14:paraId="4091E827" w14:textId="77777777" w:rsidR="009F51B5" w:rsidRPr="008618C9" w:rsidRDefault="009F51B5" w:rsidP="009F51B5">
      <w:pPr>
        <w:rPr>
          <w:rFonts w:ascii="Times New Roman" w:hAnsi="Times New Roman" w:cs="Times New Roman"/>
          <w:sz w:val="24"/>
          <w:szCs w:val="24"/>
          <w:lang w:val="en-US"/>
        </w:rPr>
      </w:pPr>
      <w:r w:rsidRPr="008618C9">
        <w:rPr>
          <w:rFonts w:ascii="Times New Roman" w:hAnsi="Times New Roman" w:cs="Times New Roman"/>
          <w:sz w:val="24"/>
          <w:szCs w:val="24"/>
        </w:rPr>
        <w:t xml:space="preserve">                                                               т</w:t>
      </w:r>
      <w:r w:rsidRPr="008618C9">
        <w:rPr>
          <w:rFonts w:ascii="Times New Roman" w:hAnsi="Times New Roman" w:cs="Times New Roman"/>
          <w:sz w:val="24"/>
          <w:szCs w:val="24"/>
          <w:lang w:val="en-US"/>
        </w:rPr>
        <w:t>. 8-927-776-3137;</w:t>
      </w:r>
    </w:p>
    <w:p w14:paraId="3884022D" w14:textId="77777777" w:rsidR="009F51B5" w:rsidRPr="008618C9" w:rsidRDefault="009F51B5" w:rsidP="009F51B5">
      <w:pPr>
        <w:rPr>
          <w:rFonts w:ascii="Times New Roman" w:hAnsi="Times New Roman" w:cs="Times New Roman"/>
          <w:sz w:val="24"/>
          <w:szCs w:val="24"/>
          <w:lang w:val="en-US"/>
        </w:rPr>
      </w:pPr>
      <w:r w:rsidRPr="008618C9">
        <w:rPr>
          <w:rFonts w:ascii="Times New Roman" w:hAnsi="Times New Roman" w:cs="Times New Roman"/>
          <w:sz w:val="24"/>
          <w:szCs w:val="24"/>
          <w:lang w:val="en-US"/>
        </w:rPr>
        <w:t xml:space="preserve">                                                               e-mail: </w:t>
      </w:r>
      <w:hyperlink r:id="rId8" w:history="1">
        <w:r w:rsidR="00BB36DE" w:rsidRPr="008618C9">
          <w:rPr>
            <w:rStyle w:val="ac"/>
            <w:rFonts w:ascii="Times New Roman" w:hAnsi="Times New Roman" w:cs="Times New Roman"/>
            <w:sz w:val="24"/>
            <w:szCs w:val="24"/>
            <w:lang w:val="en-US"/>
          </w:rPr>
          <w:t>zotova063@yandex.ru</w:t>
        </w:r>
      </w:hyperlink>
      <w:r w:rsidR="00BB36DE" w:rsidRPr="008618C9">
        <w:rPr>
          <w:rFonts w:ascii="Times New Roman" w:hAnsi="Times New Roman" w:cs="Times New Roman"/>
          <w:sz w:val="24"/>
          <w:szCs w:val="24"/>
          <w:lang w:val="en-US"/>
        </w:rPr>
        <w:t xml:space="preserve"> </w:t>
      </w:r>
    </w:p>
    <w:p w14:paraId="3B54424D" w14:textId="77777777" w:rsidR="009F51B5" w:rsidRPr="008618C9" w:rsidRDefault="009F51B5" w:rsidP="009F51B5">
      <w:pPr>
        <w:rPr>
          <w:rFonts w:ascii="Times New Roman" w:hAnsi="Times New Roman" w:cs="Times New Roman"/>
          <w:sz w:val="24"/>
          <w:szCs w:val="24"/>
        </w:rPr>
      </w:pPr>
      <w:r w:rsidRPr="008618C9">
        <w:rPr>
          <w:rFonts w:ascii="Times New Roman" w:hAnsi="Times New Roman" w:cs="Times New Roman"/>
          <w:sz w:val="24"/>
          <w:szCs w:val="24"/>
          <w:lang w:val="en-US"/>
        </w:rPr>
        <w:tab/>
      </w:r>
      <w:r w:rsidRPr="008618C9">
        <w:rPr>
          <w:rFonts w:ascii="Times New Roman" w:hAnsi="Times New Roman" w:cs="Times New Roman"/>
          <w:sz w:val="24"/>
          <w:szCs w:val="24"/>
          <w:lang w:val="en-US"/>
        </w:rPr>
        <w:tab/>
      </w:r>
      <w:r w:rsidRPr="008618C9">
        <w:rPr>
          <w:rFonts w:ascii="Times New Roman" w:hAnsi="Times New Roman" w:cs="Times New Roman"/>
          <w:sz w:val="24"/>
          <w:szCs w:val="24"/>
          <w:lang w:val="en-US"/>
        </w:rPr>
        <w:tab/>
      </w:r>
      <w:r w:rsidRPr="008618C9">
        <w:rPr>
          <w:rFonts w:ascii="Times New Roman" w:hAnsi="Times New Roman" w:cs="Times New Roman"/>
          <w:sz w:val="24"/>
          <w:szCs w:val="24"/>
          <w:lang w:val="en-US"/>
        </w:rPr>
        <w:tab/>
      </w:r>
      <w:r w:rsidRPr="008618C9">
        <w:rPr>
          <w:rFonts w:ascii="Times New Roman" w:hAnsi="Times New Roman" w:cs="Times New Roman"/>
          <w:sz w:val="24"/>
          <w:szCs w:val="24"/>
          <w:lang w:val="en-US"/>
        </w:rPr>
        <w:tab/>
      </w:r>
      <w:r w:rsidR="00BF3298" w:rsidRPr="002A740C">
        <w:rPr>
          <w:rFonts w:ascii="Times New Roman" w:hAnsi="Times New Roman" w:cs="Times New Roman"/>
          <w:sz w:val="24"/>
          <w:szCs w:val="24"/>
          <w:lang w:val="en-US"/>
        </w:rPr>
        <w:t xml:space="preserve">    </w:t>
      </w:r>
      <w:r w:rsidRPr="008618C9">
        <w:rPr>
          <w:rFonts w:ascii="Times New Roman" w:hAnsi="Times New Roman" w:cs="Times New Roman"/>
          <w:i/>
          <w:iCs/>
          <w:sz w:val="24"/>
          <w:szCs w:val="24"/>
        </w:rPr>
        <w:t>педагог-психолог</w:t>
      </w:r>
      <w:r w:rsidRPr="008618C9">
        <w:rPr>
          <w:rFonts w:ascii="Times New Roman" w:hAnsi="Times New Roman" w:cs="Times New Roman"/>
          <w:sz w:val="24"/>
          <w:szCs w:val="24"/>
        </w:rPr>
        <w:t xml:space="preserve"> Синельникова </w:t>
      </w:r>
      <w:proofErr w:type="gramStart"/>
      <w:r w:rsidRPr="008618C9">
        <w:rPr>
          <w:rFonts w:ascii="Times New Roman" w:hAnsi="Times New Roman" w:cs="Times New Roman"/>
          <w:sz w:val="24"/>
          <w:szCs w:val="24"/>
        </w:rPr>
        <w:t>Л.Н.</w:t>
      </w:r>
      <w:proofErr w:type="gramEnd"/>
      <w:r w:rsidRPr="008618C9">
        <w:rPr>
          <w:rFonts w:ascii="Times New Roman" w:hAnsi="Times New Roman" w:cs="Times New Roman"/>
          <w:sz w:val="24"/>
          <w:szCs w:val="24"/>
        </w:rPr>
        <w:t>,</w:t>
      </w:r>
    </w:p>
    <w:p w14:paraId="2A806887" w14:textId="77777777" w:rsidR="009F51B5" w:rsidRPr="008618C9" w:rsidRDefault="009F51B5" w:rsidP="009F51B5">
      <w:pPr>
        <w:rPr>
          <w:rFonts w:ascii="Times New Roman" w:hAnsi="Times New Roman" w:cs="Times New Roman"/>
          <w:sz w:val="24"/>
          <w:szCs w:val="24"/>
          <w:lang w:val="en-US"/>
        </w:rPr>
      </w:pPr>
      <w:r w:rsidRPr="008618C9">
        <w:rPr>
          <w:rFonts w:ascii="Times New Roman" w:hAnsi="Times New Roman" w:cs="Times New Roman"/>
          <w:sz w:val="24"/>
          <w:szCs w:val="24"/>
        </w:rPr>
        <w:t xml:space="preserve">                                                               т</w:t>
      </w:r>
      <w:r w:rsidRPr="008618C9">
        <w:rPr>
          <w:rFonts w:ascii="Times New Roman" w:hAnsi="Times New Roman" w:cs="Times New Roman"/>
          <w:sz w:val="24"/>
          <w:szCs w:val="24"/>
          <w:lang w:val="en-US"/>
        </w:rPr>
        <w:t>. 8-937-171-3369;</w:t>
      </w:r>
    </w:p>
    <w:p w14:paraId="1B36D3BE" w14:textId="77777777" w:rsidR="0036545E" w:rsidRPr="008618C9" w:rsidRDefault="009F51B5" w:rsidP="009F51B5">
      <w:pPr>
        <w:rPr>
          <w:rFonts w:ascii="Times New Roman" w:hAnsi="Times New Roman" w:cs="Times New Roman"/>
          <w:sz w:val="24"/>
          <w:szCs w:val="24"/>
          <w:lang w:val="en-US"/>
        </w:rPr>
      </w:pPr>
      <w:r w:rsidRPr="008618C9">
        <w:rPr>
          <w:rFonts w:ascii="Times New Roman" w:hAnsi="Times New Roman" w:cs="Times New Roman"/>
          <w:sz w:val="24"/>
          <w:szCs w:val="24"/>
          <w:lang w:val="en-US"/>
        </w:rPr>
        <w:t xml:space="preserve">                                                               e-mail: </w:t>
      </w:r>
      <w:hyperlink r:id="rId9" w:history="1">
        <w:r w:rsidR="00550261" w:rsidRPr="008618C9">
          <w:rPr>
            <w:rStyle w:val="ac"/>
            <w:rFonts w:ascii="Times New Roman" w:hAnsi="Times New Roman" w:cs="Times New Roman"/>
            <w:sz w:val="24"/>
            <w:szCs w:val="24"/>
            <w:lang w:val="en-US"/>
          </w:rPr>
          <w:t>sinelnikova.lyubov2012@yandex.ru</w:t>
        </w:r>
      </w:hyperlink>
    </w:p>
    <w:p w14:paraId="2165EB8E" w14:textId="77777777" w:rsidR="00BB36DE" w:rsidRPr="008618C9" w:rsidRDefault="00BB36DE" w:rsidP="009F51B5">
      <w:pPr>
        <w:rPr>
          <w:rFonts w:ascii="Times New Roman" w:hAnsi="Times New Roman" w:cs="Times New Roman"/>
          <w:sz w:val="24"/>
          <w:szCs w:val="24"/>
        </w:rPr>
      </w:pPr>
      <w:r w:rsidRPr="008618C9">
        <w:rPr>
          <w:rFonts w:ascii="Times New Roman" w:hAnsi="Times New Roman" w:cs="Times New Roman"/>
          <w:sz w:val="24"/>
          <w:szCs w:val="24"/>
          <w:lang w:val="en-US"/>
        </w:rPr>
        <w:t xml:space="preserve">                                                               </w:t>
      </w:r>
      <w:r w:rsidRPr="008618C9">
        <w:rPr>
          <w:rFonts w:ascii="Times New Roman" w:hAnsi="Times New Roman" w:cs="Times New Roman"/>
          <w:i/>
          <w:iCs/>
          <w:sz w:val="24"/>
          <w:szCs w:val="24"/>
        </w:rPr>
        <w:t>учитель-логопед</w:t>
      </w:r>
      <w:r w:rsidRPr="008618C9">
        <w:rPr>
          <w:rFonts w:ascii="Times New Roman" w:hAnsi="Times New Roman" w:cs="Times New Roman"/>
          <w:sz w:val="24"/>
          <w:szCs w:val="24"/>
        </w:rPr>
        <w:t xml:space="preserve"> Бобряшова </w:t>
      </w:r>
      <w:proofErr w:type="gramStart"/>
      <w:r w:rsidRPr="008618C9">
        <w:rPr>
          <w:rFonts w:ascii="Times New Roman" w:hAnsi="Times New Roman" w:cs="Times New Roman"/>
          <w:sz w:val="24"/>
          <w:szCs w:val="24"/>
        </w:rPr>
        <w:t>В.Н.</w:t>
      </w:r>
      <w:proofErr w:type="gramEnd"/>
    </w:p>
    <w:p w14:paraId="5E0A5DA8" w14:textId="77777777" w:rsidR="00BB36DE" w:rsidRPr="008618C9" w:rsidRDefault="00BB36DE" w:rsidP="009F51B5">
      <w:pPr>
        <w:rPr>
          <w:rFonts w:ascii="Times New Roman" w:hAnsi="Times New Roman" w:cs="Times New Roman"/>
          <w:sz w:val="24"/>
          <w:szCs w:val="24"/>
          <w:lang w:val="en-US"/>
        </w:rPr>
      </w:pPr>
      <w:r w:rsidRPr="008618C9">
        <w:rPr>
          <w:rFonts w:ascii="Times New Roman" w:hAnsi="Times New Roman" w:cs="Times New Roman"/>
          <w:sz w:val="24"/>
          <w:szCs w:val="24"/>
        </w:rPr>
        <w:t xml:space="preserve">                                                               т</w:t>
      </w:r>
      <w:r w:rsidRPr="008618C9">
        <w:rPr>
          <w:rFonts w:ascii="Times New Roman" w:hAnsi="Times New Roman" w:cs="Times New Roman"/>
          <w:sz w:val="24"/>
          <w:szCs w:val="24"/>
          <w:lang w:val="en-US"/>
        </w:rPr>
        <w:t>. 8</w:t>
      </w:r>
      <w:r w:rsidR="00BF3298" w:rsidRPr="002A740C">
        <w:rPr>
          <w:rFonts w:ascii="Times New Roman" w:hAnsi="Times New Roman" w:cs="Times New Roman"/>
          <w:sz w:val="24"/>
          <w:szCs w:val="24"/>
          <w:lang w:val="en-US"/>
        </w:rPr>
        <w:t>-</w:t>
      </w:r>
      <w:r w:rsidRPr="008618C9">
        <w:rPr>
          <w:rFonts w:ascii="Times New Roman" w:hAnsi="Times New Roman" w:cs="Times New Roman"/>
          <w:sz w:val="24"/>
          <w:szCs w:val="24"/>
          <w:lang w:val="en-US"/>
        </w:rPr>
        <w:t>986</w:t>
      </w:r>
      <w:r w:rsidR="00BF3298" w:rsidRPr="002A740C">
        <w:rPr>
          <w:rFonts w:ascii="Times New Roman" w:hAnsi="Times New Roman" w:cs="Times New Roman"/>
          <w:sz w:val="24"/>
          <w:szCs w:val="24"/>
          <w:lang w:val="en-US"/>
        </w:rPr>
        <w:t>-</w:t>
      </w:r>
      <w:r w:rsidRPr="008618C9">
        <w:rPr>
          <w:rFonts w:ascii="Times New Roman" w:hAnsi="Times New Roman" w:cs="Times New Roman"/>
          <w:sz w:val="24"/>
          <w:szCs w:val="24"/>
          <w:lang w:val="en-US"/>
        </w:rPr>
        <w:t>954</w:t>
      </w:r>
      <w:r w:rsidR="00BF3298" w:rsidRPr="002A740C">
        <w:rPr>
          <w:rFonts w:ascii="Times New Roman" w:hAnsi="Times New Roman" w:cs="Times New Roman"/>
          <w:sz w:val="24"/>
          <w:szCs w:val="24"/>
          <w:lang w:val="en-US"/>
        </w:rPr>
        <w:t>-</w:t>
      </w:r>
      <w:r w:rsidRPr="008618C9">
        <w:rPr>
          <w:rFonts w:ascii="Times New Roman" w:hAnsi="Times New Roman" w:cs="Times New Roman"/>
          <w:sz w:val="24"/>
          <w:szCs w:val="24"/>
          <w:lang w:val="en-US"/>
        </w:rPr>
        <w:t>7368</w:t>
      </w:r>
    </w:p>
    <w:p w14:paraId="4EB7E347" w14:textId="77777777" w:rsidR="00BB36DE" w:rsidRPr="008618C9" w:rsidRDefault="00BB36DE" w:rsidP="009F51B5">
      <w:pPr>
        <w:rPr>
          <w:rFonts w:ascii="Times New Roman" w:hAnsi="Times New Roman" w:cs="Times New Roman"/>
          <w:sz w:val="24"/>
          <w:szCs w:val="24"/>
          <w:lang w:val="en-US"/>
        </w:rPr>
      </w:pPr>
      <w:r w:rsidRPr="008618C9">
        <w:rPr>
          <w:rFonts w:ascii="Times New Roman" w:hAnsi="Times New Roman" w:cs="Times New Roman"/>
          <w:sz w:val="24"/>
          <w:szCs w:val="24"/>
          <w:lang w:val="en-US"/>
        </w:rPr>
        <w:t xml:space="preserve">                                                               e-mail: </w:t>
      </w:r>
      <w:hyperlink r:id="rId10" w:history="1">
        <w:r w:rsidRPr="008618C9">
          <w:rPr>
            <w:rStyle w:val="ac"/>
            <w:rFonts w:ascii="Times New Roman" w:hAnsi="Times New Roman" w:cs="Times New Roman"/>
            <w:sz w:val="24"/>
            <w:szCs w:val="24"/>
            <w:lang w:val="en-US"/>
          </w:rPr>
          <w:t>viktoriya.bobryashova@gmail.com</w:t>
        </w:r>
      </w:hyperlink>
      <w:r w:rsidRPr="008618C9">
        <w:rPr>
          <w:rFonts w:ascii="Times New Roman" w:hAnsi="Times New Roman" w:cs="Times New Roman"/>
          <w:sz w:val="24"/>
          <w:szCs w:val="24"/>
          <w:lang w:val="en-US"/>
        </w:rPr>
        <w:t xml:space="preserve"> </w:t>
      </w:r>
    </w:p>
    <w:p w14:paraId="7F96EE2F" w14:textId="77777777" w:rsidR="00DC3846" w:rsidRPr="008618C9" w:rsidRDefault="00BB36DE" w:rsidP="009F51B5">
      <w:pPr>
        <w:rPr>
          <w:rFonts w:ascii="Times New Roman" w:hAnsi="Times New Roman" w:cs="Times New Roman"/>
          <w:sz w:val="24"/>
          <w:szCs w:val="24"/>
          <w:lang w:val="en-US"/>
        </w:rPr>
      </w:pPr>
      <w:r w:rsidRPr="008618C9">
        <w:rPr>
          <w:rFonts w:ascii="Times New Roman" w:hAnsi="Times New Roman" w:cs="Times New Roman"/>
          <w:sz w:val="24"/>
          <w:szCs w:val="24"/>
          <w:lang w:val="en-US"/>
        </w:rPr>
        <w:t xml:space="preserve">                                                             </w:t>
      </w:r>
    </w:p>
    <w:p w14:paraId="5C3C87A5" w14:textId="77777777" w:rsidR="008618C9" w:rsidRPr="00BF3298" w:rsidRDefault="00DC3846" w:rsidP="00BF3298">
      <w:pPr>
        <w:jc w:val="center"/>
        <w:rPr>
          <w:rFonts w:ascii="Times New Roman" w:hAnsi="Times New Roman" w:cs="Times New Roman"/>
          <w:sz w:val="24"/>
          <w:szCs w:val="24"/>
        </w:rPr>
      </w:pPr>
      <w:r w:rsidRPr="008618C9">
        <w:rPr>
          <w:rFonts w:ascii="Times New Roman" w:hAnsi="Times New Roman" w:cs="Times New Roman"/>
          <w:sz w:val="24"/>
          <w:szCs w:val="24"/>
        </w:rPr>
        <w:t>202</w:t>
      </w:r>
      <w:r w:rsidR="00C56FAF" w:rsidRPr="008618C9">
        <w:rPr>
          <w:rFonts w:ascii="Times New Roman" w:hAnsi="Times New Roman" w:cs="Times New Roman"/>
          <w:sz w:val="24"/>
          <w:szCs w:val="24"/>
        </w:rPr>
        <w:t>2</w:t>
      </w:r>
      <w:r w:rsidRPr="008618C9">
        <w:rPr>
          <w:rFonts w:ascii="Times New Roman" w:hAnsi="Times New Roman" w:cs="Times New Roman"/>
          <w:sz w:val="24"/>
          <w:szCs w:val="24"/>
        </w:rPr>
        <w:t xml:space="preserve"> г.</w:t>
      </w:r>
    </w:p>
    <w:p w14:paraId="192CA77A" w14:textId="77777777" w:rsidR="00E00DBD" w:rsidRPr="009C27E7" w:rsidRDefault="00904919" w:rsidP="009C27E7">
      <w:pPr>
        <w:spacing w:after="0" w:line="240" w:lineRule="auto"/>
        <w:jc w:val="center"/>
        <w:rPr>
          <w:rFonts w:ascii="Times New Roman" w:hAnsi="Times New Roman" w:cs="Times New Roman"/>
          <w:b/>
          <w:bCs/>
          <w:sz w:val="24"/>
          <w:szCs w:val="24"/>
        </w:rPr>
      </w:pPr>
      <w:r w:rsidRPr="009C27E7">
        <w:rPr>
          <w:rFonts w:ascii="Times New Roman" w:hAnsi="Times New Roman" w:cs="Times New Roman"/>
          <w:b/>
          <w:bCs/>
          <w:sz w:val="24"/>
          <w:szCs w:val="24"/>
        </w:rPr>
        <w:lastRenderedPageBreak/>
        <w:t>СОДЕРЖАНИЕ</w:t>
      </w:r>
    </w:p>
    <w:p w14:paraId="6121A153"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6236DB38" w14:textId="77777777" w:rsidR="007D2E00" w:rsidRPr="009C27E7" w:rsidRDefault="007D2E00"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Пояснительная записка …………………………………………</w:t>
      </w:r>
      <w:r w:rsidR="009C27E7">
        <w:rPr>
          <w:rFonts w:ascii="Times New Roman" w:hAnsi="Times New Roman" w:cs="Times New Roman"/>
          <w:sz w:val="24"/>
          <w:szCs w:val="24"/>
        </w:rPr>
        <w:t>……………...</w:t>
      </w:r>
      <w:r w:rsidRPr="009C27E7">
        <w:rPr>
          <w:rFonts w:ascii="Times New Roman" w:hAnsi="Times New Roman" w:cs="Times New Roman"/>
          <w:sz w:val="24"/>
          <w:szCs w:val="24"/>
        </w:rPr>
        <w:t>…………</w:t>
      </w:r>
      <w:proofErr w:type="gramStart"/>
      <w:r w:rsidRPr="009C27E7">
        <w:rPr>
          <w:rFonts w:ascii="Times New Roman" w:hAnsi="Times New Roman" w:cs="Times New Roman"/>
          <w:sz w:val="24"/>
          <w:szCs w:val="24"/>
        </w:rPr>
        <w:t>…….</w:t>
      </w:r>
      <w:proofErr w:type="gramEnd"/>
      <w:r w:rsidRPr="009C27E7">
        <w:rPr>
          <w:rFonts w:ascii="Times New Roman" w:hAnsi="Times New Roman" w:cs="Times New Roman"/>
          <w:sz w:val="24"/>
          <w:szCs w:val="24"/>
        </w:rPr>
        <w:t>.3</w:t>
      </w:r>
    </w:p>
    <w:p w14:paraId="6D84ED06" w14:textId="77777777" w:rsidR="00904919" w:rsidRPr="009C27E7" w:rsidRDefault="007D2E00"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Описание хода проведения мероприятий………………………………</w:t>
      </w:r>
      <w:r w:rsidR="009C27E7" w:rsidRPr="009C27E7">
        <w:rPr>
          <w:rFonts w:ascii="Times New Roman" w:hAnsi="Times New Roman" w:cs="Times New Roman"/>
          <w:sz w:val="24"/>
          <w:szCs w:val="24"/>
        </w:rPr>
        <w:t>………</w:t>
      </w:r>
      <w:proofErr w:type="gramStart"/>
      <w:r w:rsidR="009C27E7" w:rsidRPr="009C27E7">
        <w:rPr>
          <w:rFonts w:ascii="Times New Roman" w:hAnsi="Times New Roman" w:cs="Times New Roman"/>
          <w:sz w:val="24"/>
          <w:szCs w:val="24"/>
        </w:rPr>
        <w:t>……</w:t>
      </w:r>
      <w:r w:rsidR="009C27E7">
        <w:rPr>
          <w:rFonts w:ascii="Times New Roman" w:hAnsi="Times New Roman" w:cs="Times New Roman"/>
          <w:sz w:val="24"/>
          <w:szCs w:val="24"/>
        </w:rPr>
        <w:t>.</w:t>
      </w:r>
      <w:proofErr w:type="gramEnd"/>
      <w:r w:rsidR="009C27E7">
        <w:rPr>
          <w:rFonts w:ascii="Times New Roman" w:hAnsi="Times New Roman" w:cs="Times New Roman"/>
          <w:sz w:val="24"/>
          <w:szCs w:val="24"/>
        </w:rPr>
        <w:t>.</w:t>
      </w:r>
      <w:r w:rsidRPr="009C27E7">
        <w:rPr>
          <w:rFonts w:ascii="Times New Roman" w:hAnsi="Times New Roman" w:cs="Times New Roman"/>
          <w:sz w:val="24"/>
          <w:szCs w:val="24"/>
        </w:rPr>
        <w:t>………..</w:t>
      </w:r>
      <w:r w:rsidR="00715C11">
        <w:rPr>
          <w:rFonts w:ascii="Times New Roman" w:hAnsi="Times New Roman" w:cs="Times New Roman"/>
          <w:sz w:val="24"/>
          <w:szCs w:val="24"/>
        </w:rPr>
        <w:t>5</w:t>
      </w:r>
    </w:p>
    <w:p w14:paraId="1F85FEC9" w14:textId="77777777" w:rsidR="000426A3" w:rsidRPr="009C27E7" w:rsidRDefault="000426A3"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Приложение 1………………………………………………</w:t>
      </w:r>
      <w:r w:rsidR="009C27E7" w:rsidRPr="009C27E7">
        <w:rPr>
          <w:rFonts w:ascii="Times New Roman" w:hAnsi="Times New Roman" w:cs="Times New Roman"/>
          <w:sz w:val="24"/>
          <w:szCs w:val="24"/>
        </w:rPr>
        <w:t>………</w:t>
      </w:r>
      <w:proofErr w:type="gramStart"/>
      <w:r w:rsidR="009C27E7" w:rsidRPr="009C27E7">
        <w:rPr>
          <w:rFonts w:ascii="Times New Roman" w:hAnsi="Times New Roman" w:cs="Times New Roman"/>
          <w:sz w:val="24"/>
          <w:szCs w:val="24"/>
        </w:rPr>
        <w:t>……</w:t>
      </w:r>
      <w:r w:rsidR="009C27E7">
        <w:rPr>
          <w:rFonts w:ascii="Times New Roman" w:hAnsi="Times New Roman" w:cs="Times New Roman"/>
          <w:sz w:val="24"/>
          <w:szCs w:val="24"/>
        </w:rPr>
        <w:t>.</w:t>
      </w:r>
      <w:proofErr w:type="gramEnd"/>
      <w:r w:rsidR="009C27E7">
        <w:rPr>
          <w:rFonts w:ascii="Times New Roman" w:hAnsi="Times New Roman" w:cs="Times New Roman"/>
          <w:sz w:val="24"/>
          <w:szCs w:val="24"/>
        </w:rPr>
        <w:t>.</w:t>
      </w:r>
      <w:r w:rsidRPr="009C27E7">
        <w:rPr>
          <w:rFonts w:ascii="Times New Roman" w:hAnsi="Times New Roman" w:cs="Times New Roman"/>
          <w:sz w:val="24"/>
          <w:szCs w:val="24"/>
        </w:rPr>
        <w:t>…………..………...</w:t>
      </w:r>
      <w:r w:rsidR="00715C11">
        <w:rPr>
          <w:rFonts w:ascii="Times New Roman" w:hAnsi="Times New Roman" w:cs="Times New Roman"/>
          <w:sz w:val="24"/>
          <w:szCs w:val="24"/>
        </w:rPr>
        <w:t>..9</w:t>
      </w:r>
    </w:p>
    <w:p w14:paraId="728C2561" w14:textId="77777777" w:rsidR="000426A3" w:rsidRPr="009C27E7" w:rsidRDefault="000426A3"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Приложение 2…………………………………………………………</w:t>
      </w:r>
      <w:r w:rsidR="009C27E7">
        <w:rPr>
          <w:rFonts w:ascii="Times New Roman" w:hAnsi="Times New Roman" w:cs="Times New Roman"/>
          <w:sz w:val="24"/>
          <w:szCs w:val="24"/>
        </w:rPr>
        <w:t>………………</w:t>
      </w:r>
      <w:r w:rsidRPr="009C27E7">
        <w:rPr>
          <w:rFonts w:ascii="Times New Roman" w:hAnsi="Times New Roman" w:cs="Times New Roman"/>
          <w:sz w:val="24"/>
          <w:szCs w:val="24"/>
        </w:rPr>
        <w:t>………...1</w:t>
      </w:r>
      <w:r w:rsidR="00715C11">
        <w:rPr>
          <w:rFonts w:ascii="Times New Roman" w:hAnsi="Times New Roman" w:cs="Times New Roman"/>
          <w:sz w:val="24"/>
          <w:szCs w:val="24"/>
        </w:rPr>
        <w:t>3</w:t>
      </w:r>
    </w:p>
    <w:p w14:paraId="0582FB92" w14:textId="77777777" w:rsidR="000426A3" w:rsidRPr="009C27E7" w:rsidRDefault="000426A3"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Приложение 3…………………………………………………………</w:t>
      </w:r>
      <w:r w:rsidR="009C27E7">
        <w:rPr>
          <w:rFonts w:ascii="Times New Roman" w:hAnsi="Times New Roman" w:cs="Times New Roman"/>
          <w:sz w:val="24"/>
          <w:szCs w:val="24"/>
        </w:rPr>
        <w:t>…………</w:t>
      </w:r>
      <w:proofErr w:type="gramStart"/>
      <w:r w:rsidR="009C27E7">
        <w:rPr>
          <w:rFonts w:ascii="Times New Roman" w:hAnsi="Times New Roman" w:cs="Times New Roman"/>
          <w:sz w:val="24"/>
          <w:szCs w:val="24"/>
        </w:rPr>
        <w:t>…..</w:t>
      </w:r>
      <w:r w:rsidRPr="009C27E7">
        <w:rPr>
          <w:rFonts w:ascii="Times New Roman" w:hAnsi="Times New Roman" w:cs="Times New Roman"/>
          <w:sz w:val="24"/>
          <w:szCs w:val="24"/>
        </w:rPr>
        <w:t>..</w:t>
      </w:r>
      <w:proofErr w:type="gramEnd"/>
      <w:r w:rsidRPr="009C27E7">
        <w:rPr>
          <w:rFonts w:ascii="Times New Roman" w:hAnsi="Times New Roman" w:cs="Times New Roman"/>
          <w:sz w:val="24"/>
          <w:szCs w:val="24"/>
        </w:rPr>
        <w:t>………...</w:t>
      </w:r>
      <w:r w:rsidR="00715C11">
        <w:rPr>
          <w:rFonts w:ascii="Times New Roman" w:hAnsi="Times New Roman" w:cs="Times New Roman"/>
          <w:sz w:val="24"/>
          <w:szCs w:val="24"/>
        </w:rPr>
        <w:t>16</w:t>
      </w:r>
    </w:p>
    <w:p w14:paraId="0CF9B0F0" w14:textId="77777777" w:rsidR="000426A3" w:rsidRPr="009C27E7" w:rsidRDefault="000426A3"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Приложение 4…………………………………………………………</w:t>
      </w:r>
      <w:r w:rsidR="009C27E7">
        <w:rPr>
          <w:rFonts w:ascii="Times New Roman" w:hAnsi="Times New Roman" w:cs="Times New Roman"/>
          <w:sz w:val="24"/>
          <w:szCs w:val="24"/>
        </w:rPr>
        <w:t>…………</w:t>
      </w:r>
      <w:proofErr w:type="gramStart"/>
      <w:r w:rsidR="009C27E7">
        <w:rPr>
          <w:rFonts w:ascii="Times New Roman" w:hAnsi="Times New Roman" w:cs="Times New Roman"/>
          <w:sz w:val="24"/>
          <w:szCs w:val="24"/>
        </w:rPr>
        <w:t>…...</w:t>
      </w:r>
      <w:r w:rsidRPr="009C27E7">
        <w:rPr>
          <w:rFonts w:ascii="Times New Roman" w:hAnsi="Times New Roman" w:cs="Times New Roman"/>
          <w:sz w:val="24"/>
          <w:szCs w:val="24"/>
        </w:rPr>
        <w:t>.</w:t>
      </w:r>
      <w:proofErr w:type="gramEnd"/>
      <w:r w:rsidRPr="009C27E7">
        <w:rPr>
          <w:rFonts w:ascii="Times New Roman" w:hAnsi="Times New Roman" w:cs="Times New Roman"/>
          <w:sz w:val="24"/>
          <w:szCs w:val="24"/>
        </w:rPr>
        <w:t>………...</w:t>
      </w:r>
      <w:r w:rsidR="00715C11">
        <w:rPr>
          <w:rFonts w:ascii="Times New Roman" w:hAnsi="Times New Roman" w:cs="Times New Roman"/>
          <w:sz w:val="24"/>
          <w:szCs w:val="24"/>
        </w:rPr>
        <w:t>19</w:t>
      </w:r>
    </w:p>
    <w:p w14:paraId="620590B2" w14:textId="77777777" w:rsidR="000426A3" w:rsidRPr="009C27E7" w:rsidRDefault="000426A3"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Приложение 5……………………………………………………</w:t>
      </w:r>
      <w:proofErr w:type="gramStart"/>
      <w:r w:rsidRPr="009C27E7">
        <w:rPr>
          <w:rFonts w:ascii="Times New Roman" w:hAnsi="Times New Roman" w:cs="Times New Roman"/>
          <w:sz w:val="24"/>
          <w:szCs w:val="24"/>
        </w:rPr>
        <w:t>…….</w:t>
      </w:r>
      <w:proofErr w:type="gramEnd"/>
      <w:r w:rsidRPr="009C27E7">
        <w:rPr>
          <w:rFonts w:ascii="Times New Roman" w:hAnsi="Times New Roman" w:cs="Times New Roman"/>
          <w:sz w:val="24"/>
          <w:szCs w:val="24"/>
        </w:rPr>
        <w:t>.…</w:t>
      </w:r>
      <w:r w:rsidR="009C27E7">
        <w:rPr>
          <w:rFonts w:ascii="Times New Roman" w:hAnsi="Times New Roman" w:cs="Times New Roman"/>
          <w:sz w:val="24"/>
          <w:szCs w:val="24"/>
        </w:rPr>
        <w:t>……………..</w:t>
      </w:r>
      <w:r w:rsidRPr="009C27E7">
        <w:rPr>
          <w:rFonts w:ascii="Times New Roman" w:hAnsi="Times New Roman" w:cs="Times New Roman"/>
          <w:sz w:val="24"/>
          <w:szCs w:val="24"/>
        </w:rPr>
        <w:t>……...</w:t>
      </w:r>
      <w:r w:rsidR="00715C11">
        <w:rPr>
          <w:rFonts w:ascii="Times New Roman" w:hAnsi="Times New Roman" w:cs="Times New Roman"/>
          <w:sz w:val="24"/>
          <w:szCs w:val="24"/>
        </w:rPr>
        <w:t>23</w:t>
      </w:r>
    </w:p>
    <w:p w14:paraId="0A8CEEA2" w14:textId="77777777" w:rsidR="000426A3" w:rsidRPr="009C27E7" w:rsidRDefault="000426A3"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Приложение 6…………………………………………………………</w:t>
      </w:r>
      <w:r w:rsidR="009C27E7">
        <w:rPr>
          <w:rFonts w:ascii="Times New Roman" w:hAnsi="Times New Roman" w:cs="Times New Roman"/>
          <w:sz w:val="24"/>
          <w:szCs w:val="24"/>
        </w:rPr>
        <w:t>…………</w:t>
      </w:r>
      <w:proofErr w:type="gramStart"/>
      <w:r w:rsidR="009C27E7">
        <w:rPr>
          <w:rFonts w:ascii="Times New Roman" w:hAnsi="Times New Roman" w:cs="Times New Roman"/>
          <w:sz w:val="24"/>
          <w:szCs w:val="24"/>
        </w:rPr>
        <w:t>…...</w:t>
      </w:r>
      <w:r w:rsidRPr="009C27E7">
        <w:rPr>
          <w:rFonts w:ascii="Times New Roman" w:hAnsi="Times New Roman" w:cs="Times New Roman"/>
          <w:sz w:val="24"/>
          <w:szCs w:val="24"/>
        </w:rPr>
        <w:t>.</w:t>
      </w:r>
      <w:proofErr w:type="gramEnd"/>
      <w:r w:rsidRPr="009C27E7">
        <w:rPr>
          <w:rFonts w:ascii="Times New Roman" w:hAnsi="Times New Roman" w:cs="Times New Roman"/>
          <w:sz w:val="24"/>
          <w:szCs w:val="24"/>
        </w:rPr>
        <w:t>………...</w:t>
      </w:r>
      <w:r w:rsidR="00715C11">
        <w:rPr>
          <w:rFonts w:ascii="Times New Roman" w:hAnsi="Times New Roman" w:cs="Times New Roman"/>
          <w:sz w:val="24"/>
          <w:szCs w:val="24"/>
        </w:rPr>
        <w:t>27</w:t>
      </w:r>
    </w:p>
    <w:p w14:paraId="5BAB7AE4" w14:textId="77777777" w:rsidR="000426A3" w:rsidRPr="009C27E7" w:rsidRDefault="000426A3"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Приложение 7…………………………………………………………</w:t>
      </w:r>
      <w:r w:rsidR="009C27E7">
        <w:rPr>
          <w:rFonts w:ascii="Times New Roman" w:hAnsi="Times New Roman" w:cs="Times New Roman"/>
          <w:sz w:val="24"/>
          <w:szCs w:val="24"/>
        </w:rPr>
        <w:t>…………………</w:t>
      </w:r>
      <w:r w:rsidRPr="009C27E7">
        <w:rPr>
          <w:rFonts w:ascii="Times New Roman" w:hAnsi="Times New Roman" w:cs="Times New Roman"/>
          <w:sz w:val="24"/>
          <w:szCs w:val="24"/>
        </w:rPr>
        <w:t>……...3</w:t>
      </w:r>
      <w:r w:rsidR="00715C11">
        <w:rPr>
          <w:rFonts w:ascii="Times New Roman" w:hAnsi="Times New Roman" w:cs="Times New Roman"/>
          <w:sz w:val="24"/>
          <w:szCs w:val="24"/>
        </w:rPr>
        <w:t>0</w:t>
      </w:r>
    </w:p>
    <w:p w14:paraId="5C9665F3" w14:textId="77777777" w:rsidR="000426A3" w:rsidRPr="009C27E7" w:rsidRDefault="000426A3" w:rsidP="009C27E7">
      <w:pPr>
        <w:spacing w:after="0" w:line="240" w:lineRule="auto"/>
        <w:rPr>
          <w:rFonts w:ascii="Times New Roman" w:hAnsi="Times New Roman" w:cs="Times New Roman"/>
          <w:sz w:val="24"/>
          <w:szCs w:val="24"/>
        </w:rPr>
      </w:pPr>
      <w:r w:rsidRPr="009C27E7">
        <w:rPr>
          <w:rFonts w:ascii="Times New Roman" w:hAnsi="Times New Roman" w:cs="Times New Roman"/>
          <w:sz w:val="24"/>
          <w:szCs w:val="24"/>
        </w:rPr>
        <w:t>Список использованной литературы………………………</w:t>
      </w:r>
      <w:proofErr w:type="gramStart"/>
      <w:r w:rsidRPr="009C27E7">
        <w:rPr>
          <w:rFonts w:ascii="Times New Roman" w:hAnsi="Times New Roman" w:cs="Times New Roman"/>
          <w:sz w:val="24"/>
          <w:szCs w:val="24"/>
        </w:rPr>
        <w:t>…….</w:t>
      </w:r>
      <w:proofErr w:type="gramEnd"/>
      <w:r w:rsidRPr="009C27E7">
        <w:rPr>
          <w:rFonts w:ascii="Times New Roman" w:hAnsi="Times New Roman" w:cs="Times New Roman"/>
          <w:sz w:val="24"/>
          <w:szCs w:val="24"/>
        </w:rPr>
        <w:t>…</w:t>
      </w:r>
      <w:r w:rsidR="009C27E7">
        <w:rPr>
          <w:rFonts w:ascii="Times New Roman" w:hAnsi="Times New Roman" w:cs="Times New Roman"/>
          <w:sz w:val="24"/>
          <w:szCs w:val="24"/>
        </w:rPr>
        <w:t>………………</w:t>
      </w:r>
      <w:r w:rsidRPr="009C27E7">
        <w:rPr>
          <w:rFonts w:ascii="Times New Roman" w:hAnsi="Times New Roman" w:cs="Times New Roman"/>
          <w:sz w:val="24"/>
          <w:szCs w:val="24"/>
        </w:rPr>
        <w:t>.………...</w:t>
      </w:r>
      <w:r w:rsidR="009C27E7">
        <w:rPr>
          <w:rFonts w:ascii="Times New Roman" w:hAnsi="Times New Roman" w:cs="Times New Roman"/>
          <w:sz w:val="24"/>
          <w:szCs w:val="24"/>
        </w:rPr>
        <w:t>.</w:t>
      </w:r>
      <w:r w:rsidR="00715C11">
        <w:rPr>
          <w:rFonts w:ascii="Times New Roman" w:hAnsi="Times New Roman" w:cs="Times New Roman"/>
          <w:sz w:val="24"/>
          <w:szCs w:val="24"/>
        </w:rPr>
        <w:t>3</w:t>
      </w:r>
      <w:r w:rsidRPr="009C27E7">
        <w:rPr>
          <w:rFonts w:ascii="Times New Roman" w:hAnsi="Times New Roman" w:cs="Times New Roman"/>
          <w:sz w:val="24"/>
          <w:szCs w:val="24"/>
        </w:rPr>
        <w:t>6</w:t>
      </w:r>
    </w:p>
    <w:p w14:paraId="10D2156A"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668C39D4"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2C936E4E"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2EFB7C94" w14:textId="77777777" w:rsidR="00904919" w:rsidRDefault="00904919" w:rsidP="009C27E7">
      <w:pPr>
        <w:spacing w:after="0" w:line="240" w:lineRule="auto"/>
        <w:jc w:val="center"/>
        <w:rPr>
          <w:rFonts w:ascii="Times New Roman" w:hAnsi="Times New Roman" w:cs="Times New Roman"/>
          <w:b/>
          <w:bCs/>
          <w:sz w:val="24"/>
          <w:szCs w:val="24"/>
        </w:rPr>
      </w:pPr>
    </w:p>
    <w:p w14:paraId="00E7163B" w14:textId="77777777" w:rsidR="009C27E7" w:rsidRDefault="009C27E7" w:rsidP="009C27E7">
      <w:pPr>
        <w:spacing w:after="0" w:line="240" w:lineRule="auto"/>
        <w:jc w:val="center"/>
        <w:rPr>
          <w:rFonts w:ascii="Times New Roman" w:hAnsi="Times New Roman" w:cs="Times New Roman"/>
          <w:b/>
          <w:bCs/>
          <w:sz w:val="24"/>
          <w:szCs w:val="24"/>
        </w:rPr>
      </w:pPr>
    </w:p>
    <w:p w14:paraId="3C4C8E74" w14:textId="77777777" w:rsidR="009C27E7" w:rsidRDefault="009C27E7" w:rsidP="009C27E7">
      <w:pPr>
        <w:spacing w:after="0" w:line="240" w:lineRule="auto"/>
        <w:jc w:val="center"/>
        <w:rPr>
          <w:rFonts w:ascii="Times New Roman" w:hAnsi="Times New Roman" w:cs="Times New Roman"/>
          <w:b/>
          <w:bCs/>
          <w:sz w:val="24"/>
          <w:szCs w:val="24"/>
        </w:rPr>
      </w:pPr>
    </w:p>
    <w:p w14:paraId="6001DABF" w14:textId="77777777" w:rsidR="009C27E7" w:rsidRDefault="009C27E7" w:rsidP="009C27E7">
      <w:pPr>
        <w:spacing w:after="0" w:line="240" w:lineRule="auto"/>
        <w:jc w:val="center"/>
        <w:rPr>
          <w:rFonts w:ascii="Times New Roman" w:hAnsi="Times New Roman" w:cs="Times New Roman"/>
          <w:b/>
          <w:bCs/>
          <w:sz w:val="24"/>
          <w:szCs w:val="24"/>
        </w:rPr>
      </w:pPr>
    </w:p>
    <w:p w14:paraId="4231B830" w14:textId="77777777" w:rsidR="009C27E7" w:rsidRDefault="009C27E7" w:rsidP="009C27E7">
      <w:pPr>
        <w:spacing w:after="0" w:line="240" w:lineRule="auto"/>
        <w:jc w:val="center"/>
        <w:rPr>
          <w:rFonts w:ascii="Times New Roman" w:hAnsi="Times New Roman" w:cs="Times New Roman"/>
          <w:b/>
          <w:bCs/>
          <w:sz w:val="24"/>
          <w:szCs w:val="24"/>
        </w:rPr>
      </w:pPr>
    </w:p>
    <w:p w14:paraId="0873EB5F" w14:textId="77777777" w:rsidR="009C27E7" w:rsidRDefault="009C27E7" w:rsidP="009C27E7">
      <w:pPr>
        <w:spacing w:after="0" w:line="240" w:lineRule="auto"/>
        <w:jc w:val="center"/>
        <w:rPr>
          <w:rFonts w:ascii="Times New Roman" w:hAnsi="Times New Roman" w:cs="Times New Roman"/>
          <w:b/>
          <w:bCs/>
          <w:sz w:val="24"/>
          <w:szCs w:val="24"/>
        </w:rPr>
      </w:pPr>
    </w:p>
    <w:p w14:paraId="62195E7F" w14:textId="77777777" w:rsidR="009C27E7" w:rsidRDefault="009C27E7" w:rsidP="009C27E7">
      <w:pPr>
        <w:spacing w:after="0" w:line="240" w:lineRule="auto"/>
        <w:jc w:val="center"/>
        <w:rPr>
          <w:rFonts w:ascii="Times New Roman" w:hAnsi="Times New Roman" w:cs="Times New Roman"/>
          <w:b/>
          <w:bCs/>
          <w:sz w:val="24"/>
          <w:szCs w:val="24"/>
        </w:rPr>
      </w:pPr>
    </w:p>
    <w:p w14:paraId="024B16D1" w14:textId="77777777" w:rsidR="009C27E7" w:rsidRDefault="009C27E7" w:rsidP="009C27E7">
      <w:pPr>
        <w:spacing w:after="0" w:line="240" w:lineRule="auto"/>
        <w:jc w:val="center"/>
        <w:rPr>
          <w:rFonts w:ascii="Times New Roman" w:hAnsi="Times New Roman" w:cs="Times New Roman"/>
          <w:b/>
          <w:bCs/>
          <w:sz w:val="24"/>
          <w:szCs w:val="24"/>
        </w:rPr>
      </w:pPr>
    </w:p>
    <w:p w14:paraId="15B6F9E3" w14:textId="77777777" w:rsidR="009C27E7" w:rsidRDefault="009C27E7" w:rsidP="009C27E7">
      <w:pPr>
        <w:spacing w:after="0" w:line="240" w:lineRule="auto"/>
        <w:jc w:val="center"/>
        <w:rPr>
          <w:rFonts w:ascii="Times New Roman" w:hAnsi="Times New Roman" w:cs="Times New Roman"/>
          <w:b/>
          <w:bCs/>
          <w:sz w:val="24"/>
          <w:szCs w:val="24"/>
        </w:rPr>
      </w:pPr>
    </w:p>
    <w:p w14:paraId="279D4885" w14:textId="77777777" w:rsidR="009C27E7" w:rsidRDefault="009C27E7" w:rsidP="009C27E7">
      <w:pPr>
        <w:spacing w:after="0" w:line="240" w:lineRule="auto"/>
        <w:jc w:val="center"/>
        <w:rPr>
          <w:rFonts w:ascii="Times New Roman" w:hAnsi="Times New Roman" w:cs="Times New Roman"/>
          <w:b/>
          <w:bCs/>
          <w:sz w:val="24"/>
          <w:szCs w:val="24"/>
        </w:rPr>
      </w:pPr>
    </w:p>
    <w:p w14:paraId="57F3D2A2" w14:textId="77777777" w:rsidR="009C27E7" w:rsidRDefault="009C27E7" w:rsidP="009C27E7">
      <w:pPr>
        <w:spacing w:after="0" w:line="240" w:lineRule="auto"/>
        <w:jc w:val="center"/>
        <w:rPr>
          <w:rFonts w:ascii="Times New Roman" w:hAnsi="Times New Roman" w:cs="Times New Roman"/>
          <w:b/>
          <w:bCs/>
          <w:sz w:val="24"/>
          <w:szCs w:val="24"/>
        </w:rPr>
      </w:pPr>
    </w:p>
    <w:p w14:paraId="3FE47328" w14:textId="77777777" w:rsidR="009C27E7" w:rsidRDefault="009C27E7" w:rsidP="009C27E7">
      <w:pPr>
        <w:spacing w:after="0" w:line="240" w:lineRule="auto"/>
        <w:jc w:val="center"/>
        <w:rPr>
          <w:rFonts w:ascii="Times New Roman" w:hAnsi="Times New Roman" w:cs="Times New Roman"/>
          <w:b/>
          <w:bCs/>
          <w:sz w:val="24"/>
          <w:szCs w:val="24"/>
        </w:rPr>
      </w:pPr>
    </w:p>
    <w:p w14:paraId="3A22AB5C" w14:textId="77777777" w:rsidR="009C27E7" w:rsidRDefault="009C27E7" w:rsidP="009C27E7">
      <w:pPr>
        <w:spacing w:after="0" w:line="240" w:lineRule="auto"/>
        <w:jc w:val="center"/>
        <w:rPr>
          <w:rFonts w:ascii="Times New Roman" w:hAnsi="Times New Roman" w:cs="Times New Roman"/>
          <w:b/>
          <w:bCs/>
          <w:sz w:val="24"/>
          <w:szCs w:val="24"/>
        </w:rPr>
      </w:pPr>
    </w:p>
    <w:p w14:paraId="5F14BC7D" w14:textId="77777777" w:rsidR="009C27E7" w:rsidRDefault="009C27E7" w:rsidP="009C27E7">
      <w:pPr>
        <w:spacing w:after="0" w:line="240" w:lineRule="auto"/>
        <w:jc w:val="center"/>
        <w:rPr>
          <w:rFonts w:ascii="Times New Roman" w:hAnsi="Times New Roman" w:cs="Times New Roman"/>
          <w:b/>
          <w:bCs/>
          <w:sz w:val="24"/>
          <w:szCs w:val="24"/>
        </w:rPr>
      </w:pPr>
    </w:p>
    <w:p w14:paraId="398FFFF8" w14:textId="77777777" w:rsidR="009C27E7" w:rsidRDefault="009C27E7" w:rsidP="009C27E7">
      <w:pPr>
        <w:spacing w:after="0" w:line="240" w:lineRule="auto"/>
        <w:jc w:val="center"/>
        <w:rPr>
          <w:rFonts w:ascii="Times New Roman" w:hAnsi="Times New Roman" w:cs="Times New Roman"/>
          <w:b/>
          <w:bCs/>
          <w:sz w:val="24"/>
          <w:szCs w:val="24"/>
        </w:rPr>
      </w:pPr>
    </w:p>
    <w:p w14:paraId="645BB0E5" w14:textId="77777777" w:rsidR="009C27E7" w:rsidRDefault="009C27E7" w:rsidP="009C27E7">
      <w:pPr>
        <w:spacing w:after="0" w:line="240" w:lineRule="auto"/>
        <w:jc w:val="center"/>
        <w:rPr>
          <w:rFonts w:ascii="Times New Roman" w:hAnsi="Times New Roman" w:cs="Times New Roman"/>
          <w:b/>
          <w:bCs/>
          <w:sz w:val="24"/>
          <w:szCs w:val="24"/>
        </w:rPr>
      </w:pPr>
    </w:p>
    <w:p w14:paraId="2C9E3F4C" w14:textId="77777777" w:rsidR="009C27E7" w:rsidRDefault="009C27E7" w:rsidP="009C27E7">
      <w:pPr>
        <w:spacing w:after="0" w:line="240" w:lineRule="auto"/>
        <w:jc w:val="center"/>
        <w:rPr>
          <w:rFonts w:ascii="Times New Roman" w:hAnsi="Times New Roman" w:cs="Times New Roman"/>
          <w:b/>
          <w:bCs/>
          <w:sz w:val="24"/>
          <w:szCs w:val="24"/>
        </w:rPr>
      </w:pPr>
    </w:p>
    <w:p w14:paraId="4DEF14FC" w14:textId="77777777" w:rsidR="009C27E7" w:rsidRDefault="009C27E7" w:rsidP="009C27E7">
      <w:pPr>
        <w:spacing w:after="0" w:line="240" w:lineRule="auto"/>
        <w:jc w:val="center"/>
        <w:rPr>
          <w:rFonts w:ascii="Times New Roman" w:hAnsi="Times New Roman" w:cs="Times New Roman"/>
          <w:b/>
          <w:bCs/>
          <w:sz w:val="24"/>
          <w:szCs w:val="24"/>
        </w:rPr>
      </w:pPr>
    </w:p>
    <w:p w14:paraId="6804E13C" w14:textId="77777777" w:rsidR="009C27E7" w:rsidRDefault="009C27E7" w:rsidP="009C27E7">
      <w:pPr>
        <w:spacing w:after="0" w:line="240" w:lineRule="auto"/>
        <w:jc w:val="center"/>
        <w:rPr>
          <w:rFonts w:ascii="Times New Roman" w:hAnsi="Times New Roman" w:cs="Times New Roman"/>
          <w:b/>
          <w:bCs/>
          <w:sz w:val="24"/>
          <w:szCs w:val="24"/>
        </w:rPr>
      </w:pPr>
    </w:p>
    <w:p w14:paraId="1E41A4E6" w14:textId="77777777" w:rsidR="009C27E7" w:rsidRDefault="009C27E7" w:rsidP="009C27E7">
      <w:pPr>
        <w:spacing w:after="0" w:line="240" w:lineRule="auto"/>
        <w:jc w:val="center"/>
        <w:rPr>
          <w:rFonts w:ascii="Times New Roman" w:hAnsi="Times New Roman" w:cs="Times New Roman"/>
          <w:b/>
          <w:bCs/>
          <w:sz w:val="24"/>
          <w:szCs w:val="24"/>
        </w:rPr>
      </w:pPr>
    </w:p>
    <w:p w14:paraId="575FC6D2" w14:textId="77777777" w:rsidR="009C27E7" w:rsidRDefault="009C27E7" w:rsidP="009C27E7">
      <w:pPr>
        <w:spacing w:after="0" w:line="240" w:lineRule="auto"/>
        <w:jc w:val="center"/>
        <w:rPr>
          <w:rFonts w:ascii="Times New Roman" w:hAnsi="Times New Roman" w:cs="Times New Roman"/>
          <w:b/>
          <w:bCs/>
          <w:sz w:val="24"/>
          <w:szCs w:val="24"/>
        </w:rPr>
      </w:pPr>
    </w:p>
    <w:p w14:paraId="105B5A22" w14:textId="77777777" w:rsidR="009C27E7" w:rsidRDefault="009C27E7" w:rsidP="009C27E7">
      <w:pPr>
        <w:spacing w:after="0" w:line="240" w:lineRule="auto"/>
        <w:jc w:val="center"/>
        <w:rPr>
          <w:rFonts w:ascii="Times New Roman" w:hAnsi="Times New Roman" w:cs="Times New Roman"/>
          <w:b/>
          <w:bCs/>
          <w:sz w:val="24"/>
          <w:szCs w:val="24"/>
        </w:rPr>
      </w:pPr>
    </w:p>
    <w:p w14:paraId="1B9D76C9" w14:textId="77777777" w:rsidR="009C27E7" w:rsidRDefault="009C27E7" w:rsidP="009C27E7">
      <w:pPr>
        <w:spacing w:after="0" w:line="240" w:lineRule="auto"/>
        <w:jc w:val="center"/>
        <w:rPr>
          <w:rFonts w:ascii="Times New Roman" w:hAnsi="Times New Roman" w:cs="Times New Roman"/>
          <w:b/>
          <w:bCs/>
          <w:sz w:val="24"/>
          <w:szCs w:val="24"/>
        </w:rPr>
      </w:pPr>
    </w:p>
    <w:p w14:paraId="02E2CBD9" w14:textId="77777777" w:rsidR="009C27E7" w:rsidRPr="009C27E7" w:rsidRDefault="009C27E7" w:rsidP="009C27E7">
      <w:pPr>
        <w:spacing w:after="0" w:line="240" w:lineRule="auto"/>
        <w:jc w:val="center"/>
        <w:rPr>
          <w:rFonts w:ascii="Times New Roman" w:hAnsi="Times New Roman" w:cs="Times New Roman"/>
          <w:b/>
          <w:bCs/>
          <w:sz w:val="24"/>
          <w:szCs w:val="24"/>
        </w:rPr>
      </w:pPr>
    </w:p>
    <w:p w14:paraId="51B2FA9B"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5A44DDAF"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1EF95718"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5E8F095C"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3066FFDD"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7A729B45"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19BBAC0A"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4FC3CCC8"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2593E3A2"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35908290"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03ED9772" w14:textId="77777777" w:rsidR="00904919" w:rsidRPr="009C27E7" w:rsidRDefault="00904919" w:rsidP="009C27E7">
      <w:pPr>
        <w:spacing w:after="0" w:line="240" w:lineRule="auto"/>
        <w:jc w:val="center"/>
        <w:rPr>
          <w:rFonts w:ascii="Times New Roman" w:hAnsi="Times New Roman" w:cs="Times New Roman"/>
          <w:b/>
          <w:bCs/>
          <w:sz w:val="24"/>
          <w:szCs w:val="24"/>
        </w:rPr>
      </w:pPr>
    </w:p>
    <w:p w14:paraId="4CD7AEAE" w14:textId="77777777" w:rsidR="007D2E00" w:rsidRPr="009C27E7" w:rsidRDefault="007D2E00" w:rsidP="009C27E7">
      <w:pPr>
        <w:spacing w:after="0" w:line="240" w:lineRule="auto"/>
        <w:rPr>
          <w:rFonts w:ascii="Times New Roman" w:hAnsi="Times New Roman" w:cs="Times New Roman"/>
          <w:b/>
          <w:bCs/>
          <w:sz w:val="24"/>
          <w:szCs w:val="24"/>
        </w:rPr>
      </w:pPr>
    </w:p>
    <w:p w14:paraId="095520E1" w14:textId="77777777" w:rsidR="000426A3" w:rsidRPr="009C27E7" w:rsidRDefault="000426A3" w:rsidP="009C27E7">
      <w:pPr>
        <w:spacing w:after="0" w:line="240" w:lineRule="auto"/>
        <w:rPr>
          <w:rFonts w:ascii="Times New Roman" w:hAnsi="Times New Roman" w:cs="Times New Roman"/>
          <w:b/>
          <w:bCs/>
          <w:sz w:val="24"/>
          <w:szCs w:val="24"/>
        </w:rPr>
      </w:pPr>
    </w:p>
    <w:p w14:paraId="21DB1F26" w14:textId="77777777" w:rsidR="00904919" w:rsidRPr="009C27E7" w:rsidRDefault="00904919" w:rsidP="009C27E7">
      <w:pPr>
        <w:widowControl w:val="0"/>
        <w:spacing w:after="0" w:line="240" w:lineRule="auto"/>
        <w:jc w:val="center"/>
        <w:rPr>
          <w:rFonts w:ascii="Times New Roman" w:hAnsi="Times New Roman" w:cs="Times New Roman"/>
          <w:b/>
          <w:bCs/>
          <w:sz w:val="24"/>
          <w:szCs w:val="24"/>
        </w:rPr>
      </w:pPr>
      <w:r w:rsidRPr="009C27E7">
        <w:rPr>
          <w:rFonts w:ascii="Times New Roman" w:hAnsi="Times New Roman" w:cs="Times New Roman"/>
          <w:b/>
          <w:bCs/>
          <w:sz w:val="24"/>
          <w:szCs w:val="24"/>
        </w:rPr>
        <w:lastRenderedPageBreak/>
        <w:t>ПОЯСНИТЕЛЬНАЯ ЗАПИСКА</w:t>
      </w:r>
    </w:p>
    <w:p w14:paraId="6E46AC40" w14:textId="77777777" w:rsidR="007523E0" w:rsidRPr="009C27E7" w:rsidRDefault="007523E0" w:rsidP="009C27E7">
      <w:pPr>
        <w:widowControl w:val="0"/>
        <w:spacing w:after="0" w:line="240" w:lineRule="auto"/>
        <w:jc w:val="center"/>
        <w:rPr>
          <w:rFonts w:ascii="Times New Roman" w:hAnsi="Times New Roman" w:cs="Times New Roman"/>
          <w:b/>
          <w:bCs/>
          <w:sz w:val="24"/>
          <w:szCs w:val="24"/>
        </w:rPr>
      </w:pPr>
    </w:p>
    <w:p w14:paraId="284AFCFA" w14:textId="77777777" w:rsidR="00E40773" w:rsidRPr="009C27E7" w:rsidRDefault="007B543E" w:rsidP="009C27E7">
      <w:pPr>
        <w:pStyle w:val="a5"/>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Методическ</w:t>
      </w:r>
      <w:r w:rsidR="00011A8C" w:rsidRPr="009C27E7">
        <w:rPr>
          <w:rFonts w:ascii="Times New Roman" w:hAnsi="Times New Roman" w:cs="Times New Roman"/>
          <w:sz w:val="24"/>
          <w:szCs w:val="24"/>
        </w:rPr>
        <w:t xml:space="preserve">ая </w:t>
      </w:r>
      <w:r w:rsidR="00011A8C" w:rsidRPr="009C27E7">
        <w:rPr>
          <w:rFonts w:ascii="Times New Roman" w:hAnsi="Times New Roman" w:cs="Times New Roman"/>
          <w:color w:val="000000"/>
          <w:sz w:val="24"/>
          <w:szCs w:val="24"/>
        </w:rPr>
        <w:t xml:space="preserve">разработка подгрупповых занятий по работе с учащимися 1-х классов с ЗПР </w:t>
      </w:r>
      <w:r w:rsidR="003C6703" w:rsidRPr="003C6703">
        <w:rPr>
          <w:rFonts w:ascii="Times New Roman" w:hAnsi="Times New Roman" w:cs="Times New Roman"/>
          <w:color w:val="000000"/>
          <w:sz w:val="24"/>
          <w:szCs w:val="24"/>
        </w:rPr>
        <w:t>«Формирование знаний о звуках [б], [б’], [п], [п’] и буквах их обозначающих»</w:t>
      </w:r>
      <w:r w:rsidRPr="009C27E7">
        <w:rPr>
          <w:rFonts w:ascii="Times New Roman" w:hAnsi="Times New Roman" w:cs="Times New Roman"/>
          <w:sz w:val="24"/>
          <w:szCs w:val="24"/>
        </w:rPr>
        <w:t xml:space="preserve">, ориентировано </w:t>
      </w:r>
      <w:r w:rsidR="00E40773" w:rsidRPr="009C27E7">
        <w:rPr>
          <w:rFonts w:ascii="Times New Roman" w:hAnsi="Times New Roman" w:cs="Times New Roman"/>
          <w:sz w:val="24"/>
          <w:szCs w:val="24"/>
        </w:rPr>
        <w:t>для</w:t>
      </w:r>
      <w:r w:rsidRPr="009C27E7">
        <w:rPr>
          <w:rFonts w:ascii="Times New Roman" w:hAnsi="Times New Roman" w:cs="Times New Roman"/>
          <w:sz w:val="24"/>
          <w:szCs w:val="24"/>
        </w:rPr>
        <w:t xml:space="preserve"> оказани</w:t>
      </w:r>
      <w:r w:rsidR="00E40773" w:rsidRPr="009C27E7">
        <w:rPr>
          <w:rFonts w:ascii="Times New Roman" w:hAnsi="Times New Roman" w:cs="Times New Roman"/>
          <w:sz w:val="24"/>
          <w:szCs w:val="24"/>
        </w:rPr>
        <w:t>я</w:t>
      </w:r>
      <w:r w:rsidRPr="009C27E7">
        <w:rPr>
          <w:rFonts w:ascii="Times New Roman" w:hAnsi="Times New Roman" w:cs="Times New Roman"/>
          <w:sz w:val="24"/>
          <w:szCs w:val="24"/>
        </w:rPr>
        <w:t xml:space="preserve"> помощи </w:t>
      </w:r>
      <w:r w:rsidR="00011A8C" w:rsidRPr="009C27E7">
        <w:rPr>
          <w:rFonts w:ascii="Times New Roman" w:hAnsi="Times New Roman" w:cs="Times New Roman"/>
          <w:sz w:val="24"/>
          <w:szCs w:val="24"/>
        </w:rPr>
        <w:t>учителям начальных классов, учителям-логопедам.</w:t>
      </w:r>
    </w:p>
    <w:p w14:paraId="5FD7C1AF" w14:textId="77777777" w:rsidR="005F66E7" w:rsidRPr="009C27E7" w:rsidRDefault="005F66E7"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Предлагаемое пособие составлено в соответствии с ФГОС и ориентировано на работу в комплексе с учебником В.П. </w:t>
      </w:r>
      <w:proofErr w:type="spellStart"/>
      <w:r w:rsidRPr="009C27E7">
        <w:rPr>
          <w:rFonts w:ascii="Times New Roman" w:hAnsi="Times New Roman" w:cs="Times New Roman"/>
          <w:sz w:val="24"/>
          <w:szCs w:val="24"/>
        </w:rPr>
        <w:t>Канакиной</w:t>
      </w:r>
      <w:proofErr w:type="spellEnd"/>
      <w:r w:rsidRPr="009C27E7">
        <w:rPr>
          <w:rFonts w:ascii="Times New Roman" w:hAnsi="Times New Roman" w:cs="Times New Roman"/>
          <w:sz w:val="24"/>
          <w:szCs w:val="24"/>
        </w:rPr>
        <w:t xml:space="preserve">, </w:t>
      </w:r>
      <w:proofErr w:type="gramStart"/>
      <w:r w:rsidRPr="009C27E7">
        <w:rPr>
          <w:rFonts w:ascii="Times New Roman" w:hAnsi="Times New Roman" w:cs="Times New Roman"/>
          <w:sz w:val="24"/>
          <w:szCs w:val="24"/>
        </w:rPr>
        <w:t>В.Г.</w:t>
      </w:r>
      <w:proofErr w:type="gramEnd"/>
      <w:r w:rsidRPr="009C27E7">
        <w:rPr>
          <w:rFonts w:ascii="Times New Roman" w:hAnsi="Times New Roman" w:cs="Times New Roman"/>
          <w:sz w:val="24"/>
          <w:szCs w:val="24"/>
        </w:rPr>
        <w:t xml:space="preserve"> Горецкого.</w:t>
      </w:r>
    </w:p>
    <w:p w14:paraId="732E3F9F" w14:textId="77777777" w:rsidR="00EE37B5" w:rsidRPr="009C27E7" w:rsidRDefault="00A1438D" w:rsidP="009C27E7">
      <w:pPr>
        <w:pStyle w:val="a5"/>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bCs/>
          <w:sz w:val="24"/>
          <w:szCs w:val="24"/>
        </w:rPr>
        <w:t>Актуальность</w:t>
      </w:r>
      <w:proofErr w:type="gramStart"/>
      <w:r w:rsidRPr="009C27E7">
        <w:rPr>
          <w:rFonts w:ascii="Times New Roman" w:hAnsi="Times New Roman" w:cs="Times New Roman"/>
          <w:b/>
          <w:bCs/>
          <w:sz w:val="24"/>
          <w:szCs w:val="24"/>
        </w:rPr>
        <w:t>:</w:t>
      </w:r>
      <w:r w:rsidRPr="009C27E7">
        <w:rPr>
          <w:rFonts w:ascii="Times New Roman" w:hAnsi="Times New Roman" w:cs="Times New Roman"/>
          <w:sz w:val="24"/>
          <w:szCs w:val="24"/>
        </w:rPr>
        <w:t xml:space="preserve"> </w:t>
      </w:r>
      <w:r w:rsidR="007B543E" w:rsidRPr="009C27E7">
        <w:rPr>
          <w:rFonts w:ascii="Times New Roman" w:hAnsi="Times New Roman" w:cs="Times New Roman"/>
          <w:sz w:val="24"/>
          <w:szCs w:val="24"/>
        </w:rPr>
        <w:t>На</w:t>
      </w:r>
      <w:proofErr w:type="gramEnd"/>
      <w:r w:rsidR="007B543E" w:rsidRPr="009C27E7">
        <w:rPr>
          <w:rFonts w:ascii="Times New Roman" w:hAnsi="Times New Roman" w:cs="Times New Roman"/>
          <w:sz w:val="24"/>
          <w:szCs w:val="24"/>
        </w:rPr>
        <w:t xml:space="preserve"> сегодняшний день проблема школьной неуспеваемости</w:t>
      </w:r>
      <w:r w:rsidR="003F3699" w:rsidRPr="009C27E7">
        <w:rPr>
          <w:rFonts w:ascii="Times New Roman" w:hAnsi="Times New Roman" w:cs="Times New Roman"/>
          <w:sz w:val="24"/>
          <w:szCs w:val="24"/>
        </w:rPr>
        <w:t xml:space="preserve"> обучающихся с задержкой психического развития</w:t>
      </w:r>
      <w:r w:rsidR="007B543E" w:rsidRPr="009C27E7">
        <w:rPr>
          <w:rFonts w:ascii="Times New Roman" w:hAnsi="Times New Roman" w:cs="Times New Roman"/>
          <w:sz w:val="24"/>
          <w:szCs w:val="24"/>
        </w:rPr>
        <w:t xml:space="preserve"> стала предметом внимания и изучения многих ученых (С.Г. Шевченко, К.С. Лебединская, Т.А. Власова).</w:t>
      </w:r>
      <w:r w:rsidR="00E40773" w:rsidRPr="009C27E7">
        <w:rPr>
          <w:rFonts w:ascii="Times New Roman" w:hAnsi="Times New Roman" w:cs="Times New Roman"/>
          <w:sz w:val="24"/>
          <w:szCs w:val="24"/>
        </w:rPr>
        <w:t xml:space="preserve"> У</w:t>
      </w:r>
      <w:r w:rsidR="007B543E" w:rsidRPr="009C27E7">
        <w:rPr>
          <w:rFonts w:ascii="Times New Roman" w:hAnsi="Times New Roman" w:cs="Times New Roman"/>
          <w:sz w:val="24"/>
          <w:szCs w:val="24"/>
        </w:rPr>
        <w:t>чащиеся не достигают необходимого для начала обучения уровня развития восприятия, внимания, памяти. У них наблюдается замедленность процессов переработки сенсорной информации, неполноценность пространственного анализа, зрительно-моторной координации, а также снижение умственной работоспособности, недоразвитие речи и трудностей коммуникации. Особенно существенно отставание детей этой категории в развитии мышления. Все эти недостатки развития отчётливо проявляются в трудностях, которые испытывают дети с ЗПР в овладении и навыками чтения и письма, в усвоении грамматических правил</w:t>
      </w:r>
      <w:r w:rsidR="00EE37B5" w:rsidRPr="009C27E7">
        <w:rPr>
          <w:rFonts w:ascii="Times New Roman" w:hAnsi="Times New Roman" w:cs="Times New Roman"/>
          <w:sz w:val="24"/>
          <w:szCs w:val="24"/>
        </w:rPr>
        <w:t>.</w:t>
      </w:r>
    </w:p>
    <w:p w14:paraId="504BA9ED" w14:textId="77777777" w:rsidR="00EE37B5" w:rsidRPr="009C27E7" w:rsidRDefault="007B543E" w:rsidP="009C27E7">
      <w:pPr>
        <w:pStyle w:val="a5"/>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Таким образом, этот вопрос на данный момент является актуальным и остро стоит практически перед каждой образовательной организацией</w:t>
      </w:r>
      <w:r w:rsidR="00EE37B5" w:rsidRPr="009C27E7">
        <w:rPr>
          <w:rFonts w:ascii="Times New Roman" w:hAnsi="Times New Roman" w:cs="Times New Roman"/>
          <w:sz w:val="24"/>
          <w:szCs w:val="24"/>
        </w:rPr>
        <w:t>.</w:t>
      </w:r>
    </w:p>
    <w:p w14:paraId="01C2C9FC" w14:textId="77777777" w:rsidR="00EE37B5" w:rsidRPr="009C27E7" w:rsidRDefault="007B543E" w:rsidP="009C27E7">
      <w:pPr>
        <w:pStyle w:val="a5"/>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bCs/>
          <w:sz w:val="24"/>
          <w:szCs w:val="24"/>
        </w:rPr>
        <w:t>Цель:</w:t>
      </w:r>
      <w:r w:rsidRPr="009C27E7">
        <w:rPr>
          <w:rFonts w:ascii="Times New Roman" w:hAnsi="Times New Roman" w:cs="Times New Roman"/>
          <w:sz w:val="24"/>
          <w:szCs w:val="24"/>
        </w:rPr>
        <w:t xml:space="preserve"> раскрытие опыта комплексного подхода </w:t>
      </w:r>
      <w:r w:rsidR="00EE37B5" w:rsidRPr="009C27E7">
        <w:rPr>
          <w:rFonts w:ascii="Times New Roman" w:hAnsi="Times New Roman" w:cs="Times New Roman"/>
          <w:sz w:val="24"/>
          <w:szCs w:val="24"/>
        </w:rPr>
        <w:t>специалистов к</w:t>
      </w:r>
      <w:r w:rsidRPr="009C27E7">
        <w:rPr>
          <w:rFonts w:ascii="Times New Roman" w:hAnsi="Times New Roman" w:cs="Times New Roman"/>
          <w:sz w:val="24"/>
          <w:szCs w:val="24"/>
        </w:rPr>
        <w:t xml:space="preserve"> проведени</w:t>
      </w:r>
      <w:r w:rsidR="00EE37B5" w:rsidRPr="009C27E7">
        <w:rPr>
          <w:rFonts w:ascii="Times New Roman" w:hAnsi="Times New Roman" w:cs="Times New Roman"/>
          <w:sz w:val="24"/>
          <w:szCs w:val="24"/>
        </w:rPr>
        <w:t>ю</w:t>
      </w:r>
      <w:r w:rsidRPr="009C27E7">
        <w:rPr>
          <w:rFonts w:ascii="Times New Roman" w:hAnsi="Times New Roman" w:cs="Times New Roman"/>
          <w:sz w:val="24"/>
          <w:szCs w:val="24"/>
        </w:rPr>
        <w:t xml:space="preserve"> коррекционн</w:t>
      </w:r>
      <w:r w:rsidR="00EE37B5" w:rsidRPr="009C27E7">
        <w:rPr>
          <w:rFonts w:ascii="Times New Roman" w:hAnsi="Times New Roman" w:cs="Times New Roman"/>
          <w:sz w:val="24"/>
          <w:szCs w:val="24"/>
        </w:rPr>
        <w:t>о-развивающих</w:t>
      </w:r>
      <w:r w:rsidRPr="009C27E7">
        <w:rPr>
          <w:rFonts w:ascii="Times New Roman" w:hAnsi="Times New Roman" w:cs="Times New Roman"/>
          <w:sz w:val="24"/>
          <w:szCs w:val="24"/>
        </w:rPr>
        <w:t xml:space="preserve"> и обучающих занятий с </w:t>
      </w:r>
      <w:r w:rsidR="00EE37B5" w:rsidRPr="009C27E7">
        <w:rPr>
          <w:rFonts w:ascii="Times New Roman" w:hAnsi="Times New Roman" w:cs="Times New Roman"/>
          <w:sz w:val="24"/>
          <w:szCs w:val="24"/>
        </w:rPr>
        <w:t>обу</w:t>
      </w:r>
      <w:r w:rsidRPr="009C27E7">
        <w:rPr>
          <w:rFonts w:ascii="Times New Roman" w:hAnsi="Times New Roman" w:cs="Times New Roman"/>
          <w:sz w:val="24"/>
          <w:szCs w:val="24"/>
        </w:rPr>
        <w:t>ча</w:t>
      </w:r>
      <w:r w:rsidR="00EE37B5" w:rsidRPr="009C27E7">
        <w:rPr>
          <w:rFonts w:ascii="Times New Roman" w:hAnsi="Times New Roman" w:cs="Times New Roman"/>
          <w:sz w:val="24"/>
          <w:szCs w:val="24"/>
        </w:rPr>
        <w:t>ю</w:t>
      </w:r>
      <w:r w:rsidRPr="009C27E7">
        <w:rPr>
          <w:rFonts w:ascii="Times New Roman" w:hAnsi="Times New Roman" w:cs="Times New Roman"/>
          <w:sz w:val="24"/>
          <w:szCs w:val="24"/>
        </w:rPr>
        <w:t xml:space="preserve">щимися </w:t>
      </w:r>
      <w:r w:rsidR="00EE37B5" w:rsidRPr="009C27E7">
        <w:rPr>
          <w:rFonts w:ascii="Times New Roman" w:hAnsi="Times New Roman" w:cs="Times New Roman"/>
          <w:sz w:val="24"/>
          <w:szCs w:val="24"/>
        </w:rPr>
        <w:t>с ЗПР.</w:t>
      </w:r>
    </w:p>
    <w:p w14:paraId="28CB76B4" w14:textId="77777777" w:rsidR="007B543E" w:rsidRPr="009C27E7" w:rsidRDefault="007B543E" w:rsidP="009C27E7">
      <w:pPr>
        <w:pStyle w:val="a5"/>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Задач</w:t>
      </w:r>
      <w:r w:rsidR="00EE37B5" w:rsidRPr="009C27E7">
        <w:rPr>
          <w:rFonts w:ascii="Times New Roman" w:hAnsi="Times New Roman" w:cs="Times New Roman"/>
          <w:b/>
          <w:bCs/>
          <w:sz w:val="24"/>
          <w:szCs w:val="24"/>
        </w:rPr>
        <w:t>и</w:t>
      </w:r>
      <w:r w:rsidRPr="009C27E7">
        <w:rPr>
          <w:rFonts w:ascii="Times New Roman" w:hAnsi="Times New Roman" w:cs="Times New Roman"/>
          <w:b/>
          <w:bCs/>
          <w:sz w:val="24"/>
          <w:szCs w:val="24"/>
        </w:rPr>
        <w:t>:</w:t>
      </w:r>
    </w:p>
    <w:p w14:paraId="2095AD0A" w14:textId="77777777" w:rsidR="00AC11E1" w:rsidRPr="009C27E7" w:rsidRDefault="00AC11E1" w:rsidP="009C27E7">
      <w:pPr>
        <w:pStyle w:val="a5"/>
        <w:widowControl w:val="0"/>
        <w:numPr>
          <w:ilvl w:val="0"/>
          <w:numId w:val="27"/>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Проанализировать литературу по проблеме организации работы с обучающимися с задержкой психического развития</w:t>
      </w:r>
      <w:r w:rsidR="00867A73" w:rsidRPr="009C27E7">
        <w:rPr>
          <w:rFonts w:ascii="Times New Roman" w:hAnsi="Times New Roman" w:cs="Times New Roman"/>
          <w:color w:val="000000"/>
          <w:sz w:val="24"/>
          <w:szCs w:val="24"/>
        </w:rPr>
        <w:t xml:space="preserve"> и сопутствующими речевыми нарушениями</w:t>
      </w:r>
      <w:r w:rsidRPr="009C27E7">
        <w:rPr>
          <w:rFonts w:ascii="Times New Roman" w:hAnsi="Times New Roman" w:cs="Times New Roman"/>
          <w:color w:val="000000"/>
          <w:sz w:val="24"/>
          <w:szCs w:val="24"/>
        </w:rPr>
        <w:t xml:space="preserve">; </w:t>
      </w:r>
    </w:p>
    <w:p w14:paraId="291C145A" w14:textId="77777777" w:rsidR="00904919" w:rsidRPr="009C27E7" w:rsidRDefault="00AC11E1" w:rsidP="009C27E7">
      <w:pPr>
        <w:pStyle w:val="a5"/>
        <w:widowControl w:val="0"/>
        <w:numPr>
          <w:ilvl w:val="0"/>
          <w:numId w:val="27"/>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Разработать цикл занятий, направленных </w:t>
      </w:r>
      <w:r w:rsidRPr="009C27E7">
        <w:rPr>
          <w:rFonts w:ascii="Times New Roman" w:hAnsi="Times New Roman" w:cs="Times New Roman"/>
          <w:sz w:val="24"/>
          <w:szCs w:val="24"/>
        </w:rPr>
        <w:t xml:space="preserve">на знакомство детей со звуками [б], [б'] -[п], [п'] и буквами, обозначающих их на письме, а также дифференциацию данных звуков и букв; нормализацию психоэмоционального состояния обучающихся, развитие внимания, мышления, памяти. </w:t>
      </w:r>
    </w:p>
    <w:p w14:paraId="3545919E"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Занятия разработаны для учащихся 1-х классов</w:t>
      </w:r>
      <w:r w:rsidR="00A1438D" w:rsidRPr="009C27E7">
        <w:rPr>
          <w:rFonts w:ascii="Times New Roman" w:hAnsi="Times New Roman" w:cs="Times New Roman"/>
          <w:sz w:val="24"/>
          <w:szCs w:val="24"/>
        </w:rPr>
        <w:t xml:space="preserve"> (</w:t>
      </w:r>
      <w:proofErr w:type="gramStart"/>
      <w:r w:rsidR="00A1438D" w:rsidRPr="009C27E7">
        <w:rPr>
          <w:rFonts w:ascii="Times New Roman" w:hAnsi="Times New Roman" w:cs="Times New Roman"/>
          <w:sz w:val="24"/>
          <w:szCs w:val="24"/>
        </w:rPr>
        <w:t>6 – 7</w:t>
      </w:r>
      <w:proofErr w:type="gramEnd"/>
      <w:r w:rsidR="00A1438D" w:rsidRPr="009C27E7">
        <w:rPr>
          <w:rFonts w:ascii="Times New Roman" w:hAnsi="Times New Roman" w:cs="Times New Roman"/>
          <w:sz w:val="24"/>
          <w:szCs w:val="24"/>
        </w:rPr>
        <w:t xml:space="preserve"> лет)</w:t>
      </w:r>
      <w:r w:rsidRPr="009C27E7">
        <w:rPr>
          <w:rFonts w:ascii="Times New Roman" w:hAnsi="Times New Roman" w:cs="Times New Roman"/>
          <w:sz w:val="24"/>
          <w:szCs w:val="24"/>
        </w:rPr>
        <w:t>, имеющих, согласно заключению ПМПК, ЗПР с сопутствующими речевыми нарушениями. Содержание занятий направлено на знакомство детей со звуками [б], [б'] -</w:t>
      </w:r>
      <w:r w:rsidR="00C01137" w:rsidRPr="009C27E7">
        <w:rPr>
          <w:rFonts w:ascii="Times New Roman" w:hAnsi="Times New Roman" w:cs="Times New Roman"/>
          <w:sz w:val="24"/>
          <w:szCs w:val="24"/>
        </w:rPr>
        <w:t xml:space="preserve"> </w:t>
      </w:r>
      <w:r w:rsidRPr="009C27E7">
        <w:rPr>
          <w:rFonts w:ascii="Times New Roman" w:hAnsi="Times New Roman" w:cs="Times New Roman"/>
          <w:sz w:val="24"/>
          <w:szCs w:val="24"/>
        </w:rPr>
        <w:t>[п],</w:t>
      </w:r>
      <w:r w:rsidR="00950082" w:rsidRPr="009C27E7">
        <w:rPr>
          <w:rFonts w:ascii="Times New Roman" w:hAnsi="Times New Roman" w:cs="Times New Roman"/>
          <w:sz w:val="24"/>
          <w:szCs w:val="24"/>
        </w:rPr>
        <w:t xml:space="preserve"> </w:t>
      </w:r>
      <w:r w:rsidRPr="009C27E7">
        <w:rPr>
          <w:rFonts w:ascii="Times New Roman" w:hAnsi="Times New Roman" w:cs="Times New Roman"/>
          <w:sz w:val="24"/>
          <w:szCs w:val="24"/>
        </w:rPr>
        <w:t xml:space="preserve">[п'] и буквами, обозначающих их на письме, а также дифференциацию данных звуков и букв; нормализацию психоэмоционального состояния обучающихся, развитие внимания, мышления, памяти. </w:t>
      </w:r>
    </w:p>
    <w:p w14:paraId="48F03AD5"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 xml:space="preserve">Данный цикл занятий предусматривает поэтапное взаимодействие учителя-логопеда, учителя начальных классов и педагога-психолога. Длительность каждого занятия цикла составляет 40 минут и предполагает работу в подгруппе, включающей </w:t>
      </w:r>
      <w:r w:rsidR="00C01137" w:rsidRPr="009C27E7">
        <w:rPr>
          <w:sz w:val="24"/>
          <w:szCs w:val="24"/>
        </w:rPr>
        <w:t>3–4</w:t>
      </w:r>
      <w:r w:rsidRPr="009C27E7">
        <w:rPr>
          <w:sz w:val="24"/>
          <w:szCs w:val="24"/>
        </w:rPr>
        <w:t xml:space="preserve"> человека с идентичными нарушениями </w:t>
      </w:r>
      <w:r w:rsidR="00D1572A" w:rsidRPr="009C27E7">
        <w:rPr>
          <w:sz w:val="24"/>
          <w:szCs w:val="24"/>
        </w:rPr>
        <w:t>(</w:t>
      </w:r>
      <w:r w:rsidRPr="009C27E7">
        <w:rPr>
          <w:sz w:val="24"/>
          <w:szCs w:val="24"/>
        </w:rPr>
        <w:t>количественный состав учащихся может быть изменен</w:t>
      </w:r>
      <w:r w:rsidR="00D1572A" w:rsidRPr="009C27E7">
        <w:rPr>
          <w:sz w:val="24"/>
          <w:szCs w:val="24"/>
        </w:rPr>
        <w:t>)</w:t>
      </w:r>
      <w:r w:rsidRPr="009C27E7">
        <w:rPr>
          <w:sz w:val="24"/>
          <w:szCs w:val="24"/>
        </w:rPr>
        <w:t>.</w:t>
      </w:r>
      <w:r w:rsidR="00A1438D" w:rsidRPr="009C27E7">
        <w:rPr>
          <w:sz w:val="24"/>
          <w:szCs w:val="24"/>
        </w:rPr>
        <w:t xml:space="preserve"> Темы уроков соответствуют календарно-тематическому планированию по русскому языку и литературному чтению. </w:t>
      </w:r>
    </w:p>
    <w:p w14:paraId="430DCE74" w14:textId="77777777" w:rsidR="00A1438D" w:rsidRDefault="00676A62" w:rsidP="009C27E7">
      <w:pPr>
        <w:pStyle w:val="a8"/>
        <w:widowControl w:val="0"/>
        <w:spacing w:line="240" w:lineRule="auto"/>
        <w:ind w:firstLine="709"/>
        <w:jc w:val="both"/>
        <w:rPr>
          <w:sz w:val="24"/>
          <w:szCs w:val="24"/>
        </w:rPr>
      </w:pPr>
      <w:r w:rsidRPr="009C27E7">
        <w:rPr>
          <w:sz w:val="24"/>
          <w:szCs w:val="24"/>
        </w:rPr>
        <w:t xml:space="preserve">Цикл состоит из </w:t>
      </w:r>
      <w:r w:rsidR="00A1438D" w:rsidRPr="009C27E7">
        <w:rPr>
          <w:sz w:val="24"/>
          <w:szCs w:val="24"/>
        </w:rPr>
        <w:t xml:space="preserve">3-х занятий учителя-логопеда, 4 уроков учителя начальных классов, проведенных совместно с педагогом-психологом. Занятия </w:t>
      </w:r>
      <w:r w:rsidRPr="009C27E7">
        <w:rPr>
          <w:sz w:val="24"/>
          <w:szCs w:val="24"/>
        </w:rPr>
        <w:t xml:space="preserve">объединены общей тематикой и сюжетной линией. </w:t>
      </w:r>
    </w:p>
    <w:p w14:paraId="03B60027" w14:textId="77777777" w:rsidR="00787E03" w:rsidRPr="009C27E7" w:rsidRDefault="00787E03" w:rsidP="009C27E7">
      <w:pPr>
        <w:pStyle w:val="a8"/>
        <w:widowControl w:val="0"/>
        <w:spacing w:line="240" w:lineRule="auto"/>
        <w:ind w:firstLine="709"/>
        <w:jc w:val="both"/>
        <w:rPr>
          <w:sz w:val="24"/>
          <w:szCs w:val="24"/>
        </w:rPr>
      </w:pPr>
    </w:p>
    <w:p w14:paraId="78307AA2" w14:textId="77777777" w:rsidR="00A1438D" w:rsidRPr="009C27E7" w:rsidRDefault="00A1438D" w:rsidP="009C27E7">
      <w:pPr>
        <w:pStyle w:val="a8"/>
        <w:widowControl w:val="0"/>
        <w:spacing w:line="240" w:lineRule="auto"/>
        <w:ind w:firstLine="709"/>
        <w:jc w:val="center"/>
        <w:rPr>
          <w:b/>
          <w:bCs/>
          <w:sz w:val="24"/>
          <w:szCs w:val="24"/>
        </w:rPr>
      </w:pPr>
      <w:r w:rsidRPr="009C27E7">
        <w:rPr>
          <w:b/>
          <w:bCs/>
          <w:sz w:val="24"/>
          <w:szCs w:val="24"/>
        </w:rPr>
        <w:t>Содержание деятельности учителя и специалистов</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25"/>
        <w:gridCol w:w="3495"/>
        <w:gridCol w:w="2910"/>
        <w:gridCol w:w="2148"/>
      </w:tblGrid>
      <w:tr w:rsidR="00676A62" w:rsidRPr="009C27E7" w14:paraId="30A451AC" w14:textId="77777777" w:rsidTr="00787E03">
        <w:trPr>
          <w:jc w:val="center"/>
        </w:trPr>
        <w:tc>
          <w:tcPr>
            <w:tcW w:w="825" w:type="dxa"/>
            <w:tcBorders>
              <w:top w:val="single" w:sz="1" w:space="0" w:color="000000"/>
              <w:left w:val="single" w:sz="1" w:space="0" w:color="000000"/>
              <w:bottom w:val="single" w:sz="4" w:space="0" w:color="auto"/>
            </w:tcBorders>
            <w:shd w:val="clear" w:color="auto" w:fill="auto"/>
          </w:tcPr>
          <w:p w14:paraId="76DD87F8" w14:textId="77777777" w:rsidR="00676A62" w:rsidRPr="009C27E7" w:rsidRDefault="00676A62" w:rsidP="009C27E7">
            <w:pPr>
              <w:pStyle w:val="a8"/>
              <w:widowControl w:val="0"/>
              <w:spacing w:line="240" w:lineRule="auto"/>
              <w:jc w:val="center"/>
              <w:rPr>
                <w:b/>
                <w:bCs/>
                <w:i/>
                <w:iCs/>
                <w:sz w:val="24"/>
                <w:szCs w:val="24"/>
              </w:rPr>
            </w:pPr>
            <w:r w:rsidRPr="009C27E7">
              <w:rPr>
                <w:b/>
                <w:bCs/>
                <w:i/>
                <w:iCs/>
                <w:sz w:val="24"/>
                <w:szCs w:val="24"/>
              </w:rPr>
              <w:t>№</w:t>
            </w:r>
          </w:p>
          <w:p w14:paraId="2BB61D52" w14:textId="77777777" w:rsidR="00676A62" w:rsidRPr="009C27E7" w:rsidRDefault="00676A62" w:rsidP="009C27E7">
            <w:pPr>
              <w:pStyle w:val="a8"/>
              <w:widowControl w:val="0"/>
              <w:spacing w:line="240" w:lineRule="auto"/>
              <w:jc w:val="center"/>
              <w:rPr>
                <w:b/>
                <w:bCs/>
                <w:i/>
                <w:iCs/>
                <w:sz w:val="24"/>
                <w:szCs w:val="24"/>
              </w:rPr>
            </w:pPr>
            <w:r w:rsidRPr="009C27E7">
              <w:rPr>
                <w:b/>
                <w:bCs/>
                <w:i/>
                <w:iCs/>
                <w:sz w:val="24"/>
                <w:szCs w:val="24"/>
              </w:rPr>
              <w:t>п\п</w:t>
            </w:r>
          </w:p>
        </w:tc>
        <w:tc>
          <w:tcPr>
            <w:tcW w:w="3495" w:type="dxa"/>
            <w:tcBorders>
              <w:top w:val="single" w:sz="1" w:space="0" w:color="000000"/>
              <w:left w:val="single" w:sz="1" w:space="0" w:color="000000"/>
              <w:bottom w:val="single" w:sz="4" w:space="0" w:color="auto"/>
            </w:tcBorders>
            <w:shd w:val="clear" w:color="auto" w:fill="auto"/>
          </w:tcPr>
          <w:p w14:paraId="048F9FBF" w14:textId="77777777" w:rsidR="00676A62" w:rsidRPr="009C27E7" w:rsidRDefault="00676A62" w:rsidP="009C27E7">
            <w:pPr>
              <w:pStyle w:val="a8"/>
              <w:widowControl w:val="0"/>
              <w:spacing w:line="240" w:lineRule="auto"/>
              <w:jc w:val="center"/>
              <w:rPr>
                <w:b/>
                <w:bCs/>
                <w:i/>
                <w:iCs/>
                <w:sz w:val="24"/>
                <w:szCs w:val="24"/>
              </w:rPr>
            </w:pPr>
            <w:r w:rsidRPr="009C27E7">
              <w:rPr>
                <w:b/>
                <w:bCs/>
                <w:i/>
                <w:iCs/>
                <w:sz w:val="24"/>
                <w:szCs w:val="24"/>
              </w:rPr>
              <w:t>Направление деятельности</w:t>
            </w:r>
          </w:p>
        </w:tc>
        <w:tc>
          <w:tcPr>
            <w:tcW w:w="2910" w:type="dxa"/>
            <w:tcBorders>
              <w:top w:val="single" w:sz="1" w:space="0" w:color="000000"/>
              <w:left w:val="single" w:sz="1" w:space="0" w:color="000000"/>
              <w:bottom w:val="single" w:sz="4" w:space="0" w:color="auto"/>
            </w:tcBorders>
            <w:shd w:val="clear" w:color="auto" w:fill="auto"/>
          </w:tcPr>
          <w:p w14:paraId="14F00468" w14:textId="77777777" w:rsidR="00676A62" w:rsidRPr="009C27E7" w:rsidRDefault="00676A62" w:rsidP="009C27E7">
            <w:pPr>
              <w:pStyle w:val="a8"/>
              <w:widowControl w:val="0"/>
              <w:spacing w:line="240" w:lineRule="auto"/>
              <w:jc w:val="center"/>
              <w:rPr>
                <w:b/>
                <w:bCs/>
                <w:i/>
                <w:iCs/>
                <w:sz w:val="24"/>
                <w:szCs w:val="24"/>
              </w:rPr>
            </w:pPr>
            <w:r w:rsidRPr="009C27E7">
              <w:rPr>
                <w:b/>
                <w:bCs/>
                <w:i/>
                <w:iCs/>
                <w:sz w:val="24"/>
                <w:szCs w:val="24"/>
              </w:rPr>
              <w:t>Длительность работы специалиста</w:t>
            </w:r>
          </w:p>
        </w:tc>
        <w:tc>
          <w:tcPr>
            <w:tcW w:w="2148" w:type="dxa"/>
            <w:tcBorders>
              <w:top w:val="single" w:sz="1" w:space="0" w:color="000000"/>
              <w:left w:val="single" w:sz="1" w:space="0" w:color="000000"/>
              <w:bottom w:val="single" w:sz="4" w:space="0" w:color="auto"/>
              <w:right w:val="single" w:sz="1" w:space="0" w:color="000000"/>
            </w:tcBorders>
            <w:shd w:val="clear" w:color="auto" w:fill="auto"/>
          </w:tcPr>
          <w:p w14:paraId="56E5CF17" w14:textId="77777777" w:rsidR="00676A62" w:rsidRPr="009C27E7" w:rsidRDefault="00676A62" w:rsidP="009C27E7">
            <w:pPr>
              <w:pStyle w:val="a8"/>
              <w:widowControl w:val="0"/>
              <w:spacing w:line="240" w:lineRule="auto"/>
              <w:jc w:val="center"/>
              <w:rPr>
                <w:b/>
                <w:bCs/>
                <w:i/>
                <w:iCs/>
                <w:sz w:val="24"/>
                <w:szCs w:val="24"/>
              </w:rPr>
            </w:pPr>
            <w:r w:rsidRPr="009C27E7">
              <w:rPr>
                <w:b/>
                <w:bCs/>
                <w:i/>
                <w:iCs/>
                <w:sz w:val="24"/>
                <w:szCs w:val="24"/>
              </w:rPr>
              <w:t>Ответственный</w:t>
            </w:r>
          </w:p>
          <w:p w14:paraId="49467FDE" w14:textId="77777777" w:rsidR="00676A62" w:rsidRPr="009C27E7" w:rsidRDefault="00676A62" w:rsidP="009C27E7">
            <w:pPr>
              <w:pStyle w:val="a8"/>
              <w:widowControl w:val="0"/>
              <w:spacing w:line="240" w:lineRule="auto"/>
              <w:jc w:val="center"/>
              <w:rPr>
                <w:b/>
                <w:bCs/>
                <w:i/>
                <w:iCs/>
                <w:sz w:val="24"/>
                <w:szCs w:val="24"/>
              </w:rPr>
            </w:pPr>
          </w:p>
        </w:tc>
      </w:tr>
      <w:tr w:rsidR="00676A62" w:rsidRPr="009C27E7" w14:paraId="2059070D" w14:textId="77777777" w:rsidTr="00787E03">
        <w:trPr>
          <w:jc w:val="center"/>
        </w:trPr>
        <w:tc>
          <w:tcPr>
            <w:tcW w:w="825" w:type="dxa"/>
            <w:tcBorders>
              <w:top w:val="single" w:sz="4" w:space="0" w:color="auto"/>
              <w:left w:val="single" w:sz="4" w:space="0" w:color="auto"/>
              <w:bottom w:val="single" w:sz="4" w:space="0" w:color="auto"/>
              <w:right w:val="single" w:sz="4" w:space="0" w:color="auto"/>
            </w:tcBorders>
            <w:shd w:val="clear" w:color="auto" w:fill="auto"/>
          </w:tcPr>
          <w:p w14:paraId="2ADE0E26" w14:textId="77777777" w:rsidR="00676A62" w:rsidRPr="009C27E7" w:rsidRDefault="00676A62" w:rsidP="009C27E7">
            <w:pPr>
              <w:pStyle w:val="a9"/>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lang w:val="en-US"/>
              </w:rPr>
              <w:t>1</w:t>
            </w: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23D19967" w14:textId="77777777" w:rsidR="00676A62" w:rsidRPr="009C27E7" w:rsidRDefault="00676A62" w:rsidP="009C27E7">
            <w:pPr>
              <w:pStyle w:val="a8"/>
              <w:widowControl w:val="0"/>
              <w:spacing w:line="240" w:lineRule="auto"/>
              <w:jc w:val="center"/>
              <w:rPr>
                <w:sz w:val="24"/>
                <w:szCs w:val="24"/>
              </w:rPr>
            </w:pPr>
            <w:r w:rsidRPr="009C27E7">
              <w:rPr>
                <w:sz w:val="24"/>
                <w:szCs w:val="24"/>
              </w:rPr>
              <w:t>Формирование у учащихся первичных знаний о звуках [п],</w:t>
            </w:r>
            <w:r w:rsidR="00950082" w:rsidRPr="009C27E7">
              <w:rPr>
                <w:sz w:val="24"/>
                <w:szCs w:val="24"/>
              </w:rPr>
              <w:t xml:space="preserve"> </w:t>
            </w:r>
            <w:r w:rsidRPr="009C27E7">
              <w:rPr>
                <w:sz w:val="24"/>
                <w:szCs w:val="24"/>
              </w:rPr>
              <w:t>[п']</w:t>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3AF6D6D7" w14:textId="77777777" w:rsidR="00950082" w:rsidRPr="009C27E7" w:rsidRDefault="00950082" w:rsidP="009C27E7">
            <w:pPr>
              <w:pStyle w:val="a8"/>
              <w:widowControl w:val="0"/>
              <w:spacing w:line="240" w:lineRule="auto"/>
              <w:jc w:val="center"/>
              <w:rPr>
                <w:sz w:val="24"/>
                <w:szCs w:val="24"/>
              </w:rPr>
            </w:pPr>
          </w:p>
          <w:p w14:paraId="2A9CC874" w14:textId="77777777" w:rsidR="00676A62" w:rsidRPr="009C27E7" w:rsidRDefault="00950082" w:rsidP="009C27E7">
            <w:pPr>
              <w:pStyle w:val="a8"/>
              <w:widowControl w:val="0"/>
              <w:spacing w:line="240" w:lineRule="auto"/>
              <w:jc w:val="center"/>
              <w:rPr>
                <w:sz w:val="24"/>
                <w:szCs w:val="24"/>
              </w:rPr>
            </w:pPr>
            <w:r w:rsidRPr="009C27E7">
              <w:rPr>
                <w:sz w:val="24"/>
                <w:szCs w:val="24"/>
              </w:rPr>
              <w:t>40</w:t>
            </w:r>
            <w:r w:rsidR="00676A62" w:rsidRPr="009C27E7">
              <w:rPr>
                <w:sz w:val="24"/>
                <w:szCs w:val="24"/>
              </w:rPr>
              <w:t xml:space="preserve"> мин.</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BC2D584" w14:textId="77777777" w:rsidR="00950082" w:rsidRPr="009C27E7" w:rsidRDefault="00950082" w:rsidP="009C27E7">
            <w:pPr>
              <w:pStyle w:val="a8"/>
              <w:widowControl w:val="0"/>
              <w:spacing w:line="240" w:lineRule="auto"/>
              <w:jc w:val="center"/>
              <w:rPr>
                <w:sz w:val="24"/>
                <w:szCs w:val="24"/>
              </w:rPr>
            </w:pPr>
          </w:p>
          <w:p w14:paraId="5C861ED0" w14:textId="77777777" w:rsidR="00676A62" w:rsidRPr="009C27E7" w:rsidRDefault="00676A62" w:rsidP="009C27E7">
            <w:pPr>
              <w:pStyle w:val="a8"/>
              <w:widowControl w:val="0"/>
              <w:spacing w:line="240" w:lineRule="auto"/>
              <w:jc w:val="center"/>
              <w:rPr>
                <w:sz w:val="24"/>
                <w:szCs w:val="24"/>
              </w:rPr>
            </w:pPr>
            <w:r w:rsidRPr="009C27E7">
              <w:rPr>
                <w:sz w:val="24"/>
                <w:szCs w:val="24"/>
              </w:rPr>
              <w:t>Учитель-логопед</w:t>
            </w:r>
          </w:p>
        </w:tc>
      </w:tr>
      <w:tr w:rsidR="00950082" w:rsidRPr="009C27E7" w14:paraId="57336C4D" w14:textId="77777777" w:rsidTr="00787E03">
        <w:trPr>
          <w:trHeight w:val="668"/>
          <w:jc w:val="center"/>
        </w:trPr>
        <w:tc>
          <w:tcPr>
            <w:tcW w:w="825" w:type="dxa"/>
            <w:vMerge w:val="restart"/>
            <w:tcBorders>
              <w:top w:val="single" w:sz="4" w:space="0" w:color="auto"/>
              <w:left w:val="single" w:sz="2" w:space="0" w:color="000000"/>
              <w:bottom w:val="single" w:sz="4" w:space="0" w:color="auto"/>
              <w:right w:val="single" w:sz="4" w:space="0" w:color="auto"/>
            </w:tcBorders>
            <w:shd w:val="clear" w:color="auto" w:fill="auto"/>
          </w:tcPr>
          <w:p w14:paraId="1270505F" w14:textId="77777777" w:rsidR="00950082" w:rsidRPr="009C27E7" w:rsidRDefault="00950082" w:rsidP="009C27E7">
            <w:pPr>
              <w:pStyle w:val="a9"/>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lastRenderedPageBreak/>
              <w:t>2</w:t>
            </w: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79C80D65" w14:textId="77777777" w:rsidR="00950082" w:rsidRPr="009C27E7" w:rsidRDefault="00950082" w:rsidP="009C27E7">
            <w:pPr>
              <w:pStyle w:val="a8"/>
              <w:widowControl w:val="0"/>
              <w:spacing w:line="240" w:lineRule="auto"/>
              <w:jc w:val="center"/>
              <w:rPr>
                <w:sz w:val="24"/>
                <w:szCs w:val="24"/>
              </w:rPr>
            </w:pPr>
            <w:r w:rsidRPr="009C27E7">
              <w:rPr>
                <w:sz w:val="24"/>
                <w:szCs w:val="24"/>
              </w:rPr>
              <w:t>Стабилизация эмоционального фона, развитие произвольной регуляции деятельности</w:t>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0AB6E770" w14:textId="77777777" w:rsidR="00950082" w:rsidRPr="009C27E7" w:rsidRDefault="00950082" w:rsidP="009C27E7">
            <w:pPr>
              <w:pStyle w:val="a8"/>
              <w:widowControl w:val="0"/>
              <w:spacing w:line="240" w:lineRule="auto"/>
              <w:jc w:val="center"/>
              <w:rPr>
                <w:sz w:val="24"/>
                <w:szCs w:val="24"/>
              </w:rPr>
            </w:pPr>
          </w:p>
          <w:p w14:paraId="25D95E06" w14:textId="77777777" w:rsidR="00950082" w:rsidRPr="009C27E7" w:rsidRDefault="00950082" w:rsidP="009C27E7">
            <w:pPr>
              <w:pStyle w:val="a8"/>
              <w:widowControl w:val="0"/>
              <w:spacing w:line="240" w:lineRule="auto"/>
              <w:jc w:val="center"/>
              <w:rPr>
                <w:sz w:val="24"/>
                <w:szCs w:val="24"/>
              </w:rPr>
            </w:pPr>
            <w:r w:rsidRPr="009C27E7">
              <w:rPr>
                <w:sz w:val="24"/>
                <w:szCs w:val="24"/>
              </w:rPr>
              <w:t>5 мин.</w:t>
            </w:r>
          </w:p>
          <w:p w14:paraId="1EF8D7B6" w14:textId="77777777" w:rsidR="00950082" w:rsidRPr="009C27E7" w:rsidRDefault="00950082" w:rsidP="009C27E7">
            <w:pPr>
              <w:pStyle w:val="a8"/>
              <w:widowControl w:val="0"/>
              <w:spacing w:line="240" w:lineRule="auto"/>
              <w:rPr>
                <w:sz w:val="24"/>
                <w:szCs w:val="24"/>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B781830" w14:textId="77777777" w:rsidR="00950082" w:rsidRPr="009C27E7" w:rsidRDefault="00950082" w:rsidP="009C27E7">
            <w:pPr>
              <w:pStyle w:val="a8"/>
              <w:widowControl w:val="0"/>
              <w:spacing w:line="240" w:lineRule="auto"/>
              <w:jc w:val="center"/>
              <w:rPr>
                <w:sz w:val="24"/>
                <w:szCs w:val="24"/>
              </w:rPr>
            </w:pPr>
          </w:p>
          <w:p w14:paraId="5944D6AF" w14:textId="77777777" w:rsidR="00950082" w:rsidRPr="009C27E7" w:rsidRDefault="00950082" w:rsidP="009C27E7">
            <w:pPr>
              <w:pStyle w:val="a8"/>
              <w:widowControl w:val="0"/>
              <w:spacing w:line="240" w:lineRule="auto"/>
              <w:jc w:val="center"/>
              <w:rPr>
                <w:sz w:val="24"/>
                <w:szCs w:val="24"/>
              </w:rPr>
            </w:pPr>
            <w:r w:rsidRPr="009C27E7">
              <w:rPr>
                <w:sz w:val="24"/>
                <w:szCs w:val="24"/>
              </w:rPr>
              <w:t>Педагог-психолог</w:t>
            </w:r>
          </w:p>
          <w:p w14:paraId="40ECCAF8" w14:textId="77777777" w:rsidR="00950082" w:rsidRPr="009C27E7" w:rsidRDefault="00950082" w:rsidP="009C27E7">
            <w:pPr>
              <w:pStyle w:val="a8"/>
              <w:widowControl w:val="0"/>
              <w:spacing w:line="240" w:lineRule="auto"/>
              <w:rPr>
                <w:sz w:val="24"/>
                <w:szCs w:val="24"/>
              </w:rPr>
            </w:pPr>
          </w:p>
        </w:tc>
      </w:tr>
      <w:tr w:rsidR="00950082" w:rsidRPr="009C27E7" w14:paraId="1904DC83" w14:textId="77777777" w:rsidTr="00263E5E">
        <w:trPr>
          <w:trHeight w:val="800"/>
          <w:jc w:val="center"/>
        </w:trPr>
        <w:tc>
          <w:tcPr>
            <w:tcW w:w="825" w:type="dxa"/>
            <w:vMerge/>
            <w:tcBorders>
              <w:top w:val="single" w:sz="4" w:space="0" w:color="auto"/>
              <w:left w:val="single" w:sz="4" w:space="0" w:color="auto"/>
              <w:bottom w:val="single" w:sz="4" w:space="0" w:color="auto"/>
              <w:right w:val="single" w:sz="4" w:space="0" w:color="auto"/>
            </w:tcBorders>
            <w:shd w:val="clear" w:color="auto" w:fill="auto"/>
          </w:tcPr>
          <w:p w14:paraId="6ACEA880" w14:textId="77777777" w:rsidR="00950082" w:rsidRPr="009C27E7" w:rsidRDefault="00950082" w:rsidP="009C27E7">
            <w:pPr>
              <w:pStyle w:val="a9"/>
              <w:widowControl w:val="0"/>
              <w:spacing w:after="0" w:line="240" w:lineRule="auto"/>
              <w:jc w:val="center"/>
              <w:rPr>
                <w:rFonts w:ascii="Times New Roman" w:hAnsi="Times New Roman" w:cs="Times New Roman"/>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1523313C" w14:textId="77777777" w:rsidR="00950082" w:rsidRPr="009C27E7" w:rsidRDefault="00950082" w:rsidP="009C27E7">
            <w:pPr>
              <w:pStyle w:val="a8"/>
              <w:widowControl w:val="0"/>
              <w:spacing w:line="240" w:lineRule="auto"/>
              <w:jc w:val="center"/>
              <w:rPr>
                <w:sz w:val="24"/>
                <w:szCs w:val="24"/>
              </w:rPr>
            </w:pPr>
            <w:r w:rsidRPr="009C27E7">
              <w:rPr>
                <w:sz w:val="24"/>
                <w:szCs w:val="24"/>
              </w:rPr>
              <w:t>Закрепление знаний о звуках [п],</w:t>
            </w:r>
            <w:r w:rsidR="00D1572A" w:rsidRPr="009C27E7">
              <w:rPr>
                <w:sz w:val="24"/>
                <w:szCs w:val="24"/>
              </w:rPr>
              <w:t xml:space="preserve"> </w:t>
            </w:r>
            <w:r w:rsidRPr="009C27E7">
              <w:rPr>
                <w:sz w:val="24"/>
                <w:szCs w:val="24"/>
              </w:rPr>
              <w:t>[п'] и знакомство с букв</w:t>
            </w:r>
            <w:r w:rsidR="00274542" w:rsidRPr="009C27E7">
              <w:rPr>
                <w:sz w:val="24"/>
                <w:szCs w:val="24"/>
              </w:rPr>
              <w:t>ами</w:t>
            </w:r>
            <w:r w:rsidRPr="009C27E7">
              <w:rPr>
                <w:sz w:val="24"/>
                <w:szCs w:val="24"/>
              </w:rPr>
              <w:t xml:space="preserve"> П,</w:t>
            </w:r>
            <w:r w:rsidR="00D1572A" w:rsidRPr="009C27E7">
              <w:rPr>
                <w:sz w:val="24"/>
                <w:szCs w:val="24"/>
              </w:rPr>
              <w:t xml:space="preserve"> </w:t>
            </w:r>
            <w:r w:rsidRPr="009C27E7">
              <w:rPr>
                <w:sz w:val="24"/>
                <w:szCs w:val="24"/>
              </w:rPr>
              <w:t>п</w:t>
            </w:r>
          </w:p>
        </w:tc>
        <w:tc>
          <w:tcPr>
            <w:tcW w:w="2910" w:type="dxa"/>
            <w:tcBorders>
              <w:top w:val="single" w:sz="4" w:space="0" w:color="auto"/>
              <w:left w:val="single" w:sz="4" w:space="0" w:color="auto"/>
              <w:bottom w:val="single" w:sz="1" w:space="0" w:color="000000"/>
            </w:tcBorders>
            <w:shd w:val="clear" w:color="auto" w:fill="auto"/>
          </w:tcPr>
          <w:p w14:paraId="022492A8" w14:textId="77777777" w:rsidR="00950082" w:rsidRPr="009C27E7" w:rsidRDefault="00950082" w:rsidP="009C27E7">
            <w:pPr>
              <w:pStyle w:val="a8"/>
              <w:widowControl w:val="0"/>
              <w:spacing w:line="240" w:lineRule="auto"/>
              <w:jc w:val="center"/>
              <w:rPr>
                <w:sz w:val="24"/>
                <w:szCs w:val="24"/>
              </w:rPr>
            </w:pPr>
          </w:p>
          <w:p w14:paraId="501AF1ED" w14:textId="77777777" w:rsidR="00950082" w:rsidRPr="009C27E7" w:rsidRDefault="00950082" w:rsidP="009C27E7">
            <w:pPr>
              <w:pStyle w:val="a8"/>
              <w:widowControl w:val="0"/>
              <w:spacing w:line="240" w:lineRule="auto"/>
              <w:jc w:val="center"/>
              <w:rPr>
                <w:sz w:val="24"/>
                <w:szCs w:val="24"/>
              </w:rPr>
            </w:pPr>
            <w:r w:rsidRPr="009C27E7">
              <w:rPr>
                <w:sz w:val="24"/>
                <w:szCs w:val="24"/>
              </w:rPr>
              <w:t>35 мин.</w:t>
            </w:r>
          </w:p>
        </w:tc>
        <w:tc>
          <w:tcPr>
            <w:tcW w:w="2148" w:type="dxa"/>
            <w:tcBorders>
              <w:top w:val="single" w:sz="4" w:space="0" w:color="auto"/>
              <w:left w:val="single" w:sz="1" w:space="0" w:color="000000"/>
              <w:bottom w:val="single" w:sz="1" w:space="0" w:color="000000"/>
              <w:right w:val="single" w:sz="1" w:space="0" w:color="000000"/>
            </w:tcBorders>
            <w:shd w:val="clear" w:color="auto" w:fill="auto"/>
          </w:tcPr>
          <w:p w14:paraId="34BFE219" w14:textId="77777777" w:rsidR="00950082" w:rsidRPr="009C27E7" w:rsidRDefault="00950082" w:rsidP="009C27E7">
            <w:pPr>
              <w:pStyle w:val="a8"/>
              <w:widowControl w:val="0"/>
              <w:spacing w:line="240" w:lineRule="auto"/>
              <w:rPr>
                <w:sz w:val="24"/>
                <w:szCs w:val="24"/>
              </w:rPr>
            </w:pPr>
          </w:p>
          <w:p w14:paraId="4051B120" w14:textId="77777777" w:rsidR="00950082" w:rsidRPr="009C27E7" w:rsidRDefault="00950082" w:rsidP="009C27E7">
            <w:pPr>
              <w:pStyle w:val="a8"/>
              <w:widowControl w:val="0"/>
              <w:spacing w:line="240" w:lineRule="auto"/>
              <w:jc w:val="center"/>
              <w:rPr>
                <w:sz w:val="24"/>
                <w:szCs w:val="24"/>
              </w:rPr>
            </w:pPr>
            <w:r w:rsidRPr="009C27E7">
              <w:rPr>
                <w:sz w:val="24"/>
                <w:szCs w:val="24"/>
              </w:rPr>
              <w:t>Учитель начальных классов</w:t>
            </w:r>
          </w:p>
        </w:tc>
      </w:tr>
      <w:tr w:rsidR="00701DD2" w:rsidRPr="009C27E7" w14:paraId="0E4B597D" w14:textId="77777777" w:rsidTr="00263E5E">
        <w:trPr>
          <w:trHeight w:val="823"/>
          <w:jc w:val="center"/>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tcPr>
          <w:p w14:paraId="6A8C56CB" w14:textId="77777777" w:rsidR="00701DD2" w:rsidRPr="009C27E7" w:rsidRDefault="00701DD2" w:rsidP="009C27E7">
            <w:pPr>
              <w:pStyle w:val="a9"/>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3</w:t>
            </w: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24EA9558" w14:textId="77777777" w:rsidR="00701DD2" w:rsidRPr="009C27E7" w:rsidRDefault="00701DD2" w:rsidP="009C27E7">
            <w:pPr>
              <w:pStyle w:val="a8"/>
              <w:widowControl w:val="0"/>
              <w:spacing w:line="240" w:lineRule="auto"/>
              <w:jc w:val="center"/>
              <w:rPr>
                <w:sz w:val="24"/>
                <w:szCs w:val="24"/>
              </w:rPr>
            </w:pPr>
            <w:r w:rsidRPr="009C27E7">
              <w:rPr>
                <w:sz w:val="24"/>
                <w:szCs w:val="24"/>
              </w:rPr>
              <w:t>Стабилизация эмоционального фона, развитие произвольной регуляции деятельности</w:t>
            </w:r>
          </w:p>
        </w:tc>
        <w:tc>
          <w:tcPr>
            <w:tcW w:w="2910" w:type="dxa"/>
            <w:tcBorders>
              <w:left w:val="single" w:sz="4" w:space="0" w:color="auto"/>
              <w:bottom w:val="single" w:sz="4" w:space="0" w:color="auto"/>
            </w:tcBorders>
            <w:shd w:val="clear" w:color="auto" w:fill="auto"/>
          </w:tcPr>
          <w:p w14:paraId="56702483" w14:textId="77777777" w:rsidR="00701DD2" w:rsidRPr="009C27E7" w:rsidRDefault="00701DD2" w:rsidP="009C27E7">
            <w:pPr>
              <w:pStyle w:val="a8"/>
              <w:widowControl w:val="0"/>
              <w:spacing w:line="240" w:lineRule="auto"/>
              <w:jc w:val="center"/>
              <w:rPr>
                <w:sz w:val="24"/>
                <w:szCs w:val="24"/>
              </w:rPr>
            </w:pPr>
          </w:p>
          <w:p w14:paraId="2735A3BC" w14:textId="77777777" w:rsidR="00701DD2" w:rsidRPr="009C27E7" w:rsidRDefault="00701DD2" w:rsidP="009C27E7">
            <w:pPr>
              <w:pStyle w:val="a8"/>
              <w:widowControl w:val="0"/>
              <w:spacing w:line="240" w:lineRule="auto"/>
              <w:jc w:val="center"/>
              <w:rPr>
                <w:sz w:val="24"/>
                <w:szCs w:val="24"/>
              </w:rPr>
            </w:pPr>
            <w:r w:rsidRPr="009C27E7">
              <w:rPr>
                <w:sz w:val="24"/>
                <w:szCs w:val="24"/>
              </w:rPr>
              <w:t>5 мин.</w:t>
            </w:r>
          </w:p>
          <w:p w14:paraId="4FD73D96" w14:textId="77777777" w:rsidR="00701DD2" w:rsidRPr="009C27E7" w:rsidRDefault="00701DD2" w:rsidP="009C27E7">
            <w:pPr>
              <w:pStyle w:val="a8"/>
              <w:widowControl w:val="0"/>
              <w:spacing w:line="240" w:lineRule="auto"/>
              <w:rPr>
                <w:sz w:val="24"/>
                <w:szCs w:val="24"/>
              </w:rPr>
            </w:pPr>
          </w:p>
        </w:tc>
        <w:tc>
          <w:tcPr>
            <w:tcW w:w="2148" w:type="dxa"/>
            <w:tcBorders>
              <w:left w:val="single" w:sz="1" w:space="0" w:color="000000"/>
              <w:bottom w:val="single" w:sz="4" w:space="0" w:color="auto"/>
              <w:right w:val="single" w:sz="1" w:space="0" w:color="000000"/>
            </w:tcBorders>
            <w:shd w:val="clear" w:color="auto" w:fill="auto"/>
          </w:tcPr>
          <w:p w14:paraId="0F62789D" w14:textId="77777777" w:rsidR="00701DD2" w:rsidRPr="009C27E7" w:rsidRDefault="00701DD2" w:rsidP="009C27E7">
            <w:pPr>
              <w:pStyle w:val="a8"/>
              <w:widowControl w:val="0"/>
              <w:spacing w:line="240" w:lineRule="auto"/>
              <w:jc w:val="center"/>
              <w:rPr>
                <w:sz w:val="24"/>
                <w:szCs w:val="24"/>
              </w:rPr>
            </w:pPr>
          </w:p>
          <w:p w14:paraId="4FB9DFB3" w14:textId="77777777" w:rsidR="00701DD2" w:rsidRPr="009C27E7" w:rsidRDefault="00701DD2" w:rsidP="009C27E7">
            <w:pPr>
              <w:pStyle w:val="a8"/>
              <w:widowControl w:val="0"/>
              <w:spacing w:line="240" w:lineRule="auto"/>
              <w:jc w:val="center"/>
              <w:rPr>
                <w:sz w:val="24"/>
                <w:szCs w:val="24"/>
              </w:rPr>
            </w:pPr>
            <w:r w:rsidRPr="009C27E7">
              <w:rPr>
                <w:sz w:val="24"/>
                <w:szCs w:val="24"/>
              </w:rPr>
              <w:t>Педагог-психолог</w:t>
            </w:r>
          </w:p>
          <w:p w14:paraId="28C7A681" w14:textId="77777777" w:rsidR="00701DD2" w:rsidRPr="009C27E7" w:rsidRDefault="00701DD2" w:rsidP="009C27E7">
            <w:pPr>
              <w:pStyle w:val="a8"/>
              <w:widowControl w:val="0"/>
              <w:spacing w:line="240" w:lineRule="auto"/>
              <w:rPr>
                <w:sz w:val="24"/>
                <w:szCs w:val="24"/>
              </w:rPr>
            </w:pPr>
          </w:p>
        </w:tc>
      </w:tr>
      <w:tr w:rsidR="00701DD2" w:rsidRPr="009C27E7" w14:paraId="377651AF" w14:textId="77777777" w:rsidTr="00263E5E">
        <w:trPr>
          <w:trHeight w:val="827"/>
          <w:jc w:val="center"/>
        </w:trPr>
        <w:tc>
          <w:tcPr>
            <w:tcW w:w="825" w:type="dxa"/>
            <w:vMerge/>
            <w:tcBorders>
              <w:top w:val="single" w:sz="4" w:space="0" w:color="auto"/>
              <w:left w:val="single" w:sz="1" w:space="0" w:color="000000"/>
              <w:bottom w:val="single" w:sz="1" w:space="0" w:color="000000"/>
            </w:tcBorders>
            <w:shd w:val="clear" w:color="auto" w:fill="auto"/>
          </w:tcPr>
          <w:p w14:paraId="7BB4D3D8" w14:textId="77777777" w:rsidR="00701DD2" w:rsidRPr="009C27E7" w:rsidRDefault="00701DD2" w:rsidP="009C27E7">
            <w:pPr>
              <w:pStyle w:val="a9"/>
              <w:widowControl w:val="0"/>
              <w:spacing w:after="0" w:line="240" w:lineRule="auto"/>
              <w:jc w:val="center"/>
              <w:rPr>
                <w:rFonts w:ascii="Times New Roman" w:hAnsi="Times New Roman" w:cs="Times New Roman"/>
                <w:sz w:val="24"/>
                <w:szCs w:val="24"/>
              </w:rPr>
            </w:pPr>
          </w:p>
        </w:tc>
        <w:tc>
          <w:tcPr>
            <w:tcW w:w="3495" w:type="dxa"/>
            <w:tcBorders>
              <w:top w:val="single" w:sz="4" w:space="0" w:color="auto"/>
              <w:left w:val="single" w:sz="1" w:space="0" w:color="000000"/>
              <w:bottom w:val="single" w:sz="1" w:space="0" w:color="000000"/>
            </w:tcBorders>
            <w:shd w:val="clear" w:color="auto" w:fill="auto"/>
          </w:tcPr>
          <w:p w14:paraId="632FF197" w14:textId="77777777" w:rsidR="00701DD2" w:rsidRPr="009C27E7" w:rsidRDefault="00701DD2" w:rsidP="009C27E7">
            <w:pPr>
              <w:pStyle w:val="a8"/>
              <w:widowControl w:val="0"/>
              <w:spacing w:line="240" w:lineRule="auto"/>
              <w:jc w:val="center"/>
              <w:rPr>
                <w:sz w:val="24"/>
                <w:szCs w:val="24"/>
              </w:rPr>
            </w:pPr>
            <w:r w:rsidRPr="009C27E7">
              <w:rPr>
                <w:sz w:val="24"/>
                <w:szCs w:val="24"/>
              </w:rPr>
              <w:t>Закрепление знаний о звуках [п],</w:t>
            </w:r>
            <w:r w:rsidR="00274542" w:rsidRPr="009C27E7">
              <w:rPr>
                <w:sz w:val="24"/>
                <w:szCs w:val="24"/>
              </w:rPr>
              <w:t xml:space="preserve"> </w:t>
            </w:r>
            <w:r w:rsidRPr="009C27E7">
              <w:rPr>
                <w:sz w:val="24"/>
                <w:szCs w:val="24"/>
              </w:rPr>
              <w:t>[п'] и знакомство с</w:t>
            </w:r>
            <w:r w:rsidR="00D1572A" w:rsidRPr="009C27E7">
              <w:rPr>
                <w:sz w:val="24"/>
                <w:szCs w:val="24"/>
              </w:rPr>
              <w:t xml:space="preserve"> прописными</w:t>
            </w:r>
            <w:r w:rsidRPr="009C27E7">
              <w:rPr>
                <w:sz w:val="24"/>
                <w:szCs w:val="24"/>
              </w:rPr>
              <w:t xml:space="preserve"> букв</w:t>
            </w:r>
            <w:r w:rsidR="00D1572A" w:rsidRPr="009C27E7">
              <w:rPr>
                <w:sz w:val="24"/>
                <w:szCs w:val="24"/>
              </w:rPr>
              <w:t>ами</w:t>
            </w:r>
            <w:r w:rsidRPr="009C27E7">
              <w:rPr>
                <w:sz w:val="24"/>
                <w:szCs w:val="24"/>
              </w:rPr>
              <w:t xml:space="preserve"> П,</w:t>
            </w:r>
            <w:r w:rsidR="00D1572A" w:rsidRPr="009C27E7">
              <w:rPr>
                <w:sz w:val="24"/>
                <w:szCs w:val="24"/>
              </w:rPr>
              <w:t xml:space="preserve"> </w:t>
            </w:r>
            <w:r w:rsidRPr="009C27E7">
              <w:rPr>
                <w:sz w:val="24"/>
                <w:szCs w:val="24"/>
              </w:rPr>
              <w:t>п</w:t>
            </w:r>
          </w:p>
        </w:tc>
        <w:tc>
          <w:tcPr>
            <w:tcW w:w="2910" w:type="dxa"/>
            <w:tcBorders>
              <w:top w:val="single" w:sz="4" w:space="0" w:color="auto"/>
              <w:left w:val="single" w:sz="1" w:space="0" w:color="000000"/>
              <w:bottom w:val="single" w:sz="1" w:space="0" w:color="000000"/>
            </w:tcBorders>
            <w:shd w:val="clear" w:color="auto" w:fill="auto"/>
          </w:tcPr>
          <w:p w14:paraId="41540BE4" w14:textId="77777777" w:rsidR="00701DD2" w:rsidRPr="009C27E7" w:rsidRDefault="00701DD2" w:rsidP="009C27E7">
            <w:pPr>
              <w:pStyle w:val="a8"/>
              <w:widowControl w:val="0"/>
              <w:spacing w:line="240" w:lineRule="auto"/>
              <w:jc w:val="center"/>
              <w:rPr>
                <w:sz w:val="24"/>
                <w:szCs w:val="24"/>
              </w:rPr>
            </w:pPr>
          </w:p>
          <w:p w14:paraId="50590218" w14:textId="77777777" w:rsidR="00701DD2" w:rsidRPr="009C27E7" w:rsidRDefault="00701DD2" w:rsidP="009C27E7">
            <w:pPr>
              <w:pStyle w:val="a8"/>
              <w:widowControl w:val="0"/>
              <w:spacing w:line="240" w:lineRule="auto"/>
              <w:jc w:val="center"/>
              <w:rPr>
                <w:sz w:val="24"/>
                <w:szCs w:val="24"/>
              </w:rPr>
            </w:pPr>
            <w:r w:rsidRPr="009C27E7">
              <w:rPr>
                <w:sz w:val="24"/>
                <w:szCs w:val="24"/>
              </w:rPr>
              <w:t>35 мин.</w:t>
            </w:r>
          </w:p>
        </w:tc>
        <w:tc>
          <w:tcPr>
            <w:tcW w:w="2148" w:type="dxa"/>
            <w:tcBorders>
              <w:top w:val="single" w:sz="4" w:space="0" w:color="auto"/>
              <w:left w:val="single" w:sz="1" w:space="0" w:color="000000"/>
              <w:bottom w:val="single" w:sz="1" w:space="0" w:color="000000"/>
              <w:right w:val="single" w:sz="1" w:space="0" w:color="000000"/>
            </w:tcBorders>
            <w:shd w:val="clear" w:color="auto" w:fill="auto"/>
          </w:tcPr>
          <w:p w14:paraId="01B22B83" w14:textId="77777777" w:rsidR="00701DD2" w:rsidRPr="009C27E7" w:rsidRDefault="00701DD2" w:rsidP="009C27E7">
            <w:pPr>
              <w:pStyle w:val="a8"/>
              <w:widowControl w:val="0"/>
              <w:spacing w:line="240" w:lineRule="auto"/>
              <w:jc w:val="center"/>
              <w:rPr>
                <w:sz w:val="24"/>
                <w:szCs w:val="24"/>
              </w:rPr>
            </w:pPr>
          </w:p>
          <w:p w14:paraId="2B3BFD6F" w14:textId="77777777" w:rsidR="00701DD2" w:rsidRPr="009C27E7" w:rsidRDefault="00701DD2" w:rsidP="009C27E7">
            <w:pPr>
              <w:pStyle w:val="a8"/>
              <w:widowControl w:val="0"/>
              <w:spacing w:line="240" w:lineRule="auto"/>
              <w:jc w:val="center"/>
              <w:rPr>
                <w:sz w:val="24"/>
                <w:szCs w:val="24"/>
              </w:rPr>
            </w:pPr>
            <w:r w:rsidRPr="009C27E7">
              <w:rPr>
                <w:sz w:val="24"/>
                <w:szCs w:val="24"/>
              </w:rPr>
              <w:t>Учитель начальных классов</w:t>
            </w:r>
          </w:p>
        </w:tc>
      </w:tr>
      <w:tr w:rsidR="00701DD2" w:rsidRPr="009C27E7" w14:paraId="1CD81F36" w14:textId="77777777" w:rsidTr="00701DD2">
        <w:trPr>
          <w:trHeight w:val="827"/>
          <w:jc w:val="center"/>
        </w:trPr>
        <w:tc>
          <w:tcPr>
            <w:tcW w:w="825" w:type="dxa"/>
            <w:tcBorders>
              <w:left w:val="single" w:sz="1" w:space="0" w:color="000000"/>
              <w:bottom w:val="single" w:sz="1" w:space="0" w:color="000000"/>
            </w:tcBorders>
            <w:shd w:val="clear" w:color="auto" w:fill="auto"/>
          </w:tcPr>
          <w:p w14:paraId="5128868E" w14:textId="77777777" w:rsidR="00701DD2" w:rsidRPr="009C27E7" w:rsidRDefault="00701DD2" w:rsidP="009C27E7">
            <w:pPr>
              <w:pStyle w:val="a9"/>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4</w:t>
            </w:r>
          </w:p>
        </w:tc>
        <w:tc>
          <w:tcPr>
            <w:tcW w:w="3495" w:type="dxa"/>
            <w:tcBorders>
              <w:top w:val="single" w:sz="4" w:space="0" w:color="auto"/>
              <w:left w:val="single" w:sz="1" w:space="0" w:color="000000"/>
              <w:bottom w:val="single" w:sz="1" w:space="0" w:color="000000"/>
            </w:tcBorders>
            <w:shd w:val="clear" w:color="auto" w:fill="auto"/>
          </w:tcPr>
          <w:p w14:paraId="1ABEE994" w14:textId="77777777" w:rsidR="00701DD2" w:rsidRPr="009C27E7" w:rsidRDefault="00701DD2" w:rsidP="009C27E7">
            <w:pPr>
              <w:pStyle w:val="a8"/>
              <w:widowControl w:val="0"/>
              <w:spacing w:line="240" w:lineRule="auto"/>
              <w:jc w:val="center"/>
              <w:rPr>
                <w:sz w:val="24"/>
                <w:szCs w:val="24"/>
              </w:rPr>
            </w:pPr>
            <w:r w:rsidRPr="009C27E7">
              <w:rPr>
                <w:sz w:val="24"/>
                <w:szCs w:val="24"/>
              </w:rPr>
              <w:t>Формирование у учащихся первичных знаний о звуках [б], [б'].</w:t>
            </w:r>
          </w:p>
        </w:tc>
        <w:tc>
          <w:tcPr>
            <w:tcW w:w="2910" w:type="dxa"/>
            <w:tcBorders>
              <w:top w:val="single" w:sz="4" w:space="0" w:color="auto"/>
              <w:left w:val="single" w:sz="1" w:space="0" w:color="000000"/>
              <w:bottom w:val="single" w:sz="1" w:space="0" w:color="000000"/>
            </w:tcBorders>
            <w:shd w:val="clear" w:color="auto" w:fill="auto"/>
          </w:tcPr>
          <w:p w14:paraId="29138D23" w14:textId="77777777" w:rsidR="00701DD2" w:rsidRPr="009C27E7" w:rsidRDefault="00701DD2" w:rsidP="009C27E7">
            <w:pPr>
              <w:pStyle w:val="a8"/>
              <w:widowControl w:val="0"/>
              <w:spacing w:line="240" w:lineRule="auto"/>
              <w:jc w:val="center"/>
              <w:rPr>
                <w:sz w:val="24"/>
                <w:szCs w:val="24"/>
              </w:rPr>
            </w:pPr>
          </w:p>
          <w:p w14:paraId="6E1A3E4B" w14:textId="77777777" w:rsidR="00701DD2" w:rsidRPr="009C27E7" w:rsidRDefault="00701DD2" w:rsidP="009C27E7">
            <w:pPr>
              <w:pStyle w:val="a8"/>
              <w:widowControl w:val="0"/>
              <w:spacing w:line="240" w:lineRule="auto"/>
              <w:jc w:val="center"/>
              <w:rPr>
                <w:sz w:val="24"/>
                <w:szCs w:val="24"/>
              </w:rPr>
            </w:pPr>
            <w:r w:rsidRPr="009C27E7">
              <w:rPr>
                <w:sz w:val="24"/>
                <w:szCs w:val="24"/>
              </w:rPr>
              <w:t>40 мин.</w:t>
            </w:r>
          </w:p>
        </w:tc>
        <w:tc>
          <w:tcPr>
            <w:tcW w:w="2148" w:type="dxa"/>
            <w:tcBorders>
              <w:top w:val="single" w:sz="4" w:space="0" w:color="auto"/>
              <w:left w:val="single" w:sz="1" w:space="0" w:color="000000"/>
              <w:bottom w:val="single" w:sz="1" w:space="0" w:color="000000"/>
              <w:right w:val="single" w:sz="1" w:space="0" w:color="000000"/>
            </w:tcBorders>
            <w:shd w:val="clear" w:color="auto" w:fill="auto"/>
          </w:tcPr>
          <w:p w14:paraId="7FD4C77E" w14:textId="77777777" w:rsidR="00701DD2" w:rsidRPr="009C27E7" w:rsidRDefault="00701DD2" w:rsidP="009C27E7">
            <w:pPr>
              <w:pStyle w:val="a8"/>
              <w:widowControl w:val="0"/>
              <w:spacing w:line="240" w:lineRule="auto"/>
              <w:jc w:val="center"/>
              <w:rPr>
                <w:sz w:val="24"/>
                <w:szCs w:val="24"/>
              </w:rPr>
            </w:pPr>
          </w:p>
          <w:p w14:paraId="20F61D8B" w14:textId="77777777" w:rsidR="00701DD2" w:rsidRPr="009C27E7" w:rsidRDefault="00701DD2" w:rsidP="009C27E7">
            <w:pPr>
              <w:pStyle w:val="a8"/>
              <w:widowControl w:val="0"/>
              <w:spacing w:line="240" w:lineRule="auto"/>
              <w:jc w:val="center"/>
              <w:rPr>
                <w:sz w:val="24"/>
                <w:szCs w:val="24"/>
              </w:rPr>
            </w:pPr>
            <w:r w:rsidRPr="009C27E7">
              <w:rPr>
                <w:sz w:val="24"/>
                <w:szCs w:val="24"/>
              </w:rPr>
              <w:t>Учитель-логопед</w:t>
            </w:r>
          </w:p>
        </w:tc>
      </w:tr>
      <w:tr w:rsidR="00701DD2" w:rsidRPr="009C27E7" w14:paraId="02C3169D" w14:textId="77777777" w:rsidTr="00701DD2">
        <w:trPr>
          <w:trHeight w:val="838"/>
          <w:jc w:val="center"/>
        </w:trPr>
        <w:tc>
          <w:tcPr>
            <w:tcW w:w="825" w:type="dxa"/>
            <w:vMerge w:val="restart"/>
            <w:tcBorders>
              <w:left w:val="single" w:sz="1" w:space="0" w:color="000000"/>
            </w:tcBorders>
            <w:shd w:val="clear" w:color="auto" w:fill="auto"/>
          </w:tcPr>
          <w:p w14:paraId="2A32198F" w14:textId="77777777" w:rsidR="00701DD2" w:rsidRPr="009C27E7" w:rsidRDefault="00701DD2" w:rsidP="009C27E7">
            <w:pPr>
              <w:pStyle w:val="a9"/>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5</w:t>
            </w:r>
          </w:p>
        </w:tc>
        <w:tc>
          <w:tcPr>
            <w:tcW w:w="3495" w:type="dxa"/>
            <w:tcBorders>
              <w:left w:val="single" w:sz="1" w:space="0" w:color="000000"/>
              <w:bottom w:val="single" w:sz="4" w:space="0" w:color="auto"/>
            </w:tcBorders>
            <w:shd w:val="clear" w:color="auto" w:fill="auto"/>
          </w:tcPr>
          <w:p w14:paraId="5F0B4C9A" w14:textId="77777777" w:rsidR="00701DD2" w:rsidRPr="009C27E7" w:rsidRDefault="00701DD2" w:rsidP="009C27E7">
            <w:pPr>
              <w:pStyle w:val="a8"/>
              <w:widowControl w:val="0"/>
              <w:spacing w:line="240" w:lineRule="auto"/>
              <w:jc w:val="center"/>
              <w:rPr>
                <w:sz w:val="24"/>
                <w:szCs w:val="24"/>
              </w:rPr>
            </w:pPr>
            <w:r w:rsidRPr="009C27E7">
              <w:rPr>
                <w:sz w:val="24"/>
                <w:szCs w:val="24"/>
              </w:rPr>
              <w:t>Стабилизация эмоционального фона, развитие произвольной регуляции деятельности</w:t>
            </w:r>
          </w:p>
        </w:tc>
        <w:tc>
          <w:tcPr>
            <w:tcW w:w="2910" w:type="dxa"/>
            <w:tcBorders>
              <w:left w:val="single" w:sz="1" w:space="0" w:color="000000"/>
              <w:bottom w:val="single" w:sz="4" w:space="0" w:color="auto"/>
            </w:tcBorders>
            <w:shd w:val="clear" w:color="auto" w:fill="auto"/>
          </w:tcPr>
          <w:p w14:paraId="4F869EFD" w14:textId="77777777" w:rsidR="00701DD2" w:rsidRPr="009C27E7" w:rsidRDefault="00701DD2" w:rsidP="009C27E7">
            <w:pPr>
              <w:pStyle w:val="a8"/>
              <w:widowControl w:val="0"/>
              <w:spacing w:line="240" w:lineRule="auto"/>
              <w:jc w:val="center"/>
              <w:rPr>
                <w:sz w:val="24"/>
                <w:szCs w:val="24"/>
              </w:rPr>
            </w:pPr>
          </w:p>
          <w:p w14:paraId="7A8E3117" w14:textId="77777777" w:rsidR="00701DD2" w:rsidRPr="009C27E7" w:rsidRDefault="00701DD2" w:rsidP="009C27E7">
            <w:pPr>
              <w:pStyle w:val="a8"/>
              <w:widowControl w:val="0"/>
              <w:spacing w:line="240" w:lineRule="auto"/>
              <w:jc w:val="center"/>
              <w:rPr>
                <w:sz w:val="24"/>
                <w:szCs w:val="24"/>
              </w:rPr>
            </w:pPr>
            <w:r w:rsidRPr="009C27E7">
              <w:rPr>
                <w:sz w:val="24"/>
                <w:szCs w:val="24"/>
              </w:rPr>
              <w:t>5 мин.</w:t>
            </w:r>
          </w:p>
          <w:p w14:paraId="3BFE2FC0" w14:textId="77777777" w:rsidR="00701DD2" w:rsidRPr="009C27E7" w:rsidRDefault="00701DD2" w:rsidP="009C27E7">
            <w:pPr>
              <w:pStyle w:val="a8"/>
              <w:widowControl w:val="0"/>
              <w:spacing w:line="240" w:lineRule="auto"/>
              <w:rPr>
                <w:sz w:val="24"/>
                <w:szCs w:val="24"/>
              </w:rPr>
            </w:pPr>
          </w:p>
        </w:tc>
        <w:tc>
          <w:tcPr>
            <w:tcW w:w="2148" w:type="dxa"/>
            <w:tcBorders>
              <w:left w:val="single" w:sz="1" w:space="0" w:color="000000"/>
              <w:bottom w:val="single" w:sz="4" w:space="0" w:color="auto"/>
              <w:right w:val="single" w:sz="1" w:space="0" w:color="000000"/>
            </w:tcBorders>
            <w:shd w:val="clear" w:color="auto" w:fill="auto"/>
          </w:tcPr>
          <w:p w14:paraId="217A9DE9" w14:textId="77777777" w:rsidR="00701DD2" w:rsidRPr="009C27E7" w:rsidRDefault="00701DD2" w:rsidP="009C27E7">
            <w:pPr>
              <w:pStyle w:val="a8"/>
              <w:widowControl w:val="0"/>
              <w:spacing w:line="240" w:lineRule="auto"/>
              <w:jc w:val="center"/>
              <w:rPr>
                <w:sz w:val="24"/>
                <w:szCs w:val="24"/>
              </w:rPr>
            </w:pPr>
          </w:p>
          <w:p w14:paraId="7808C038" w14:textId="77777777" w:rsidR="00701DD2" w:rsidRPr="009C27E7" w:rsidRDefault="00701DD2" w:rsidP="009C27E7">
            <w:pPr>
              <w:pStyle w:val="a8"/>
              <w:widowControl w:val="0"/>
              <w:spacing w:line="240" w:lineRule="auto"/>
              <w:jc w:val="center"/>
              <w:rPr>
                <w:sz w:val="24"/>
                <w:szCs w:val="24"/>
              </w:rPr>
            </w:pPr>
            <w:r w:rsidRPr="009C27E7">
              <w:rPr>
                <w:sz w:val="24"/>
                <w:szCs w:val="24"/>
              </w:rPr>
              <w:t>Педагог-психолог</w:t>
            </w:r>
          </w:p>
        </w:tc>
      </w:tr>
      <w:tr w:rsidR="00701DD2" w:rsidRPr="009C27E7" w14:paraId="71BB8203" w14:textId="77777777" w:rsidTr="00701DD2">
        <w:trPr>
          <w:trHeight w:val="1005"/>
          <w:jc w:val="center"/>
        </w:trPr>
        <w:tc>
          <w:tcPr>
            <w:tcW w:w="825" w:type="dxa"/>
            <w:vMerge/>
            <w:tcBorders>
              <w:left w:val="single" w:sz="1" w:space="0" w:color="000000"/>
              <w:bottom w:val="single" w:sz="4" w:space="0" w:color="auto"/>
            </w:tcBorders>
            <w:shd w:val="clear" w:color="auto" w:fill="auto"/>
          </w:tcPr>
          <w:p w14:paraId="114738AA" w14:textId="77777777" w:rsidR="00701DD2" w:rsidRPr="009C27E7" w:rsidRDefault="00701DD2" w:rsidP="009C27E7">
            <w:pPr>
              <w:pStyle w:val="a9"/>
              <w:widowControl w:val="0"/>
              <w:spacing w:after="0" w:line="240" w:lineRule="auto"/>
              <w:jc w:val="center"/>
              <w:rPr>
                <w:rFonts w:ascii="Times New Roman" w:hAnsi="Times New Roman" w:cs="Times New Roman"/>
                <w:sz w:val="24"/>
                <w:szCs w:val="24"/>
              </w:rPr>
            </w:pPr>
          </w:p>
        </w:tc>
        <w:tc>
          <w:tcPr>
            <w:tcW w:w="3495" w:type="dxa"/>
            <w:tcBorders>
              <w:top w:val="single" w:sz="4" w:space="0" w:color="auto"/>
              <w:left w:val="single" w:sz="1" w:space="0" w:color="000000"/>
              <w:bottom w:val="single" w:sz="4" w:space="0" w:color="auto"/>
            </w:tcBorders>
            <w:shd w:val="clear" w:color="auto" w:fill="auto"/>
          </w:tcPr>
          <w:p w14:paraId="74558B01" w14:textId="77777777" w:rsidR="00701DD2" w:rsidRPr="009C27E7" w:rsidRDefault="00701DD2" w:rsidP="009C27E7">
            <w:pPr>
              <w:pStyle w:val="a8"/>
              <w:widowControl w:val="0"/>
              <w:spacing w:line="240" w:lineRule="auto"/>
              <w:jc w:val="center"/>
              <w:rPr>
                <w:sz w:val="24"/>
                <w:szCs w:val="24"/>
              </w:rPr>
            </w:pPr>
            <w:r w:rsidRPr="009C27E7">
              <w:rPr>
                <w:sz w:val="24"/>
                <w:szCs w:val="24"/>
              </w:rPr>
              <w:t xml:space="preserve">Закрепление знаний о звуках </w:t>
            </w:r>
          </w:p>
          <w:p w14:paraId="10C28D84" w14:textId="77777777" w:rsidR="00701DD2" w:rsidRPr="009C27E7" w:rsidRDefault="00701DD2" w:rsidP="009C27E7">
            <w:pPr>
              <w:pStyle w:val="a8"/>
              <w:widowControl w:val="0"/>
              <w:spacing w:line="240" w:lineRule="auto"/>
              <w:jc w:val="center"/>
              <w:rPr>
                <w:sz w:val="24"/>
                <w:szCs w:val="24"/>
              </w:rPr>
            </w:pPr>
            <w:r w:rsidRPr="009C27E7">
              <w:rPr>
                <w:sz w:val="24"/>
                <w:szCs w:val="24"/>
              </w:rPr>
              <w:t>[б], [б'] и знакомство с букв</w:t>
            </w:r>
            <w:r w:rsidR="00274542" w:rsidRPr="009C27E7">
              <w:rPr>
                <w:sz w:val="24"/>
                <w:szCs w:val="24"/>
              </w:rPr>
              <w:t>ами</w:t>
            </w:r>
            <w:r w:rsidRPr="009C27E7">
              <w:rPr>
                <w:sz w:val="24"/>
                <w:szCs w:val="24"/>
              </w:rPr>
              <w:t xml:space="preserve"> Б,</w:t>
            </w:r>
            <w:r w:rsidR="00D1572A" w:rsidRPr="009C27E7">
              <w:rPr>
                <w:sz w:val="24"/>
                <w:szCs w:val="24"/>
              </w:rPr>
              <w:t xml:space="preserve"> </w:t>
            </w:r>
            <w:r w:rsidRPr="009C27E7">
              <w:rPr>
                <w:sz w:val="24"/>
                <w:szCs w:val="24"/>
              </w:rPr>
              <w:t>б</w:t>
            </w:r>
          </w:p>
        </w:tc>
        <w:tc>
          <w:tcPr>
            <w:tcW w:w="2910" w:type="dxa"/>
            <w:tcBorders>
              <w:top w:val="single" w:sz="4" w:space="0" w:color="auto"/>
              <w:left w:val="single" w:sz="1" w:space="0" w:color="000000"/>
              <w:bottom w:val="single" w:sz="4" w:space="0" w:color="auto"/>
            </w:tcBorders>
            <w:shd w:val="clear" w:color="auto" w:fill="auto"/>
          </w:tcPr>
          <w:p w14:paraId="12BBC704" w14:textId="77777777" w:rsidR="00701DD2" w:rsidRPr="009C27E7" w:rsidRDefault="00701DD2" w:rsidP="009C27E7">
            <w:pPr>
              <w:pStyle w:val="a8"/>
              <w:widowControl w:val="0"/>
              <w:spacing w:line="240" w:lineRule="auto"/>
              <w:jc w:val="center"/>
              <w:rPr>
                <w:sz w:val="24"/>
                <w:szCs w:val="24"/>
              </w:rPr>
            </w:pPr>
          </w:p>
          <w:p w14:paraId="48CE918F" w14:textId="77777777" w:rsidR="00701DD2" w:rsidRPr="009C27E7" w:rsidRDefault="00701DD2" w:rsidP="009C27E7">
            <w:pPr>
              <w:pStyle w:val="a8"/>
              <w:widowControl w:val="0"/>
              <w:spacing w:line="240" w:lineRule="auto"/>
              <w:jc w:val="center"/>
              <w:rPr>
                <w:sz w:val="24"/>
                <w:szCs w:val="24"/>
              </w:rPr>
            </w:pPr>
            <w:r w:rsidRPr="009C27E7">
              <w:rPr>
                <w:sz w:val="24"/>
                <w:szCs w:val="24"/>
              </w:rPr>
              <w:t>35 мин.</w:t>
            </w:r>
          </w:p>
        </w:tc>
        <w:tc>
          <w:tcPr>
            <w:tcW w:w="2148" w:type="dxa"/>
            <w:tcBorders>
              <w:top w:val="single" w:sz="4" w:space="0" w:color="auto"/>
              <w:left w:val="single" w:sz="1" w:space="0" w:color="000000"/>
              <w:bottom w:val="single" w:sz="4" w:space="0" w:color="auto"/>
              <w:right w:val="single" w:sz="1" w:space="0" w:color="000000"/>
            </w:tcBorders>
            <w:shd w:val="clear" w:color="auto" w:fill="auto"/>
          </w:tcPr>
          <w:p w14:paraId="37B30220" w14:textId="77777777" w:rsidR="00701DD2" w:rsidRPr="009C27E7" w:rsidRDefault="00701DD2" w:rsidP="009C27E7">
            <w:pPr>
              <w:pStyle w:val="a8"/>
              <w:widowControl w:val="0"/>
              <w:spacing w:line="240" w:lineRule="auto"/>
              <w:rPr>
                <w:sz w:val="24"/>
                <w:szCs w:val="24"/>
              </w:rPr>
            </w:pPr>
          </w:p>
          <w:p w14:paraId="69656408" w14:textId="77777777" w:rsidR="00701DD2" w:rsidRPr="009C27E7" w:rsidRDefault="00701DD2" w:rsidP="009C27E7">
            <w:pPr>
              <w:pStyle w:val="a8"/>
              <w:widowControl w:val="0"/>
              <w:spacing w:line="240" w:lineRule="auto"/>
              <w:jc w:val="center"/>
              <w:rPr>
                <w:sz w:val="24"/>
                <w:szCs w:val="24"/>
              </w:rPr>
            </w:pPr>
            <w:r w:rsidRPr="009C27E7">
              <w:rPr>
                <w:sz w:val="24"/>
                <w:szCs w:val="24"/>
              </w:rPr>
              <w:t>Учитель начальных классов</w:t>
            </w:r>
          </w:p>
        </w:tc>
      </w:tr>
      <w:tr w:rsidR="00701DD2" w:rsidRPr="009C27E7" w14:paraId="0932D319" w14:textId="77777777" w:rsidTr="00701DD2">
        <w:trPr>
          <w:trHeight w:val="785"/>
          <w:jc w:val="center"/>
        </w:trPr>
        <w:tc>
          <w:tcPr>
            <w:tcW w:w="825" w:type="dxa"/>
            <w:vMerge w:val="restart"/>
            <w:tcBorders>
              <w:top w:val="single" w:sz="4" w:space="0" w:color="auto"/>
              <w:left w:val="single" w:sz="4" w:space="0" w:color="auto"/>
              <w:right w:val="single" w:sz="4" w:space="0" w:color="auto"/>
            </w:tcBorders>
            <w:shd w:val="clear" w:color="auto" w:fill="auto"/>
          </w:tcPr>
          <w:p w14:paraId="417797A3" w14:textId="77777777" w:rsidR="00701DD2" w:rsidRPr="009C27E7" w:rsidRDefault="00846596" w:rsidP="009C27E7">
            <w:pPr>
              <w:pStyle w:val="a9"/>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6</w:t>
            </w: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24012D72" w14:textId="77777777" w:rsidR="00701DD2" w:rsidRPr="009C27E7" w:rsidRDefault="00701DD2" w:rsidP="009C27E7">
            <w:pPr>
              <w:pStyle w:val="a8"/>
              <w:widowControl w:val="0"/>
              <w:spacing w:line="240" w:lineRule="auto"/>
              <w:jc w:val="center"/>
              <w:rPr>
                <w:sz w:val="24"/>
                <w:szCs w:val="24"/>
              </w:rPr>
            </w:pPr>
            <w:r w:rsidRPr="009C27E7">
              <w:rPr>
                <w:sz w:val="24"/>
                <w:szCs w:val="24"/>
              </w:rPr>
              <w:t>Стабилизация эмоционального фона, развитие произвольной регуляции деятельности</w:t>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5C393119" w14:textId="77777777" w:rsidR="00701DD2" w:rsidRPr="009C27E7" w:rsidRDefault="00701DD2" w:rsidP="009C27E7">
            <w:pPr>
              <w:pStyle w:val="a8"/>
              <w:widowControl w:val="0"/>
              <w:spacing w:line="240" w:lineRule="auto"/>
              <w:jc w:val="center"/>
              <w:rPr>
                <w:sz w:val="24"/>
                <w:szCs w:val="24"/>
              </w:rPr>
            </w:pPr>
          </w:p>
          <w:p w14:paraId="191D7F40" w14:textId="77777777" w:rsidR="00701DD2" w:rsidRPr="009C27E7" w:rsidRDefault="00701DD2" w:rsidP="009C27E7">
            <w:pPr>
              <w:pStyle w:val="a8"/>
              <w:widowControl w:val="0"/>
              <w:spacing w:line="240" w:lineRule="auto"/>
              <w:jc w:val="center"/>
              <w:rPr>
                <w:sz w:val="24"/>
                <w:szCs w:val="24"/>
              </w:rPr>
            </w:pPr>
            <w:r w:rsidRPr="009C27E7">
              <w:rPr>
                <w:sz w:val="24"/>
                <w:szCs w:val="24"/>
              </w:rPr>
              <w:t>5 мин.</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1BA774B2" w14:textId="77777777" w:rsidR="00701DD2" w:rsidRPr="009C27E7" w:rsidRDefault="00701DD2" w:rsidP="009C27E7">
            <w:pPr>
              <w:pStyle w:val="a8"/>
              <w:widowControl w:val="0"/>
              <w:spacing w:line="240" w:lineRule="auto"/>
              <w:jc w:val="center"/>
              <w:rPr>
                <w:sz w:val="24"/>
                <w:szCs w:val="24"/>
              </w:rPr>
            </w:pPr>
          </w:p>
          <w:p w14:paraId="02349E38" w14:textId="77777777" w:rsidR="00701DD2" w:rsidRPr="009C27E7" w:rsidRDefault="00701DD2" w:rsidP="009C27E7">
            <w:pPr>
              <w:pStyle w:val="a8"/>
              <w:widowControl w:val="0"/>
              <w:spacing w:line="240" w:lineRule="auto"/>
              <w:jc w:val="center"/>
              <w:rPr>
                <w:sz w:val="24"/>
                <w:szCs w:val="24"/>
              </w:rPr>
            </w:pPr>
            <w:r w:rsidRPr="009C27E7">
              <w:rPr>
                <w:sz w:val="24"/>
                <w:szCs w:val="24"/>
              </w:rPr>
              <w:t>Педагог-психолог</w:t>
            </w:r>
          </w:p>
          <w:p w14:paraId="37A67DBF" w14:textId="77777777" w:rsidR="00701DD2" w:rsidRPr="009C27E7" w:rsidRDefault="00701DD2" w:rsidP="009C27E7">
            <w:pPr>
              <w:pStyle w:val="a8"/>
              <w:widowControl w:val="0"/>
              <w:spacing w:line="240" w:lineRule="auto"/>
              <w:rPr>
                <w:sz w:val="24"/>
                <w:szCs w:val="24"/>
              </w:rPr>
            </w:pPr>
          </w:p>
        </w:tc>
      </w:tr>
      <w:tr w:rsidR="00701DD2" w:rsidRPr="009C27E7" w14:paraId="2D618CF2" w14:textId="77777777" w:rsidTr="00846596">
        <w:trPr>
          <w:trHeight w:val="784"/>
          <w:jc w:val="center"/>
        </w:trPr>
        <w:tc>
          <w:tcPr>
            <w:tcW w:w="825" w:type="dxa"/>
            <w:vMerge/>
            <w:tcBorders>
              <w:left w:val="single" w:sz="4" w:space="0" w:color="auto"/>
              <w:bottom w:val="single" w:sz="4" w:space="0" w:color="auto"/>
              <w:right w:val="single" w:sz="4" w:space="0" w:color="auto"/>
            </w:tcBorders>
            <w:shd w:val="clear" w:color="auto" w:fill="auto"/>
          </w:tcPr>
          <w:p w14:paraId="7DD90DDE" w14:textId="77777777" w:rsidR="00701DD2" w:rsidRPr="009C27E7" w:rsidRDefault="00701DD2" w:rsidP="009C27E7">
            <w:pPr>
              <w:pStyle w:val="a9"/>
              <w:widowControl w:val="0"/>
              <w:spacing w:after="0" w:line="240" w:lineRule="auto"/>
              <w:jc w:val="center"/>
              <w:rPr>
                <w:rFonts w:ascii="Times New Roman" w:hAnsi="Times New Roman" w:cs="Times New Roman"/>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0AF5E8CD" w14:textId="77777777" w:rsidR="00701DD2" w:rsidRPr="009C27E7" w:rsidRDefault="00701DD2" w:rsidP="009C27E7">
            <w:pPr>
              <w:pStyle w:val="a8"/>
              <w:widowControl w:val="0"/>
              <w:spacing w:line="240" w:lineRule="auto"/>
              <w:jc w:val="center"/>
              <w:rPr>
                <w:sz w:val="24"/>
                <w:szCs w:val="24"/>
              </w:rPr>
            </w:pPr>
            <w:r w:rsidRPr="009C27E7">
              <w:rPr>
                <w:sz w:val="24"/>
                <w:szCs w:val="24"/>
              </w:rPr>
              <w:t>Закрепление знаний о звуках</w:t>
            </w:r>
          </w:p>
          <w:p w14:paraId="16F0AA5C" w14:textId="77777777" w:rsidR="00701DD2" w:rsidRPr="009C27E7" w:rsidRDefault="00701DD2" w:rsidP="009C27E7">
            <w:pPr>
              <w:pStyle w:val="a8"/>
              <w:widowControl w:val="0"/>
              <w:spacing w:line="240" w:lineRule="auto"/>
              <w:jc w:val="center"/>
              <w:rPr>
                <w:sz w:val="24"/>
                <w:szCs w:val="24"/>
              </w:rPr>
            </w:pPr>
            <w:r w:rsidRPr="009C27E7">
              <w:rPr>
                <w:sz w:val="24"/>
                <w:szCs w:val="24"/>
              </w:rPr>
              <w:t xml:space="preserve">[б], [б'] и знакомство с </w:t>
            </w:r>
            <w:r w:rsidR="00274542" w:rsidRPr="009C27E7">
              <w:rPr>
                <w:sz w:val="24"/>
                <w:szCs w:val="24"/>
              </w:rPr>
              <w:t xml:space="preserve">прописными </w:t>
            </w:r>
            <w:r w:rsidRPr="009C27E7">
              <w:rPr>
                <w:sz w:val="24"/>
                <w:szCs w:val="24"/>
              </w:rPr>
              <w:t>букв</w:t>
            </w:r>
            <w:r w:rsidR="00274542" w:rsidRPr="009C27E7">
              <w:rPr>
                <w:sz w:val="24"/>
                <w:szCs w:val="24"/>
              </w:rPr>
              <w:t>ами</w:t>
            </w:r>
            <w:r w:rsidRPr="009C27E7">
              <w:rPr>
                <w:sz w:val="24"/>
                <w:szCs w:val="24"/>
              </w:rPr>
              <w:t xml:space="preserve"> Б,</w:t>
            </w:r>
            <w:r w:rsidR="00274542" w:rsidRPr="009C27E7">
              <w:rPr>
                <w:sz w:val="24"/>
                <w:szCs w:val="24"/>
              </w:rPr>
              <w:t xml:space="preserve"> </w:t>
            </w:r>
            <w:r w:rsidRPr="009C27E7">
              <w:rPr>
                <w:sz w:val="24"/>
                <w:szCs w:val="24"/>
              </w:rPr>
              <w:t>б</w:t>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29C45381" w14:textId="77777777" w:rsidR="00701DD2" w:rsidRPr="009C27E7" w:rsidRDefault="00701DD2" w:rsidP="009C27E7">
            <w:pPr>
              <w:pStyle w:val="a8"/>
              <w:widowControl w:val="0"/>
              <w:spacing w:line="240" w:lineRule="auto"/>
              <w:jc w:val="center"/>
              <w:rPr>
                <w:sz w:val="24"/>
                <w:szCs w:val="24"/>
              </w:rPr>
            </w:pPr>
          </w:p>
          <w:p w14:paraId="6BC44BA9" w14:textId="77777777" w:rsidR="00701DD2" w:rsidRPr="009C27E7" w:rsidRDefault="00701DD2" w:rsidP="009C27E7">
            <w:pPr>
              <w:pStyle w:val="a8"/>
              <w:widowControl w:val="0"/>
              <w:spacing w:line="240" w:lineRule="auto"/>
              <w:jc w:val="center"/>
              <w:rPr>
                <w:sz w:val="24"/>
                <w:szCs w:val="24"/>
              </w:rPr>
            </w:pPr>
            <w:r w:rsidRPr="009C27E7">
              <w:rPr>
                <w:sz w:val="24"/>
                <w:szCs w:val="24"/>
              </w:rPr>
              <w:t>35 мин.</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64977D64" w14:textId="77777777" w:rsidR="00701DD2" w:rsidRPr="009C27E7" w:rsidRDefault="00701DD2" w:rsidP="009C27E7">
            <w:pPr>
              <w:pStyle w:val="a8"/>
              <w:widowControl w:val="0"/>
              <w:spacing w:line="240" w:lineRule="auto"/>
              <w:jc w:val="center"/>
              <w:rPr>
                <w:sz w:val="24"/>
                <w:szCs w:val="24"/>
              </w:rPr>
            </w:pPr>
          </w:p>
          <w:p w14:paraId="22B24DDB" w14:textId="77777777" w:rsidR="00701DD2" w:rsidRPr="009C27E7" w:rsidRDefault="00701DD2" w:rsidP="009C27E7">
            <w:pPr>
              <w:pStyle w:val="a8"/>
              <w:widowControl w:val="0"/>
              <w:spacing w:line="240" w:lineRule="auto"/>
              <w:jc w:val="center"/>
              <w:rPr>
                <w:sz w:val="24"/>
                <w:szCs w:val="24"/>
              </w:rPr>
            </w:pPr>
            <w:r w:rsidRPr="009C27E7">
              <w:rPr>
                <w:sz w:val="24"/>
                <w:szCs w:val="24"/>
              </w:rPr>
              <w:t>Учитель начальных классов</w:t>
            </w:r>
          </w:p>
        </w:tc>
      </w:tr>
      <w:tr w:rsidR="00846596" w:rsidRPr="009C27E7" w14:paraId="7783B6D7" w14:textId="77777777" w:rsidTr="00846596">
        <w:trPr>
          <w:trHeight w:val="1067"/>
          <w:jc w:val="center"/>
        </w:trPr>
        <w:tc>
          <w:tcPr>
            <w:tcW w:w="825" w:type="dxa"/>
            <w:tcBorders>
              <w:top w:val="single" w:sz="4" w:space="0" w:color="auto"/>
              <w:left w:val="single" w:sz="4" w:space="0" w:color="auto"/>
              <w:bottom w:val="single" w:sz="4" w:space="0" w:color="auto"/>
              <w:right w:val="single" w:sz="4" w:space="0" w:color="auto"/>
            </w:tcBorders>
            <w:shd w:val="clear" w:color="auto" w:fill="auto"/>
          </w:tcPr>
          <w:p w14:paraId="1268F735" w14:textId="77777777" w:rsidR="00846596" w:rsidRPr="009C27E7" w:rsidRDefault="00846596" w:rsidP="009C27E7">
            <w:pPr>
              <w:pStyle w:val="a9"/>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7</w:t>
            </w: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5FE0772E" w14:textId="77777777" w:rsidR="00846596" w:rsidRPr="009C27E7" w:rsidRDefault="00846596"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color w:val="000000"/>
                <w:sz w:val="24"/>
                <w:szCs w:val="24"/>
              </w:rPr>
              <w:t xml:space="preserve">Закрепление умений дифференцировать звуки </w:t>
            </w:r>
            <w:r w:rsidRPr="009C27E7">
              <w:rPr>
                <w:rFonts w:ascii="Times New Roman" w:hAnsi="Times New Roman" w:cs="Times New Roman"/>
                <w:sz w:val="24"/>
                <w:szCs w:val="24"/>
              </w:rPr>
              <w:t xml:space="preserve">[п], [п’]; [б], [б’] </w:t>
            </w:r>
            <w:r w:rsidRPr="009C27E7">
              <w:rPr>
                <w:rFonts w:ascii="Times New Roman" w:hAnsi="Times New Roman" w:cs="Times New Roman"/>
                <w:color w:val="000000"/>
                <w:sz w:val="24"/>
                <w:szCs w:val="24"/>
              </w:rPr>
              <w:t xml:space="preserve">и </w:t>
            </w:r>
            <w:r w:rsidR="00FD245C" w:rsidRPr="009C27E7">
              <w:rPr>
                <w:rFonts w:ascii="Times New Roman" w:hAnsi="Times New Roman" w:cs="Times New Roman"/>
                <w:color w:val="000000"/>
                <w:sz w:val="24"/>
                <w:szCs w:val="24"/>
              </w:rPr>
              <w:t>буквы, обозначающие их на письме</w:t>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41491220" w14:textId="77777777" w:rsidR="00846596" w:rsidRPr="009C27E7" w:rsidRDefault="00846596" w:rsidP="009C27E7">
            <w:pPr>
              <w:pStyle w:val="a8"/>
              <w:widowControl w:val="0"/>
              <w:spacing w:line="240" w:lineRule="auto"/>
              <w:jc w:val="center"/>
              <w:rPr>
                <w:sz w:val="24"/>
                <w:szCs w:val="24"/>
              </w:rPr>
            </w:pPr>
          </w:p>
          <w:p w14:paraId="2B493D7A" w14:textId="77777777" w:rsidR="00846596" w:rsidRPr="009C27E7" w:rsidRDefault="007D0F6D" w:rsidP="009C27E7">
            <w:pPr>
              <w:pStyle w:val="a8"/>
              <w:widowControl w:val="0"/>
              <w:spacing w:line="240" w:lineRule="auto"/>
              <w:jc w:val="center"/>
              <w:rPr>
                <w:sz w:val="24"/>
                <w:szCs w:val="24"/>
              </w:rPr>
            </w:pPr>
            <w:r w:rsidRPr="009C27E7">
              <w:rPr>
                <w:sz w:val="24"/>
                <w:szCs w:val="24"/>
              </w:rPr>
              <w:t>40</w:t>
            </w:r>
            <w:r w:rsidR="00846596" w:rsidRPr="009C27E7">
              <w:rPr>
                <w:sz w:val="24"/>
                <w:szCs w:val="24"/>
              </w:rPr>
              <w:t xml:space="preserve"> мин.</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3C841B8" w14:textId="77777777" w:rsidR="00846596" w:rsidRPr="009C27E7" w:rsidRDefault="00846596" w:rsidP="009C27E7">
            <w:pPr>
              <w:pStyle w:val="a8"/>
              <w:widowControl w:val="0"/>
              <w:spacing w:line="240" w:lineRule="auto"/>
              <w:jc w:val="center"/>
              <w:rPr>
                <w:sz w:val="24"/>
                <w:szCs w:val="24"/>
              </w:rPr>
            </w:pPr>
          </w:p>
          <w:p w14:paraId="248E05DD" w14:textId="77777777" w:rsidR="00846596" w:rsidRPr="009C27E7" w:rsidRDefault="00846596" w:rsidP="009C27E7">
            <w:pPr>
              <w:pStyle w:val="a8"/>
              <w:widowControl w:val="0"/>
              <w:spacing w:line="240" w:lineRule="auto"/>
              <w:jc w:val="center"/>
              <w:rPr>
                <w:sz w:val="24"/>
                <w:szCs w:val="24"/>
              </w:rPr>
            </w:pPr>
            <w:r w:rsidRPr="009C27E7">
              <w:rPr>
                <w:sz w:val="24"/>
                <w:szCs w:val="24"/>
              </w:rPr>
              <w:t>Учитель-логопед</w:t>
            </w:r>
          </w:p>
        </w:tc>
      </w:tr>
    </w:tbl>
    <w:p w14:paraId="130A41DB" w14:textId="77777777" w:rsidR="00676A62" w:rsidRPr="009C27E7" w:rsidRDefault="00676A62" w:rsidP="009C27E7">
      <w:pPr>
        <w:widowControl w:val="0"/>
        <w:spacing w:after="0" w:line="240" w:lineRule="auto"/>
        <w:ind w:firstLine="709"/>
        <w:jc w:val="center"/>
        <w:rPr>
          <w:rFonts w:ascii="Times New Roman" w:hAnsi="Times New Roman" w:cs="Times New Roman"/>
          <w:sz w:val="24"/>
          <w:szCs w:val="24"/>
        </w:rPr>
      </w:pPr>
    </w:p>
    <w:p w14:paraId="0B8D29D5" w14:textId="77777777" w:rsidR="00676A62" w:rsidRPr="009C27E7" w:rsidRDefault="00676A62" w:rsidP="009C27E7">
      <w:pPr>
        <w:widowControl w:val="0"/>
        <w:spacing w:after="0" w:line="240" w:lineRule="auto"/>
        <w:ind w:firstLine="709"/>
        <w:jc w:val="center"/>
        <w:rPr>
          <w:rFonts w:ascii="Times New Roman" w:hAnsi="Times New Roman" w:cs="Times New Roman"/>
          <w:b/>
          <w:bCs/>
          <w:sz w:val="24"/>
          <w:szCs w:val="24"/>
        </w:rPr>
      </w:pPr>
    </w:p>
    <w:p w14:paraId="418A777E"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7816EF91"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22F182DE" w14:textId="77777777" w:rsidR="00984B34" w:rsidRPr="009C27E7" w:rsidRDefault="00984B34" w:rsidP="009C27E7">
      <w:pPr>
        <w:widowControl w:val="0"/>
        <w:spacing w:after="0" w:line="240" w:lineRule="auto"/>
        <w:rPr>
          <w:rFonts w:ascii="Times New Roman" w:hAnsi="Times New Roman" w:cs="Times New Roman"/>
          <w:b/>
          <w:bCs/>
          <w:sz w:val="24"/>
          <w:szCs w:val="24"/>
        </w:rPr>
      </w:pPr>
    </w:p>
    <w:p w14:paraId="2636356C" w14:textId="77777777" w:rsidR="000426A3" w:rsidRPr="009C27E7" w:rsidRDefault="000426A3" w:rsidP="009C27E7">
      <w:pPr>
        <w:widowControl w:val="0"/>
        <w:spacing w:after="0" w:line="240" w:lineRule="auto"/>
        <w:rPr>
          <w:rFonts w:ascii="Times New Roman" w:hAnsi="Times New Roman" w:cs="Times New Roman"/>
          <w:b/>
          <w:bCs/>
          <w:sz w:val="24"/>
          <w:szCs w:val="24"/>
        </w:rPr>
      </w:pPr>
    </w:p>
    <w:p w14:paraId="08AC419C" w14:textId="77777777" w:rsidR="000426A3" w:rsidRPr="009C27E7" w:rsidRDefault="000426A3" w:rsidP="009C27E7">
      <w:pPr>
        <w:widowControl w:val="0"/>
        <w:spacing w:after="0" w:line="240" w:lineRule="auto"/>
        <w:rPr>
          <w:rFonts w:ascii="Times New Roman" w:hAnsi="Times New Roman" w:cs="Times New Roman"/>
          <w:b/>
          <w:bCs/>
          <w:sz w:val="24"/>
          <w:szCs w:val="24"/>
        </w:rPr>
      </w:pPr>
    </w:p>
    <w:p w14:paraId="535DBB30" w14:textId="77777777" w:rsidR="000426A3" w:rsidRPr="009C27E7" w:rsidRDefault="000426A3" w:rsidP="009C27E7">
      <w:pPr>
        <w:widowControl w:val="0"/>
        <w:spacing w:after="0" w:line="240" w:lineRule="auto"/>
        <w:rPr>
          <w:rFonts w:ascii="Times New Roman" w:hAnsi="Times New Roman" w:cs="Times New Roman"/>
          <w:b/>
          <w:bCs/>
          <w:sz w:val="24"/>
          <w:szCs w:val="24"/>
        </w:rPr>
      </w:pPr>
    </w:p>
    <w:p w14:paraId="4DE2FF25" w14:textId="77777777" w:rsidR="000426A3" w:rsidRPr="009C27E7" w:rsidRDefault="000426A3" w:rsidP="009C27E7">
      <w:pPr>
        <w:widowControl w:val="0"/>
        <w:spacing w:after="0" w:line="240" w:lineRule="auto"/>
        <w:rPr>
          <w:rFonts w:ascii="Times New Roman" w:hAnsi="Times New Roman" w:cs="Times New Roman"/>
          <w:b/>
          <w:bCs/>
          <w:sz w:val="24"/>
          <w:szCs w:val="24"/>
        </w:rPr>
      </w:pPr>
    </w:p>
    <w:p w14:paraId="18631F10" w14:textId="77777777" w:rsidR="000426A3" w:rsidRDefault="000426A3" w:rsidP="009C27E7">
      <w:pPr>
        <w:widowControl w:val="0"/>
        <w:spacing w:after="0" w:line="240" w:lineRule="auto"/>
        <w:rPr>
          <w:rFonts w:ascii="Times New Roman" w:hAnsi="Times New Roman" w:cs="Times New Roman"/>
          <w:b/>
          <w:bCs/>
          <w:sz w:val="24"/>
          <w:szCs w:val="24"/>
        </w:rPr>
      </w:pPr>
    </w:p>
    <w:p w14:paraId="2DAB5C84" w14:textId="77777777" w:rsidR="009C27E7" w:rsidRPr="009C27E7" w:rsidRDefault="009C27E7" w:rsidP="009C27E7">
      <w:pPr>
        <w:widowControl w:val="0"/>
        <w:spacing w:after="0" w:line="240" w:lineRule="auto"/>
        <w:rPr>
          <w:rFonts w:ascii="Times New Roman" w:hAnsi="Times New Roman" w:cs="Times New Roman"/>
          <w:b/>
          <w:bCs/>
          <w:sz w:val="24"/>
          <w:szCs w:val="24"/>
        </w:rPr>
      </w:pPr>
    </w:p>
    <w:p w14:paraId="2208F42B" w14:textId="77777777" w:rsidR="000426A3" w:rsidRPr="009C27E7" w:rsidRDefault="000426A3" w:rsidP="009C27E7">
      <w:pPr>
        <w:widowControl w:val="0"/>
        <w:spacing w:after="0" w:line="240" w:lineRule="auto"/>
        <w:rPr>
          <w:rFonts w:ascii="Times New Roman" w:hAnsi="Times New Roman" w:cs="Times New Roman"/>
          <w:b/>
          <w:bCs/>
          <w:sz w:val="24"/>
          <w:szCs w:val="24"/>
        </w:rPr>
      </w:pPr>
    </w:p>
    <w:p w14:paraId="4C8BE2A6" w14:textId="496D1B9B" w:rsidR="000426A3" w:rsidRDefault="000426A3" w:rsidP="009C27E7">
      <w:pPr>
        <w:widowControl w:val="0"/>
        <w:spacing w:after="0" w:line="240" w:lineRule="auto"/>
        <w:rPr>
          <w:rFonts w:ascii="Times New Roman" w:hAnsi="Times New Roman" w:cs="Times New Roman"/>
          <w:b/>
          <w:bCs/>
          <w:sz w:val="24"/>
          <w:szCs w:val="24"/>
        </w:rPr>
      </w:pPr>
    </w:p>
    <w:p w14:paraId="79C8E40B" w14:textId="1F6B68F0" w:rsidR="002A740C" w:rsidRDefault="002A740C" w:rsidP="009C27E7">
      <w:pPr>
        <w:widowControl w:val="0"/>
        <w:spacing w:after="0" w:line="240" w:lineRule="auto"/>
        <w:rPr>
          <w:rFonts w:ascii="Times New Roman" w:hAnsi="Times New Roman" w:cs="Times New Roman"/>
          <w:b/>
          <w:bCs/>
          <w:sz w:val="24"/>
          <w:szCs w:val="24"/>
        </w:rPr>
      </w:pPr>
    </w:p>
    <w:p w14:paraId="76A580BF" w14:textId="77777777" w:rsidR="002A740C" w:rsidRPr="009C27E7" w:rsidRDefault="002A740C" w:rsidP="009C27E7">
      <w:pPr>
        <w:widowControl w:val="0"/>
        <w:spacing w:after="0" w:line="240" w:lineRule="auto"/>
        <w:rPr>
          <w:rFonts w:ascii="Times New Roman" w:hAnsi="Times New Roman" w:cs="Times New Roman"/>
          <w:b/>
          <w:bCs/>
          <w:sz w:val="24"/>
          <w:szCs w:val="24"/>
        </w:rPr>
      </w:pPr>
    </w:p>
    <w:p w14:paraId="2D82C9A8" w14:textId="77777777" w:rsidR="007523E0" w:rsidRPr="009C27E7" w:rsidRDefault="007523E0" w:rsidP="009C27E7">
      <w:pPr>
        <w:widowControl w:val="0"/>
        <w:spacing w:after="0" w:line="240" w:lineRule="auto"/>
        <w:ind w:firstLine="709"/>
        <w:jc w:val="center"/>
        <w:rPr>
          <w:rFonts w:ascii="Times New Roman" w:hAnsi="Times New Roman" w:cs="Times New Roman"/>
          <w:b/>
          <w:bCs/>
          <w:sz w:val="24"/>
          <w:szCs w:val="24"/>
        </w:rPr>
      </w:pPr>
    </w:p>
    <w:p w14:paraId="0D7EF339" w14:textId="77777777" w:rsidR="00AF5A0E" w:rsidRPr="009C27E7" w:rsidRDefault="00AF5A0E" w:rsidP="009C27E7">
      <w:pPr>
        <w:widowControl w:val="0"/>
        <w:spacing w:after="0" w:line="240" w:lineRule="auto"/>
        <w:ind w:firstLine="709"/>
        <w:jc w:val="center"/>
        <w:rPr>
          <w:rFonts w:ascii="Times New Roman" w:hAnsi="Times New Roman" w:cs="Times New Roman"/>
          <w:b/>
          <w:bCs/>
          <w:sz w:val="24"/>
          <w:szCs w:val="24"/>
        </w:rPr>
      </w:pPr>
      <w:r w:rsidRPr="009C27E7">
        <w:rPr>
          <w:rFonts w:ascii="Times New Roman" w:hAnsi="Times New Roman" w:cs="Times New Roman"/>
          <w:b/>
          <w:bCs/>
          <w:sz w:val="24"/>
          <w:szCs w:val="24"/>
        </w:rPr>
        <w:lastRenderedPageBreak/>
        <w:t>ОПИСАНИЕ ХОДА ПРОВЕДЕНИЙ МЕРОПРИЯТИЙ</w:t>
      </w:r>
    </w:p>
    <w:p w14:paraId="5A45863B" w14:textId="77777777" w:rsidR="00AF5A0E" w:rsidRPr="009C27E7" w:rsidRDefault="00AF5A0E" w:rsidP="009C27E7">
      <w:pPr>
        <w:widowControl w:val="0"/>
        <w:spacing w:after="0" w:line="240" w:lineRule="auto"/>
        <w:ind w:firstLine="709"/>
        <w:jc w:val="both"/>
        <w:rPr>
          <w:rFonts w:ascii="Times New Roman" w:hAnsi="Times New Roman" w:cs="Times New Roman"/>
          <w:b/>
          <w:bCs/>
          <w:sz w:val="24"/>
          <w:szCs w:val="24"/>
        </w:rPr>
      </w:pPr>
    </w:p>
    <w:p w14:paraId="383B6BF0" w14:textId="77777777" w:rsidR="00AF5A0E" w:rsidRPr="009C27E7" w:rsidRDefault="00AF5A0E" w:rsidP="009C27E7">
      <w:pPr>
        <w:widowControl w:val="0"/>
        <w:spacing w:after="0" w:line="240" w:lineRule="auto"/>
        <w:ind w:firstLine="709"/>
        <w:jc w:val="center"/>
        <w:rPr>
          <w:rFonts w:ascii="Times New Roman" w:hAnsi="Times New Roman" w:cs="Times New Roman"/>
          <w:b/>
          <w:bCs/>
          <w:sz w:val="24"/>
          <w:szCs w:val="24"/>
        </w:rPr>
      </w:pPr>
      <w:r w:rsidRPr="009C27E7">
        <w:rPr>
          <w:rFonts w:ascii="Times New Roman" w:hAnsi="Times New Roman" w:cs="Times New Roman"/>
          <w:b/>
          <w:bCs/>
          <w:sz w:val="24"/>
          <w:szCs w:val="24"/>
        </w:rPr>
        <w:t>Логопедическое занятие</w:t>
      </w:r>
      <w:r w:rsidR="009A3DCA" w:rsidRPr="009C27E7">
        <w:rPr>
          <w:rFonts w:ascii="Times New Roman" w:hAnsi="Times New Roman" w:cs="Times New Roman"/>
          <w:b/>
          <w:bCs/>
          <w:sz w:val="24"/>
          <w:szCs w:val="24"/>
        </w:rPr>
        <w:t xml:space="preserve"> (Приложение 1)</w:t>
      </w:r>
      <w:r w:rsidRPr="009C27E7">
        <w:rPr>
          <w:rFonts w:ascii="Times New Roman" w:hAnsi="Times New Roman" w:cs="Times New Roman"/>
          <w:b/>
          <w:bCs/>
          <w:sz w:val="24"/>
          <w:szCs w:val="24"/>
        </w:rPr>
        <w:t>.</w:t>
      </w:r>
    </w:p>
    <w:p w14:paraId="5AA89C3F" w14:textId="77777777" w:rsidR="00A83166" w:rsidRPr="009C27E7" w:rsidRDefault="00A83166"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bCs/>
          <w:kern w:val="0"/>
          <w:sz w:val="24"/>
          <w:szCs w:val="24"/>
          <w:lang w:eastAsia="en-US"/>
        </w:rPr>
        <w:t>Тема:</w:t>
      </w:r>
      <w:r w:rsidRPr="009C27E7">
        <w:rPr>
          <w:rFonts w:ascii="Times New Roman" w:eastAsia="Calibri" w:hAnsi="Times New Roman" w:cs="Times New Roman"/>
          <w:kern w:val="0"/>
          <w:sz w:val="24"/>
          <w:szCs w:val="24"/>
          <w:lang w:eastAsia="en-US"/>
        </w:rPr>
        <w:t xml:space="preserve"> Звуки [п], [п’].</w:t>
      </w:r>
    </w:p>
    <w:p w14:paraId="117EF05C" w14:textId="77777777" w:rsidR="00A83166" w:rsidRPr="009C27E7" w:rsidRDefault="00A83166"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bCs/>
          <w:kern w:val="0"/>
          <w:sz w:val="24"/>
          <w:szCs w:val="24"/>
          <w:lang w:eastAsia="en-US"/>
        </w:rPr>
        <w:t>Цель:</w:t>
      </w:r>
      <w:r w:rsidRPr="009C27E7">
        <w:rPr>
          <w:rFonts w:ascii="Times New Roman" w:eastAsia="Calibri" w:hAnsi="Times New Roman" w:cs="Times New Roman"/>
          <w:kern w:val="0"/>
          <w:sz w:val="24"/>
          <w:szCs w:val="24"/>
          <w:lang w:eastAsia="en-US"/>
        </w:rPr>
        <w:t xml:space="preserve"> сформировать умение дифференцировать звуки [п], [п’] по артикуляторным и акустическим признакам.</w:t>
      </w:r>
    </w:p>
    <w:p w14:paraId="4DD7BA3C" w14:textId="77777777" w:rsidR="00A83166" w:rsidRPr="009C27E7" w:rsidRDefault="00A83166" w:rsidP="009C27E7">
      <w:pPr>
        <w:widowControl w:val="0"/>
        <w:suppressAutoHyphens w:val="0"/>
        <w:spacing w:after="0" w:line="240" w:lineRule="auto"/>
        <w:ind w:firstLine="709"/>
        <w:jc w:val="both"/>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 xml:space="preserve">Задачи: </w:t>
      </w:r>
    </w:p>
    <w:p w14:paraId="68106E34" w14:textId="77777777" w:rsidR="00A83166" w:rsidRPr="009C27E7" w:rsidRDefault="00A83166"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Формировать представление об артикуляционных и акустических характеристиках звуков [п], [п’]; Формировать умение дифференцировать звуки [п], [п’] в слогах, словах;  Формировать умение выделять звуки [п], [п’] из слов и определять их место (начало, конец, середина); Формировать умение называть слова с заданными звуками [п], [п’] и их положением в слове. </w:t>
      </w:r>
    </w:p>
    <w:p w14:paraId="5960BBFF" w14:textId="77777777" w:rsidR="00AF5A0E" w:rsidRPr="009C27E7" w:rsidRDefault="00A83166"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Ход занятия.</w:t>
      </w:r>
    </w:p>
    <w:p w14:paraId="6F19102F" w14:textId="77777777" w:rsidR="00A83166" w:rsidRPr="009C27E7" w:rsidRDefault="00A83166" w:rsidP="009C27E7">
      <w:pPr>
        <w:widowControl w:val="0"/>
        <w:numPr>
          <w:ilvl w:val="0"/>
          <w:numId w:val="21"/>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Организационный момент.</w:t>
      </w:r>
    </w:p>
    <w:p w14:paraId="2F8EC027" w14:textId="77777777" w:rsidR="00761063" w:rsidRPr="009C27E7" w:rsidRDefault="00761063"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Знакомство с сюжетной ситуацией и персонажем; знакомство с темой занятия.</w:t>
      </w:r>
    </w:p>
    <w:p w14:paraId="126E735C" w14:textId="77777777" w:rsidR="00A83166" w:rsidRPr="009C27E7" w:rsidRDefault="00A83166" w:rsidP="009C27E7">
      <w:pPr>
        <w:widowControl w:val="0"/>
        <w:numPr>
          <w:ilvl w:val="0"/>
          <w:numId w:val="21"/>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Основной этап.</w:t>
      </w:r>
    </w:p>
    <w:p w14:paraId="324C4612" w14:textId="77777777" w:rsidR="00761063" w:rsidRPr="009C27E7" w:rsidRDefault="00761063"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Выполнение артикуляционной гимнастики; знакомство с артикуляционными и акустическими характеристиками звуков </w:t>
      </w:r>
      <w:r w:rsidRPr="009C27E7">
        <w:rPr>
          <w:rFonts w:ascii="Times New Roman" w:eastAsia="Calibri" w:hAnsi="Times New Roman" w:cs="Times New Roman"/>
          <w:kern w:val="0"/>
          <w:sz w:val="24"/>
          <w:szCs w:val="24"/>
          <w:lang w:eastAsia="en-US"/>
        </w:rPr>
        <w:t>[п], [п’]</w:t>
      </w:r>
      <w:r w:rsidR="00C16380" w:rsidRPr="009C27E7">
        <w:rPr>
          <w:rFonts w:ascii="Times New Roman" w:eastAsia="Calibri" w:hAnsi="Times New Roman" w:cs="Times New Roman"/>
          <w:kern w:val="0"/>
          <w:sz w:val="24"/>
          <w:szCs w:val="24"/>
          <w:lang w:eastAsia="en-US"/>
        </w:rPr>
        <w:t>; дифференциация звуков [п], [п’] по твердости – мягкости; определение места звуков [п], [п’] в словах (начало, середина, конец); придумывание слов с заданным местом (начало, середина, конец) звуков [п], [п’].</w:t>
      </w:r>
    </w:p>
    <w:p w14:paraId="3328FC7A" w14:textId="77777777" w:rsidR="00A83166" w:rsidRPr="009C27E7" w:rsidRDefault="00A83166" w:rsidP="009C27E7">
      <w:pPr>
        <w:widowControl w:val="0"/>
        <w:numPr>
          <w:ilvl w:val="0"/>
          <w:numId w:val="21"/>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Заключительный этап.</w:t>
      </w:r>
    </w:p>
    <w:p w14:paraId="466AA94A" w14:textId="77777777" w:rsidR="00C16380" w:rsidRPr="009C27E7" w:rsidRDefault="00C16380"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Закрепление изученного материала. </w:t>
      </w:r>
    </w:p>
    <w:p w14:paraId="04ED54FA" w14:textId="77777777" w:rsidR="00E63D4E" w:rsidRPr="009C27E7" w:rsidRDefault="00E63D4E" w:rsidP="009C27E7">
      <w:pPr>
        <w:widowControl w:val="0"/>
        <w:spacing w:after="0" w:line="240" w:lineRule="auto"/>
        <w:ind w:firstLine="709"/>
        <w:jc w:val="both"/>
        <w:rPr>
          <w:rFonts w:ascii="Times New Roman" w:hAnsi="Times New Roman" w:cs="Times New Roman"/>
          <w:sz w:val="24"/>
          <w:szCs w:val="24"/>
        </w:rPr>
      </w:pPr>
    </w:p>
    <w:p w14:paraId="1FE1AD2D" w14:textId="77777777" w:rsidR="00A83166" w:rsidRPr="009C27E7" w:rsidRDefault="00AF5A0E" w:rsidP="009C27E7">
      <w:pPr>
        <w:widowControl w:val="0"/>
        <w:spacing w:after="0" w:line="240" w:lineRule="auto"/>
        <w:ind w:firstLine="709"/>
        <w:jc w:val="center"/>
        <w:rPr>
          <w:rFonts w:ascii="Times New Roman" w:hAnsi="Times New Roman" w:cs="Times New Roman"/>
          <w:b/>
          <w:bCs/>
          <w:sz w:val="24"/>
          <w:szCs w:val="24"/>
        </w:rPr>
      </w:pPr>
      <w:r w:rsidRPr="009C27E7">
        <w:rPr>
          <w:rFonts w:ascii="Times New Roman" w:hAnsi="Times New Roman" w:cs="Times New Roman"/>
          <w:b/>
          <w:bCs/>
          <w:sz w:val="24"/>
          <w:szCs w:val="24"/>
        </w:rPr>
        <w:t>Урок литературного чтения</w:t>
      </w:r>
      <w:r w:rsidR="00375D47" w:rsidRPr="009C27E7">
        <w:rPr>
          <w:rFonts w:ascii="Times New Roman" w:hAnsi="Times New Roman" w:cs="Times New Roman"/>
          <w:b/>
          <w:bCs/>
          <w:sz w:val="24"/>
          <w:szCs w:val="24"/>
        </w:rPr>
        <w:t xml:space="preserve"> (Приложение 2)</w:t>
      </w:r>
      <w:r w:rsidRPr="009C27E7">
        <w:rPr>
          <w:rFonts w:ascii="Times New Roman" w:hAnsi="Times New Roman" w:cs="Times New Roman"/>
          <w:b/>
          <w:bCs/>
          <w:sz w:val="24"/>
          <w:szCs w:val="24"/>
        </w:rPr>
        <w:t>.</w:t>
      </w:r>
    </w:p>
    <w:p w14:paraId="2FBD4D39" w14:textId="77777777" w:rsidR="00A83166" w:rsidRPr="009C27E7" w:rsidRDefault="00A83166"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 xml:space="preserve">Тема: </w:t>
      </w:r>
      <w:r w:rsidRPr="009C27E7">
        <w:rPr>
          <w:rFonts w:ascii="Times New Roman" w:hAnsi="Times New Roman" w:cs="Times New Roman"/>
          <w:sz w:val="24"/>
          <w:szCs w:val="24"/>
        </w:rPr>
        <w:t>Звуки [п], [п’]. Буквы П, п</w:t>
      </w:r>
      <w:r w:rsidR="006772BD" w:rsidRPr="009C27E7">
        <w:rPr>
          <w:rFonts w:ascii="Times New Roman" w:hAnsi="Times New Roman" w:cs="Times New Roman"/>
          <w:sz w:val="24"/>
          <w:szCs w:val="24"/>
        </w:rPr>
        <w:t>.</w:t>
      </w:r>
    </w:p>
    <w:p w14:paraId="0C484E30" w14:textId="77777777" w:rsidR="00A83166" w:rsidRPr="009C27E7" w:rsidRDefault="00A83166" w:rsidP="009C27E7">
      <w:pPr>
        <w:pStyle w:val="a8"/>
        <w:widowControl w:val="0"/>
        <w:spacing w:line="240" w:lineRule="auto"/>
        <w:ind w:firstLine="709"/>
        <w:jc w:val="both"/>
        <w:rPr>
          <w:b/>
          <w:bCs/>
          <w:sz w:val="24"/>
          <w:szCs w:val="24"/>
        </w:rPr>
      </w:pPr>
      <w:r w:rsidRPr="009C27E7">
        <w:rPr>
          <w:b/>
          <w:bCs/>
          <w:sz w:val="24"/>
          <w:szCs w:val="24"/>
        </w:rPr>
        <w:t>Цель</w:t>
      </w:r>
      <w:proofErr w:type="gramStart"/>
      <w:r w:rsidRPr="009C27E7">
        <w:rPr>
          <w:b/>
          <w:bCs/>
          <w:sz w:val="24"/>
          <w:szCs w:val="24"/>
        </w:rPr>
        <w:t xml:space="preserve">: </w:t>
      </w:r>
      <w:r w:rsidRPr="009C27E7">
        <w:rPr>
          <w:sz w:val="24"/>
          <w:szCs w:val="24"/>
        </w:rPr>
        <w:t>Закрепить</w:t>
      </w:r>
      <w:proofErr w:type="gramEnd"/>
      <w:r w:rsidRPr="009C27E7">
        <w:rPr>
          <w:sz w:val="24"/>
          <w:szCs w:val="24"/>
        </w:rPr>
        <w:t xml:space="preserve"> представления учащихся о звуках [п], [п’], познакомить с буквами П, п.</w:t>
      </w:r>
    </w:p>
    <w:p w14:paraId="4CEC500B" w14:textId="77777777" w:rsidR="00A83166" w:rsidRPr="009C27E7" w:rsidRDefault="00A83166" w:rsidP="009C27E7">
      <w:pPr>
        <w:pStyle w:val="a8"/>
        <w:widowControl w:val="0"/>
        <w:spacing w:line="240" w:lineRule="auto"/>
        <w:ind w:firstLine="709"/>
        <w:jc w:val="both"/>
        <w:rPr>
          <w:sz w:val="24"/>
          <w:szCs w:val="24"/>
        </w:rPr>
      </w:pPr>
      <w:r w:rsidRPr="009C27E7">
        <w:rPr>
          <w:b/>
          <w:bCs/>
          <w:sz w:val="24"/>
          <w:szCs w:val="24"/>
        </w:rPr>
        <w:t>Задачи:</w:t>
      </w:r>
    </w:p>
    <w:p w14:paraId="20C79036" w14:textId="77777777" w:rsidR="00A83166" w:rsidRPr="009C27E7" w:rsidRDefault="00A83166" w:rsidP="009C27E7">
      <w:pPr>
        <w:pStyle w:val="a8"/>
        <w:widowControl w:val="0"/>
        <w:spacing w:line="240" w:lineRule="auto"/>
        <w:ind w:firstLine="709"/>
        <w:jc w:val="both"/>
        <w:rPr>
          <w:sz w:val="24"/>
          <w:szCs w:val="24"/>
        </w:rPr>
      </w:pPr>
      <w:r w:rsidRPr="009C27E7">
        <w:rPr>
          <w:sz w:val="24"/>
          <w:szCs w:val="24"/>
        </w:rPr>
        <w:t>1. Совершенствовать навыки правильного и выразительного чтения.</w:t>
      </w:r>
    </w:p>
    <w:p w14:paraId="22F435C5" w14:textId="77777777" w:rsidR="00A83166" w:rsidRPr="009C27E7" w:rsidRDefault="00A83166" w:rsidP="009C27E7">
      <w:pPr>
        <w:pStyle w:val="a8"/>
        <w:widowControl w:val="0"/>
        <w:spacing w:line="240" w:lineRule="auto"/>
        <w:ind w:firstLine="709"/>
        <w:jc w:val="both"/>
        <w:rPr>
          <w:sz w:val="24"/>
          <w:szCs w:val="24"/>
        </w:rPr>
      </w:pPr>
      <w:r w:rsidRPr="009C27E7">
        <w:rPr>
          <w:sz w:val="24"/>
          <w:szCs w:val="24"/>
        </w:rPr>
        <w:t xml:space="preserve">2. Закрепить представление о правописании имен, фамилий людей. </w:t>
      </w:r>
    </w:p>
    <w:p w14:paraId="0DBF8B5B" w14:textId="77777777" w:rsidR="00A83166" w:rsidRPr="009C27E7" w:rsidRDefault="00A83166" w:rsidP="009C27E7">
      <w:pPr>
        <w:pStyle w:val="a8"/>
        <w:widowControl w:val="0"/>
        <w:spacing w:line="240" w:lineRule="auto"/>
        <w:ind w:firstLine="709"/>
        <w:jc w:val="both"/>
        <w:rPr>
          <w:sz w:val="24"/>
          <w:szCs w:val="24"/>
        </w:rPr>
      </w:pPr>
      <w:r w:rsidRPr="009C27E7">
        <w:rPr>
          <w:sz w:val="24"/>
          <w:szCs w:val="24"/>
        </w:rPr>
        <w:t>3. Воспитывать трудолюбие, патриотизм, уважение к людям труда.</w:t>
      </w:r>
    </w:p>
    <w:p w14:paraId="0851CBCC" w14:textId="77777777" w:rsidR="00A83166" w:rsidRPr="009C27E7" w:rsidRDefault="00A83166" w:rsidP="009C27E7">
      <w:pPr>
        <w:pStyle w:val="a8"/>
        <w:widowControl w:val="0"/>
        <w:spacing w:line="240" w:lineRule="auto"/>
        <w:ind w:firstLine="709"/>
        <w:jc w:val="both"/>
        <w:rPr>
          <w:sz w:val="24"/>
          <w:szCs w:val="24"/>
        </w:rPr>
      </w:pPr>
      <w:r w:rsidRPr="009C27E7">
        <w:rPr>
          <w:sz w:val="24"/>
          <w:szCs w:val="24"/>
        </w:rPr>
        <w:t>4. Развивать внимание, память, речь, фонематический слух.</w:t>
      </w:r>
    </w:p>
    <w:p w14:paraId="45040B41" w14:textId="77777777" w:rsidR="00A83166" w:rsidRPr="009C27E7" w:rsidRDefault="00A83166"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Ход занятия.</w:t>
      </w:r>
    </w:p>
    <w:p w14:paraId="473094A7" w14:textId="77777777" w:rsidR="00A83166" w:rsidRPr="009C27E7" w:rsidRDefault="00A83166" w:rsidP="009C27E7">
      <w:pPr>
        <w:widowControl w:val="0"/>
        <w:numPr>
          <w:ilvl w:val="0"/>
          <w:numId w:val="22"/>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Организационный момент.</w:t>
      </w:r>
    </w:p>
    <w:p w14:paraId="2DC3B4EB" w14:textId="77777777" w:rsidR="00F17A00" w:rsidRPr="009C27E7" w:rsidRDefault="00F17A00"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sz w:val="24"/>
          <w:szCs w:val="24"/>
        </w:rPr>
        <w:t>Работа педагога-психолога по нормализации психоэмоционального состояния; выполнение артикуляционной гимнастики.</w:t>
      </w:r>
    </w:p>
    <w:p w14:paraId="48006493" w14:textId="77777777" w:rsidR="00F17A00" w:rsidRPr="009C27E7" w:rsidRDefault="00A83166" w:rsidP="009C27E7">
      <w:pPr>
        <w:widowControl w:val="0"/>
        <w:numPr>
          <w:ilvl w:val="0"/>
          <w:numId w:val="22"/>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Основной этап.</w:t>
      </w:r>
    </w:p>
    <w:p w14:paraId="521F4700" w14:textId="77777777" w:rsidR="00F17A00" w:rsidRPr="009C27E7" w:rsidRDefault="00F17A00"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sz w:val="24"/>
          <w:szCs w:val="24"/>
        </w:rPr>
        <w:t xml:space="preserve">Работа с лентой букв; определение роли буквы Е в словах; работа с текстом; знакомство с персонажем; закрепление знаний о звуках; выполнение </w:t>
      </w:r>
      <w:proofErr w:type="spellStart"/>
      <w:r w:rsidRPr="009C27E7">
        <w:rPr>
          <w:rFonts w:ascii="Times New Roman" w:hAnsi="Times New Roman" w:cs="Times New Roman"/>
          <w:sz w:val="24"/>
          <w:szCs w:val="24"/>
        </w:rPr>
        <w:t>слого</w:t>
      </w:r>
      <w:proofErr w:type="spellEnd"/>
      <w:r w:rsidRPr="009C27E7">
        <w:rPr>
          <w:rFonts w:ascii="Times New Roman" w:hAnsi="Times New Roman" w:cs="Times New Roman"/>
          <w:sz w:val="24"/>
          <w:szCs w:val="24"/>
        </w:rPr>
        <w:t>-звукового анализа слов; чтение слогов с доски; работа над дикцией; выполнение те</w:t>
      </w:r>
      <w:r w:rsidR="001C4983" w:rsidRPr="009C27E7">
        <w:rPr>
          <w:rFonts w:ascii="Times New Roman" w:hAnsi="Times New Roman" w:cs="Times New Roman"/>
          <w:sz w:val="24"/>
          <w:szCs w:val="24"/>
        </w:rPr>
        <w:t>м</w:t>
      </w:r>
      <w:r w:rsidRPr="009C27E7">
        <w:rPr>
          <w:rFonts w:ascii="Times New Roman" w:hAnsi="Times New Roman" w:cs="Times New Roman"/>
          <w:sz w:val="24"/>
          <w:szCs w:val="24"/>
        </w:rPr>
        <w:t>атической иг</w:t>
      </w:r>
      <w:r w:rsidR="001C4983" w:rsidRPr="009C27E7">
        <w:rPr>
          <w:rFonts w:ascii="Times New Roman" w:hAnsi="Times New Roman" w:cs="Times New Roman"/>
          <w:sz w:val="24"/>
          <w:szCs w:val="24"/>
        </w:rPr>
        <w:t>р</w:t>
      </w:r>
      <w:r w:rsidRPr="009C27E7">
        <w:rPr>
          <w:rFonts w:ascii="Times New Roman" w:hAnsi="Times New Roman" w:cs="Times New Roman"/>
          <w:sz w:val="24"/>
          <w:szCs w:val="24"/>
        </w:rPr>
        <w:t>овой паузы; рабо</w:t>
      </w:r>
      <w:r w:rsidR="001C4983" w:rsidRPr="009C27E7">
        <w:rPr>
          <w:rFonts w:ascii="Times New Roman" w:hAnsi="Times New Roman" w:cs="Times New Roman"/>
          <w:sz w:val="24"/>
          <w:szCs w:val="24"/>
        </w:rPr>
        <w:t>т</w:t>
      </w:r>
      <w:r w:rsidRPr="009C27E7">
        <w:rPr>
          <w:rFonts w:ascii="Times New Roman" w:hAnsi="Times New Roman" w:cs="Times New Roman"/>
          <w:sz w:val="24"/>
          <w:szCs w:val="24"/>
        </w:rPr>
        <w:t xml:space="preserve">а с учебником; беседа о профессиях; нахождение имен собственных и нарицательных; нахождение одушевленных и неодушевленных предметов. </w:t>
      </w:r>
    </w:p>
    <w:p w14:paraId="14F39E8C" w14:textId="77777777" w:rsidR="00A83166" w:rsidRPr="009C27E7" w:rsidRDefault="00A83166" w:rsidP="009C27E7">
      <w:pPr>
        <w:widowControl w:val="0"/>
        <w:numPr>
          <w:ilvl w:val="0"/>
          <w:numId w:val="22"/>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Заключительный этап.</w:t>
      </w:r>
    </w:p>
    <w:p w14:paraId="611628A4" w14:textId="77777777" w:rsidR="00AF5A0E" w:rsidRPr="009C27E7" w:rsidRDefault="00F17A00"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Закрепление знаний об изученных согласных буквах; составление предло</w:t>
      </w:r>
      <w:r w:rsidR="004E0E47" w:rsidRPr="009C27E7">
        <w:rPr>
          <w:rFonts w:ascii="Times New Roman" w:hAnsi="Times New Roman" w:cs="Times New Roman"/>
          <w:sz w:val="24"/>
          <w:szCs w:val="24"/>
        </w:rPr>
        <w:t>ж</w:t>
      </w:r>
      <w:r w:rsidRPr="009C27E7">
        <w:rPr>
          <w:rFonts w:ascii="Times New Roman" w:hAnsi="Times New Roman" w:cs="Times New Roman"/>
          <w:sz w:val="24"/>
          <w:szCs w:val="24"/>
        </w:rPr>
        <w:t xml:space="preserve">ений. </w:t>
      </w:r>
    </w:p>
    <w:p w14:paraId="2A21F5DE" w14:textId="77777777" w:rsidR="00E63D4E" w:rsidRPr="009C27E7" w:rsidRDefault="00E63D4E" w:rsidP="009C27E7">
      <w:pPr>
        <w:widowControl w:val="0"/>
        <w:spacing w:after="0" w:line="240" w:lineRule="auto"/>
        <w:ind w:firstLine="709"/>
        <w:jc w:val="both"/>
        <w:rPr>
          <w:rFonts w:ascii="Times New Roman" w:hAnsi="Times New Roman" w:cs="Times New Roman"/>
          <w:sz w:val="24"/>
          <w:szCs w:val="24"/>
        </w:rPr>
      </w:pPr>
    </w:p>
    <w:p w14:paraId="73E21AC4" w14:textId="77777777" w:rsidR="00232D38" w:rsidRPr="009C27E7" w:rsidRDefault="00AF5A0E" w:rsidP="009C27E7">
      <w:pPr>
        <w:widowControl w:val="0"/>
        <w:spacing w:after="0" w:line="240" w:lineRule="auto"/>
        <w:ind w:firstLine="709"/>
        <w:jc w:val="center"/>
        <w:rPr>
          <w:rFonts w:ascii="Times New Roman" w:hAnsi="Times New Roman" w:cs="Times New Roman"/>
          <w:b/>
          <w:bCs/>
          <w:sz w:val="24"/>
          <w:szCs w:val="24"/>
        </w:rPr>
      </w:pPr>
      <w:r w:rsidRPr="009C27E7">
        <w:rPr>
          <w:rFonts w:ascii="Times New Roman" w:hAnsi="Times New Roman" w:cs="Times New Roman"/>
          <w:b/>
          <w:bCs/>
          <w:sz w:val="24"/>
          <w:szCs w:val="24"/>
        </w:rPr>
        <w:t>Урок русского языка</w:t>
      </w:r>
      <w:r w:rsidR="00375D47" w:rsidRPr="009C27E7">
        <w:rPr>
          <w:rFonts w:ascii="Times New Roman" w:hAnsi="Times New Roman" w:cs="Times New Roman"/>
          <w:b/>
          <w:bCs/>
          <w:sz w:val="24"/>
          <w:szCs w:val="24"/>
        </w:rPr>
        <w:t xml:space="preserve"> (Приложение 3)</w:t>
      </w:r>
      <w:r w:rsidRPr="009C27E7">
        <w:rPr>
          <w:rFonts w:ascii="Times New Roman" w:hAnsi="Times New Roman" w:cs="Times New Roman"/>
          <w:b/>
          <w:bCs/>
          <w:sz w:val="24"/>
          <w:szCs w:val="24"/>
        </w:rPr>
        <w:t>.</w:t>
      </w:r>
    </w:p>
    <w:p w14:paraId="4429B83B" w14:textId="77777777" w:rsidR="00232D38" w:rsidRPr="009C27E7" w:rsidRDefault="00232D38"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 xml:space="preserve">Тема: </w:t>
      </w:r>
      <w:r w:rsidRPr="009C27E7">
        <w:rPr>
          <w:rFonts w:ascii="Times New Roman" w:hAnsi="Times New Roman" w:cs="Times New Roman"/>
          <w:sz w:val="24"/>
          <w:szCs w:val="24"/>
        </w:rPr>
        <w:t>Письмо строчной и заглавной букв П, п</w:t>
      </w:r>
      <w:r w:rsidR="006772BD" w:rsidRPr="009C27E7">
        <w:rPr>
          <w:rFonts w:ascii="Times New Roman" w:hAnsi="Times New Roman" w:cs="Times New Roman"/>
          <w:sz w:val="24"/>
          <w:szCs w:val="24"/>
        </w:rPr>
        <w:t>.</w:t>
      </w:r>
    </w:p>
    <w:p w14:paraId="0F8D7FFC" w14:textId="77777777" w:rsidR="00232D38" w:rsidRPr="009C27E7" w:rsidRDefault="00232D38" w:rsidP="009C27E7">
      <w:pPr>
        <w:pStyle w:val="a8"/>
        <w:widowControl w:val="0"/>
        <w:spacing w:line="240" w:lineRule="auto"/>
        <w:ind w:firstLine="709"/>
        <w:jc w:val="both"/>
        <w:rPr>
          <w:b/>
          <w:bCs/>
          <w:sz w:val="24"/>
          <w:szCs w:val="24"/>
        </w:rPr>
      </w:pPr>
      <w:r w:rsidRPr="009C27E7">
        <w:rPr>
          <w:b/>
          <w:bCs/>
          <w:sz w:val="24"/>
          <w:szCs w:val="24"/>
        </w:rPr>
        <w:t>Цель</w:t>
      </w:r>
      <w:proofErr w:type="gramStart"/>
      <w:r w:rsidRPr="009C27E7">
        <w:rPr>
          <w:b/>
          <w:bCs/>
          <w:sz w:val="24"/>
          <w:szCs w:val="24"/>
        </w:rPr>
        <w:t xml:space="preserve">: </w:t>
      </w:r>
      <w:r w:rsidRPr="009C27E7">
        <w:rPr>
          <w:sz w:val="24"/>
          <w:szCs w:val="24"/>
        </w:rPr>
        <w:t>Закрепить</w:t>
      </w:r>
      <w:proofErr w:type="gramEnd"/>
      <w:r w:rsidRPr="009C27E7">
        <w:rPr>
          <w:sz w:val="24"/>
          <w:szCs w:val="24"/>
        </w:rPr>
        <w:t xml:space="preserve"> знания учащихся о звуках [п], [п’], познакомить с прописными буквами П, п.  </w:t>
      </w:r>
    </w:p>
    <w:p w14:paraId="4273A423" w14:textId="77777777" w:rsidR="00232D38" w:rsidRPr="009C27E7" w:rsidRDefault="00232D38" w:rsidP="009C27E7">
      <w:pPr>
        <w:pStyle w:val="a8"/>
        <w:widowControl w:val="0"/>
        <w:spacing w:line="240" w:lineRule="auto"/>
        <w:ind w:firstLine="709"/>
        <w:jc w:val="both"/>
        <w:rPr>
          <w:sz w:val="24"/>
          <w:szCs w:val="24"/>
        </w:rPr>
      </w:pPr>
      <w:r w:rsidRPr="009C27E7">
        <w:rPr>
          <w:b/>
          <w:bCs/>
          <w:sz w:val="24"/>
          <w:szCs w:val="24"/>
        </w:rPr>
        <w:t>Задачи:</w:t>
      </w:r>
    </w:p>
    <w:p w14:paraId="696CB864" w14:textId="77777777" w:rsidR="00232D38" w:rsidRPr="009C27E7" w:rsidRDefault="00232D38" w:rsidP="009C27E7">
      <w:pPr>
        <w:pStyle w:val="a8"/>
        <w:widowControl w:val="0"/>
        <w:spacing w:line="240" w:lineRule="auto"/>
        <w:ind w:firstLine="709"/>
        <w:jc w:val="both"/>
        <w:rPr>
          <w:sz w:val="24"/>
          <w:szCs w:val="24"/>
        </w:rPr>
      </w:pPr>
      <w:r w:rsidRPr="009C27E7">
        <w:rPr>
          <w:sz w:val="24"/>
          <w:szCs w:val="24"/>
        </w:rPr>
        <w:t>1. Ф</w:t>
      </w:r>
      <w:r w:rsidRPr="009C27E7">
        <w:rPr>
          <w:color w:val="181818"/>
          <w:sz w:val="24"/>
          <w:szCs w:val="24"/>
        </w:rPr>
        <w:t xml:space="preserve">ормировать умения писать элементы строчной и заглавной букв </w:t>
      </w:r>
      <w:proofErr w:type="spellStart"/>
      <w:proofErr w:type="gramStart"/>
      <w:r w:rsidRPr="009C27E7">
        <w:rPr>
          <w:color w:val="181818"/>
          <w:sz w:val="24"/>
          <w:szCs w:val="24"/>
        </w:rPr>
        <w:t>П,п</w:t>
      </w:r>
      <w:proofErr w:type="spellEnd"/>
      <w:r w:rsidRPr="009C27E7">
        <w:rPr>
          <w:color w:val="181818"/>
          <w:sz w:val="24"/>
          <w:szCs w:val="24"/>
        </w:rPr>
        <w:t>.</w:t>
      </w:r>
      <w:proofErr w:type="gramEnd"/>
    </w:p>
    <w:p w14:paraId="0AEAC0D4" w14:textId="77777777" w:rsidR="00232D38" w:rsidRPr="009C27E7" w:rsidRDefault="00232D38" w:rsidP="009C27E7">
      <w:pPr>
        <w:pStyle w:val="a8"/>
        <w:widowControl w:val="0"/>
        <w:spacing w:line="240" w:lineRule="auto"/>
        <w:ind w:firstLine="709"/>
        <w:jc w:val="both"/>
        <w:rPr>
          <w:sz w:val="24"/>
          <w:szCs w:val="24"/>
        </w:rPr>
      </w:pPr>
      <w:r w:rsidRPr="009C27E7">
        <w:rPr>
          <w:sz w:val="24"/>
          <w:szCs w:val="24"/>
        </w:rPr>
        <w:t xml:space="preserve">2. Закрепить представление о правописании имен, фамилий людей, кличек </w:t>
      </w:r>
      <w:r w:rsidRPr="009C27E7">
        <w:rPr>
          <w:sz w:val="24"/>
          <w:szCs w:val="24"/>
        </w:rPr>
        <w:lastRenderedPageBreak/>
        <w:t xml:space="preserve">животных. </w:t>
      </w:r>
    </w:p>
    <w:p w14:paraId="6AF43917" w14:textId="77777777" w:rsidR="00232D38" w:rsidRPr="009C27E7" w:rsidRDefault="00232D38" w:rsidP="009C27E7">
      <w:pPr>
        <w:pStyle w:val="a8"/>
        <w:widowControl w:val="0"/>
        <w:spacing w:line="240" w:lineRule="auto"/>
        <w:ind w:firstLine="709"/>
        <w:jc w:val="both"/>
        <w:rPr>
          <w:sz w:val="24"/>
          <w:szCs w:val="24"/>
        </w:rPr>
      </w:pPr>
      <w:r w:rsidRPr="009C27E7">
        <w:rPr>
          <w:sz w:val="24"/>
          <w:szCs w:val="24"/>
        </w:rPr>
        <w:t>3. Воспитывать трудолюбие, патриотизм, уважение к людям труда.</w:t>
      </w:r>
    </w:p>
    <w:p w14:paraId="363F0A69" w14:textId="77777777" w:rsidR="00232D38" w:rsidRPr="009C27E7" w:rsidRDefault="00232D38" w:rsidP="009C27E7">
      <w:pPr>
        <w:pStyle w:val="a8"/>
        <w:widowControl w:val="0"/>
        <w:spacing w:line="240" w:lineRule="auto"/>
        <w:ind w:firstLine="709"/>
        <w:jc w:val="both"/>
        <w:rPr>
          <w:sz w:val="24"/>
          <w:szCs w:val="24"/>
        </w:rPr>
      </w:pPr>
      <w:r w:rsidRPr="009C27E7">
        <w:rPr>
          <w:sz w:val="24"/>
          <w:szCs w:val="24"/>
        </w:rPr>
        <w:t>4. Развивать внимание, память, речь, фонематический слух.</w:t>
      </w:r>
    </w:p>
    <w:p w14:paraId="2B7F3D15" w14:textId="77777777" w:rsidR="00596B52" w:rsidRPr="009C27E7" w:rsidRDefault="00596B52"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Ход занятия.</w:t>
      </w:r>
    </w:p>
    <w:p w14:paraId="4B57076D" w14:textId="77777777" w:rsidR="00596B52" w:rsidRPr="009C27E7" w:rsidRDefault="00596B52" w:rsidP="009C27E7">
      <w:pPr>
        <w:widowControl w:val="0"/>
        <w:numPr>
          <w:ilvl w:val="0"/>
          <w:numId w:val="23"/>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Организационный момент.</w:t>
      </w:r>
    </w:p>
    <w:p w14:paraId="64C4AE4C" w14:textId="77777777" w:rsidR="00984B34" w:rsidRPr="009C27E7" w:rsidRDefault="00375D47"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Работа педагога-психолога по нормализации психоэмоционального состояния; </w:t>
      </w:r>
      <w:r w:rsidR="00940198" w:rsidRPr="009C27E7">
        <w:rPr>
          <w:rFonts w:ascii="Times New Roman" w:hAnsi="Times New Roman" w:cs="Times New Roman"/>
          <w:sz w:val="24"/>
          <w:szCs w:val="24"/>
        </w:rPr>
        <w:t>повторение правил посадки при письме; актуализация знаний об изученных звуках [п], [п’] и букве П; знакомство с темой урока.</w:t>
      </w:r>
    </w:p>
    <w:p w14:paraId="685F814F" w14:textId="77777777" w:rsidR="00596B52" w:rsidRPr="009C27E7" w:rsidRDefault="00596B52" w:rsidP="009C27E7">
      <w:pPr>
        <w:widowControl w:val="0"/>
        <w:numPr>
          <w:ilvl w:val="0"/>
          <w:numId w:val="23"/>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Основной этап.</w:t>
      </w:r>
    </w:p>
    <w:p w14:paraId="32F09C86" w14:textId="77777777" w:rsidR="00F52828" w:rsidRPr="009C27E7" w:rsidRDefault="00E33BE3"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А</w:t>
      </w:r>
      <w:r w:rsidR="00940198" w:rsidRPr="009C27E7">
        <w:rPr>
          <w:rFonts w:ascii="Times New Roman" w:hAnsi="Times New Roman" w:cs="Times New Roman"/>
          <w:sz w:val="24"/>
          <w:szCs w:val="24"/>
        </w:rPr>
        <w:t>нализ печатн</w:t>
      </w:r>
      <w:r w:rsidR="001C4983" w:rsidRPr="009C27E7">
        <w:rPr>
          <w:rFonts w:ascii="Times New Roman" w:hAnsi="Times New Roman" w:cs="Times New Roman"/>
          <w:sz w:val="24"/>
          <w:szCs w:val="24"/>
        </w:rPr>
        <w:t>ых</w:t>
      </w:r>
      <w:r w:rsidR="00940198" w:rsidRPr="009C27E7">
        <w:rPr>
          <w:rFonts w:ascii="Times New Roman" w:hAnsi="Times New Roman" w:cs="Times New Roman"/>
          <w:sz w:val="24"/>
          <w:szCs w:val="24"/>
        </w:rPr>
        <w:t xml:space="preserve"> букв; </w:t>
      </w:r>
      <w:r w:rsidRPr="009C27E7">
        <w:rPr>
          <w:rFonts w:ascii="Times New Roman" w:hAnsi="Times New Roman" w:cs="Times New Roman"/>
          <w:sz w:val="24"/>
          <w:szCs w:val="24"/>
        </w:rPr>
        <w:t xml:space="preserve">сравнение письменных букв П, п с печатными; разминка рук перед письмом; знакомство с написанием </w:t>
      </w:r>
      <w:r w:rsidR="001C4983" w:rsidRPr="009C27E7">
        <w:rPr>
          <w:rFonts w:ascii="Times New Roman" w:hAnsi="Times New Roman" w:cs="Times New Roman"/>
          <w:sz w:val="24"/>
          <w:szCs w:val="24"/>
        </w:rPr>
        <w:t>прописных</w:t>
      </w:r>
      <w:r w:rsidRPr="009C27E7">
        <w:rPr>
          <w:rFonts w:ascii="Times New Roman" w:hAnsi="Times New Roman" w:cs="Times New Roman"/>
          <w:sz w:val="24"/>
          <w:szCs w:val="24"/>
        </w:rPr>
        <w:t xml:space="preserve"> букв </w:t>
      </w:r>
      <w:r w:rsidR="001C4983" w:rsidRPr="009C27E7">
        <w:rPr>
          <w:rFonts w:ascii="Times New Roman" w:hAnsi="Times New Roman" w:cs="Times New Roman"/>
          <w:sz w:val="24"/>
          <w:szCs w:val="24"/>
        </w:rPr>
        <w:t>П, п</w:t>
      </w:r>
      <w:r w:rsidRPr="009C27E7">
        <w:rPr>
          <w:rFonts w:ascii="Times New Roman" w:hAnsi="Times New Roman" w:cs="Times New Roman"/>
          <w:sz w:val="24"/>
          <w:szCs w:val="24"/>
        </w:rPr>
        <w:t xml:space="preserve">; </w:t>
      </w:r>
      <w:r w:rsidR="00F52828" w:rsidRPr="009C27E7">
        <w:rPr>
          <w:rFonts w:ascii="Times New Roman" w:hAnsi="Times New Roman" w:cs="Times New Roman"/>
          <w:sz w:val="24"/>
          <w:szCs w:val="24"/>
        </w:rPr>
        <w:t>работа детей в прописях; чтение слогов</w:t>
      </w:r>
      <w:r w:rsidR="00EC7253" w:rsidRPr="009C27E7">
        <w:rPr>
          <w:rFonts w:ascii="Times New Roman" w:hAnsi="Times New Roman" w:cs="Times New Roman"/>
          <w:sz w:val="24"/>
          <w:szCs w:val="24"/>
        </w:rPr>
        <w:t>,</w:t>
      </w:r>
      <w:r w:rsidR="00F52828" w:rsidRPr="009C27E7">
        <w:rPr>
          <w:rFonts w:ascii="Times New Roman" w:hAnsi="Times New Roman" w:cs="Times New Roman"/>
          <w:sz w:val="24"/>
          <w:szCs w:val="24"/>
        </w:rPr>
        <w:t xml:space="preserve"> слов</w:t>
      </w:r>
      <w:r w:rsidR="00EC7253" w:rsidRPr="009C27E7">
        <w:rPr>
          <w:rFonts w:ascii="Times New Roman" w:hAnsi="Times New Roman" w:cs="Times New Roman"/>
          <w:sz w:val="24"/>
          <w:szCs w:val="24"/>
        </w:rPr>
        <w:t xml:space="preserve"> и предложений</w:t>
      </w:r>
      <w:r w:rsidR="00F52828" w:rsidRPr="009C27E7">
        <w:rPr>
          <w:rFonts w:ascii="Times New Roman" w:hAnsi="Times New Roman" w:cs="Times New Roman"/>
          <w:sz w:val="24"/>
          <w:szCs w:val="24"/>
        </w:rPr>
        <w:t xml:space="preserve">; выполнение </w:t>
      </w:r>
      <w:proofErr w:type="spellStart"/>
      <w:r w:rsidR="00F52828" w:rsidRPr="009C27E7">
        <w:rPr>
          <w:rFonts w:ascii="Times New Roman" w:hAnsi="Times New Roman" w:cs="Times New Roman"/>
          <w:sz w:val="24"/>
          <w:szCs w:val="24"/>
        </w:rPr>
        <w:t>слого</w:t>
      </w:r>
      <w:proofErr w:type="spellEnd"/>
      <w:r w:rsidR="00F52828" w:rsidRPr="009C27E7">
        <w:rPr>
          <w:rFonts w:ascii="Times New Roman" w:hAnsi="Times New Roman" w:cs="Times New Roman"/>
          <w:sz w:val="24"/>
          <w:szCs w:val="24"/>
        </w:rPr>
        <w:t xml:space="preserve">-звукового анализа слов; добавление слов в предложения и их запись в прописи; выполнение </w:t>
      </w:r>
      <w:proofErr w:type="spellStart"/>
      <w:r w:rsidR="00F52828" w:rsidRPr="009C27E7">
        <w:rPr>
          <w:rFonts w:ascii="Times New Roman" w:hAnsi="Times New Roman" w:cs="Times New Roman"/>
          <w:sz w:val="24"/>
          <w:szCs w:val="24"/>
        </w:rPr>
        <w:t>физминутки</w:t>
      </w:r>
      <w:proofErr w:type="spellEnd"/>
      <w:r w:rsidR="00F52828" w:rsidRPr="009C27E7">
        <w:rPr>
          <w:rFonts w:ascii="Times New Roman" w:hAnsi="Times New Roman" w:cs="Times New Roman"/>
          <w:sz w:val="24"/>
          <w:szCs w:val="24"/>
        </w:rPr>
        <w:t xml:space="preserve">; </w:t>
      </w:r>
      <w:r w:rsidR="001C4983" w:rsidRPr="009C27E7">
        <w:rPr>
          <w:rFonts w:ascii="Times New Roman" w:hAnsi="Times New Roman" w:cs="Times New Roman"/>
          <w:sz w:val="24"/>
          <w:szCs w:val="24"/>
        </w:rPr>
        <w:t xml:space="preserve">определение порядка слов в предложении; подбор звуковых схем к словам; работа со словарными словами. </w:t>
      </w:r>
    </w:p>
    <w:p w14:paraId="53B19EF0" w14:textId="77777777" w:rsidR="001C4983" w:rsidRPr="009C27E7" w:rsidRDefault="00596B52" w:rsidP="009C27E7">
      <w:pPr>
        <w:widowControl w:val="0"/>
        <w:numPr>
          <w:ilvl w:val="0"/>
          <w:numId w:val="23"/>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Заключительный этап.</w:t>
      </w:r>
    </w:p>
    <w:p w14:paraId="602B4A5B" w14:textId="77777777" w:rsidR="001C4983" w:rsidRPr="009C27E7" w:rsidRDefault="001C4983"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Оценивание учащимися своей работы. </w:t>
      </w:r>
    </w:p>
    <w:p w14:paraId="77D077D8" w14:textId="77777777" w:rsidR="00E63D4E" w:rsidRPr="009C27E7" w:rsidRDefault="00E63D4E" w:rsidP="009C27E7">
      <w:pPr>
        <w:widowControl w:val="0"/>
        <w:spacing w:after="0" w:line="240" w:lineRule="auto"/>
        <w:ind w:firstLine="709"/>
        <w:jc w:val="both"/>
        <w:rPr>
          <w:rFonts w:ascii="Times New Roman" w:hAnsi="Times New Roman" w:cs="Times New Roman"/>
          <w:sz w:val="24"/>
          <w:szCs w:val="24"/>
        </w:rPr>
      </w:pPr>
    </w:p>
    <w:p w14:paraId="1392A42A" w14:textId="77777777" w:rsidR="00AF5A0E" w:rsidRPr="009C27E7" w:rsidRDefault="00AF5A0E" w:rsidP="009C27E7">
      <w:pPr>
        <w:widowControl w:val="0"/>
        <w:spacing w:after="0" w:line="240" w:lineRule="auto"/>
        <w:ind w:firstLine="709"/>
        <w:jc w:val="center"/>
        <w:rPr>
          <w:rFonts w:ascii="Times New Roman" w:hAnsi="Times New Roman" w:cs="Times New Roman"/>
          <w:b/>
          <w:bCs/>
          <w:sz w:val="24"/>
          <w:szCs w:val="24"/>
        </w:rPr>
      </w:pPr>
      <w:r w:rsidRPr="009C27E7">
        <w:rPr>
          <w:rFonts w:ascii="Times New Roman" w:hAnsi="Times New Roman" w:cs="Times New Roman"/>
          <w:b/>
          <w:bCs/>
          <w:sz w:val="24"/>
          <w:szCs w:val="24"/>
        </w:rPr>
        <w:t>Логопедическое занятие</w:t>
      </w:r>
      <w:r w:rsidR="00A45A79" w:rsidRPr="009C27E7">
        <w:rPr>
          <w:rFonts w:ascii="Times New Roman" w:hAnsi="Times New Roman" w:cs="Times New Roman"/>
          <w:b/>
          <w:bCs/>
          <w:sz w:val="24"/>
          <w:szCs w:val="24"/>
        </w:rPr>
        <w:t xml:space="preserve"> (Приложение 4)</w:t>
      </w:r>
      <w:r w:rsidRPr="009C27E7">
        <w:rPr>
          <w:rFonts w:ascii="Times New Roman" w:hAnsi="Times New Roman" w:cs="Times New Roman"/>
          <w:b/>
          <w:bCs/>
          <w:sz w:val="24"/>
          <w:szCs w:val="24"/>
        </w:rPr>
        <w:t>.</w:t>
      </w:r>
    </w:p>
    <w:p w14:paraId="7BB09B1F" w14:textId="77777777" w:rsidR="001A3CDF" w:rsidRPr="009C27E7" w:rsidRDefault="001A3CDF"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bCs/>
          <w:kern w:val="0"/>
          <w:sz w:val="24"/>
          <w:szCs w:val="24"/>
          <w:lang w:eastAsia="en-US"/>
        </w:rPr>
        <w:t>Тема:</w:t>
      </w:r>
      <w:r w:rsidRPr="009C27E7">
        <w:rPr>
          <w:rFonts w:ascii="Times New Roman" w:eastAsia="Calibri" w:hAnsi="Times New Roman" w:cs="Times New Roman"/>
          <w:kern w:val="0"/>
          <w:sz w:val="24"/>
          <w:szCs w:val="24"/>
          <w:lang w:eastAsia="en-US"/>
        </w:rPr>
        <w:t xml:space="preserve"> Звуки [б], [б’].</w:t>
      </w:r>
    </w:p>
    <w:p w14:paraId="413BF97C" w14:textId="77777777" w:rsidR="001A3CDF" w:rsidRPr="009C27E7" w:rsidRDefault="001A3CDF"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bCs/>
          <w:kern w:val="0"/>
          <w:sz w:val="24"/>
          <w:szCs w:val="24"/>
          <w:lang w:eastAsia="en-US"/>
        </w:rPr>
        <w:t>Цель:</w:t>
      </w:r>
      <w:r w:rsidRPr="009C27E7">
        <w:rPr>
          <w:rFonts w:ascii="Times New Roman" w:eastAsia="Calibri" w:hAnsi="Times New Roman" w:cs="Times New Roman"/>
          <w:kern w:val="0"/>
          <w:sz w:val="24"/>
          <w:szCs w:val="24"/>
          <w:lang w:eastAsia="en-US"/>
        </w:rPr>
        <w:t xml:space="preserve"> сформировать умение дифференцировать звуки [б], [б’] по артикуляторным и акустическим признакам.</w:t>
      </w:r>
    </w:p>
    <w:p w14:paraId="34DEE263" w14:textId="77777777" w:rsidR="001A3CDF" w:rsidRPr="009C27E7" w:rsidRDefault="001A3CDF" w:rsidP="009C27E7">
      <w:pPr>
        <w:widowControl w:val="0"/>
        <w:suppressAutoHyphens w:val="0"/>
        <w:spacing w:after="0" w:line="240" w:lineRule="auto"/>
        <w:ind w:firstLine="709"/>
        <w:jc w:val="both"/>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 xml:space="preserve">Задачи: </w:t>
      </w:r>
    </w:p>
    <w:p w14:paraId="659FCFB9" w14:textId="77777777" w:rsidR="001A3CDF" w:rsidRPr="009C27E7" w:rsidRDefault="001A3CDF"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Формировать представление об артикуляционных и акустических характеристиках звуков [б], [б’]; Формировать умение дифференцировать звуки [б], [б’] в слогах, словах; Формировать умение выделять звуки [б], [б’] из слов и определять каким по счету стоит выделенный звук; Формировать умение называть слова с заданными звуками [б], [б’] и их положением в слове; Познакомить с достопримечательностями города Самара: набережная, музей «Самара-космическая», площадь Куйбышева, парк Гагарина, Ленинградская улица. </w:t>
      </w:r>
    </w:p>
    <w:p w14:paraId="3EF0CB4B" w14:textId="77777777" w:rsidR="001A3CDF" w:rsidRPr="009C27E7" w:rsidRDefault="001A3CDF"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Ход занятия.</w:t>
      </w:r>
    </w:p>
    <w:p w14:paraId="36B3C2FB" w14:textId="77777777" w:rsidR="00A45A79" w:rsidRPr="009C27E7" w:rsidRDefault="001A3CDF" w:rsidP="009C27E7">
      <w:pPr>
        <w:widowControl w:val="0"/>
        <w:numPr>
          <w:ilvl w:val="0"/>
          <w:numId w:val="24"/>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Организационный момент.</w:t>
      </w:r>
    </w:p>
    <w:p w14:paraId="294BDCA5" w14:textId="77777777" w:rsidR="00A45A79" w:rsidRPr="009C27E7" w:rsidRDefault="00A45A79"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sz w:val="24"/>
          <w:szCs w:val="24"/>
        </w:rPr>
        <w:t>Знакомство с сюжетной ситуацией и персонажем; знакомство с темой занятия.</w:t>
      </w:r>
    </w:p>
    <w:p w14:paraId="5E5C6807" w14:textId="77777777" w:rsidR="00A45A79" w:rsidRPr="009C27E7" w:rsidRDefault="001A3CDF" w:rsidP="009C27E7">
      <w:pPr>
        <w:widowControl w:val="0"/>
        <w:numPr>
          <w:ilvl w:val="0"/>
          <w:numId w:val="24"/>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Основной этап.</w:t>
      </w:r>
    </w:p>
    <w:p w14:paraId="1A0FB654" w14:textId="77777777" w:rsidR="00A45A79" w:rsidRPr="009C27E7" w:rsidRDefault="00A45A79"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sz w:val="24"/>
          <w:szCs w:val="24"/>
        </w:rPr>
        <w:t xml:space="preserve">Выполнение артикуляционной гимнастики; знакомство с артикуляционными и акустическими характеристиками звуков </w:t>
      </w:r>
      <w:r w:rsidRPr="009C27E7">
        <w:rPr>
          <w:rFonts w:ascii="Times New Roman" w:eastAsia="Calibri" w:hAnsi="Times New Roman" w:cs="Times New Roman"/>
          <w:kern w:val="0"/>
          <w:sz w:val="24"/>
          <w:szCs w:val="24"/>
          <w:lang w:eastAsia="en-US"/>
        </w:rPr>
        <w:t>[б], [б’]; дифференциация звуков [б], [б’] по твердости – мягкости; определение места звуков [п], [п’] в словах (каким по счету стоит заданный звук); придумывание слов с заданным местом (начало, середина, конец) звуков [б], [б’].</w:t>
      </w:r>
    </w:p>
    <w:p w14:paraId="67D26990" w14:textId="77777777" w:rsidR="001A3CDF" w:rsidRPr="009C27E7" w:rsidRDefault="001A3CDF" w:rsidP="009C27E7">
      <w:pPr>
        <w:widowControl w:val="0"/>
        <w:numPr>
          <w:ilvl w:val="0"/>
          <w:numId w:val="24"/>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Заключительный этап.</w:t>
      </w:r>
    </w:p>
    <w:p w14:paraId="0E28AA3C" w14:textId="77777777" w:rsidR="00AF5A0E" w:rsidRPr="009C27E7" w:rsidRDefault="00D30A01"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Закрепление изученного материала.</w:t>
      </w:r>
    </w:p>
    <w:p w14:paraId="49176902" w14:textId="77777777" w:rsidR="00E63D4E" w:rsidRPr="009C27E7" w:rsidRDefault="00E63D4E" w:rsidP="009C27E7">
      <w:pPr>
        <w:widowControl w:val="0"/>
        <w:spacing w:after="0" w:line="240" w:lineRule="auto"/>
        <w:ind w:firstLine="709"/>
        <w:jc w:val="both"/>
        <w:rPr>
          <w:rFonts w:ascii="Times New Roman" w:hAnsi="Times New Roman" w:cs="Times New Roman"/>
          <w:b/>
          <w:bCs/>
          <w:sz w:val="24"/>
          <w:szCs w:val="24"/>
        </w:rPr>
      </w:pPr>
    </w:p>
    <w:p w14:paraId="222447D2" w14:textId="77777777" w:rsidR="000B050D" w:rsidRPr="009C27E7" w:rsidRDefault="00AF5A0E" w:rsidP="009C27E7">
      <w:pPr>
        <w:widowControl w:val="0"/>
        <w:spacing w:after="0" w:line="240" w:lineRule="auto"/>
        <w:ind w:firstLine="709"/>
        <w:jc w:val="center"/>
        <w:rPr>
          <w:rFonts w:ascii="Times New Roman" w:hAnsi="Times New Roman" w:cs="Times New Roman"/>
          <w:b/>
          <w:bCs/>
          <w:sz w:val="24"/>
          <w:szCs w:val="24"/>
        </w:rPr>
      </w:pPr>
      <w:r w:rsidRPr="009C27E7">
        <w:rPr>
          <w:rFonts w:ascii="Times New Roman" w:hAnsi="Times New Roman" w:cs="Times New Roman"/>
          <w:b/>
          <w:bCs/>
          <w:sz w:val="24"/>
          <w:szCs w:val="24"/>
        </w:rPr>
        <w:t>Урок литературного чтения</w:t>
      </w:r>
      <w:r w:rsidR="00537FD0" w:rsidRPr="009C27E7">
        <w:rPr>
          <w:rFonts w:ascii="Times New Roman" w:hAnsi="Times New Roman" w:cs="Times New Roman"/>
          <w:b/>
          <w:bCs/>
          <w:sz w:val="24"/>
          <w:szCs w:val="24"/>
        </w:rPr>
        <w:t xml:space="preserve"> (Приложение 5)</w:t>
      </w:r>
      <w:r w:rsidRPr="009C27E7">
        <w:rPr>
          <w:rFonts w:ascii="Times New Roman" w:hAnsi="Times New Roman" w:cs="Times New Roman"/>
          <w:b/>
          <w:bCs/>
          <w:sz w:val="24"/>
          <w:szCs w:val="24"/>
        </w:rPr>
        <w:t>.</w:t>
      </w:r>
    </w:p>
    <w:p w14:paraId="64E411D0" w14:textId="77777777" w:rsidR="000B050D" w:rsidRPr="009C27E7" w:rsidRDefault="000B050D"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 xml:space="preserve">Тема: </w:t>
      </w:r>
      <w:r w:rsidRPr="009C27E7">
        <w:rPr>
          <w:rFonts w:ascii="Times New Roman" w:hAnsi="Times New Roman" w:cs="Times New Roman"/>
          <w:sz w:val="24"/>
          <w:szCs w:val="24"/>
        </w:rPr>
        <w:t>Звуки [б], [б’]. Буквы Б, б</w:t>
      </w:r>
      <w:r w:rsidR="006772BD" w:rsidRPr="009C27E7">
        <w:rPr>
          <w:rFonts w:ascii="Times New Roman" w:hAnsi="Times New Roman" w:cs="Times New Roman"/>
          <w:sz w:val="24"/>
          <w:szCs w:val="24"/>
        </w:rPr>
        <w:t>.</w:t>
      </w:r>
    </w:p>
    <w:p w14:paraId="1C8C4031" w14:textId="77777777" w:rsidR="000B050D" w:rsidRPr="009C27E7" w:rsidRDefault="000B050D" w:rsidP="009C27E7">
      <w:pPr>
        <w:pStyle w:val="a8"/>
        <w:widowControl w:val="0"/>
        <w:spacing w:line="240" w:lineRule="auto"/>
        <w:ind w:firstLine="709"/>
        <w:jc w:val="both"/>
        <w:rPr>
          <w:b/>
          <w:bCs/>
          <w:sz w:val="24"/>
          <w:szCs w:val="24"/>
        </w:rPr>
      </w:pPr>
      <w:r w:rsidRPr="009C27E7">
        <w:rPr>
          <w:b/>
          <w:bCs/>
          <w:sz w:val="24"/>
          <w:szCs w:val="24"/>
        </w:rPr>
        <w:t>Цель</w:t>
      </w:r>
      <w:proofErr w:type="gramStart"/>
      <w:r w:rsidRPr="009C27E7">
        <w:rPr>
          <w:b/>
          <w:bCs/>
          <w:sz w:val="24"/>
          <w:szCs w:val="24"/>
        </w:rPr>
        <w:t xml:space="preserve">: </w:t>
      </w:r>
      <w:r w:rsidRPr="009C27E7">
        <w:rPr>
          <w:sz w:val="24"/>
          <w:szCs w:val="24"/>
        </w:rPr>
        <w:t>Закрепить</w:t>
      </w:r>
      <w:proofErr w:type="gramEnd"/>
      <w:r w:rsidRPr="009C27E7">
        <w:rPr>
          <w:sz w:val="24"/>
          <w:szCs w:val="24"/>
        </w:rPr>
        <w:t xml:space="preserve"> знания учащихся о звуках [б], [б’], познакомить с буквами Б, б.</w:t>
      </w:r>
    </w:p>
    <w:p w14:paraId="4B87534B" w14:textId="77777777" w:rsidR="000B050D" w:rsidRPr="009C27E7" w:rsidRDefault="000B050D" w:rsidP="009C27E7">
      <w:pPr>
        <w:pStyle w:val="a8"/>
        <w:widowControl w:val="0"/>
        <w:spacing w:line="240" w:lineRule="auto"/>
        <w:ind w:firstLine="709"/>
        <w:jc w:val="both"/>
        <w:rPr>
          <w:sz w:val="24"/>
          <w:szCs w:val="24"/>
        </w:rPr>
      </w:pPr>
      <w:r w:rsidRPr="009C27E7">
        <w:rPr>
          <w:b/>
          <w:bCs/>
          <w:sz w:val="24"/>
          <w:szCs w:val="24"/>
        </w:rPr>
        <w:t>Задачи:</w:t>
      </w:r>
    </w:p>
    <w:p w14:paraId="219346A1"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 xml:space="preserve">1. Учить характеризовать звуки. </w:t>
      </w:r>
    </w:p>
    <w:p w14:paraId="2A0954EC"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2. Совершенствовать навыки правильного и выразительного чтения.</w:t>
      </w:r>
    </w:p>
    <w:p w14:paraId="430BB1AF"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3. Расширять кругозор, воспитывать любознательность, гуманное отношение к животным.</w:t>
      </w:r>
    </w:p>
    <w:p w14:paraId="32AC5925"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4. Развивать внимание, память, речь, фонематический слух.</w:t>
      </w:r>
    </w:p>
    <w:p w14:paraId="18E4C0BA" w14:textId="77777777" w:rsidR="000B050D" w:rsidRPr="009C27E7" w:rsidRDefault="000B050D"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Ход занятия.</w:t>
      </w:r>
    </w:p>
    <w:p w14:paraId="1AC262B5" w14:textId="77777777" w:rsidR="000B050D" w:rsidRPr="009C27E7" w:rsidRDefault="000B050D" w:rsidP="009C27E7">
      <w:pPr>
        <w:widowControl w:val="0"/>
        <w:numPr>
          <w:ilvl w:val="0"/>
          <w:numId w:val="25"/>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Организационный момент.</w:t>
      </w:r>
    </w:p>
    <w:p w14:paraId="2E518A01" w14:textId="77777777" w:rsidR="00D30A01" w:rsidRPr="009C27E7" w:rsidRDefault="00D30A01"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sz w:val="24"/>
          <w:szCs w:val="24"/>
        </w:rPr>
        <w:t xml:space="preserve">Работа педагога-психолога по нормализации психоэмоционального состояния; </w:t>
      </w:r>
      <w:r w:rsidRPr="009C27E7">
        <w:rPr>
          <w:rFonts w:ascii="Times New Roman" w:hAnsi="Times New Roman" w:cs="Times New Roman"/>
          <w:sz w:val="24"/>
          <w:szCs w:val="24"/>
        </w:rPr>
        <w:lastRenderedPageBreak/>
        <w:t>выполнение артикуляционной гимнастики.</w:t>
      </w:r>
    </w:p>
    <w:p w14:paraId="09281073" w14:textId="77777777" w:rsidR="000B050D" w:rsidRPr="009C27E7" w:rsidRDefault="000B050D" w:rsidP="009C27E7">
      <w:pPr>
        <w:widowControl w:val="0"/>
        <w:numPr>
          <w:ilvl w:val="0"/>
          <w:numId w:val="25"/>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Основной этап.</w:t>
      </w:r>
    </w:p>
    <w:p w14:paraId="610BB536" w14:textId="77777777" w:rsidR="00D30A01" w:rsidRPr="009C27E7" w:rsidRDefault="00D30A01"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Работа с лентой букв; </w:t>
      </w:r>
      <w:r w:rsidR="004762C5" w:rsidRPr="009C27E7">
        <w:rPr>
          <w:rFonts w:ascii="Times New Roman" w:hAnsi="Times New Roman" w:cs="Times New Roman"/>
          <w:sz w:val="24"/>
          <w:szCs w:val="24"/>
        </w:rPr>
        <w:t xml:space="preserve">выделение начального звука из слов; </w:t>
      </w:r>
      <w:r w:rsidRPr="009C27E7">
        <w:rPr>
          <w:rFonts w:ascii="Times New Roman" w:hAnsi="Times New Roman" w:cs="Times New Roman"/>
          <w:sz w:val="24"/>
          <w:szCs w:val="24"/>
        </w:rPr>
        <w:t>знакомство с персонаж</w:t>
      </w:r>
      <w:r w:rsidR="004762C5" w:rsidRPr="009C27E7">
        <w:rPr>
          <w:rFonts w:ascii="Times New Roman" w:hAnsi="Times New Roman" w:cs="Times New Roman"/>
          <w:sz w:val="24"/>
          <w:szCs w:val="24"/>
        </w:rPr>
        <w:t>ами</w:t>
      </w:r>
      <w:r w:rsidRPr="009C27E7">
        <w:rPr>
          <w:rFonts w:ascii="Times New Roman" w:hAnsi="Times New Roman" w:cs="Times New Roman"/>
          <w:sz w:val="24"/>
          <w:szCs w:val="24"/>
        </w:rPr>
        <w:t xml:space="preserve">, </w:t>
      </w:r>
      <w:r w:rsidR="004762C5" w:rsidRPr="009C27E7">
        <w:rPr>
          <w:rFonts w:ascii="Times New Roman" w:hAnsi="Times New Roman" w:cs="Times New Roman"/>
          <w:sz w:val="24"/>
          <w:szCs w:val="24"/>
        </w:rPr>
        <w:t xml:space="preserve">закрепление знаний о звуках; выполнение </w:t>
      </w:r>
      <w:proofErr w:type="spellStart"/>
      <w:r w:rsidR="004762C5" w:rsidRPr="009C27E7">
        <w:rPr>
          <w:rFonts w:ascii="Times New Roman" w:hAnsi="Times New Roman" w:cs="Times New Roman"/>
          <w:sz w:val="24"/>
          <w:szCs w:val="24"/>
        </w:rPr>
        <w:t>слого</w:t>
      </w:r>
      <w:proofErr w:type="spellEnd"/>
      <w:r w:rsidR="004762C5" w:rsidRPr="009C27E7">
        <w:rPr>
          <w:rFonts w:ascii="Times New Roman" w:hAnsi="Times New Roman" w:cs="Times New Roman"/>
          <w:sz w:val="24"/>
          <w:szCs w:val="24"/>
        </w:rPr>
        <w:t xml:space="preserve">-буквенного анализа слов; работа с учебником; беседа по иллюстрации; чтение слов; </w:t>
      </w:r>
      <w:r w:rsidR="00537FD0" w:rsidRPr="009C27E7">
        <w:rPr>
          <w:rFonts w:ascii="Times New Roman" w:hAnsi="Times New Roman" w:cs="Times New Roman"/>
          <w:sz w:val="24"/>
          <w:szCs w:val="24"/>
        </w:rPr>
        <w:t>актуализация знаний об</w:t>
      </w:r>
      <w:r w:rsidRPr="009C27E7">
        <w:rPr>
          <w:rFonts w:ascii="Times New Roman" w:hAnsi="Times New Roman" w:cs="Times New Roman"/>
          <w:sz w:val="24"/>
          <w:szCs w:val="24"/>
        </w:rPr>
        <w:t xml:space="preserve"> имен</w:t>
      </w:r>
      <w:r w:rsidR="00537FD0" w:rsidRPr="009C27E7">
        <w:rPr>
          <w:rFonts w:ascii="Times New Roman" w:hAnsi="Times New Roman" w:cs="Times New Roman"/>
          <w:sz w:val="24"/>
          <w:szCs w:val="24"/>
        </w:rPr>
        <w:t>ах</w:t>
      </w:r>
      <w:r w:rsidRPr="009C27E7">
        <w:rPr>
          <w:rFonts w:ascii="Times New Roman" w:hAnsi="Times New Roman" w:cs="Times New Roman"/>
          <w:sz w:val="24"/>
          <w:szCs w:val="24"/>
        </w:rPr>
        <w:t xml:space="preserve"> собственных и нарицательных;</w:t>
      </w:r>
      <w:r w:rsidR="00537FD0" w:rsidRPr="009C27E7">
        <w:rPr>
          <w:rFonts w:ascii="Times New Roman" w:hAnsi="Times New Roman" w:cs="Times New Roman"/>
          <w:sz w:val="24"/>
          <w:szCs w:val="24"/>
        </w:rPr>
        <w:t xml:space="preserve"> актуализация знаний об</w:t>
      </w:r>
      <w:r w:rsidRPr="009C27E7">
        <w:rPr>
          <w:rFonts w:ascii="Times New Roman" w:hAnsi="Times New Roman" w:cs="Times New Roman"/>
          <w:sz w:val="24"/>
          <w:szCs w:val="24"/>
        </w:rPr>
        <w:t xml:space="preserve"> одушевленных и неодушевленных предмет</w:t>
      </w:r>
      <w:r w:rsidR="00537FD0" w:rsidRPr="009C27E7">
        <w:rPr>
          <w:rFonts w:ascii="Times New Roman" w:hAnsi="Times New Roman" w:cs="Times New Roman"/>
          <w:sz w:val="24"/>
          <w:szCs w:val="24"/>
        </w:rPr>
        <w:t>ах</w:t>
      </w:r>
      <w:r w:rsidR="004762C5" w:rsidRPr="009C27E7">
        <w:rPr>
          <w:rFonts w:ascii="Times New Roman" w:hAnsi="Times New Roman" w:cs="Times New Roman"/>
          <w:sz w:val="24"/>
          <w:szCs w:val="24"/>
        </w:rPr>
        <w:t>; чтение текста хором; выполнение тематической игровой паузы; выполнение звуко-слогового анализа слов.</w:t>
      </w:r>
    </w:p>
    <w:p w14:paraId="1933C39E" w14:textId="77777777" w:rsidR="00AF5A0E" w:rsidRPr="009C27E7" w:rsidRDefault="000B050D" w:rsidP="009C27E7">
      <w:pPr>
        <w:widowControl w:val="0"/>
        <w:numPr>
          <w:ilvl w:val="0"/>
          <w:numId w:val="25"/>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Заключительный этап.</w:t>
      </w:r>
    </w:p>
    <w:p w14:paraId="71E4468F" w14:textId="77777777" w:rsidR="000B050D" w:rsidRPr="009C27E7" w:rsidRDefault="004762C5"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Закрепление изученного материала. </w:t>
      </w:r>
    </w:p>
    <w:p w14:paraId="5D73C4B3" w14:textId="77777777" w:rsidR="00E63D4E" w:rsidRPr="009C27E7" w:rsidRDefault="00E63D4E" w:rsidP="009C27E7">
      <w:pPr>
        <w:widowControl w:val="0"/>
        <w:spacing w:after="0" w:line="240" w:lineRule="auto"/>
        <w:ind w:firstLine="709"/>
        <w:jc w:val="both"/>
        <w:rPr>
          <w:rFonts w:ascii="Times New Roman" w:hAnsi="Times New Roman" w:cs="Times New Roman"/>
          <w:sz w:val="24"/>
          <w:szCs w:val="24"/>
        </w:rPr>
      </w:pPr>
    </w:p>
    <w:p w14:paraId="3D4DDE78" w14:textId="77777777" w:rsidR="000B050D" w:rsidRPr="009C27E7" w:rsidRDefault="00AF5A0E" w:rsidP="009C27E7">
      <w:pPr>
        <w:widowControl w:val="0"/>
        <w:spacing w:after="0" w:line="240" w:lineRule="auto"/>
        <w:ind w:firstLine="709"/>
        <w:jc w:val="center"/>
        <w:rPr>
          <w:rFonts w:ascii="Times New Roman" w:hAnsi="Times New Roman" w:cs="Times New Roman"/>
          <w:b/>
          <w:bCs/>
          <w:sz w:val="24"/>
          <w:szCs w:val="24"/>
        </w:rPr>
      </w:pPr>
      <w:r w:rsidRPr="009C27E7">
        <w:rPr>
          <w:rFonts w:ascii="Times New Roman" w:hAnsi="Times New Roman" w:cs="Times New Roman"/>
          <w:b/>
          <w:bCs/>
          <w:sz w:val="24"/>
          <w:szCs w:val="24"/>
        </w:rPr>
        <w:t>Урок русского языка</w:t>
      </w:r>
      <w:r w:rsidR="004762C5" w:rsidRPr="009C27E7">
        <w:rPr>
          <w:rFonts w:ascii="Times New Roman" w:hAnsi="Times New Roman" w:cs="Times New Roman"/>
          <w:b/>
          <w:bCs/>
          <w:sz w:val="24"/>
          <w:szCs w:val="24"/>
        </w:rPr>
        <w:t xml:space="preserve"> (Приложение 6)</w:t>
      </w:r>
      <w:r w:rsidRPr="009C27E7">
        <w:rPr>
          <w:rFonts w:ascii="Times New Roman" w:hAnsi="Times New Roman" w:cs="Times New Roman"/>
          <w:b/>
          <w:bCs/>
          <w:sz w:val="24"/>
          <w:szCs w:val="24"/>
        </w:rPr>
        <w:t>.</w:t>
      </w:r>
    </w:p>
    <w:p w14:paraId="6F5C7A75" w14:textId="77777777" w:rsidR="000B050D" w:rsidRPr="009C27E7" w:rsidRDefault="000B050D"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 xml:space="preserve">Тема: </w:t>
      </w:r>
      <w:r w:rsidRPr="009C27E7">
        <w:rPr>
          <w:rFonts w:ascii="Times New Roman" w:hAnsi="Times New Roman" w:cs="Times New Roman"/>
          <w:sz w:val="24"/>
          <w:szCs w:val="24"/>
        </w:rPr>
        <w:t xml:space="preserve">Письмо строчной и заглавной букв Б, </w:t>
      </w:r>
      <w:proofErr w:type="gramStart"/>
      <w:r w:rsidRPr="009C27E7">
        <w:rPr>
          <w:rFonts w:ascii="Times New Roman" w:hAnsi="Times New Roman" w:cs="Times New Roman"/>
          <w:sz w:val="24"/>
          <w:szCs w:val="24"/>
        </w:rPr>
        <w:t xml:space="preserve">б </w:t>
      </w:r>
      <w:r w:rsidR="006772BD" w:rsidRPr="009C27E7">
        <w:rPr>
          <w:rFonts w:ascii="Times New Roman" w:hAnsi="Times New Roman" w:cs="Times New Roman"/>
          <w:sz w:val="24"/>
          <w:szCs w:val="24"/>
        </w:rPr>
        <w:t>.</w:t>
      </w:r>
      <w:proofErr w:type="gramEnd"/>
    </w:p>
    <w:p w14:paraId="49D2C4AD" w14:textId="77777777" w:rsidR="000B050D" w:rsidRPr="009C27E7" w:rsidRDefault="000B050D" w:rsidP="009C27E7">
      <w:pPr>
        <w:pStyle w:val="a8"/>
        <w:widowControl w:val="0"/>
        <w:spacing w:line="240" w:lineRule="auto"/>
        <w:ind w:firstLine="709"/>
        <w:jc w:val="both"/>
        <w:rPr>
          <w:b/>
          <w:bCs/>
          <w:sz w:val="24"/>
          <w:szCs w:val="24"/>
        </w:rPr>
      </w:pPr>
      <w:r w:rsidRPr="009C27E7">
        <w:rPr>
          <w:b/>
          <w:bCs/>
          <w:sz w:val="24"/>
          <w:szCs w:val="24"/>
        </w:rPr>
        <w:t>Цель</w:t>
      </w:r>
      <w:proofErr w:type="gramStart"/>
      <w:r w:rsidRPr="009C27E7">
        <w:rPr>
          <w:b/>
          <w:bCs/>
          <w:sz w:val="24"/>
          <w:szCs w:val="24"/>
        </w:rPr>
        <w:t xml:space="preserve">: </w:t>
      </w:r>
      <w:r w:rsidRPr="009C27E7">
        <w:rPr>
          <w:sz w:val="24"/>
          <w:szCs w:val="24"/>
        </w:rPr>
        <w:t>Закрепить</w:t>
      </w:r>
      <w:proofErr w:type="gramEnd"/>
      <w:r w:rsidRPr="009C27E7">
        <w:rPr>
          <w:sz w:val="24"/>
          <w:szCs w:val="24"/>
        </w:rPr>
        <w:t xml:space="preserve"> знания учащихся о звуках [б], [б’], познакомить прописными буквами Б, б.  </w:t>
      </w:r>
    </w:p>
    <w:p w14:paraId="35D00986" w14:textId="77777777" w:rsidR="000B050D" w:rsidRPr="009C27E7" w:rsidRDefault="000B050D" w:rsidP="009C27E7">
      <w:pPr>
        <w:pStyle w:val="a8"/>
        <w:widowControl w:val="0"/>
        <w:spacing w:line="240" w:lineRule="auto"/>
        <w:ind w:firstLine="709"/>
        <w:jc w:val="both"/>
        <w:rPr>
          <w:sz w:val="24"/>
          <w:szCs w:val="24"/>
        </w:rPr>
      </w:pPr>
      <w:r w:rsidRPr="009C27E7">
        <w:rPr>
          <w:b/>
          <w:bCs/>
          <w:sz w:val="24"/>
          <w:szCs w:val="24"/>
        </w:rPr>
        <w:t>Задачи:</w:t>
      </w:r>
    </w:p>
    <w:p w14:paraId="090A2A02"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1. Ф</w:t>
      </w:r>
      <w:r w:rsidRPr="009C27E7">
        <w:rPr>
          <w:color w:val="181818"/>
          <w:sz w:val="24"/>
          <w:szCs w:val="24"/>
        </w:rPr>
        <w:t xml:space="preserve">ормировать умения писать элементы строчной и заглавной букв </w:t>
      </w:r>
      <w:proofErr w:type="spellStart"/>
      <w:proofErr w:type="gramStart"/>
      <w:r w:rsidRPr="009C27E7">
        <w:rPr>
          <w:color w:val="181818"/>
          <w:sz w:val="24"/>
          <w:szCs w:val="24"/>
        </w:rPr>
        <w:t>Б,б</w:t>
      </w:r>
      <w:proofErr w:type="spellEnd"/>
      <w:r w:rsidRPr="009C27E7">
        <w:rPr>
          <w:color w:val="181818"/>
          <w:sz w:val="24"/>
          <w:szCs w:val="24"/>
        </w:rPr>
        <w:t>.</w:t>
      </w:r>
      <w:proofErr w:type="gramEnd"/>
    </w:p>
    <w:p w14:paraId="65FA3769"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2. Формировать орфографическую зоркость.</w:t>
      </w:r>
    </w:p>
    <w:p w14:paraId="4B2CA92F"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 xml:space="preserve">Закрепить представление о правописании имен, фамилий людей, кличек животных. </w:t>
      </w:r>
    </w:p>
    <w:p w14:paraId="0B635B73"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3. Воспитывать трудолюбие, патриотизм, уважение к людям труда.</w:t>
      </w:r>
    </w:p>
    <w:p w14:paraId="7DB8096A" w14:textId="77777777" w:rsidR="000B050D" w:rsidRPr="009C27E7" w:rsidRDefault="000B050D" w:rsidP="009C27E7">
      <w:pPr>
        <w:pStyle w:val="a8"/>
        <w:widowControl w:val="0"/>
        <w:spacing w:line="240" w:lineRule="auto"/>
        <w:ind w:firstLine="709"/>
        <w:jc w:val="both"/>
        <w:rPr>
          <w:sz w:val="24"/>
          <w:szCs w:val="24"/>
        </w:rPr>
      </w:pPr>
      <w:r w:rsidRPr="009C27E7">
        <w:rPr>
          <w:sz w:val="24"/>
          <w:szCs w:val="24"/>
        </w:rPr>
        <w:t>4. Развивать внимание, память, речь, фонематический слух.</w:t>
      </w:r>
    </w:p>
    <w:p w14:paraId="184E2205" w14:textId="77777777" w:rsidR="000B050D" w:rsidRPr="009C27E7" w:rsidRDefault="000B050D"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Ход занятия.</w:t>
      </w:r>
    </w:p>
    <w:p w14:paraId="087BCCB2" w14:textId="77777777" w:rsidR="000B050D" w:rsidRPr="009C27E7" w:rsidRDefault="000B050D" w:rsidP="009C27E7">
      <w:pPr>
        <w:widowControl w:val="0"/>
        <w:numPr>
          <w:ilvl w:val="0"/>
          <w:numId w:val="26"/>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Организационный момент.</w:t>
      </w:r>
    </w:p>
    <w:p w14:paraId="106888F5" w14:textId="77777777" w:rsidR="004762C5" w:rsidRPr="009C27E7" w:rsidRDefault="00DE6145"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Работа педагога-психолога по нормализации психоэмоционального состояния; повторение правил посадки при письме; актуализация знаний об изученных звуках [б], [б’] и букве Б; знакомство с темой урока.</w:t>
      </w:r>
    </w:p>
    <w:p w14:paraId="155ACCA3" w14:textId="77777777" w:rsidR="000B050D" w:rsidRPr="009C27E7" w:rsidRDefault="000B050D" w:rsidP="009C27E7">
      <w:pPr>
        <w:widowControl w:val="0"/>
        <w:numPr>
          <w:ilvl w:val="0"/>
          <w:numId w:val="26"/>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Основной этап.</w:t>
      </w:r>
    </w:p>
    <w:p w14:paraId="57695471" w14:textId="77777777" w:rsidR="00DE6145" w:rsidRPr="009C27E7" w:rsidRDefault="00DE6145"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Анализ печатных букв; сравнение письменных букв Б, б с печатными; разминка рук перед письмом; знакомство с написанием прописных букв Б, б; работа детей в прописях; выполнение </w:t>
      </w:r>
      <w:proofErr w:type="spellStart"/>
      <w:r w:rsidRPr="009C27E7">
        <w:rPr>
          <w:rFonts w:ascii="Times New Roman" w:hAnsi="Times New Roman" w:cs="Times New Roman"/>
          <w:sz w:val="24"/>
          <w:szCs w:val="24"/>
        </w:rPr>
        <w:t>физминутки</w:t>
      </w:r>
      <w:proofErr w:type="spellEnd"/>
      <w:r w:rsidRPr="009C27E7">
        <w:rPr>
          <w:rFonts w:ascii="Times New Roman" w:hAnsi="Times New Roman" w:cs="Times New Roman"/>
          <w:sz w:val="24"/>
          <w:szCs w:val="24"/>
        </w:rPr>
        <w:t xml:space="preserve">; чтение слогов, слов и предложений; выполнение </w:t>
      </w:r>
      <w:proofErr w:type="spellStart"/>
      <w:r w:rsidRPr="009C27E7">
        <w:rPr>
          <w:rFonts w:ascii="Times New Roman" w:hAnsi="Times New Roman" w:cs="Times New Roman"/>
          <w:sz w:val="24"/>
          <w:szCs w:val="24"/>
        </w:rPr>
        <w:t>слого</w:t>
      </w:r>
      <w:proofErr w:type="spellEnd"/>
      <w:r w:rsidRPr="009C27E7">
        <w:rPr>
          <w:rFonts w:ascii="Times New Roman" w:hAnsi="Times New Roman" w:cs="Times New Roman"/>
          <w:sz w:val="24"/>
          <w:szCs w:val="24"/>
        </w:rPr>
        <w:t xml:space="preserve">-звукового анализа слов; выполнение пальчиковой гимнастики; списывание предложения с доски. </w:t>
      </w:r>
    </w:p>
    <w:p w14:paraId="7ED95AF9" w14:textId="77777777" w:rsidR="000B050D" w:rsidRPr="009C27E7" w:rsidRDefault="000B050D" w:rsidP="009C27E7">
      <w:pPr>
        <w:widowControl w:val="0"/>
        <w:numPr>
          <w:ilvl w:val="0"/>
          <w:numId w:val="26"/>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Заключительный этап.</w:t>
      </w:r>
    </w:p>
    <w:p w14:paraId="7384002F" w14:textId="77777777" w:rsidR="00AF5A0E" w:rsidRPr="009C27E7" w:rsidRDefault="00DE6145"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Закрепление изученного материала. </w:t>
      </w:r>
    </w:p>
    <w:p w14:paraId="2A08037C" w14:textId="77777777" w:rsidR="00E63D4E" w:rsidRPr="009C27E7" w:rsidRDefault="00E63D4E" w:rsidP="009C27E7">
      <w:pPr>
        <w:widowControl w:val="0"/>
        <w:spacing w:after="0" w:line="240" w:lineRule="auto"/>
        <w:ind w:firstLine="709"/>
        <w:jc w:val="both"/>
        <w:rPr>
          <w:rFonts w:ascii="Times New Roman" w:hAnsi="Times New Roman" w:cs="Times New Roman"/>
          <w:sz w:val="24"/>
          <w:szCs w:val="24"/>
        </w:rPr>
      </w:pPr>
    </w:p>
    <w:p w14:paraId="107A81FE" w14:textId="77777777" w:rsidR="00AF5A0E" w:rsidRPr="009C27E7" w:rsidRDefault="00AF5A0E" w:rsidP="009C27E7">
      <w:pPr>
        <w:widowControl w:val="0"/>
        <w:spacing w:after="0" w:line="240" w:lineRule="auto"/>
        <w:ind w:firstLine="709"/>
        <w:jc w:val="center"/>
        <w:rPr>
          <w:rFonts w:ascii="Times New Roman" w:hAnsi="Times New Roman" w:cs="Times New Roman"/>
          <w:b/>
          <w:bCs/>
          <w:sz w:val="24"/>
          <w:szCs w:val="24"/>
        </w:rPr>
      </w:pPr>
      <w:r w:rsidRPr="009C27E7">
        <w:rPr>
          <w:rFonts w:ascii="Times New Roman" w:hAnsi="Times New Roman" w:cs="Times New Roman"/>
          <w:b/>
          <w:bCs/>
          <w:sz w:val="24"/>
          <w:szCs w:val="24"/>
        </w:rPr>
        <w:t>Логопедическое занятие</w:t>
      </w:r>
      <w:r w:rsidR="004E0E47" w:rsidRPr="009C27E7">
        <w:rPr>
          <w:rFonts w:ascii="Times New Roman" w:hAnsi="Times New Roman" w:cs="Times New Roman"/>
          <w:b/>
          <w:bCs/>
          <w:sz w:val="24"/>
          <w:szCs w:val="24"/>
        </w:rPr>
        <w:t xml:space="preserve"> (Приложение 7)</w:t>
      </w:r>
      <w:r w:rsidRPr="009C27E7">
        <w:rPr>
          <w:rFonts w:ascii="Times New Roman" w:hAnsi="Times New Roman" w:cs="Times New Roman"/>
          <w:b/>
          <w:bCs/>
          <w:sz w:val="24"/>
          <w:szCs w:val="24"/>
        </w:rPr>
        <w:t>.</w:t>
      </w:r>
    </w:p>
    <w:p w14:paraId="46D9ADDD" w14:textId="77777777" w:rsidR="009A3F0F" w:rsidRPr="009C27E7" w:rsidRDefault="009A3F0F"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sz w:val="24"/>
          <w:szCs w:val="24"/>
        </w:rPr>
        <w:t xml:space="preserve">Тема: </w:t>
      </w:r>
      <w:r w:rsidRPr="009C27E7">
        <w:rPr>
          <w:rFonts w:ascii="Times New Roman" w:hAnsi="Times New Roman" w:cs="Times New Roman"/>
          <w:sz w:val="24"/>
          <w:szCs w:val="24"/>
        </w:rPr>
        <w:t>Звуки [п], [п’]; [б], [б’]. Буквы П, Б.</w:t>
      </w:r>
    </w:p>
    <w:p w14:paraId="27EFC0CB" w14:textId="77777777" w:rsidR="009A3F0F" w:rsidRPr="009C27E7" w:rsidRDefault="009A3F0F"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sz w:val="24"/>
          <w:szCs w:val="24"/>
        </w:rPr>
        <w:t>Цель:</w:t>
      </w:r>
      <w:r w:rsidRPr="009C27E7">
        <w:rPr>
          <w:rFonts w:ascii="Times New Roman" w:hAnsi="Times New Roman" w:cs="Times New Roman"/>
          <w:sz w:val="24"/>
          <w:szCs w:val="24"/>
        </w:rPr>
        <w:t xml:space="preserve"> </w:t>
      </w:r>
      <w:r w:rsidRPr="009C27E7">
        <w:rPr>
          <w:rFonts w:ascii="Times New Roman" w:hAnsi="Times New Roman" w:cs="Times New Roman"/>
          <w:color w:val="000000"/>
          <w:sz w:val="24"/>
          <w:szCs w:val="24"/>
        </w:rPr>
        <w:t xml:space="preserve">закрепить умение дифференцировать звуки </w:t>
      </w:r>
      <w:r w:rsidRPr="009C27E7">
        <w:rPr>
          <w:rFonts w:ascii="Times New Roman" w:hAnsi="Times New Roman" w:cs="Times New Roman"/>
          <w:sz w:val="24"/>
          <w:szCs w:val="24"/>
        </w:rPr>
        <w:t xml:space="preserve">[п], [п’]; [б], [б’] </w:t>
      </w:r>
      <w:r w:rsidRPr="009C27E7">
        <w:rPr>
          <w:rFonts w:ascii="Times New Roman" w:hAnsi="Times New Roman" w:cs="Times New Roman"/>
          <w:color w:val="000000"/>
          <w:sz w:val="24"/>
          <w:szCs w:val="24"/>
        </w:rPr>
        <w:t>и обозначать их на письме соответствующими буквами.</w:t>
      </w:r>
    </w:p>
    <w:p w14:paraId="33C3E67E" w14:textId="77777777" w:rsidR="009A3F0F" w:rsidRPr="009C27E7" w:rsidRDefault="009A3F0F" w:rsidP="009C27E7">
      <w:pPr>
        <w:widowControl w:val="0"/>
        <w:spacing w:after="0" w:line="240" w:lineRule="auto"/>
        <w:ind w:firstLine="709"/>
        <w:jc w:val="both"/>
        <w:rPr>
          <w:rFonts w:ascii="Times New Roman" w:hAnsi="Times New Roman" w:cs="Times New Roman"/>
          <w:b/>
          <w:color w:val="000000"/>
          <w:sz w:val="24"/>
          <w:szCs w:val="24"/>
        </w:rPr>
      </w:pPr>
      <w:r w:rsidRPr="009C27E7">
        <w:rPr>
          <w:rFonts w:ascii="Times New Roman" w:hAnsi="Times New Roman" w:cs="Times New Roman"/>
          <w:b/>
          <w:color w:val="000000"/>
          <w:sz w:val="24"/>
          <w:szCs w:val="24"/>
        </w:rPr>
        <w:t xml:space="preserve">Задачи: </w:t>
      </w:r>
    </w:p>
    <w:p w14:paraId="7D6E32D5" w14:textId="77777777" w:rsidR="009A3F0F" w:rsidRPr="009C27E7" w:rsidRDefault="009A3F0F" w:rsidP="009C27E7">
      <w:pPr>
        <w:widowControl w:val="0"/>
        <w:spacing w:after="0" w:line="240" w:lineRule="auto"/>
        <w:ind w:firstLine="709"/>
        <w:jc w:val="both"/>
        <w:rPr>
          <w:rFonts w:ascii="Times New Roman" w:hAnsi="Times New Roman" w:cs="Times New Roman"/>
          <w:sz w:val="24"/>
          <w:szCs w:val="24"/>
        </w:rPr>
      </w:pPr>
      <w:r w:rsidRPr="009C27E7">
        <w:rPr>
          <w:rFonts w:ascii="Times New Roman" w:eastAsia="Times New Roman" w:hAnsi="Times New Roman" w:cs="Times New Roman"/>
          <w:color w:val="000000"/>
          <w:sz w:val="24"/>
          <w:szCs w:val="24"/>
          <w:lang w:eastAsia="ru-RU"/>
        </w:rPr>
        <w:t xml:space="preserve">Закрепить навык сопоставления акустических и артикуляторных характеристик звуков </w:t>
      </w:r>
      <w:r w:rsidRPr="009C27E7">
        <w:rPr>
          <w:rFonts w:ascii="Times New Roman" w:hAnsi="Times New Roman" w:cs="Times New Roman"/>
          <w:sz w:val="24"/>
          <w:szCs w:val="24"/>
        </w:rPr>
        <w:t>[п], [п’]; [б], [б’];</w:t>
      </w:r>
      <w:r w:rsidR="00263E5E" w:rsidRPr="009C27E7">
        <w:rPr>
          <w:rFonts w:ascii="Times New Roman" w:hAnsi="Times New Roman" w:cs="Times New Roman"/>
          <w:sz w:val="24"/>
          <w:szCs w:val="24"/>
        </w:rPr>
        <w:t xml:space="preserve"> </w:t>
      </w:r>
      <w:r w:rsidRPr="009C27E7">
        <w:rPr>
          <w:rFonts w:ascii="Times New Roman" w:hAnsi="Times New Roman" w:cs="Times New Roman"/>
          <w:sz w:val="24"/>
          <w:szCs w:val="24"/>
        </w:rPr>
        <w:t xml:space="preserve">Закрепить умение дифференцировать звуки [п], [п’]; [б], [б’] в слогах, словах, словосочетаниях; </w:t>
      </w:r>
      <w:r w:rsidRPr="009C27E7">
        <w:rPr>
          <w:rFonts w:ascii="Times New Roman" w:eastAsia="Times New Roman" w:hAnsi="Times New Roman" w:cs="Times New Roman"/>
          <w:color w:val="000000"/>
          <w:sz w:val="24"/>
          <w:szCs w:val="24"/>
          <w:lang w:eastAsia="ru-RU"/>
        </w:rPr>
        <w:t xml:space="preserve">Закрепить навык дифференцировать звуки </w:t>
      </w:r>
      <w:r w:rsidRPr="009C27E7">
        <w:rPr>
          <w:rFonts w:ascii="Times New Roman" w:hAnsi="Times New Roman" w:cs="Times New Roman"/>
          <w:sz w:val="24"/>
          <w:szCs w:val="24"/>
        </w:rPr>
        <w:t xml:space="preserve">[п], [п’]; [б], [б’] </w:t>
      </w:r>
      <w:r w:rsidRPr="009C27E7">
        <w:rPr>
          <w:rFonts w:ascii="Times New Roman" w:eastAsia="Times New Roman" w:hAnsi="Times New Roman" w:cs="Times New Roman"/>
          <w:color w:val="000000"/>
          <w:sz w:val="24"/>
          <w:szCs w:val="24"/>
          <w:lang w:eastAsia="ru-RU"/>
        </w:rPr>
        <w:t>и обозначать их на письме соответствующими буквами в словах и тексте;</w:t>
      </w:r>
      <w:r w:rsidR="00263E5E" w:rsidRPr="009C27E7">
        <w:rPr>
          <w:rFonts w:ascii="Times New Roman" w:hAnsi="Times New Roman" w:cs="Times New Roman"/>
          <w:sz w:val="24"/>
          <w:szCs w:val="24"/>
        </w:rPr>
        <w:t xml:space="preserve"> </w:t>
      </w:r>
      <w:r w:rsidRPr="009C27E7">
        <w:rPr>
          <w:rFonts w:ascii="Times New Roman" w:eastAsia="Times New Roman" w:hAnsi="Times New Roman" w:cs="Times New Roman"/>
          <w:color w:val="000000"/>
          <w:sz w:val="24"/>
          <w:szCs w:val="24"/>
          <w:lang w:eastAsia="ru-RU"/>
        </w:rPr>
        <w:t xml:space="preserve">Закрепить навык вставки слова с в предложение по смыслу; Закрепить умение вставлять пропущенные буквы П и Б в текст. </w:t>
      </w:r>
    </w:p>
    <w:p w14:paraId="07A10507" w14:textId="77777777" w:rsidR="00AC1C79" w:rsidRPr="009C27E7" w:rsidRDefault="00AC1C79"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Ход занятия.</w:t>
      </w:r>
    </w:p>
    <w:p w14:paraId="474A8388" w14:textId="77777777" w:rsidR="00AC1C79" w:rsidRPr="009C27E7" w:rsidRDefault="00AC1C79" w:rsidP="009C27E7">
      <w:pPr>
        <w:widowControl w:val="0"/>
        <w:numPr>
          <w:ilvl w:val="0"/>
          <w:numId w:val="28"/>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Организационный момент.</w:t>
      </w:r>
    </w:p>
    <w:p w14:paraId="10A4D5C5" w14:textId="77777777" w:rsidR="00AC1C79" w:rsidRPr="009C27E7" w:rsidRDefault="00AC1C79"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sz w:val="24"/>
          <w:szCs w:val="24"/>
        </w:rPr>
        <w:t>Знакомство с сюжетной ситуацией и персонажем; выполнение артикуляционной гимнастики; выделение общего звука из слов; знакомство с темой занятия.</w:t>
      </w:r>
    </w:p>
    <w:p w14:paraId="1EA9A67C" w14:textId="77777777" w:rsidR="00AC1C79" w:rsidRPr="009C27E7" w:rsidRDefault="00AC1C79" w:rsidP="009C27E7">
      <w:pPr>
        <w:widowControl w:val="0"/>
        <w:numPr>
          <w:ilvl w:val="0"/>
          <w:numId w:val="28"/>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Основной этап.</w:t>
      </w:r>
    </w:p>
    <w:p w14:paraId="6D649433" w14:textId="77777777" w:rsidR="00AC1C79" w:rsidRPr="009C27E7" w:rsidRDefault="00AC1C79"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sz w:val="24"/>
          <w:szCs w:val="24"/>
        </w:rPr>
        <w:t xml:space="preserve">Закрепление артикуляционных и акустических характеристик звуков </w:t>
      </w:r>
      <w:r w:rsidRPr="009C27E7">
        <w:rPr>
          <w:rFonts w:ascii="Times New Roman" w:eastAsia="Calibri" w:hAnsi="Times New Roman" w:cs="Times New Roman"/>
          <w:kern w:val="0"/>
          <w:sz w:val="24"/>
          <w:szCs w:val="24"/>
          <w:lang w:eastAsia="en-US"/>
        </w:rPr>
        <w:t>[п], [п’] и</w:t>
      </w:r>
      <w:r w:rsidRPr="009C27E7">
        <w:rPr>
          <w:rFonts w:ascii="Times New Roman" w:hAnsi="Times New Roman" w:cs="Times New Roman"/>
          <w:sz w:val="24"/>
          <w:szCs w:val="24"/>
        </w:rPr>
        <w:t xml:space="preserve"> </w:t>
      </w:r>
      <w:r w:rsidRPr="009C27E7">
        <w:rPr>
          <w:rFonts w:ascii="Times New Roman" w:eastAsia="Calibri" w:hAnsi="Times New Roman" w:cs="Times New Roman"/>
          <w:kern w:val="0"/>
          <w:sz w:val="24"/>
          <w:szCs w:val="24"/>
          <w:lang w:eastAsia="en-US"/>
        </w:rPr>
        <w:t>[б], [б’]; дифференциация звуков [п], [п’] и</w:t>
      </w:r>
      <w:r w:rsidRPr="009C27E7">
        <w:rPr>
          <w:rFonts w:ascii="Times New Roman" w:hAnsi="Times New Roman" w:cs="Times New Roman"/>
          <w:sz w:val="24"/>
          <w:szCs w:val="24"/>
        </w:rPr>
        <w:t xml:space="preserve"> </w:t>
      </w:r>
      <w:r w:rsidRPr="009C27E7">
        <w:rPr>
          <w:rFonts w:ascii="Times New Roman" w:eastAsia="Calibri" w:hAnsi="Times New Roman" w:cs="Times New Roman"/>
          <w:kern w:val="0"/>
          <w:sz w:val="24"/>
          <w:szCs w:val="24"/>
          <w:lang w:eastAsia="en-US"/>
        </w:rPr>
        <w:t xml:space="preserve">[б], [б’] по акустическим и артикуляционным </w:t>
      </w:r>
      <w:r w:rsidRPr="009C27E7">
        <w:rPr>
          <w:rFonts w:ascii="Times New Roman" w:eastAsia="Calibri" w:hAnsi="Times New Roman" w:cs="Times New Roman"/>
          <w:kern w:val="0"/>
          <w:sz w:val="24"/>
          <w:szCs w:val="24"/>
          <w:lang w:eastAsia="en-US"/>
        </w:rPr>
        <w:lastRenderedPageBreak/>
        <w:t>признакам; соотнесение звуков [п], [п’] и</w:t>
      </w:r>
      <w:r w:rsidRPr="009C27E7">
        <w:rPr>
          <w:rFonts w:ascii="Times New Roman" w:hAnsi="Times New Roman" w:cs="Times New Roman"/>
          <w:sz w:val="24"/>
          <w:szCs w:val="24"/>
        </w:rPr>
        <w:t xml:space="preserve"> </w:t>
      </w:r>
      <w:r w:rsidRPr="009C27E7">
        <w:rPr>
          <w:rFonts w:ascii="Times New Roman" w:eastAsia="Calibri" w:hAnsi="Times New Roman" w:cs="Times New Roman"/>
          <w:kern w:val="0"/>
          <w:sz w:val="24"/>
          <w:szCs w:val="24"/>
          <w:lang w:eastAsia="en-US"/>
        </w:rPr>
        <w:t>[б], [б’] с буквами, обозначающими их на письме; выполнение пальчиковой гимнастики; вставка букв Б или П в слова</w:t>
      </w:r>
      <w:r w:rsidR="00855813" w:rsidRPr="009C27E7">
        <w:rPr>
          <w:rFonts w:ascii="Times New Roman" w:eastAsia="Calibri" w:hAnsi="Times New Roman" w:cs="Times New Roman"/>
          <w:kern w:val="0"/>
          <w:sz w:val="24"/>
          <w:szCs w:val="24"/>
          <w:lang w:eastAsia="en-US"/>
        </w:rPr>
        <w:t>, в предложения, в текст.</w:t>
      </w:r>
    </w:p>
    <w:p w14:paraId="4696485C" w14:textId="77777777" w:rsidR="00AC1C79" w:rsidRPr="009C27E7" w:rsidRDefault="00AC1C79" w:rsidP="009C27E7">
      <w:pPr>
        <w:widowControl w:val="0"/>
        <w:numPr>
          <w:ilvl w:val="0"/>
          <w:numId w:val="28"/>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b/>
          <w:bCs/>
          <w:sz w:val="24"/>
          <w:szCs w:val="24"/>
        </w:rPr>
        <w:t>Заключительный этап.</w:t>
      </w:r>
    </w:p>
    <w:p w14:paraId="0E62D78D" w14:textId="77777777" w:rsidR="00AC1C79" w:rsidRPr="009C27E7" w:rsidRDefault="00855813"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sz w:val="24"/>
          <w:szCs w:val="24"/>
        </w:rPr>
        <w:t>Оценка работы учащихся; з</w:t>
      </w:r>
      <w:r w:rsidR="00AC1C79" w:rsidRPr="009C27E7">
        <w:rPr>
          <w:rFonts w:ascii="Times New Roman" w:hAnsi="Times New Roman" w:cs="Times New Roman"/>
          <w:sz w:val="24"/>
          <w:szCs w:val="24"/>
        </w:rPr>
        <w:t>акрепление изученного материала.</w:t>
      </w:r>
    </w:p>
    <w:p w14:paraId="00F405CE" w14:textId="77777777" w:rsidR="00AF5A0E" w:rsidRPr="009C27E7" w:rsidRDefault="00AF5A0E" w:rsidP="009C27E7">
      <w:pPr>
        <w:widowControl w:val="0"/>
        <w:spacing w:after="0" w:line="240" w:lineRule="auto"/>
        <w:rPr>
          <w:rFonts w:ascii="Times New Roman" w:hAnsi="Times New Roman" w:cs="Times New Roman"/>
          <w:b/>
          <w:bCs/>
          <w:sz w:val="24"/>
          <w:szCs w:val="24"/>
        </w:rPr>
      </w:pPr>
    </w:p>
    <w:p w14:paraId="2C8F718D"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1603ED2B" w14:textId="77777777" w:rsidR="00A151DD" w:rsidRDefault="00A151DD" w:rsidP="009C27E7">
      <w:pPr>
        <w:widowControl w:val="0"/>
        <w:spacing w:after="0" w:line="240" w:lineRule="auto"/>
        <w:ind w:firstLine="709"/>
        <w:jc w:val="center"/>
        <w:rPr>
          <w:rFonts w:ascii="Times New Roman" w:hAnsi="Times New Roman" w:cs="Times New Roman"/>
          <w:b/>
          <w:bCs/>
          <w:sz w:val="24"/>
          <w:szCs w:val="24"/>
        </w:rPr>
      </w:pPr>
    </w:p>
    <w:p w14:paraId="2FAE396A"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9DD6ED6"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EF1E956"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31916574"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31EDEB7B"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0F6FAD72"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A5DA722"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05E1B073"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3E3AF13C"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7645733E"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616319AB"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31DC909C"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75A48231"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323839E"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47D1AF1"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0E7F6187"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7CD2094"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2367B1DF"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5C1F8543"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0483F98"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2EBC8568"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1156C2CC"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87BC1AF"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EC22B8B"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0A0D4C97"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3B3FEF35"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1EC8A07E"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11C1CC41"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52C5A238"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02ED1890"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5CD3F419"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A484E3B"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52EE1489"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1296A337"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3800277C"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78F783DB"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A8A5128"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37585B40"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53B1796B"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5A8BEF89"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457149AA" w14:textId="77777777" w:rsidR="009C27E7" w:rsidRDefault="009C27E7" w:rsidP="009C27E7">
      <w:pPr>
        <w:widowControl w:val="0"/>
        <w:spacing w:after="0" w:line="240" w:lineRule="auto"/>
        <w:ind w:firstLine="709"/>
        <w:jc w:val="center"/>
        <w:rPr>
          <w:rFonts w:ascii="Times New Roman" w:hAnsi="Times New Roman" w:cs="Times New Roman"/>
          <w:b/>
          <w:bCs/>
          <w:sz w:val="24"/>
          <w:szCs w:val="24"/>
        </w:rPr>
      </w:pPr>
    </w:p>
    <w:p w14:paraId="2623D201" w14:textId="46491D1E" w:rsidR="00787E03" w:rsidRDefault="00787E03" w:rsidP="009C27E7">
      <w:pPr>
        <w:widowControl w:val="0"/>
        <w:spacing w:after="0" w:line="240" w:lineRule="auto"/>
        <w:ind w:firstLine="709"/>
        <w:jc w:val="center"/>
        <w:rPr>
          <w:rFonts w:ascii="Times New Roman" w:hAnsi="Times New Roman" w:cs="Times New Roman"/>
          <w:b/>
          <w:bCs/>
          <w:sz w:val="24"/>
          <w:szCs w:val="24"/>
        </w:rPr>
      </w:pPr>
    </w:p>
    <w:p w14:paraId="7DEED9F1" w14:textId="4F2BEEC8" w:rsidR="002A740C" w:rsidRDefault="002A740C" w:rsidP="009C27E7">
      <w:pPr>
        <w:widowControl w:val="0"/>
        <w:spacing w:after="0" w:line="240" w:lineRule="auto"/>
        <w:ind w:firstLine="709"/>
        <w:jc w:val="center"/>
        <w:rPr>
          <w:rFonts w:ascii="Times New Roman" w:hAnsi="Times New Roman" w:cs="Times New Roman"/>
          <w:b/>
          <w:bCs/>
          <w:sz w:val="24"/>
          <w:szCs w:val="24"/>
        </w:rPr>
      </w:pPr>
    </w:p>
    <w:p w14:paraId="63744ECA" w14:textId="77777777" w:rsidR="002A740C" w:rsidRDefault="002A740C" w:rsidP="009C27E7">
      <w:pPr>
        <w:widowControl w:val="0"/>
        <w:spacing w:after="0" w:line="240" w:lineRule="auto"/>
        <w:ind w:firstLine="709"/>
        <w:jc w:val="center"/>
        <w:rPr>
          <w:rFonts w:ascii="Times New Roman" w:hAnsi="Times New Roman" w:cs="Times New Roman"/>
          <w:b/>
          <w:bCs/>
          <w:sz w:val="24"/>
          <w:szCs w:val="24"/>
        </w:rPr>
      </w:pPr>
    </w:p>
    <w:p w14:paraId="473C42A2" w14:textId="77777777" w:rsidR="009C27E7" w:rsidRPr="009C27E7" w:rsidRDefault="009C27E7" w:rsidP="00715C11">
      <w:pPr>
        <w:widowControl w:val="0"/>
        <w:spacing w:after="0" w:line="240" w:lineRule="auto"/>
        <w:rPr>
          <w:rFonts w:ascii="Times New Roman" w:hAnsi="Times New Roman" w:cs="Times New Roman"/>
          <w:b/>
          <w:bCs/>
          <w:sz w:val="24"/>
          <w:szCs w:val="24"/>
        </w:rPr>
      </w:pPr>
    </w:p>
    <w:p w14:paraId="6DD52B9F" w14:textId="77777777" w:rsidR="007523E0" w:rsidRPr="009C27E7" w:rsidRDefault="007523E0" w:rsidP="009C27E7">
      <w:pPr>
        <w:widowControl w:val="0"/>
        <w:spacing w:after="0" w:line="240" w:lineRule="auto"/>
        <w:ind w:firstLine="709"/>
        <w:jc w:val="right"/>
        <w:rPr>
          <w:rFonts w:ascii="Times New Roman" w:hAnsi="Times New Roman" w:cs="Times New Roman"/>
          <w:b/>
          <w:bCs/>
          <w:sz w:val="24"/>
          <w:szCs w:val="24"/>
        </w:rPr>
      </w:pPr>
      <w:r w:rsidRPr="009C27E7">
        <w:rPr>
          <w:rFonts w:ascii="Times New Roman" w:hAnsi="Times New Roman" w:cs="Times New Roman"/>
          <w:b/>
          <w:bCs/>
          <w:sz w:val="24"/>
          <w:szCs w:val="24"/>
        </w:rPr>
        <w:lastRenderedPageBreak/>
        <w:t>ПРИЛОЖЕНИЕ 1</w:t>
      </w:r>
    </w:p>
    <w:p w14:paraId="25F76CBF" w14:textId="77777777" w:rsidR="00A151DD" w:rsidRPr="009C27E7" w:rsidRDefault="00A151DD" w:rsidP="009C27E7">
      <w:pPr>
        <w:widowControl w:val="0"/>
        <w:spacing w:after="0" w:line="240" w:lineRule="auto"/>
        <w:rPr>
          <w:rFonts w:ascii="Times New Roman" w:hAnsi="Times New Roman" w:cs="Times New Roman"/>
          <w:b/>
          <w:bCs/>
          <w:sz w:val="24"/>
          <w:szCs w:val="24"/>
        </w:rPr>
      </w:pPr>
    </w:p>
    <w:p w14:paraId="2013AA23" w14:textId="77777777" w:rsidR="007D0F6D" w:rsidRPr="009C27E7" w:rsidRDefault="007D0F6D" w:rsidP="009C27E7">
      <w:pPr>
        <w:widowControl w:val="0"/>
        <w:suppressAutoHyphens w:val="0"/>
        <w:spacing w:after="0" w:line="240" w:lineRule="auto"/>
        <w:ind w:left="1069"/>
        <w:jc w:val="center"/>
        <w:rPr>
          <w:rFonts w:ascii="Times New Roman" w:eastAsia="Calibri" w:hAnsi="Times New Roman" w:cs="Times New Roman"/>
          <w:b/>
          <w:bCs/>
          <w:kern w:val="0"/>
          <w:sz w:val="24"/>
          <w:szCs w:val="24"/>
          <w:lang w:eastAsia="en-US"/>
        </w:rPr>
      </w:pPr>
      <w:bookmarkStart w:id="0" w:name="_Hlk88757187"/>
      <w:r w:rsidRPr="009C27E7">
        <w:rPr>
          <w:rFonts w:ascii="Times New Roman" w:eastAsia="Calibri" w:hAnsi="Times New Roman" w:cs="Times New Roman"/>
          <w:b/>
          <w:bCs/>
          <w:kern w:val="0"/>
          <w:sz w:val="24"/>
          <w:szCs w:val="24"/>
          <w:lang w:eastAsia="en-US"/>
        </w:rPr>
        <w:t>Конспект фронтального логопедического занятия</w:t>
      </w:r>
    </w:p>
    <w:bookmarkEnd w:id="0"/>
    <w:p w14:paraId="2D72D6E2" w14:textId="77777777" w:rsidR="007D0F6D" w:rsidRPr="009C27E7" w:rsidRDefault="007D0F6D" w:rsidP="009C27E7">
      <w:pPr>
        <w:widowControl w:val="0"/>
        <w:suppressAutoHyphens w:val="0"/>
        <w:spacing w:after="0" w:line="240" w:lineRule="auto"/>
        <w:rPr>
          <w:rFonts w:ascii="Times New Roman" w:eastAsia="Calibri" w:hAnsi="Times New Roman" w:cs="Times New Roman"/>
          <w:kern w:val="0"/>
          <w:sz w:val="24"/>
          <w:szCs w:val="24"/>
          <w:lang w:eastAsia="en-US"/>
        </w:rPr>
      </w:pPr>
    </w:p>
    <w:p w14:paraId="29AA7199"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bCs/>
          <w:kern w:val="0"/>
          <w:sz w:val="24"/>
          <w:szCs w:val="24"/>
          <w:lang w:eastAsia="en-US"/>
        </w:rPr>
        <w:t>Тема:</w:t>
      </w:r>
      <w:r w:rsidRPr="009C27E7">
        <w:rPr>
          <w:rFonts w:ascii="Times New Roman" w:eastAsia="Calibri" w:hAnsi="Times New Roman" w:cs="Times New Roman"/>
          <w:kern w:val="0"/>
          <w:sz w:val="24"/>
          <w:szCs w:val="24"/>
          <w:lang w:eastAsia="en-US"/>
        </w:rPr>
        <w:t xml:space="preserve"> </w:t>
      </w:r>
      <w:bookmarkStart w:id="1" w:name="_Hlk88757203"/>
      <w:r w:rsidRPr="009C27E7">
        <w:rPr>
          <w:rFonts w:ascii="Times New Roman" w:eastAsia="Calibri" w:hAnsi="Times New Roman" w:cs="Times New Roman"/>
          <w:kern w:val="0"/>
          <w:sz w:val="24"/>
          <w:szCs w:val="24"/>
          <w:lang w:eastAsia="en-US"/>
        </w:rPr>
        <w:t>Звуки [п], [п’]</w:t>
      </w:r>
      <w:bookmarkEnd w:id="1"/>
      <w:r w:rsidRPr="009C27E7">
        <w:rPr>
          <w:rFonts w:ascii="Times New Roman" w:eastAsia="Calibri" w:hAnsi="Times New Roman" w:cs="Times New Roman"/>
          <w:kern w:val="0"/>
          <w:sz w:val="24"/>
          <w:szCs w:val="24"/>
          <w:lang w:eastAsia="en-US"/>
        </w:rPr>
        <w:t>.</w:t>
      </w:r>
    </w:p>
    <w:p w14:paraId="0AD4B7BA"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bCs/>
          <w:kern w:val="0"/>
          <w:sz w:val="24"/>
          <w:szCs w:val="24"/>
          <w:lang w:eastAsia="en-US"/>
        </w:rPr>
        <w:t>Цель:</w:t>
      </w:r>
      <w:r w:rsidRPr="009C27E7">
        <w:rPr>
          <w:rFonts w:ascii="Times New Roman" w:eastAsia="Calibri" w:hAnsi="Times New Roman" w:cs="Times New Roman"/>
          <w:kern w:val="0"/>
          <w:sz w:val="24"/>
          <w:szCs w:val="24"/>
          <w:lang w:eastAsia="en-US"/>
        </w:rPr>
        <w:t xml:space="preserve"> сформировать умение дифференцировать звуки [п], [п’] по артикуляторным и акустическим признакам.</w:t>
      </w:r>
    </w:p>
    <w:p w14:paraId="1D991671"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b/>
          <w:kern w:val="0"/>
          <w:sz w:val="24"/>
          <w:szCs w:val="24"/>
          <w:lang w:eastAsia="en-US"/>
        </w:rPr>
      </w:pPr>
      <w:bookmarkStart w:id="2" w:name="_Hlk88757488"/>
      <w:r w:rsidRPr="009C27E7">
        <w:rPr>
          <w:rFonts w:ascii="Times New Roman" w:eastAsia="Calibri" w:hAnsi="Times New Roman" w:cs="Times New Roman"/>
          <w:b/>
          <w:kern w:val="0"/>
          <w:sz w:val="24"/>
          <w:szCs w:val="24"/>
          <w:lang w:eastAsia="en-US"/>
        </w:rPr>
        <w:t xml:space="preserve">Целевые ориентиры: </w:t>
      </w:r>
    </w:p>
    <w:p w14:paraId="14FEA58D" w14:textId="77777777" w:rsidR="007D0F6D" w:rsidRPr="009C27E7" w:rsidRDefault="000A4998"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w:t>
      </w:r>
      <w:r w:rsidR="007D0F6D" w:rsidRPr="009C27E7">
        <w:rPr>
          <w:rFonts w:ascii="Times New Roman" w:eastAsia="Calibri" w:hAnsi="Times New Roman" w:cs="Times New Roman"/>
          <w:kern w:val="0"/>
          <w:sz w:val="24"/>
          <w:szCs w:val="24"/>
          <w:lang w:eastAsia="en-US"/>
        </w:rPr>
        <w:t xml:space="preserve"> Определяют, что звук [п] – согласный, глухой, твердый; звук [п’] – согласный, глухой, мягкий; знают, что звуки [п] и [п’] образуются при помощи смыкания губ;  </w:t>
      </w:r>
    </w:p>
    <w:p w14:paraId="0821C40E" w14:textId="77777777" w:rsidR="007D0F6D" w:rsidRPr="009C27E7" w:rsidRDefault="000A4998"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w:t>
      </w:r>
      <w:r w:rsidR="007D0F6D" w:rsidRPr="009C27E7">
        <w:rPr>
          <w:rFonts w:ascii="Times New Roman" w:eastAsia="Calibri" w:hAnsi="Times New Roman" w:cs="Times New Roman"/>
          <w:kern w:val="0"/>
          <w:sz w:val="24"/>
          <w:szCs w:val="24"/>
          <w:lang w:eastAsia="en-US"/>
        </w:rPr>
        <w:t xml:space="preserve"> Правильно называют слоги и слова со звуками [п], [п’]; </w:t>
      </w:r>
    </w:p>
    <w:p w14:paraId="126AF88C" w14:textId="77777777" w:rsidR="007D0F6D" w:rsidRPr="009C27E7" w:rsidRDefault="000A4998"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w:t>
      </w:r>
      <w:r w:rsidR="007D0F6D" w:rsidRPr="009C27E7">
        <w:rPr>
          <w:rFonts w:ascii="Times New Roman" w:eastAsia="Calibri" w:hAnsi="Times New Roman" w:cs="Times New Roman"/>
          <w:kern w:val="0"/>
          <w:sz w:val="24"/>
          <w:szCs w:val="24"/>
          <w:lang w:eastAsia="en-US"/>
        </w:rPr>
        <w:t xml:space="preserve"> Выделяют звуки [п], [п’] из слов и определяют их место (начало, конец, середина);</w:t>
      </w:r>
    </w:p>
    <w:p w14:paraId="2CCDD3D3" w14:textId="77777777" w:rsidR="007D0F6D" w:rsidRPr="009C27E7" w:rsidRDefault="000A4998"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w:t>
      </w:r>
      <w:r w:rsidR="007D0F6D" w:rsidRPr="009C27E7">
        <w:rPr>
          <w:rFonts w:ascii="Times New Roman" w:eastAsia="Calibri" w:hAnsi="Times New Roman" w:cs="Times New Roman"/>
          <w:kern w:val="0"/>
          <w:sz w:val="24"/>
          <w:szCs w:val="24"/>
          <w:lang w:eastAsia="en-US"/>
        </w:rPr>
        <w:t xml:space="preserve"> Называют слова со звуками [п], [п’]; </w:t>
      </w:r>
    </w:p>
    <w:bookmarkEnd w:id="2"/>
    <w:p w14:paraId="6F440BA2"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 xml:space="preserve">Задачи: </w:t>
      </w:r>
    </w:p>
    <w:p w14:paraId="207F38B8" w14:textId="77777777" w:rsidR="007D0F6D" w:rsidRPr="009C27E7" w:rsidRDefault="000A4998"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w:t>
      </w:r>
      <w:r w:rsidR="007D0F6D" w:rsidRPr="009C27E7">
        <w:rPr>
          <w:rFonts w:ascii="Times New Roman" w:eastAsia="Calibri" w:hAnsi="Times New Roman" w:cs="Times New Roman"/>
          <w:kern w:val="0"/>
          <w:sz w:val="24"/>
          <w:szCs w:val="24"/>
          <w:lang w:eastAsia="en-US"/>
        </w:rPr>
        <w:t xml:space="preserve"> Формировать представление об артикуляционных и акустических характеристиках звуков [п], [п’]; </w:t>
      </w:r>
    </w:p>
    <w:p w14:paraId="4BAFAFDA" w14:textId="77777777" w:rsidR="007D0F6D" w:rsidRPr="009C27E7" w:rsidRDefault="000A4998"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bookmarkStart w:id="3" w:name="_Hlk88757726"/>
      <w:r w:rsidRPr="009C27E7">
        <w:rPr>
          <w:rFonts w:ascii="Times New Roman" w:eastAsia="Calibri" w:hAnsi="Times New Roman" w:cs="Times New Roman"/>
          <w:kern w:val="0"/>
          <w:sz w:val="24"/>
          <w:szCs w:val="24"/>
          <w:lang w:eastAsia="en-US"/>
        </w:rPr>
        <w:t>–</w:t>
      </w:r>
      <w:r w:rsidR="007D0F6D" w:rsidRPr="009C27E7">
        <w:rPr>
          <w:rFonts w:ascii="Times New Roman" w:eastAsia="Calibri" w:hAnsi="Times New Roman" w:cs="Times New Roman"/>
          <w:kern w:val="0"/>
          <w:sz w:val="24"/>
          <w:szCs w:val="24"/>
          <w:lang w:eastAsia="en-US"/>
        </w:rPr>
        <w:t xml:space="preserve"> Формировать умение дифференцировать звуки [п], [п’] в слогах, словах; </w:t>
      </w:r>
    </w:p>
    <w:bookmarkEnd w:id="3"/>
    <w:p w14:paraId="2DFA2333" w14:textId="77777777" w:rsidR="007D0F6D" w:rsidRPr="009C27E7" w:rsidRDefault="000A4998"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w:t>
      </w:r>
      <w:r w:rsidR="007D0F6D" w:rsidRPr="009C27E7">
        <w:rPr>
          <w:rFonts w:ascii="Times New Roman" w:eastAsia="Calibri" w:hAnsi="Times New Roman" w:cs="Times New Roman"/>
          <w:kern w:val="0"/>
          <w:sz w:val="24"/>
          <w:szCs w:val="24"/>
          <w:lang w:eastAsia="en-US"/>
        </w:rPr>
        <w:t xml:space="preserve"> Формировать умение выделять звуки [п], [п’] из слов и определять их место (начало, конец, середина);</w:t>
      </w:r>
    </w:p>
    <w:p w14:paraId="70252FAB" w14:textId="77777777" w:rsidR="007D0F6D" w:rsidRPr="009C27E7" w:rsidRDefault="000A4998"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w:t>
      </w:r>
      <w:r w:rsidR="007D0F6D" w:rsidRPr="009C27E7">
        <w:rPr>
          <w:rFonts w:ascii="Times New Roman" w:eastAsia="Calibri" w:hAnsi="Times New Roman" w:cs="Times New Roman"/>
          <w:kern w:val="0"/>
          <w:sz w:val="24"/>
          <w:szCs w:val="24"/>
          <w:lang w:eastAsia="en-US"/>
        </w:rPr>
        <w:t xml:space="preserve"> Формировать умение называть слова с заданными звуками [п], [п’] и их положением в слове. </w:t>
      </w:r>
    </w:p>
    <w:p w14:paraId="5DA2B2A6"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Оборудование:</w:t>
      </w:r>
    </w:p>
    <w:p w14:paraId="45AC6A23" w14:textId="48A9DBE4" w:rsidR="007D0F6D" w:rsidRPr="009C27E7" w:rsidRDefault="007849BA"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r w:rsidRPr="009C27E7">
        <w:rPr>
          <w:rFonts w:ascii="Times New Roman" w:hAnsi="Times New Roman" w:cs="Times New Roman"/>
          <w:noProof/>
          <w:sz w:val="24"/>
          <w:szCs w:val="24"/>
        </w:rPr>
        <mc:AlternateContent>
          <mc:Choice Requires="wps">
            <w:drawing>
              <wp:anchor distT="0" distB="0" distL="114299" distR="114299" simplePos="0" relativeHeight="251654656" behindDoc="0" locked="0" layoutInCell="1" allowOverlap="1" wp14:anchorId="17776885" wp14:editId="52A96C3A">
                <wp:simplePos x="0" y="0"/>
                <wp:positionH relativeFrom="column">
                  <wp:posOffset>5346064</wp:posOffset>
                </wp:positionH>
                <wp:positionV relativeFrom="paragraph">
                  <wp:posOffset>186690</wp:posOffset>
                </wp:positionV>
                <wp:extent cx="0" cy="190500"/>
                <wp:effectExtent l="0" t="0" r="19050" b="0"/>
                <wp:wrapNone/>
                <wp:docPr id="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0FCAFA" id="Прямая соединительная линия 2"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95pt,14.7pt" to="420.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" strokecolor="windowText" strokeweight=".5pt">
                <v:stroke joinstyle="miter"/>
                <o:lock v:ext="edit" shapetype="f"/>
              </v:line>
            </w:pict>
          </mc:Fallback>
        </mc:AlternateContent>
      </w:r>
      <w:r w:rsidRPr="009C27E7">
        <w:rPr>
          <w:rFonts w:ascii="Times New Roman" w:hAnsi="Times New Roman" w:cs="Times New Roman"/>
          <w:noProof/>
          <w:sz w:val="24"/>
          <w:szCs w:val="24"/>
        </w:rPr>
        <mc:AlternateContent>
          <mc:Choice Requires="wps">
            <w:drawing>
              <wp:anchor distT="0" distB="0" distL="114299" distR="114299" simplePos="0" relativeHeight="251655680" behindDoc="0" locked="0" layoutInCell="1" allowOverlap="1" wp14:anchorId="5AF172EF" wp14:editId="7883DE6A">
                <wp:simplePos x="0" y="0"/>
                <wp:positionH relativeFrom="column">
                  <wp:posOffset>5641339</wp:posOffset>
                </wp:positionH>
                <wp:positionV relativeFrom="paragraph">
                  <wp:posOffset>186690</wp:posOffset>
                </wp:positionV>
                <wp:extent cx="0" cy="190500"/>
                <wp:effectExtent l="0" t="0" r="19050" b="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03E243" id="Прямая соединительная линия 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2pt,14.7pt" to="444.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" strokecolor="windowText" strokeweight=".5pt">
                <v:stroke joinstyle="miter"/>
                <o:lock v:ext="edit" shapetype="f"/>
              </v:line>
            </w:pict>
          </mc:Fallback>
        </mc:AlternateContent>
      </w:r>
      <w:r w:rsidRPr="009C27E7">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7BD312A3" wp14:editId="6AB9EA8A">
                <wp:simplePos x="0" y="0"/>
                <wp:positionH relativeFrom="column">
                  <wp:posOffset>5111750</wp:posOffset>
                </wp:positionH>
                <wp:positionV relativeFrom="paragraph">
                  <wp:posOffset>187325</wp:posOffset>
                </wp:positionV>
                <wp:extent cx="809625" cy="190500"/>
                <wp:effectExtent l="0" t="0" r="9525" b="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7D7B74" id="Прямоугольник 1" o:spid="_x0000_s1026" style="position:absolute;margin-left:402.5pt;margin-top:14.75pt;width:63.7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" fillcolor="window" strokecolor="windowText" strokeweight="1pt">
                <v:path arrowok="t"/>
              </v:rect>
            </w:pict>
          </mc:Fallback>
        </mc:AlternateContent>
      </w:r>
      <w:r w:rsidR="007D0F6D" w:rsidRPr="009C27E7">
        <w:rPr>
          <w:rFonts w:ascii="Times New Roman" w:eastAsia="Calibri" w:hAnsi="Times New Roman" w:cs="Times New Roman"/>
          <w:kern w:val="0"/>
          <w:sz w:val="24"/>
          <w:szCs w:val="24"/>
          <w:lang w:eastAsia="en-US"/>
        </w:rPr>
        <w:t xml:space="preserve">Картинки-станции «поход», изображение мальчика, предметные картинки, зеркала, квадраты синего и зеленого цвета, схема для определения места звука в слове                  </w:t>
      </w:r>
      <w:proofErr w:type="gramStart"/>
      <w:r w:rsidR="007D0F6D" w:rsidRPr="009C27E7">
        <w:rPr>
          <w:rFonts w:ascii="Times New Roman" w:eastAsia="Calibri" w:hAnsi="Times New Roman" w:cs="Times New Roman"/>
          <w:kern w:val="0"/>
          <w:sz w:val="24"/>
          <w:szCs w:val="24"/>
          <w:lang w:eastAsia="en-US"/>
        </w:rPr>
        <w:t xml:space="preserve">  .</w:t>
      </w:r>
      <w:proofErr w:type="gramEnd"/>
      <w:r w:rsidR="007D0F6D" w:rsidRPr="009C27E7">
        <w:rPr>
          <w:rFonts w:ascii="Times New Roman" w:eastAsia="Calibri" w:hAnsi="Times New Roman" w:cs="Times New Roman"/>
          <w:kern w:val="0"/>
          <w:sz w:val="24"/>
          <w:szCs w:val="24"/>
          <w:lang w:eastAsia="en-US"/>
        </w:rPr>
        <w:t xml:space="preserve">  </w:t>
      </w:r>
    </w:p>
    <w:p w14:paraId="0270A6C5"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b/>
          <w:bCs/>
          <w:kern w:val="0"/>
          <w:sz w:val="24"/>
          <w:szCs w:val="24"/>
          <w:lang w:eastAsia="en-US"/>
        </w:rPr>
      </w:pPr>
      <w:r w:rsidRPr="009C27E7">
        <w:rPr>
          <w:rFonts w:ascii="Times New Roman" w:eastAsia="Calibri" w:hAnsi="Times New Roman" w:cs="Times New Roman"/>
          <w:b/>
          <w:bCs/>
          <w:kern w:val="0"/>
          <w:sz w:val="24"/>
          <w:szCs w:val="24"/>
          <w:lang w:eastAsia="en-US"/>
        </w:rPr>
        <w:t xml:space="preserve">Лингвистический материал: </w:t>
      </w:r>
    </w:p>
    <w:p w14:paraId="36BA962E"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[п], [п’], помидор, попугай, пила, пенал, пи, </w:t>
      </w:r>
      <w:proofErr w:type="spellStart"/>
      <w:r w:rsidRPr="009C27E7">
        <w:rPr>
          <w:rFonts w:ascii="Times New Roman" w:eastAsia="Times New Roman" w:hAnsi="Times New Roman" w:cs="Times New Roman"/>
          <w:kern w:val="0"/>
          <w:sz w:val="24"/>
          <w:szCs w:val="24"/>
          <w:lang w:eastAsia="ru-RU"/>
        </w:rPr>
        <w:t>пу</w:t>
      </w:r>
      <w:proofErr w:type="spellEnd"/>
      <w:r w:rsidRPr="009C27E7">
        <w:rPr>
          <w:rFonts w:ascii="Times New Roman" w:eastAsia="Times New Roman" w:hAnsi="Times New Roman" w:cs="Times New Roman"/>
          <w:kern w:val="0"/>
          <w:sz w:val="24"/>
          <w:szCs w:val="24"/>
          <w:lang w:eastAsia="ru-RU"/>
        </w:rPr>
        <w:t xml:space="preserve">, по, </w:t>
      </w:r>
      <w:proofErr w:type="spellStart"/>
      <w:r w:rsidRPr="009C27E7">
        <w:rPr>
          <w:rFonts w:ascii="Times New Roman" w:eastAsia="Times New Roman" w:hAnsi="Times New Roman" w:cs="Times New Roman"/>
          <w:kern w:val="0"/>
          <w:sz w:val="24"/>
          <w:szCs w:val="24"/>
          <w:lang w:eastAsia="ru-RU"/>
        </w:rPr>
        <w:t>пя</w:t>
      </w:r>
      <w:proofErr w:type="spellEnd"/>
      <w:r w:rsidRPr="009C27E7">
        <w:rPr>
          <w:rFonts w:ascii="Times New Roman" w:eastAsia="Times New Roman" w:hAnsi="Times New Roman" w:cs="Times New Roman"/>
          <w:kern w:val="0"/>
          <w:sz w:val="24"/>
          <w:szCs w:val="24"/>
          <w:lang w:eastAsia="ru-RU"/>
        </w:rPr>
        <w:t xml:space="preserve">, па, пэ, </w:t>
      </w:r>
      <w:proofErr w:type="spellStart"/>
      <w:r w:rsidRPr="009C27E7">
        <w:rPr>
          <w:rFonts w:ascii="Times New Roman" w:eastAsia="Times New Roman" w:hAnsi="Times New Roman" w:cs="Times New Roman"/>
          <w:kern w:val="0"/>
          <w:sz w:val="24"/>
          <w:szCs w:val="24"/>
          <w:lang w:eastAsia="ru-RU"/>
        </w:rPr>
        <w:t>пы</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пю</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пе</w:t>
      </w:r>
      <w:proofErr w:type="spellEnd"/>
      <w:r w:rsidRPr="009C27E7">
        <w:rPr>
          <w:rFonts w:ascii="Times New Roman" w:eastAsia="Times New Roman" w:hAnsi="Times New Roman" w:cs="Times New Roman"/>
          <w:kern w:val="0"/>
          <w:sz w:val="24"/>
          <w:szCs w:val="24"/>
          <w:lang w:eastAsia="ru-RU"/>
        </w:rPr>
        <w:t xml:space="preserve">, ап, </w:t>
      </w:r>
      <w:proofErr w:type="spellStart"/>
      <w:r w:rsidRPr="009C27E7">
        <w:rPr>
          <w:rFonts w:ascii="Times New Roman" w:eastAsia="Times New Roman" w:hAnsi="Times New Roman" w:cs="Times New Roman"/>
          <w:kern w:val="0"/>
          <w:sz w:val="24"/>
          <w:szCs w:val="24"/>
          <w:lang w:eastAsia="ru-RU"/>
        </w:rPr>
        <w:t>пу</w:t>
      </w:r>
      <w:proofErr w:type="spellEnd"/>
      <w:r w:rsidRPr="009C27E7">
        <w:rPr>
          <w:rFonts w:ascii="Times New Roman" w:eastAsia="Times New Roman" w:hAnsi="Times New Roman" w:cs="Times New Roman"/>
          <w:kern w:val="0"/>
          <w:sz w:val="24"/>
          <w:szCs w:val="24"/>
          <w:lang w:eastAsia="ru-RU"/>
        </w:rPr>
        <w:t xml:space="preserve">, оп, </w:t>
      </w:r>
      <w:proofErr w:type="spellStart"/>
      <w:r w:rsidRPr="009C27E7">
        <w:rPr>
          <w:rFonts w:ascii="Times New Roman" w:eastAsia="Times New Roman" w:hAnsi="Times New Roman" w:cs="Times New Roman"/>
          <w:kern w:val="0"/>
          <w:sz w:val="24"/>
          <w:szCs w:val="24"/>
          <w:lang w:eastAsia="ru-RU"/>
        </w:rPr>
        <w:t>уп</w:t>
      </w:r>
      <w:proofErr w:type="spellEnd"/>
      <w:r w:rsidRPr="009C27E7">
        <w:rPr>
          <w:rFonts w:ascii="Times New Roman" w:eastAsia="Times New Roman" w:hAnsi="Times New Roman" w:cs="Times New Roman"/>
          <w:kern w:val="0"/>
          <w:sz w:val="24"/>
          <w:szCs w:val="24"/>
          <w:lang w:eastAsia="ru-RU"/>
        </w:rPr>
        <w:t xml:space="preserve">, пугало, </w:t>
      </w:r>
      <w:r w:rsidRPr="009C27E7">
        <w:rPr>
          <w:rFonts w:ascii="Times New Roman" w:eastAsia="Times New Roman" w:hAnsi="Times New Roman" w:cs="Times New Roman"/>
          <w:iCs/>
          <w:kern w:val="0"/>
          <w:sz w:val="24"/>
          <w:szCs w:val="24"/>
          <w:lang w:eastAsia="ru-RU"/>
        </w:rPr>
        <w:t>павлин, укроп, шляпа, пионы путь, перец, тулуп, успех, пила, почта, степь.</w:t>
      </w:r>
    </w:p>
    <w:p w14:paraId="2F20288C" w14:textId="77777777" w:rsidR="007D0F6D" w:rsidRPr="009C27E7" w:rsidRDefault="007D0F6D" w:rsidP="009C27E7">
      <w:pPr>
        <w:widowControl w:val="0"/>
        <w:suppressAutoHyphens w:val="0"/>
        <w:spacing w:after="0" w:line="240" w:lineRule="auto"/>
        <w:jc w:val="both"/>
        <w:rPr>
          <w:rFonts w:ascii="Times New Roman" w:eastAsia="Calibri" w:hAnsi="Times New Roman" w:cs="Times New Roman"/>
          <w:kern w:val="0"/>
          <w:sz w:val="24"/>
          <w:szCs w:val="24"/>
          <w:lang w:eastAsia="en-US"/>
        </w:rPr>
      </w:pPr>
    </w:p>
    <w:p w14:paraId="7FC0586D"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b/>
          <w:i/>
          <w:kern w:val="0"/>
          <w:sz w:val="24"/>
          <w:szCs w:val="24"/>
          <w:lang w:eastAsia="en-US"/>
        </w:rPr>
      </w:pPr>
      <w:r w:rsidRPr="009C27E7">
        <w:rPr>
          <w:rFonts w:ascii="Times New Roman" w:eastAsia="Calibri" w:hAnsi="Times New Roman" w:cs="Times New Roman"/>
          <w:b/>
          <w:i/>
          <w:kern w:val="0"/>
          <w:sz w:val="24"/>
          <w:szCs w:val="24"/>
          <w:lang w:eastAsia="en-US"/>
        </w:rPr>
        <w:t xml:space="preserve">Ход занятия: </w:t>
      </w:r>
    </w:p>
    <w:p w14:paraId="110D3813"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p>
    <w:p w14:paraId="432CE8B9" w14:textId="77777777" w:rsidR="007D0F6D" w:rsidRPr="009C27E7" w:rsidRDefault="007D0F6D" w:rsidP="009C27E7">
      <w:pPr>
        <w:widowControl w:val="0"/>
        <w:numPr>
          <w:ilvl w:val="0"/>
          <w:numId w:val="16"/>
        </w:numPr>
        <w:suppressAutoHyphens w:val="0"/>
        <w:spacing w:after="0" w:line="240" w:lineRule="auto"/>
        <w:contextualSpacing/>
        <w:jc w:val="both"/>
        <w:rPr>
          <w:rFonts w:ascii="Times New Roman" w:eastAsia="Calibri" w:hAnsi="Times New Roman" w:cs="Times New Roman"/>
          <w:b/>
          <w:i/>
          <w:kern w:val="0"/>
          <w:sz w:val="24"/>
          <w:szCs w:val="24"/>
          <w:lang w:eastAsia="en-US"/>
        </w:rPr>
      </w:pPr>
      <w:r w:rsidRPr="009C27E7">
        <w:rPr>
          <w:rFonts w:ascii="Times New Roman" w:eastAsia="Calibri" w:hAnsi="Times New Roman" w:cs="Times New Roman"/>
          <w:b/>
          <w:i/>
          <w:kern w:val="0"/>
          <w:sz w:val="24"/>
          <w:szCs w:val="24"/>
          <w:lang w:eastAsia="en-US"/>
        </w:rPr>
        <w:t>Организационный момент</w:t>
      </w:r>
    </w:p>
    <w:p w14:paraId="2CE8E769" w14:textId="77777777" w:rsidR="007D0F6D" w:rsidRPr="009C27E7" w:rsidRDefault="007D0F6D" w:rsidP="009C27E7">
      <w:pPr>
        <w:widowControl w:val="0"/>
        <w:suppressAutoHyphens w:val="0"/>
        <w:spacing w:after="0" w:line="240" w:lineRule="auto"/>
        <w:ind w:left="1069"/>
        <w:contextualSpacing/>
        <w:jc w:val="both"/>
        <w:rPr>
          <w:rFonts w:ascii="Times New Roman" w:eastAsia="Calibri" w:hAnsi="Times New Roman" w:cs="Times New Roman"/>
          <w:b/>
          <w:i/>
          <w:kern w:val="0"/>
          <w:sz w:val="24"/>
          <w:szCs w:val="24"/>
          <w:lang w:eastAsia="en-US"/>
        </w:rPr>
      </w:pPr>
    </w:p>
    <w:p w14:paraId="7E0277B0"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Здравствуйте</w:t>
      </w:r>
      <w:proofErr w:type="gramEnd"/>
      <w:r w:rsidRPr="009C27E7">
        <w:rPr>
          <w:rFonts w:ascii="Times New Roman" w:eastAsia="Calibri" w:hAnsi="Times New Roman" w:cs="Times New Roman"/>
          <w:kern w:val="0"/>
          <w:sz w:val="24"/>
          <w:szCs w:val="24"/>
          <w:lang w:eastAsia="en-US"/>
        </w:rPr>
        <w:t xml:space="preserve">, ребята! Сегодня мы с вами отправимся в поход. А чтобы нам не заблудиться, обойти все препятствия, нужно правильно выполнить все задания. Готовы отправиться в поход? </w:t>
      </w:r>
    </w:p>
    <w:p w14:paraId="3FB6A541"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Вместе с</w:t>
      </w:r>
      <w:proofErr w:type="gramEnd"/>
      <w:r w:rsidRPr="009C27E7">
        <w:rPr>
          <w:rFonts w:ascii="Times New Roman" w:eastAsia="Calibri" w:hAnsi="Times New Roman" w:cs="Times New Roman"/>
          <w:kern w:val="0"/>
          <w:sz w:val="24"/>
          <w:szCs w:val="24"/>
          <w:lang w:eastAsia="en-US"/>
        </w:rPr>
        <w:t xml:space="preserve"> нами пойдет мальчик, который очень хорошо знает местность, но его имя мы с вами узнаем немного позже.</w:t>
      </w:r>
      <w:r w:rsidRPr="009C27E7">
        <w:rPr>
          <w:rFonts w:ascii="Times New Roman" w:eastAsia="Calibri" w:hAnsi="Times New Roman" w:cs="Times New Roman"/>
          <w:i/>
          <w:iCs/>
          <w:kern w:val="0"/>
          <w:sz w:val="24"/>
          <w:szCs w:val="24"/>
          <w:lang w:eastAsia="en-US"/>
        </w:rPr>
        <w:t xml:space="preserve"> </w:t>
      </w:r>
    </w:p>
    <w:p w14:paraId="5CEE9470"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Перед</w:t>
      </w:r>
      <w:proofErr w:type="gramEnd"/>
      <w:r w:rsidRPr="009C27E7">
        <w:rPr>
          <w:rFonts w:ascii="Times New Roman" w:eastAsia="Calibri" w:hAnsi="Times New Roman" w:cs="Times New Roman"/>
          <w:kern w:val="0"/>
          <w:sz w:val="24"/>
          <w:szCs w:val="24"/>
          <w:lang w:eastAsia="en-US"/>
        </w:rPr>
        <w:t xml:space="preserve"> отправлением нам с вами нужно выполнить следующее задание. </w:t>
      </w:r>
      <w:r w:rsidRPr="009C27E7">
        <w:rPr>
          <w:rFonts w:ascii="Times New Roman" w:eastAsia="Calibri" w:hAnsi="Times New Roman" w:cs="Times New Roman"/>
          <w:i/>
          <w:iCs/>
          <w:kern w:val="0"/>
          <w:sz w:val="24"/>
          <w:szCs w:val="24"/>
          <w:lang w:eastAsia="en-US"/>
        </w:rPr>
        <w:t>(логопед раздает каждому ученику по 3 картинки)</w:t>
      </w:r>
    </w:p>
    <w:p w14:paraId="47C1871F"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Перед</w:t>
      </w:r>
      <w:proofErr w:type="gramEnd"/>
      <w:r w:rsidRPr="009C27E7">
        <w:rPr>
          <w:rFonts w:ascii="Times New Roman" w:eastAsia="Calibri" w:hAnsi="Times New Roman" w:cs="Times New Roman"/>
          <w:kern w:val="0"/>
          <w:sz w:val="24"/>
          <w:szCs w:val="24"/>
          <w:lang w:eastAsia="en-US"/>
        </w:rPr>
        <w:t xml:space="preserve"> вами лежат картинки. Внимательно посмотрите на них и поднимите ту картинку, которая, на ваш взгляд, лишняя.</w:t>
      </w:r>
    </w:p>
    <w:p w14:paraId="66698275" w14:textId="77777777" w:rsidR="007D0F6D" w:rsidRPr="009C27E7" w:rsidRDefault="007D0F6D" w:rsidP="009C27E7">
      <w:pPr>
        <w:widowControl w:val="0"/>
        <w:numPr>
          <w:ilvl w:val="0"/>
          <w:numId w:val="17"/>
        </w:numPr>
        <w:suppressAutoHyphens w:val="0"/>
        <w:spacing w:after="0" w:line="240" w:lineRule="auto"/>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i/>
          <w:iCs/>
          <w:kern w:val="0"/>
          <w:sz w:val="24"/>
          <w:szCs w:val="24"/>
          <w:lang w:eastAsia="en-US"/>
        </w:rPr>
        <w:t>Кастрюля, помидор, тарелка;</w:t>
      </w:r>
    </w:p>
    <w:p w14:paraId="78BEA64E" w14:textId="77777777" w:rsidR="007D0F6D" w:rsidRPr="009C27E7" w:rsidRDefault="007D0F6D" w:rsidP="009C27E7">
      <w:pPr>
        <w:widowControl w:val="0"/>
        <w:numPr>
          <w:ilvl w:val="0"/>
          <w:numId w:val="17"/>
        </w:numPr>
        <w:suppressAutoHyphens w:val="0"/>
        <w:spacing w:after="0" w:line="240" w:lineRule="auto"/>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i/>
          <w:iCs/>
          <w:kern w:val="0"/>
          <w:sz w:val="24"/>
          <w:szCs w:val="24"/>
          <w:lang w:eastAsia="en-US"/>
        </w:rPr>
        <w:t xml:space="preserve">Трактор, автобус, попугай; </w:t>
      </w:r>
    </w:p>
    <w:p w14:paraId="44FEFC71" w14:textId="77777777" w:rsidR="007D0F6D" w:rsidRPr="009C27E7" w:rsidRDefault="007D0F6D" w:rsidP="009C27E7">
      <w:pPr>
        <w:widowControl w:val="0"/>
        <w:numPr>
          <w:ilvl w:val="0"/>
          <w:numId w:val="17"/>
        </w:numPr>
        <w:suppressAutoHyphens w:val="0"/>
        <w:spacing w:after="0" w:line="240" w:lineRule="auto"/>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i/>
          <w:iCs/>
          <w:kern w:val="0"/>
          <w:sz w:val="24"/>
          <w:szCs w:val="24"/>
          <w:lang w:eastAsia="en-US"/>
        </w:rPr>
        <w:t>Пила, повар, учитель;</w:t>
      </w:r>
    </w:p>
    <w:p w14:paraId="05274981" w14:textId="77777777" w:rsidR="007D0F6D" w:rsidRPr="009C27E7" w:rsidRDefault="007D0F6D" w:rsidP="009C27E7">
      <w:pPr>
        <w:widowControl w:val="0"/>
        <w:numPr>
          <w:ilvl w:val="0"/>
          <w:numId w:val="17"/>
        </w:numPr>
        <w:suppressAutoHyphens w:val="0"/>
        <w:spacing w:after="0" w:line="240" w:lineRule="auto"/>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i/>
          <w:iCs/>
          <w:kern w:val="0"/>
          <w:sz w:val="24"/>
          <w:szCs w:val="24"/>
          <w:lang w:eastAsia="en-US"/>
        </w:rPr>
        <w:t xml:space="preserve">Кукла, пенал, кубики. </w:t>
      </w:r>
      <w:r w:rsidRPr="009C27E7">
        <w:rPr>
          <w:rFonts w:ascii="Times New Roman" w:eastAsia="Calibri" w:hAnsi="Times New Roman" w:cs="Times New Roman"/>
          <w:kern w:val="0"/>
          <w:sz w:val="24"/>
          <w:szCs w:val="24"/>
          <w:lang w:eastAsia="en-US"/>
        </w:rPr>
        <w:t xml:space="preserve"> </w:t>
      </w:r>
    </w:p>
    <w:p w14:paraId="4F3B9428"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w:t>
      </w:r>
      <w:r w:rsidRPr="009C27E7">
        <w:rPr>
          <w:rFonts w:ascii="Times New Roman" w:eastAsia="Calibri" w:hAnsi="Times New Roman" w:cs="Times New Roman"/>
          <w:i/>
          <w:iCs/>
          <w:kern w:val="0"/>
          <w:sz w:val="24"/>
          <w:szCs w:val="24"/>
          <w:lang w:eastAsia="en-US"/>
        </w:rPr>
        <w:t xml:space="preserve">…, </w:t>
      </w:r>
      <w:r w:rsidRPr="009C27E7">
        <w:rPr>
          <w:rFonts w:ascii="Times New Roman" w:eastAsia="Calibri" w:hAnsi="Times New Roman" w:cs="Times New Roman"/>
          <w:kern w:val="0"/>
          <w:sz w:val="24"/>
          <w:szCs w:val="24"/>
          <w:lang w:eastAsia="en-US"/>
        </w:rPr>
        <w:t xml:space="preserve">что у тебя изображено на картинке, которую ты поднял? Почему ты выбрал именно её? </w:t>
      </w:r>
      <w:r w:rsidRPr="009C27E7">
        <w:rPr>
          <w:rFonts w:ascii="Times New Roman" w:eastAsia="Calibri" w:hAnsi="Times New Roman" w:cs="Times New Roman"/>
          <w:i/>
          <w:iCs/>
          <w:kern w:val="0"/>
          <w:sz w:val="24"/>
          <w:szCs w:val="24"/>
          <w:lang w:eastAsia="en-US"/>
        </w:rPr>
        <w:t>(логопед опрашивает каждого ребенка)</w:t>
      </w:r>
    </w:p>
    <w:p w14:paraId="3BAFA882"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Теперь</w:t>
      </w:r>
      <w:proofErr w:type="gramEnd"/>
      <w:r w:rsidRPr="009C27E7">
        <w:rPr>
          <w:rFonts w:ascii="Times New Roman" w:eastAsia="Calibri" w:hAnsi="Times New Roman" w:cs="Times New Roman"/>
          <w:kern w:val="0"/>
          <w:sz w:val="24"/>
          <w:szCs w:val="24"/>
          <w:lang w:eastAsia="en-US"/>
        </w:rPr>
        <w:t xml:space="preserve"> давайте подумаем, какой первый звук в названии предметов, изображенных на ваших картинках. </w:t>
      </w:r>
    </w:p>
    <w:p w14:paraId="5CE0653B"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 какой первый звук в слове …? </w:t>
      </w:r>
      <w:r w:rsidRPr="009C27E7">
        <w:rPr>
          <w:rFonts w:ascii="Times New Roman" w:eastAsia="Calibri" w:hAnsi="Times New Roman" w:cs="Times New Roman"/>
          <w:i/>
          <w:iCs/>
          <w:kern w:val="0"/>
          <w:sz w:val="24"/>
          <w:szCs w:val="24"/>
          <w:lang w:eastAsia="en-US"/>
        </w:rPr>
        <w:t>(ответы детей)</w:t>
      </w:r>
    </w:p>
    <w:p w14:paraId="279878C1"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Молодцы! Первым звуком в словах «помидор» и «попугай» является звук [п], а в словах «пила» и «пенал» </w:t>
      </w:r>
      <w:r w:rsidR="00F62203" w:rsidRPr="009C27E7">
        <w:rPr>
          <w:rFonts w:ascii="Times New Roman" w:eastAsia="Calibri" w:hAnsi="Times New Roman" w:cs="Times New Roman"/>
          <w:kern w:val="0"/>
          <w:sz w:val="24"/>
          <w:szCs w:val="24"/>
          <w:lang w:eastAsia="en-US"/>
        </w:rPr>
        <w:t>–</w:t>
      </w:r>
      <w:r w:rsidRPr="009C27E7">
        <w:rPr>
          <w:rFonts w:ascii="Times New Roman" w:eastAsia="Calibri" w:hAnsi="Times New Roman" w:cs="Times New Roman"/>
          <w:kern w:val="0"/>
          <w:sz w:val="24"/>
          <w:szCs w:val="24"/>
          <w:lang w:eastAsia="en-US"/>
        </w:rPr>
        <w:t xml:space="preserve"> звук [п’]. Ребята, кто догадался, о чем мы с вами будем </w:t>
      </w:r>
      <w:r w:rsidRPr="009C27E7">
        <w:rPr>
          <w:rFonts w:ascii="Times New Roman" w:eastAsia="Calibri" w:hAnsi="Times New Roman" w:cs="Times New Roman"/>
          <w:kern w:val="0"/>
          <w:sz w:val="24"/>
          <w:szCs w:val="24"/>
          <w:lang w:eastAsia="en-US"/>
        </w:rPr>
        <w:lastRenderedPageBreak/>
        <w:t xml:space="preserve">разговаривать на занятии? </w:t>
      </w:r>
    </w:p>
    <w:p w14:paraId="1F5D424E"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Сегодня мы с вами будем говорить о звуках [п] и [п’]. </w:t>
      </w:r>
    </w:p>
    <w:p w14:paraId="57C57B08"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i/>
          <w:iCs/>
          <w:kern w:val="0"/>
          <w:sz w:val="24"/>
          <w:szCs w:val="24"/>
          <w:lang w:eastAsia="en-US"/>
        </w:rPr>
        <w:t>(на доске изображение «станций» и фигурка мальчика, которого логопед перемещает по мере выполнения заданий)</w:t>
      </w:r>
    </w:p>
    <w:p w14:paraId="4E0DD3CC"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p>
    <w:p w14:paraId="0383168D" w14:textId="77777777" w:rsidR="007D0F6D" w:rsidRPr="009C27E7" w:rsidRDefault="007D0F6D" w:rsidP="009C27E7">
      <w:pPr>
        <w:widowControl w:val="0"/>
        <w:numPr>
          <w:ilvl w:val="0"/>
          <w:numId w:val="16"/>
        </w:numPr>
        <w:suppressAutoHyphens w:val="0"/>
        <w:spacing w:after="0" w:line="240" w:lineRule="auto"/>
        <w:contextualSpacing/>
        <w:jc w:val="both"/>
        <w:rPr>
          <w:rFonts w:ascii="Times New Roman" w:eastAsia="Calibri" w:hAnsi="Times New Roman" w:cs="Times New Roman"/>
          <w:b/>
          <w:i/>
          <w:kern w:val="0"/>
          <w:sz w:val="24"/>
          <w:szCs w:val="24"/>
          <w:lang w:eastAsia="en-US"/>
        </w:rPr>
      </w:pPr>
      <w:r w:rsidRPr="009C27E7">
        <w:rPr>
          <w:rFonts w:ascii="Times New Roman" w:eastAsia="Calibri" w:hAnsi="Times New Roman" w:cs="Times New Roman"/>
          <w:b/>
          <w:i/>
          <w:kern w:val="0"/>
          <w:sz w:val="24"/>
          <w:szCs w:val="24"/>
          <w:lang w:eastAsia="en-US"/>
        </w:rPr>
        <w:t>Основная часть</w:t>
      </w:r>
    </w:p>
    <w:p w14:paraId="5704BFBE" w14:textId="77777777" w:rsidR="007D0F6D" w:rsidRPr="009C27E7" w:rsidRDefault="007D0F6D" w:rsidP="009C27E7">
      <w:pPr>
        <w:widowControl w:val="0"/>
        <w:suppressAutoHyphens w:val="0"/>
        <w:spacing w:after="0" w:line="240" w:lineRule="auto"/>
        <w:jc w:val="both"/>
        <w:rPr>
          <w:rFonts w:ascii="Times New Roman" w:eastAsia="Calibri" w:hAnsi="Times New Roman" w:cs="Times New Roman"/>
          <w:kern w:val="0"/>
          <w:sz w:val="24"/>
          <w:szCs w:val="24"/>
          <w:lang w:eastAsia="en-US"/>
        </w:rPr>
      </w:pPr>
    </w:p>
    <w:p w14:paraId="6C3CAF6B"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Для</w:t>
      </w:r>
      <w:proofErr w:type="gramEnd"/>
      <w:r w:rsidRPr="009C27E7">
        <w:rPr>
          <w:rFonts w:ascii="Times New Roman" w:eastAsia="Calibri" w:hAnsi="Times New Roman" w:cs="Times New Roman"/>
          <w:kern w:val="0"/>
          <w:sz w:val="24"/>
          <w:szCs w:val="24"/>
          <w:lang w:eastAsia="en-US"/>
        </w:rPr>
        <w:t xml:space="preserve"> того, чтобы подойти к лесной поляне нам с вами нужно выполнить артикуляционную гимнастику, которую вы выучили дома. </w:t>
      </w:r>
      <w:r w:rsidRPr="009C27E7">
        <w:rPr>
          <w:rFonts w:ascii="Times New Roman" w:eastAsia="Calibri" w:hAnsi="Times New Roman" w:cs="Times New Roman"/>
          <w:i/>
          <w:iCs/>
          <w:kern w:val="0"/>
          <w:sz w:val="24"/>
          <w:szCs w:val="24"/>
          <w:lang w:eastAsia="en-US"/>
        </w:rPr>
        <w:t>(логопед раздает детям зеркала)</w:t>
      </w:r>
    </w:p>
    <w:p w14:paraId="6F227C14"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 Я читаю вам стихотворение, а вы выполняете движения.</w:t>
      </w:r>
    </w:p>
    <w:p w14:paraId="18FEEDCD" w14:textId="77777777" w:rsidR="007D0F6D" w:rsidRPr="009C27E7" w:rsidRDefault="007D0F6D"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Погулять язык собрался: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(открыть рот)</w:t>
      </w:r>
    </w:p>
    <w:p w14:paraId="06F57F8F" w14:textId="77777777" w:rsidR="007D0F6D" w:rsidRPr="009C27E7" w:rsidRDefault="007D0F6D"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Он умылся,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(кончиком языка быстро провести по верхним зубам)</w:t>
      </w:r>
    </w:p>
    <w:p w14:paraId="132B3944" w14:textId="77777777" w:rsidR="007D0F6D" w:rsidRPr="009C27E7" w:rsidRDefault="007D0F6D"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Причесался,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(несколько раз провести языком между верхними и нижними зубами, высунуть вперед и обратно спрятать)</w:t>
      </w:r>
    </w:p>
    <w:p w14:paraId="7C408E89" w14:textId="77777777" w:rsidR="007D0F6D" w:rsidRPr="009C27E7" w:rsidRDefault="007D0F6D"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На прохожих оглянулся,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(провести языкам по губам – “облизнуться”)</w:t>
      </w:r>
    </w:p>
    <w:p w14:paraId="53A91DBF" w14:textId="77777777" w:rsidR="007D0F6D" w:rsidRPr="009C27E7" w:rsidRDefault="007D0F6D"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Вправо, влево повернулся,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(повернуть язык в указанную сторону)</w:t>
      </w:r>
    </w:p>
    <w:p w14:paraId="19E70B85" w14:textId="77777777" w:rsidR="007D0F6D" w:rsidRPr="009C27E7" w:rsidRDefault="007D0F6D"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Вниз упал, наверх полез,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(опустить язык вниз и поднять вверх)</w:t>
      </w:r>
    </w:p>
    <w:p w14:paraId="4FB1ACB5" w14:textId="77777777" w:rsidR="007D0F6D" w:rsidRPr="009C27E7" w:rsidRDefault="007D0F6D" w:rsidP="009C27E7">
      <w:pPr>
        <w:widowControl w:val="0"/>
        <w:shd w:val="clear" w:color="auto" w:fill="FFFFFF"/>
        <w:suppressAutoHyphens w:val="0"/>
        <w:spacing w:after="0" w:line="240" w:lineRule="auto"/>
        <w:ind w:left="709"/>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Раз - и в ротике исчез.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(спрятать язык во рту)</w:t>
      </w:r>
    </w:p>
    <w:p w14:paraId="6E3B68DA" w14:textId="77777777" w:rsidR="007D0F6D" w:rsidRPr="009C27E7" w:rsidRDefault="007D0F6D"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Отлично</w:t>
      </w:r>
      <w:proofErr w:type="gramEnd"/>
      <w:r w:rsidRPr="009C27E7">
        <w:rPr>
          <w:rFonts w:ascii="Times New Roman" w:eastAsia="Times New Roman" w:hAnsi="Times New Roman" w:cs="Times New Roman"/>
          <w:kern w:val="0"/>
          <w:sz w:val="24"/>
          <w:szCs w:val="24"/>
          <w:lang w:eastAsia="ru-RU"/>
        </w:rPr>
        <w:t xml:space="preserve">! Повторим еще раз. </w:t>
      </w:r>
    </w:p>
    <w:p w14:paraId="78326FDF"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w:t>
      </w:r>
      <w:proofErr w:type="gramStart"/>
      <w:r w:rsidRPr="009C27E7">
        <w:rPr>
          <w:rFonts w:ascii="Times New Roman" w:eastAsia="Calibri" w:hAnsi="Times New Roman" w:cs="Times New Roman"/>
          <w:kern w:val="0"/>
          <w:sz w:val="24"/>
          <w:szCs w:val="24"/>
          <w:lang w:eastAsia="en-US"/>
        </w:rPr>
        <w:t>Ребята, для того, чтобы</w:t>
      </w:r>
      <w:proofErr w:type="gramEnd"/>
      <w:r w:rsidRPr="009C27E7">
        <w:rPr>
          <w:rFonts w:ascii="Times New Roman" w:eastAsia="Calibri" w:hAnsi="Times New Roman" w:cs="Times New Roman"/>
          <w:kern w:val="0"/>
          <w:sz w:val="24"/>
          <w:szCs w:val="24"/>
          <w:lang w:eastAsia="en-US"/>
        </w:rPr>
        <w:t xml:space="preserve"> нам пройти через лесную поляну, давайте выясним, какие органы артикуляции больше всего принимают участие в образовании звука [п]. Возьмите зеркало и произнесите данный звук. </w:t>
      </w:r>
      <w:r w:rsidRPr="009C27E7">
        <w:rPr>
          <w:rFonts w:ascii="Times New Roman" w:eastAsia="Calibri" w:hAnsi="Times New Roman" w:cs="Times New Roman"/>
          <w:i/>
          <w:iCs/>
          <w:kern w:val="0"/>
          <w:sz w:val="24"/>
          <w:szCs w:val="24"/>
          <w:lang w:eastAsia="en-US"/>
        </w:rPr>
        <w:t>(дети произносят звук, наблюдая за артикуляцией)</w:t>
      </w:r>
    </w:p>
    <w:p w14:paraId="41FAC7CE"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Что</w:t>
      </w:r>
      <w:proofErr w:type="gramEnd"/>
      <w:r w:rsidRPr="009C27E7">
        <w:rPr>
          <w:rFonts w:ascii="Times New Roman" w:eastAsia="Calibri" w:hAnsi="Times New Roman" w:cs="Times New Roman"/>
          <w:kern w:val="0"/>
          <w:sz w:val="24"/>
          <w:szCs w:val="24"/>
          <w:lang w:eastAsia="en-US"/>
        </w:rPr>
        <w:t xml:space="preserve"> работает при произнесении звука [п]? </w:t>
      </w:r>
    </w:p>
    <w:p w14:paraId="4CD0052C"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Это губы. Больше всего при произнесении звука [п] работают губы. Он </w:t>
      </w:r>
      <w:r w:rsidRPr="009C27E7">
        <w:rPr>
          <w:rFonts w:ascii="Times New Roman" w:eastAsia="Calibri" w:hAnsi="Times New Roman" w:cs="Times New Roman"/>
          <w:kern w:val="0"/>
          <w:sz w:val="24"/>
          <w:szCs w:val="24"/>
          <w:shd w:val="clear" w:color="auto" w:fill="FFFFFF"/>
          <w:lang w:eastAsia="en-US"/>
        </w:rPr>
        <w:t>образуется путём смыкания верхних и нижних губ с последующим резким размыканием.</w:t>
      </w:r>
    </w:p>
    <w:p w14:paraId="636352EE"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А кто скажет: звук [п] гласный или согласный? </w:t>
      </w:r>
    </w:p>
    <w:p w14:paraId="74716E84"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А как вы поняли, что звук [п] – согласный? </w:t>
      </w:r>
    </w:p>
    <w:p w14:paraId="3EA9BA09"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Положите руку на горло </w:t>
      </w:r>
      <w:r w:rsidRPr="009C27E7">
        <w:rPr>
          <w:rFonts w:ascii="Times New Roman" w:eastAsia="Times New Roman" w:hAnsi="Times New Roman" w:cs="Times New Roman"/>
          <w:i/>
          <w:iCs/>
          <w:kern w:val="0"/>
          <w:sz w:val="24"/>
          <w:szCs w:val="24"/>
          <w:lang w:eastAsia="ru-RU"/>
        </w:rPr>
        <w:t>(дети прикладывают тыльную сторону ладони к горлу)</w:t>
      </w:r>
      <w:r w:rsidRPr="009C27E7">
        <w:rPr>
          <w:rFonts w:ascii="Times New Roman" w:eastAsia="Times New Roman" w:hAnsi="Times New Roman" w:cs="Times New Roman"/>
          <w:kern w:val="0"/>
          <w:sz w:val="24"/>
          <w:szCs w:val="24"/>
          <w:lang w:eastAsia="ru-RU"/>
        </w:rPr>
        <w:t xml:space="preserve">, произнесите звук [п], дрожит ли горло? </w:t>
      </w:r>
    </w:p>
    <w:p w14:paraId="1052BD52"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Теперь закроем уши руками. Произнесем звук [п]. Есть звон?</w:t>
      </w:r>
    </w:p>
    <w:p w14:paraId="5135A24B"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Значит</w:t>
      </w:r>
      <w:proofErr w:type="gramEnd"/>
      <w:r w:rsidRPr="009C27E7">
        <w:rPr>
          <w:rFonts w:ascii="Times New Roman" w:eastAsia="Times New Roman" w:hAnsi="Times New Roman" w:cs="Times New Roman"/>
          <w:kern w:val="0"/>
          <w:sz w:val="24"/>
          <w:szCs w:val="24"/>
          <w:lang w:eastAsia="ru-RU"/>
        </w:rPr>
        <w:t xml:space="preserve">, звук [п] какой? </w:t>
      </w:r>
    </w:p>
    <w:p w14:paraId="119FF73B"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 Молодцы! Он глухой, наше горло не работает, когда мы произносим данный звук.</w:t>
      </w:r>
    </w:p>
    <w:p w14:paraId="40DC600F"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звук [п] твердый или мягкий? </w:t>
      </w:r>
    </w:p>
    <w:p w14:paraId="615E002E"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он твердый. Значит, каким цветом мы его обозначим? </w:t>
      </w:r>
    </w:p>
    <w:p w14:paraId="6E39D1A7"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w:t>
      </w:r>
    </w:p>
    <w:p w14:paraId="3B2CF7EB"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теперь снова возьмите зеркала. Произнесите звук [п]. </w:t>
      </w:r>
    </w:p>
    <w:p w14:paraId="472FBCC6"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теперь произнесите звук [п’]. </w:t>
      </w:r>
    </w:p>
    <w:p w14:paraId="0D69DFEF"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Одинаково</w:t>
      </w:r>
      <w:proofErr w:type="gramEnd"/>
      <w:r w:rsidRPr="009C27E7">
        <w:rPr>
          <w:rFonts w:ascii="Times New Roman" w:eastAsia="Times New Roman" w:hAnsi="Times New Roman" w:cs="Times New Roman"/>
          <w:kern w:val="0"/>
          <w:sz w:val="24"/>
          <w:szCs w:val="24"/>
          <w:lang w:eastAsia="ru-RU"/>
        </w:rPr>
        <w:t xml:space="preserve"> ли выглядят наши губы при произнесении данных звуков? </w:t>
      </w:r>
    </w:p>
    <w:p w14:paraId="31C08BCC"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что меняется? </w:t>
      </w:r>
    </w:p>
    <w:p w14:paraId="42BFDEE3"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При произнесении звука [п’] </w:t>
      </w:r>
      <w:r w:rsidRPr="009C27E7">
        <w:rPr>
          <w:rFonts w:ascii="Times New Roman" w:eastAsia="Times New Roman" w:hAnsi="Times New Roman" w:cs="Times New Roman"/>
          <w:kern w:val="0"/>
          <w:sz w:val="24"/>
          <w:szCs w:val="24"/>
          <w:shd w:val="clear" w:color="auto" w:fill="FFFFFF"/>
          <w:lang w:eastAsia="ru-RU"/>
        </w:rPr>
        <w:t>губы больше прижаты к зубам, уголки губ слегка раздвинуты в стороны.</w:t>
      </w:r>
    </w:p>
    <w:p w14:paraId="55D672C5"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iCs/>
          <w:kern w:val="0"/>
          <w:sz w:val="24"/>
          <w:szCs w:val="24"/>
          <w:shd w:val="clear" w:color="auto" w:fill="FFFFFF"/>
          <w:lang w:eastAsia="en-US"/>
        </w:rPr>
        <w:t>Л</w:t>
      </w:r>
      <w:proofErr w:type="gramStart"/>
      <w:r w:rsidRPr="009C27E7">
        <w:rPr>
          <w:rFonts w:ascii="Times New Roman" w:eastAsia="Calibri" w:hAnsi="Times New Roman" w:cs="Times New Roman"/>
          <w:iCs/>
          <w:kern w:val="0"/>
          <w:sz w:val="24"/>
          <w:szCs w:val="24"/>
          <w:shd w:val="clear" w:color="auto" w:fill="FFFFFF"/>
          <w:lang w:eastAsia="en-US"/>
        </w:rPr>
        <w:t>: Замечательно</w:t>
      </w:r>
      <w:proofErr w:type="gramEnd"/>
      <w:r w:rsidRPr="009C27E7">
        <w:rPr>
          <w:rFonts w:ascii="Times New Roman" w:eastAsia="Calibri" w:hAnsi="Times New Roman" w:cs="Times New Roman"/>
          <w:iCs/>
          <w:kern w:val="0"/>
          <w:sz w:val="24"/>
          <w:szCs w:val="24"/>
          <w:shd w:val="clear" w:color="auto" w:fill="FFFFFF"/>
          <w:lang w:eastAsia="en-US"/>
        </w:rPr>
        <w:t xml:space="preserve">! </w:t>
      </w:r>
      <w:r w:rsidRPr="009C27E7">
        <w:rPr>
          <w:rFonts w:ascii="Times New Roman" w:eastAsia="Calibri" w:hAnsi="Times New Roman" w:cs="Times New Roman"/>
          <w:kern w:val="0"/>
          <w:sz w:val="24"/>
          <w:szCs w:val="24"/>
          <w:lang w:eastAsia="en-US"/>
        </w:rPr>
        <w:t xml:space="preserve">А звук [п’] гласный или согласный? </w:t>
      </w:r>
    </w:p>
    <w:p w14:paraId="1EFDD446"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lastRenderedPageBreak/>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А как вы поняли, что звук [п’] – согласный? </w:t>
      </w:r>
    </w:p>
    <w:p w14:paraId="0AC539B4"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Положите руку на горло </w:t>
      </w:r>
      <w:r w:rsidRPr="009C27E7">
        <w:rPr>
          <w:rFonts w:ascii="Times New Roman" w:eastAsia="Times New Roman" w:hAnsi="Times New Roman" w:cs="Times New Roman"/>
          <w:i/>
          <w:iCs/>
          <w:kern w:val="0"/>
          <w:sz w:val="24"/>
          <w:szCs w:val="24"/>
          <w:lang w:eastAsia="ru-RU"/>
        </w:rPr>
        <w:t>(дети прикладывают тыльную сторону ладони к горлу)</w:t>
      </w:r>
      <w:r w:rsidRPr="009C27E7">
        <w:rPr>
          <w:rFonts w:ascii="Times New Roman" w:eastAsia="Times New Roman" w:hAnsi="Times New Roman" w:cs="Times New Roman"/>
          <w:kern w:val="0"/>
          <w:sz w:val="24"/>
          <w:szCs w:val="24"/>
          <w:lang w:eastAsia="ru-RU"/>
        </w:rPr>
        <w:t xml:space="preserve">, произнесите звук [п’], дрожит ли горло? </w:t>
      </w:r>
    </w:p>
    <w:p w14:paraId="4B4371AD"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Теперь закроем уши руками. Произнесем звук [п’]. Есть звон?</w:t>
      </w:r>
    </w:p>
    <w:p w14:paraId="756CD808"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Значит</w:t>
      </w:r>
      <w:proofErr w:type="gramEnd"/>
      <w:r w:rsidRPr="009C27E7">
        <w:rPr>
          <w:rFonts w:ascii="Times New Roman" w:eastAsia="Times New Roman" w:hAnsi="Times New Roman" w:cs="Times New Roman"/>
          <w:kern w:val="0"/>
          <w:sz w:val="24"/>
          <w:szCs w:val="24"/>
          <w:lang w:eastAsia="ru-RU"/>
        </w:rPr>
        <w:t xml:space="preserve">, звук [п’] какой? </w:t>
      </w:r>
    </w:p>
    <w:p w14:paraId="6BA8911B"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 Молодцы! Он глухой, наше горло не работает, когда мы произносим данный звук.</w:t>
      </w:r>
    </w:p>
    <w:p w14:paraId="3CD3AFB8"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звук [п’] твердый или мягкий? </w:t>
      </w:r>
    </w:p>
    <w:p w14:paraId="200909E0"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он мягкий. Значит, каким цветом мы его обозначим? </w:t>
      </w:r>
    </w:p>
    <w:p w14:paraId="15CC9CA9"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А кто скажет, чем отличаются звуки [п] и [п’]? </w:t>
      </w:r>
    </w:p>
    <w:p w14:paraId="65A2C168"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Звук [п] – твердый, а звук [п’] – мягкий. Значит, звук [п] – согласный, глухой, твердый. Звук [п’] – согласный, глухой, мягкий. </w:t>
      </w:r>
    </w:p>
    <w:p w14:paraId="2FE28D98"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iCs/>
          <w:kern w:val="0"/>
          <w:sz w:val="24"/>
          <w:szCs w:val="24"/>
          <w:lang w:eastAsia="ru-RU"/>
        </w:rPr>
        <w:t xml:space="preserve">Маша, </w:t>
      </w:r>
      <w:r w:rsidRPr="009C27E7">
        <w:rPr>
          <w:rFonts w:ascii="Times New Roman" w:eastAsia="Times New Roman" w:hAnsi="Times New Roman" w:cs="Times New Roman"/>
          <w:kern w:val="0"/>
          <w:sz w:val="24"/>
          <w:szCs w:val="24"/>
          <w:lang w:eastAsia="ru-RU"/>
        </w:rPr>
        <w:t xml:space="preserve">повтори, какой звук [п]? </w:t>
      </w:r>
    </w:p>
    <w:p w14:paraId="215EDFC1"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iCs/>
          <w:kern w:val="0"/>
          <w:sz w:val="24"/>
          <w:szCs w:val="24"/>
          <w:lang w:eastAsia="ru-RU"/>
        </w:rPr>
        <w:t xml:space="preserve">Леша, </w:t>
      </w:r>
      <w:r w:rsidRPr="009C27E7">
        <w:rPr>
          <w:rFonts w:ascii="Times New Roman" w:eastAsia="Times New Roman" w:hAnsi="Times New Roman" w:cs="Times New Roman"/>
          <w:kern w:val="0"/>
          <w:sz w:val="24"/>
          <w:szCs w:val="24"/>
          <w:lang w:eastAsia="ru-RU"/>
        </w:rPr>
        <w:t xml:space="preserve">расскажи нам про звук [п’], какой он? </w:t>
      </w:r>
    </w:p>
    <w:p w14:paraId="4FBAB94B"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Мы с вами успешно справились с испытанием и вместе с нашим товарищем перешли через лесную поляну! </w:t>
      </w:r>
      <w:r w:rsidRPr="009C27E7">
        <w:rPr>
          <w:rFonts w:ascii="Times New Roman" w:eastAsia="Times New Roman" w:hAnsi="Times New Roman" w:cs="Times New Roman"/>
          <w:i/>
          <w:iCs/>
          <w:kern w:val="0"/>
          <w:sz w:val="24"/>
          <w:szCs w:val="24"/>
          <w:lang w:eastAsia="ru-RU"/>
        </w:rPr>
        <w:t xml:space="preserve">(логопед перемещает фигурку мальчика) </w:t>
      </w:r>
    </w:p>
    <w:p w14:paraId="49634557"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i/>
          <w:iCs/>
          <w:color w:val="111111"/>
          <w:kern w:val="0"/>
          <w:sz w:val="24"/>
          <w:szCs w:val="24"/>
          <w:bdr w:val="none" w:sz="0" w:space="0" w:color="auto" w:frame="1"/>
          <w:shd w:val="clear" w:color="auto" w:fill="FFFFFF"/>
          <w:lang w:eastAsia="en-US"/>
        </w:rPr>
      </w:pPr>
      <w:r w:rsidRPr="009C27E7">
        <w:rPr>
          <w:rFonts w:ascii="Times New Roman" w:eastAsia="Calibri" w:hAnsi="Times New Roman" w:cs="Times New Roman"/>
          <w:iCs/>
          <w:color w:val="111111"/>
          <w:kern w:val="0"/>
          <w:sz w:val="24"/>
          <w:szCs w:val="24"/>
          <w:bdr w:val="none" w:sz="0" w:space="0" w:color="auto" w:frame="1"/>
          <w:shd w:val="clear" w:color="auto" w:fill="FFFFFF"/>
          <w:lang w:eastAsia="en-US"/>
        </w:rPr>
        <w:t>Л</w:t>
      </w:r>
      <w:proofErr w:type="gramStart"/>
      <w:r w:rsidRPr="009C27E7">
        <w:rPr>
          <w:rFonts w:ascii="Times New Roman" w:eastAsia="Calibri" w:hAnsi="Times New Roman" w:cs="Times New Roman"/>
          <w:iCs/>
          <w:color w:val="111111"/>
          <w:kern w:val="0"/>
          <w:sz w:val="24"/>
          <w:szCs w:val="24"/>
          <w:bdr w:val="none" w:sz="0" w:space="0" w:color="auto" w:frame="1"/>
          <w:shd w:val="clear" w:color="auto" w:fill="FFFFFF"/>
          <w:lang w:eastAsia="en-US"/>
        </w:rPr>
        <w:t>: Теперь</w:t>
      </w:r>
      <w:proofErr w:type="gramEnd"/>
      <w:r w:rsidRPr="009C27E7">
        <w:rPr>
          <w:rFonts w:ascii="Times New Roman" w:eastAsia="Calibri" w:hAnsi="Times New Roman" w:cs="Times New Roman"/>
          <w:iCs/>
          <w:color w:val="111111"/>
          <w:kern w:val="0"/>
          <w:sz w:val="24"/>
          <w:szCs w:val="24"/>
          <w:bdr w:val="none" w:sz="0" w:space="0" w:color="auto" w:frame="1"/>
          <w:shd w:val="clear" w:color="auto" w:fill="FFFFFF"/>
          <w:lang w:eastAsia="en-US"/>
        </w:rPr>
        <w:t xml:space="preserve"> нам нужно перебраться через речку. </w:t>
      </w:r>
      <w:r w:rsidRPr="009C27E7">
        <w:rPr>
          <w:rFonts w:ascii="Times New Roman" w:eastAsia="Calibri" w:hAnsi="Times New Roman" w:cs="Times New Roman"/>
          <w:i/>
          <w:iCs/>
          <w:color w:val="111111"/>
          <w:kern w:val="0"/>
          <w:sz w:val="24"/>
          <w:szCs w:val="24"/>
          <w:bdr w:val="none" w:sz="0" w:space="0" w:color="auto" w:frame="1"/>
          <w:shd w:val="clear" w:color="auto" w:fill="FFFFFF"/>
          <w:lang w:eastAsia="en-US"/>
        </w:rPr>
        <w:t>(логопед раздает каждому ребенку синий и зеленый квадратик)</w:t>
      </w:r>
    </w:p>
    <w:p w14:paraId="0068054F"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r w:rsidRPr="009C27E7">
        <w:rPr>
          <w:rFonts w:ascii="Times New Roman" w:eastAsia="Calibri" w:hAnsi="Times New Roman" w:cs="Times New Roman"/>
          <w:color w:val="111111"/>
          <w:kern w:val="0"/>
          <w:sz w:val="24"/>
          <w:szCs w:val="24"/>
          <w:bdr w:val="none" w:sz="0" w:space="0" w:color="auto" w:frame="1"/>
          <w:shd w:val="clear" w:color="auto" w:fill="FFFFFF"/>
          <w:lang w:eastAsia="en-US"/>
        </w:rPr>
        <w:t>Л</w:t>
      </w:r>
      <w:proofErr w:type="gramStart"/>
      <w:r w:rsidRPr="009C27E7">
        <w:rPr>
          <w:rFonts w:ascii="Times New Roman" w:eastAsia="Calibri" w:hAnsi="Times New Roman" w:cs="Times New Roman"/>
          <w:color w:val="111111"/>
          <w:kern w:val="0"/>
          <w:sz w:val="24"/>
          <w:szCs w:val="24"/>
          <w:bdr w:val="none" w:sz="0" w:space="0" w:color="auto" w:frame="1"/>
          <w:shd w:val="clear" w:color="auto" w:fill="FFFFFF"/>
          <w:lang w:eastAsia="en-US"/>
        </w:rPr>
        <w:t>: Чтобы</w:t>
      </w:r>
      <w:proofErr w:type="gramEnd"/>
      <w:r w:rsidRPr="009C27E7">
        <w:rPr>
          <w:rFonts w:ascii="Times New Roman" w:eastAsia="Calibri" w:hAnsi="Times New Roman" w:cs="Times New Roman"/>
          <w:color w:val="111111"/>
          <w:kern w:val="0"/>
          <w:sz w:val="24"/>
          <w:szCs w:val="24"/>
          <w:bdr w:val="none" w:sz="0" w:space="0" w:color="auto" w:frame="1"/>
          <w:shd w:val="clear" w:color="auto" w:fill="FFFFFF"/>
          <w:lang w:eastAsia="en-US"/>
        </w:rPr>
        <w:t xml:space="preserve"> перебраться через речку, нам с вами для начала нужно поднять квадратик, которым обозначается звук </w:t>
      </w:r>
      <w:r w:rsidRPr="009C27E7">
        <w:rPr>
          <w:rFonts w:ascii="Times New Roman" w:eastAsia="Calibri" w:hAnsi="Times New Roman" w:cs="Times New Roman"/>
          <w:kern w:val="0"/>
          <w:sz w:val="24"/>
          <w:szCs w:val="24"/>
          <w:lang w:eastAsia="en-US"/>
        </w:rPr>
        <w:t>[п].</w:t>
      </w:r>
    </w:p>
    <w:p w14:paraId="31A04DFD"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Теперь поднимите квадратик, которым обозначается звук [п’]. </w:t>
      </w:r>
    </w:p>
    <w:p w14:paraId="6DDCB5C8"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 Молодцы! Сейчас я буду называть вам слоги со звуками [п] и [п’], а вы будете поднимать квадратик соответствующего цвета. Если в слоге услышите звук [п] – поднимете какой квадратик?</w:t>
      </w:r>
    </w:p>
    <w:p w14:paraId="47369DD6"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А если в слоге услышите звук [п’], какой квадратик нужно поднять? </w:t>
      </w:r>
    </w:p>
    <w:p w14:paraId="1551EF0A"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Молодцы! </w:t>
      </w:r>
    </w:p>
    <w:p w14:paraId="034C1360"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i/>
          <w:iCs/>
          <w:kern w:val="0"/>
          <w:sz w:val="24"/>
          <w:szCs w:val="24"/>
          <w:lang w:eastAsia="en-US"/>
        </w:rPr>
        <w:t xml:space="preserve">Пи, </w:t>
      </w:r>
      <w:proofErr w:type="spellStart"/>
      <w:r w:rsidRPr="009C27E7">
        <w:rPr>
          <w:rFonts w:ascii="Times New Roman" w:eastAsia="Calibri" w:hAnsi="Times New Roman" w:cs="Times New Roman"/>
          <w:i/>
          <w:iCs/>
          <w:kern w:val="0"/>
          <w:sz w:val="24"/>
          <w:szCs w:val="24"/>
          <w:lang w:eastAsia="en-US"/>
        </w:rPr>
        <w:t>пу</w:t>
      </w:r>
      <w:proofErr w:type="spellEnd"/>
      <w:r w:rsidRPr="009C27E7">
        <w:rPr>
          <w:rFonts w:ascii="Times New Roman" w:eastAsia="Calibri" w:hAnsi="Times New Roman" w:cs="Times New Roman"/>
          <w:i/>
          <w:iCs/>
          <w:kern w:val="0"/>
          <w:sz w:val="24"/>
          <w:szCs w:val="24"/>
          <w:lang w:eastAsia="en-US"/>
        </w:rPr>
        <w:t xml:space="preserve">, по, </w:t>
      </w:r>
      <w:proofErr w:type="spellStart"/>
      <w:r w:rsidRPr="009C27E7">
        <w:rPr>
          <w:rFonts w:ascii="Times New Roman" w:eastAsia="Calibri" w:hAnsi="Times New Roman" w:cs="Times New Roman"/>
          <w:i/>
          <w:iCs/>
          <w:kern w:val="0"/>
          <w:sz w:val="24"/>
          <w:szCs w:val="24"/>
          <w:lang w:eastAsia="en-US"/>
        </w:rPr>
        <w:t>пя</w:t>
      </w:r>
      <w:proofErr w:type="spellEnd"/>
      <w:r w:rsidRPr="009C27E7">
        <w:rPr>
          <w:rFonts w:ascii="Times New Roman" w:eastAsia="Calibri" w:hAnsi="Times New Roman" w:cs="Times New Roman"/>
          <w:i/>
          <w:iCs/>
          <w:kern w:val="0"/>
          <w:sz w:val="24"/>
          <w:szCs w:val="24"/>
          <w:lang w:eastAsia="en-US"/>
        </w:rPr>
        <w:t xml:space="preserve">, па, пэ, </w:t>
      </w:r>
      <w:proofErr w:type="spellStart"/>
      <w:r w:rsidRPr="009C27E7">
        <w:rPr>
          <w:rFonts w:ascii="Times New Roman" w:eastAsia="Calibri" w:hAnsi="Times New Roman" w:cs="Times New Roman"/>
          <w:i/>
          <w:iCs/>
          <w:kern w:val="0"/>
          <w:sz w:val="24"/>
          <w:szCs w:val="24"/>
          <w:lang w:eastAsia="en-US"/>
        </w:rPr>
        <w:t>пы</w:t>
      </w:r>
      <w:proofErr w:type="spellEnd"/>
      <w:r w:rsidRPr="009C27E7">
        <w:rPr>
          <w:rFonts w:ascii="Times New Roman" w:eastAsia="Calibri" w:hAnsi="Times New Roman" w:cs="Times New Roman"/>
          <w:i/>
          <w:iCs/>
          <w:kern w:val="0"/>
          <w:sz w:val="24"/>
          <w:szCs w:val="24"/>
          <w:lang w:eastAsia="en-US"/>
        </w:rPr>
        <w:t xml:space="preserve">, </w:t>
      </w:r>
      <w:proofErr w:type="spellStart"/>
      <w:r w:rsidRPr="009C27E7">
        <w:rPr>
          <w:rFonts w:ascii="Times New Roman" w:eastAsia="Calibri" w:hAnsi="Times New Roman" w:cs="Times New Roman"/>
          <w:i/>
          <w:iCs/>
          <w:kern w:val="0"/>
          <w:sz w:val="24"/>
          <w:szCs w:val="24"/>
          <w:lang w:eastAsia="en-US"/>
        </w:rPr>
        <w:t>пю</w:t>
      </w:r>
      <w:proofErr w:type="spellEnd"/>
      <w:r w:rsidRPr="009C27E7">
        <w:rPr>
          <w:rFonts w:ascii="Times New Roman" w:eastAsia="Calibri" w:hAnsi="Times New Roman" w:cs="Times New Roman"/>
          <w:i/>
          <w:iCs/>
          <w:kern w:val="0"/>
          <w:sz w:val="24"/>
          <w:szCs w:val="24"/>
          <w:lang w:eastAsia="en-US"/>
        </w:rPr>
        <w:t xml:space="preserve">, </w:t>
      </w:r>
      <w:proofErr w:type="spellStart"/>
      <w:r w:rsidRPr="009C27E7">
        <w:rPr>
          <w:rFonts w:ascii="Times New Roman" w:eastAsia="Calibri" w:hAnsi="Times New Roman" w:cs="Times New Roman"/>
          <w:i/>
          <w:iCs/>
          <w:kern w:val="0"/>
          <w:sz w:val="24"/>
          <w:szCs w:val="24"/>
          <w:lang w:eastAsia="en-US"/>
        </w:rPr>
        <w:t>пе</w:t>
      </w:r>
      <w:proofErr w:type="spellEnd"/>
      <w:r w:rsidRPr="009C27E7">
        <w:rPr>
          <w:rFonts w:ascii="Times New Roman" w:eastAsia="Calibri" w:hAnsi="Times New Roman" w:cs="Times New Roman"/>
          <w:i/>
          <w:iCs/>
          <w:kern w:val="0"/>
          <w:sz w:val="24"/>
          <w:szCs w:val="24"/>
          <w:lang w:eastAsia="en-US"/>
        </w:rPr>
        <w:t xml:space="preserve">. </w:t>
      </w:r>
    </w:p>
    <w:p w14:paraId="188FFAF5"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Отлично</w:t>
      </w:r>
      <w:proofErr w:type="gramEnd"/>
      <w:r w:rsidRPr="009C27E7">
        <w:rPr>
          <w:rFonts w:ascii="Times New Roman" w:eastAsia="Calibri" w:hAnsi="Times New Roman" w:cs="Times New Roman"/>
          <w:kern w:val="0"/>
          <w:sz w:val="24"/>
          <w:szCs w:val="24"/>
          <w:lang w:eastAsia="en-US"/>
        </w:rPr>
        <w:t xml:space="preserve">! А сейчас положите квадратики на стол и встаньте около своих парт. Я снова буду называть вам слоги со звуками [п] и [п’]. А вы, если услышите слог со звуком [п] – присядете на корточки, а если слог будет со звуком [п’] – подпрыгните вверх. Готовы? </w:t>
      </w:r>
    </w:p>
    <w:p w14:paraId="669B3B82"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i/>
          <w:iCs/>
          <w:kern w:val="0"/>
          <w:sz w:val="24"/>
          <w:szCs w:val="24"/>
          <w:lang w:eastAsia="en-US"/>
        </w:rPr>
        <w:t xml:space="preserve">Ап, </w:t>
      </w:r>
      <w:proofErr w:type="spellStart"/>
      <w:r w:rsidRPr="009C27E7">
        <w:rPr>
          <w:rFonts w:ascii="Times New Roman" w:eastAsia="Calibri" w:hAnsi="Times New Roman" w:cs="Times New Roman"/>
          <w:i/>
          <w:iCs/>
          <w:kern w:val="0"/>
          <w:sz w:val="24"/>
          <w:szCs w:val="24"/>
          <w:lang w:eastAsia="en-US"/>
        </w:rPr>
        <w:t>пу</w:t>
      </w:r>
      <w:proofErr w:type="spellEnd"/>
      <w:r w:rsidRPr="009C27E7">
        <w:rPr>
          <w:rFonts w:ascii="Times New Roman" w:eastAsia="Calibri" w:hAnsi="Times New Roman" w:cs="Times New Roman"/>
          <w:i/>
          <w:iCs/>
          <w:kern w:val="0"/>
          <w:sz w:val="24"/>
          <w:szCs w:val="24"/>
          <w:lang w:eastAsia="en-US"/>
        </w:rPr>
        <w:t xml:space="preserve">, </w:t>
      </w:r>
      <w:proofErr w:type="spellStart"/>
      <w:r w:rsidRPr="009C27E7">
        <w:rPr>
          <w:rFonts w:ascii="Times New Roman" w:eastAsia="Calibri" w:hAnsi="Times New Roman" w:cs="Times New Roman"/>
          <w:i/>
          <w:iCs/>
          <w:kern w:val="0"/>
          <w:sz w:val="24"/>
          <w:szCs w:val="24"/>
          <w:lang w:eastAsia="en-US"/>
        </w:rPr>
        <w:t>пы</w:t>
      </w:r>
      <w:proofErr w:type="spellEnd"/>
      <w:r w:rsidRPr="009C27E7">
        <w:rPr>
          <w:rFonts w:ascii="Times New Roman" w:eastAsia="Calibri" w:hAnsi="Times New Roman" w:cs="Times New Roman"/>
          <w:i/>
          <w:iCs/>
          <w:kern w:val="0"/>
          <w:sz w:val="24"/>
          <w:szCs w:val="24"/>
          <w:lang w:eastAsia="en-US"/>
        </w:rPr>
        <w:t xml:space="preserve">, </w:t>
      </w:r>
      <w:proofErr w:type="spellStart"/>
      <w:r w:rsidRPr="009C27E7">
        <w:rPr>
          <w:rFonts w:ascii="Times New Roman" w:eastAsia="Calibri" w:hAnsi="Times New Roman" w:cs="Times New Roman"/>
          <w:i/>
          <w:iCs/>
          <w:kern w:val="0"/>
          <w:sz w:val="24"/>
          <w:szCs w:val="24"/>
          <w:lang w:eastAsia="en-US"/>
        </w:rPr>
        <w:t>пю</w:t>
      </w:r>
      <w:proofErr w:type="spellEnd"/>
      <w:r w:rsidRPr="009C27E7">
        <w:rPr>
          <w:rFonts w:ascii="Times New Roman" w:eastAsia="Calibri" w:hAnsi="Times New Roman" w:cs="Times New Roman"/>
          <w:i/>
          <w:iCs/>
          <w:kern w:val="0"/>
          <w:sz w:val="24"/>
          <w:szCs w:val="24"/>
          <w:lang w:eastAsia="en-US"/>
        </w:rPr>
        <w:t xml:space="preserve">, оп, </w:t>
      </w:r>
      <w:proofErr w:type="spellStart"/>
      <w:r w:rsidRPr="009C27E7">
        <w:rPr>
          <w:rFonts w:ascii="Times New Roman" w:eastAsia="Calibri" w:hAnsi="Times New Roman" w:cs="Times New Roman"/>
          <w:i/>
          <w:iCs/>
          <w:kern w:val="0"/>
          <w:sz w:val="24"/>
          <w:szCs w:val="24"/>
          <w:lang w:eastAsia="en-US"/>
        </w:rPr>
        <w:t>пе</w:t>
      </w:r>
      <w:proofErr w:type="spellEnd"/>
      <w:r w:rsidRPr="009C27E7">
        <w:rPr>
          <w:rFonts w:ascii="Times New Roman" w:eastAsia="Calibri" w:hAnsi="Times New Roman" w:cs="Times New Roman"/>
          <w:i/>
          <w:iCs/>
          <w:kern w:val="0"/>
          <w:sz w:val="24"/>
          <w:szCs w:val="24"/>
          <w:lang w:eastAsia="en-US"/>
        </w:rPr>
        <w:t xml:space="preserve">, па, </w:t>
      </w:r>
      <w:proofErr w:type="spellStart"/>
      <w:r w:rsidRPr="009C27E7">
        <w:rPr>
          <w:rFonts w:ascii="Times New Roman" w:eastAsia="Calibri" w:hAnsi="Times New Roman" w:cs="Times New Roman"/>
          <w:i/>
          <w:iCs/>
          <w:kern w:val="0"/>
          <w:sz w:val="24"/>
          <w:szCs w:val="24"/>
          <w:lang w:eastAsia="en-US"/>
        </w:rPr>
        <w:t>пя</w:t>
      </w:r>
      <w:proofErr w:type="spellEnd"/>
      <w:r w:rsidRPr="009C27E7">
        <w:rPr>
          <w:rFonts w:ascii="Times New Roman" w:eastAsia="Calibri" w:hAnsi="Times New Roman" w:cs="Times New Roman"/>
          <w:i/>
          <w:iCs/>
          <w:kern w:val="0"/>
          <w:sz w:val="24"/>
          <w:szCs w:val="24"/>
          <w:lang w:eastAsia="en-US"/>
        </w:rPr>
        <w:t xml:space="preserve">, пэ, </w:t>
      </w:r>
      <w:proofErr w:type="spellStart"/>
      <w:r w:rsidRPr="009C27E7">
        <w:rPr>
          <w:rFonts w:ascii="Times New Roman" w:eastAsia="Calibri" w:hAnsi="Times New Roman" w:cs="Times New Roman"/>
          <w:i/>
          <w:iCs/>
          <w:kern w:val="0"/>
          <w:sz w:val="24"/>
          <w:szCs w:val="24"/>
          <w:lang w:eastAsia="en-US"/>
        </w:rPr>
        <w:t>уп</w:t>
      </w:r>
      <w:proofErr w:type="spellEnd"/>
      <w:r w:rsidRPr="009C27E7">
        <w:rPr>
          <w:rFonts w:ascii="Times New Roman" w:eastAsia="Calibri" w:hAnsi="Times New Roman" w:cs="Times New Roman"/>
          <w:i/>
          <w:iCs/>
          <w:kern w:val="0"/>
          <w:sz w:val="24"/>
          <w:szCs w:val="24"/>
          <w:lang w:eastAsia="en-US"/>
        </w:rPr>
        <w:t xml:space="preserve">. </w:t>
      </w:r>
    </w:p>
    <w:p w14:paraId="6C46C50A"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i/>
          <w:iCs/>
          <w:kern w:val="0"/>
          <w:sz w:val="24"/>
          <w:szCs w:val="24"/>
          <w:lang w:eastAsia="en-US"/>
        </w:rPr>
      </w:pPr>
      <w:bookmarkStart w:id="4" w:name="_Hlk89073911"/>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Присаживайтесь на свои места. …, какие слоги со звуком [п] ты запомнил? </w:t>
      </w:r>
      <w:r w:rsidRPr="009C27E7">
        <w:rPr>
          <w:rFonts w:ascii="Times New Roman" w:eastAsia="Calibri" w:hAnsi="Times New Roman" w:cs="Times New Roman"/>
          <w:i/>
          <w:iCs/>
          <w:kern w:val="0"/>
          <w:sz w:val="24"/>
          <w:szCs w:val="24"/>
          <w:lang w:eastAsia="en-US"/>
        </w:rPr>
        <w:t>(логопед опрашивает каждого ребенка)</w:t>
      </w:r>
    </w:p>
    <w:p w14:paraId="7201F02A"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Молодцы! …, а какие слоги со звуком [п’] ты запомнил? </w:t>
      </w:r>
      <w:r w:rsidRPr="009C27E7">
        <w:rPr>
          <w:rFonts w:ascii="Times New Roman" w:eastAsia="Calibri" w:hAnsi="Times New Roman" w:cs="Times New Roman"/>
          <w:i/>
          <w:iCs/>
          <w:kern w:val="0"/>
          <w:sz w:val="24"/>
          <w:szCs w:val="24"/>
          <w:lang w:eastAsia="en-US"/>
        </w:rPr>
        <w:t xml:space="preserve">(логопед опрашивает каждого ребенка) </w:t>
      </w:r>
    </w:p>
    <w:bookmarkEnd w:id="4"/>
    <w:p w14:paraId="4F676BE0"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i/>
          <w:iCs/>
          <w:color w:val="111111"/>
          <w:kern w:val="0"/>
          <w:sz w:val="24"/>
          <w:szCs w:val="24"/>
          <w:bdr w:val="none" w:sz="0" w:space="0" w:color="auto" w:frame="1"/>
          <w:shd w:val="clear" w:color="auto" w:fill="FFFFFF"/>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Мы с вами смогли перебраться через речку. </w:t>
      </w:r>
      <w:r w:rsidRPr="009C27E7">
        <w:rPr>
          <w:rFonts w:ascii="Times New Roman" w:eastAsia="Calibri" w:hAnsi="Times New Roman" w:cs="Times New Roman"/>
          <w:i/>
          <w:iCs/>
          <w:kern w:val="0"/>
          <w:sz w:val="24"/>
          <w:szCs w:val="24"/>
          <w:lang w:eastAsia="en-US"/>
        </w:rPr>
        <w:t xml:space="preserve">(логопед перемещает фигурку мальчика на доске) </w:t>
      </w:r>
    </w:p>
    <w:p w14:paraId="4DA24A83"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color w:val="111111"/>
          <w:kern w:val="0"/>
          <w:sz w:val="24"/>
          <w:szCs w:val="24"/>
          <w:bdr w:val="none" w:sz="0" w:space="0" w:color="auto" w:frame="1"/>
          <w:shd w:val="clear" w:color="auto" w:fill="FFFFFF"/>
          <w:lang w:eastAsia="ru-RU"/>
        </w:rPr>
      </w:pPr>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 xml:space="preserve">Л: Молодцы! А теперь нужно пройти незаметно мимо берлоги с медведем. Для этого нужно выполнить следующее задание. </w:t>
      </w:r>
      <w:r w:rsidRPr="009C27E7">
        <w:rPr>
          <w:rFonts w:ascii="Times New Roman" w:eastAsia="Times New Roman" w:hAnsi="Times New Roman" w:cs="Times New Roman"/>
          <w:i/>
          <w:iCs/>
          <w:color w:val="111111"/>
          <w:kern w:val="0"/>
          <w:sz w:val="24"/>
          <w:szCs w:val="24"/>
          <w:bdr w:val="none" w:sz="0" w:space="0" w:color="auto" w:frame="1"/>
          <w:shd w:val="clear" w:color="auto" w:fill="FFFFFF"/>
          <w:lang w:eastAsia="ru-RU"/>
        </w:rPr>
        <w:t xml:space="preserve">(детям раздаются схемы для определения места звука в слове) </w:t>
      </w:r>
    </w:p>
    <w:p w14:paraId="66117122"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Л</w:t>
      </w:r>
      <w:proofErr w:type="gramStart"/>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 Есть</w:t>
      </w:r>
      <w:proofErr w:type="gramEnd"/>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 xml:space="preserve"> ли в слове </w:t>
      </w:r>
      <w:r w:rsidRPr="009C27E7">
        <w:rPr>
          <w:rFonts w:ascii="Times New Roman" w:eastAsia="Times New Roman" w:hAnsi="Times New Roman" w:cs="Times New Roman"/>
          <w:i/>
          <w:iCs/>
          <w:color w:val="111111"/>
          <w:kern w:val="0"/>
          <w:sz w:val="24"/>
          <w:szCs w:val="24"/>
          <w:bdr w:val="none" w:sz="0" w:space="0" w:color="auto" w:frame="1"/>
          <w:shd w:val="clear" w:color="auto" w:fill="FFFFFF"/>
          <w:lang w:eastAsia="ru-RU"/>
        </w:rPr>
        <w:t xml:space="preserve">пугало </w:t>
      </w:r>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 xml:space="preserve">звуки </w:t>
      </w:r>
      <w:r w:rsidRPr="009C27E7">
        <w:rPr>
          <w:rFonts w:ascii="Times New Roman" w:eastAsia="Times New Roman" w:hAnsi="Times New Roman" w:cs="Times New Roman"/>
          <w:kern w:val="0"/>
          <w:sz w:val="24"/>
          <w:szCs w:val="24"/>
          <w:lang w:eastAsia="ru-RU"/>
        </w:rPr>
        <w:t>[п] или [п’]?</w:t>
      </w:r>
    </w:p>
    <w:p w14:paraId="462E149F"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 xml:space="preserve"> </w:t>
      </w:r>
      <w:r w:rsidRPr="009C27E7">
        <w:rPr>
          <w:rFonts w:ascii="Times New Roman" w:eastAsia="Times New Roman" w:hAnsi="Times New Roman" w:cs="Times New Roman"/>
          <w:kern w:val="0"/>
          <w:sz w:val="24"/>
          <w:szCs w:val="24"/>
          <w:lang w:eastAsia="ru-RU"/>
        </w:rPr>
        <w:t xml:space="preserve">Какой звук, [п] или [п’], вы слышите в слове </w:t>
      </w:r>
      <w:r w:rsidRPr="009C27E7">
        <w:rPr>
          <w:rFonts w:ascii="Times New Roman" w:eastAsia="Times New Roman" w:hAnsi="Times New Roman" w:cs="Times New Roman"/>
          <w:i/>
          <w:iCs/>
          <w:kern w:val="0"/>
          <w:sz w:val="24"/>
          <w:szCs w:val="24"/>
          <w:lang w:eastAsia="ru-RU"/>
        </w:rPr>
        <w:t>пугало</w:t>
      </w:r>
      <w:r w:rsidRPr="009C27E7">
        <w:rPr>
          <w:rFonts w:ascii="Times New Roman" w:eastAsia="Times New Roman" w:hAnsi="Times New Roman" w:cs="Times New Roman"/>
          <w:kern w:val="0"/>
          <w:sz w:val="24"/>
          <w:szCs w:val="24"/>
          <w:lang w:eastAsia="ru-RU"/>
        </w:rPr>
        <w:t xml:space="preserve">? </w:t>
      </w:r>
    </w:p>
    <w:p w14:paraId="70D9E77C"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Где</w:t>
      </w:r>
      <w:proofErr w:type="gramEnd"/>
      <w:r w:rsidRPr="009C27E7">
        <w:rPr>
          <w:rFonts w:ascii="Times New Roman" w:eastAsia="Times New Roman" w:hAnsi="Times New Roman" w:cs="Times New Roman"/>
          <w:kern w:val="0"/>
          <w:sz w:val="24"/>
          <w:szCs w:val="24"/>
          <w:lang w:eastAsia="ru-RU"/>
        </w:rPr>
        <w:t xml:space="preserve"> находится звук [п] в слове </w:t>
      </w:r>
      <w:r w:rsidRPr="009C27E7">
        <w:rPr>
          <w:rFonts w:ascii="Times New Roman" w:eastAsia="Times New Roman" w:hAnsi="Times New Roman" w:cs="Times New Roman"/>
          <w:i/>
          <w:iCs/>
          <w:kern w:val="0"/>
          <w:sz w:val="24"/>
          <w:szCs w:val="24"/>
          <w:lang w:eastAsia="ru-RU"/>
        </w:rPr>
        <w:t>пугало</w:t>
      </w:r>
      <w:r w:rsidRPr="009C27E7">
        <w:rPr>
          <w:rFonts w:ascii="Times New Roman" w:eastAsia="Times New Roman" w:hAnsi="Times New Roman" w:cs="Times New Roman"/>
          <w:kern w:val="0"/>
          <w:sz w:val="24"/>
          <w:szCs w:val="24"/>
          <w:lang w:eastAsia="ru-RU"/>
        </w:rPr>
        <w:t>: в начале, конце или середине?</w:t>
      </w:r>
    </w:p>
    <w:p w14:paraId="72926413"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 xml:space="preserve">Л: Кладите квадратик на схему. </w:t>
      </w:r>
    </w:p>
    <w:p w14:paraId="7516199F"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Послушайте как я расскажу: в слове </w:t>
      </w:r>
      <w:r w:rsidRPr="009C27E7">
        <w:rPr>
          <w:rFonts w:ascii="Times New Roman" w:eastAsia="Times New Roman" w:hAnsi="Times New Roman" w:cs="Times New Roman"/>
          <w:i/>
          <w:kern w:val="0"/>
          <w:sz w:val="24"/>
          <w:szCs w:val="24"/>
          <w:lang w:eastAsia="ru-RU"/>
        </w:rPr>
        <w:t>пугало</w:t>
      </w:r>
      <w:r w:rsidRPr="009C27E7">
        <w:rPr>
          <w:rFonts w:ascii="Times New Roman" w:eastAsia="Times New Roman" w:hAnsi="Times New Roman" w:cs="Times New Roman"/>
          <w:kern w:val="0"/>
          <w:sz w:val="24"/>
          <w:szCs w:val="24"/>
          <w:lang w:eastAsia="ru-RU"/>
        </w:rPr>
        <w:t xml:space="preserve"> я слышу звук [п] в начале слова. Он согласный, глухой, твердый. </w:t>
      </w:r>
    </w:p>
    <w:p w14:paraId="6BE1D82E"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kern w:val="0"/>
          <w:sz w:val="24"/>
          <w:szCs w:val="24"/>
          <w:lang w:eastAsia="ru-RU"/>
        </w:rPr>
        <w:t>Миша</w:t>
      </w:r>
      <w:r w:rsidRPr="009C27E7">
        <w:rPr>
          <w:rFonts w:ascii="Times New Roman" w:eastAsia="Times New Roman" w:hAnsi="Times New Roman" w:cs="Times New Roman"/>
          <w:kern w:val="0"/>
          <w:sz w:val="24"/>
          <w:szCs w:val="24"/>
          <w:lang w:eastAsia="ru-RU"/>
        </w:rPr>
        <w:t xml:space="preserve">, повтори. </w:t>
      </w:r>
      <w:r w:rsidRPr="009C27E7">
        <w:rPr>
          <w:rFonts w:ascii="Times New Roman" w:eastAsia="Times New Roman" w:hAnsi="Times New Roman" w:cs="Times New Roman"/>
          <w:i/>
          <w:kern w:val="0"/>
          <w:sz w:val="24"/>
          <w:szCs w:val="24"/>
          <w:lang w:eastAsia="ru-RU"/>
        </w:rPr>
        <w:t>(по такому алгоритму ведется работа над каждым словом)</w:t>
      </w:r>
    </w:p>
    <w:p w14:paraId="522F3A72"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i/>
          <w:kern w:val="0"/>
          <w:sz w:val="24"/>
          <w:szCs w:val="24"/>
          <w:lang w:eastAsia="ru-RU"/>
        </w:rPr>
        <w:t>Павлин, машина, укроп, шляпа, пионы, небо, путь, перец, тулуп, успех, пила, борт, почта, степь.</w:t>
      </w:r>
    </w:p>
    <w:p w14:paraId="78E20A3E" w14:textId="77777777" w:rsidR="007D0F6D" w:rsidRPr="009C27E7" w:rsidRDefault="007D0F6D"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Cs/>
          <w:kern w:val="0"/>
          <w:sz w:val="24"/>
          <w:szCs w:val="24"/>
          <w:lang w:eastAsia="ru-RU"/>
        </w:rPr>
      </w:pPr>
      <w:r w:rsidRPr="009C27E7">
        <w:rPr>
          <w:rFonts w:ascii="Times New Roman" w:eastAsia="Times New Roman" w:hAnsi="Times New Roman" w:cs="Times New Roman"/>
          <w:iCs/>
          <w:kern w:val="0"/>
          <w:sz w:val="24"/>
          <w:szCs w:val="24"/>
          <w:lang w:eastAsia="ru-RU"/>
        </w:rPr>
        <w:t xml:space="preserve">Л: Молодцы! </w:t>
      </w:r>
      <w:r w:rsidRPr="009C27E7">
        <w:rPr>
          <w:rFonts w:ascii="Times New Roman" w:eastAsia="Times New Roman" w:hAnsi="Times New Roman" w:cs="Times New Roman"/>
          <w:color w:val="000000"/>
          <w:kern w:val="0"/>
          <w:sz w:val="24"/>
          <w:szCs w:val="24"/>
          <w:shd w:val="clear" w:color="auto" w:fill="FFFFFF"/>
          <w:lang w:eastAsia="ru-RU"/>
        </w:rPr>
        <w:t xml:space="preserve">Нужно выполнить следующее задание, чтобы пробраться через густой лес, за которым находится наш лагерь. </w:t>
      </w:r>
    </w:p>
    <w:p w14:paraId="12AFDCC5"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bookmarkStart w:id="5" w:name="_Hlk89081507"/>
      <w:r w:rsidRPr="009C27E7">
        <w:rPr>
          <w:rFonts w:ascii="Times New Roman" w:eastAsia="Calibri" w:hAnsi="Times New Roman" w:cs="Times New Roman"/>
          <w:kern w:val="0"/>
          <w:sz w:val="24"/>
          <w:szCs w:val="24"/>
          <w:lang w:eastAsia="en-US"/>
        </w:rPr>
        <w:t xml:space="preserve">Л: Придумайте слово, в котором звук [п] стоит в начале. </w:t>
      </w:r>
      <w:r w:rsidRPr="009C27E7">
        <w:rPr>
          <w:rFonts w:ascii="Times New Roman" w:eastAsia="Calibri" w:hAnsi="Times New Roman" w:cs="Times New Roman"/>
          <w:i/>
          <w:iCs/>
          <w:kern w:val="0"/>
          <w:sz w:val="24"/>
          <w:szCs w:val="24"/>
          <w:lang w:eastAsia="en-US"/>
        </w:rPr>
        <w:t xml:space="preserve">(логопед опрашивает </w:t>
      </w:r>
      <w:r w:rsidRPr="009C27E7">
        <w:rPr>
          <w:rFonts w:ascii="Times New Roman" w:eastAsia="Calibri" w:hAnsi="Times New Roman" w:cs="Times New Roman"/>
          <w:i/>
          <w:iCs/>
          <w:kern w:val="0"/>
          <w:sz w:val="24"/>
          <w:szCs w:val="24"/>
          <w:lang w:eastAsia="en-US"/>
        </w:rPr>
        <w:lastRenderedPageBreak/>
        <w:t>детей)</w:t>
      </w:r>
    </w:p>
    <w:p w14:paraId="7FB528EF"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Придумайте слово, в котором звук [п] стоит конце. </w:t>
      </w:r>
      <w:r w:rsidRPr="009C27E7">
        <w:rPr>
          <w:rFonts w:ascii="Times New Roman" w:eastAsia="Calibri" w:hAnsi="Times New Roman" w:cs="Times New Roman"/>
          <w:i/>
          <w:iCs/>
          <w:kern w:val="0"/>
          <w:sz w:val="24"/>
          <w:szCs w:val="24"/>
          <w:lang w:eastAsia="en-US"/>
        </w:rPr>
        <w:t>(логопед опрашивает детей)</w:t>
      </w:r>
      <w:r w:rsidRPr="009C27E7">
        <w:rPr>
          <w:rFonts w:ascii="Times New Roman" w:eastAsia="Calibri" w:hAnsi="Times New Roman" w:cs="Times New Roman"/>
          <w:kern w:val="0"/>
          <w:sz w:val="24"/>
          <w:szCs w:val="24"/>
          <w:lang w:eastAsia="en-US"/>
        </w:rPr>
        <w:t xml:space="preserve"> </w:t>
      </w:r>
    </w:p>
    <w:p w14:paraId="63F061F1"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Молодцы! Придумайте слово, в котором звук [п] стоит в середине. </w:t>
      </w:r>
      <w:r w:rsidRPr="009C27E7">
        <w:rPr>
          <w:rFonts w:ascii="Times New Roman" w:eastAsia="Calibri" w:hAnsi="Times New Roman" w:cs="Times New Roman"/>
          <w:i/>
          <w:iCs/>
          <w:kern w:val="0"/>
          <w:sz w:val="24"/>
          <w:szCs w:val="24"/>
          <w:lang w:eastAsia="en-US"/>
        </w:rPr>
        <w:t>(логопед опрашивает детей)</w:t>
      </w:r>
    </w:p>
    <w:p w14:paraId="17EA43FA"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Придумайте слово, в котором звук [п’] стоит в начале. </w:t>
      </w:r>
      <w:r w:rsidRPr="009C27E7">
        <w:rPr>
          <w:rFonts w:ascii="Times New Roman" w:eastAsia="Calibri" w:hAnsi="Times New Roman" w:cs="Times New Roman"/>
          <w:i/>
          <w:iCs/>
          <w:kern w:val="0"/>
          <w:sz w:val="24"/>
          <w:szCs w:val="24"/>
          <w:lang w:eastAsia="en-US"/>
        </w:rPr>
        <w:t>(логопед опрашивает детей)</w:t>
      </w:r>
    </w:p>
    <w:p w14:paraId="113E971A"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Здорово</w:t>
      </w:r>
      <w:proofErr w:type="gramEnd"/>
      <w:r w:rsidRPr="009C27E7">
        <w:rPr>
          <w:rFonts w:ascii="Times New Roman" w:eastAsia="Calibri" w:hAnsi="Times New Roman" w:cs="Times New Roman"/>
          <w:kern w:val="0"/>
          <w:sz w:val="24"/>
          <w:szCs w:val="24"/>
          <w:lang w:eastAsia="en-US"/>
        </w:rPr>
        <w:t xml:space="preserve">! Придумайте слово, в котором звук [п’] стоит конце. </w:t>
      </w:r>
      <w:r w:rsidRPr="009C27E7">
        <w:rPr>
          <w:rFonts w:ascii="Times New Roman" w:eastAsia="Calibri" w:hAnsi="Times New Roman" w:cs="Times New Roman"/>
          <w:i/>
          <w:iCs/>
          <w:kern w:val="0"/>
          <w:sz w:val="24"/>
          <w:szCs w:val="24"/>
          <w:lang w:eastAsia="en-US"/>
        </w:rPr>
        <w:t>(логопед опрашивает детей)</w:t>
      </w:r>
      <w:r w:rsidRPr="009C27E7">
        <w:rPr>
          <w:rFonts w:ascii="Times New Roman" w:eastAsia="Calibri" w:hAnsi="Times New Roman" w:cs="Times New Roman"/>
          <w:kern w:val="0"/>
          <w:sz w:val="24"/>
          <w:szCs w:val="24"/>
          <w:lang w:eastAsia="en-US"/>
        </w:rPr>
        <w:t xml:space="preserve"> </w:t>
      </w:r>
    </w:p>
    <w:p w14:paraId="29378CA6"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Молодцы! Придумайте слово, в котором звук [п’] стоит в середине. </w:t>
      </w:r>
      <w:r w:rsidRPr="009C27E7">
        <w:rPr>
          <w:rFonts w:ascii="Times New Roman" w:eastAsia="Calibri" w:hAnsi="Times New Roman" w:cs="Times New Roman"/>
          <w:i/>
          <w:iCs/>
          <w:kern w:val="0"/>
          <w:sz w:val="24"/>
          <w:szCs w:val="24"/>
          <w:lang w:eastAsia="en-US"/>
        </w:rPr>
        <w:t>(логопед опрашивает детей) (по выполнению задания перемещает фигурку мальчика к финальной станции)</w:t>
      </w:r>
    </w:p>
    <w:bookmarkEnd w:id="5"/>
    <w:p w14:paraId="531B8BBA" w14:textId="77777777" w:rsidR="007D0F6D" w:rsidRPr="009C27E7" w:rsidRDefault="007D0F6D"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p>
    <w:p w14:paraId="62CC4D16"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b/>
          <w:i/>
          <w:kern w:val="0"/>
          <w:sz w:val="24"/>
          <w:szCs w:val="24"/>
          <w:lang w:eastAsia="en-US"/>
        </w:rPr>
      </w:pPr>
      <w:bookmarkStart w:id="6" w:name="_Hlk89083066"/>
      <w:r w:rsidRPr="009C27E7">
        <w:rPr>
          <w:rFonts w:ascii="Times New Roman" w:eastAsia="Calibri" w:hAnsi="Times New Roman" w:cs="Times New Roman"/>
          <w:b/>
          <w:i/>
          <w:kern w:val="0"/>
          <w:sz w:val="24"/>
          <w:szCs w:val="24"/>
          <w:lang w:eastAsia="en-US"/>
        </w:rPr>
        <w:t>3. Заключительная часть</w:t>
      </w:r>
    </w:p>
    <w:p w14:paraId="52B6421F"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p>
    <w:p w14:paraId="35138624" w14:textId="77777777" w:rsidR="007D0F6D" w:rsidRPr="009C27E7" w:rsidRDefault="007D0F6D" w:rsidP="009C27E7">
      <w:pPr>
        <w:widowControl w:val="0"/>
        <w:shd w:val="clear" w:color="auto" w:fill="FFFFFF"/>
        <w:suppressAutoHyphens w:val="0"/>
        <w:spacing w:after="0" w:line="240" w:lineRule="auto"/>
        <w:ind w:firstLine="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Вот мы, вместе с нашим другом, добрались до лагеря. Ребята, о каких звуках мы сегодня с вами говорили во время похода? </w:t>
      </w:r>
    </w:p>
    <w:p w14:paraId="490DD59D" w14:textId="77777777" w:rsidR="007D0F6D" w:rsidRPr="009C27E7" w:rsidRDefault="007D0F6D" w:rsidP="009C27E7">
      <w:pPr>
        <w:widowControl w:val="0"/>
        <w:shd w:val="clear" w:color="auto" w:fill="FFFFFF"/>
        <w:suppressAutoHyphens w:val="0"/>
        <w:spacing w:after="0" w:line="240" w:lineRule="auto"/>
        <w:ind w:firstLine="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Звук [п] какой? </w:t>
      </w:r>
    </w:p>
    <w:p w14:paraId="32C8CD44" w14:textId="77777777" w:rsidR="007D0F6D" w:rsidRPr="009C27E7" w:rsidRDefault="007D0F6D" w:rsidP="009C27E7">
      <w:pPr>
        <w:widowControl w:val="0"/>
        <w:shd w:val="clear" w:color="auto" w:fill="FFFFFF"/>
        <w:suppressAutoHyphens w:val="0"/>
        <w:spacing w:after="0" w:line="240" w:lineRule="auto"/>
        <w:ind w:firstLine="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Отлично</w:t>
      </w:r>
      <w:proofErr w:type="gramEnd"/>
      <w:r w:rsidRPr="009C27E7">
        <w:rPr>
          <w:rFonts w:ascii="Times New Roman" w:eastAsia="Times New Roman" w:hAnsi="Times New Roman" w:cs="Times New Roman"/>
          <w:kern w:val="0"/>
          <w:sz w:val="24"/>
          <w:szCs w:val="24"/>
          <w:lang w:eastAsia="ru-RU"/>
        </w:rPr>
        <w:t xml:space="preserve">! А звук [п’] какой? </w:t>
      </w:r>
    </w:p>
    <w:p w14:paraId="5C776C63" w14:textId="77777777" w:rsidR="007D0F6D" w:rsidRPr="009C27E7" w:rsidRDefault="007D0F6D" w:rsidP="009C27E7">
      <w:pPr>
        <w:widowControl w:val="0"/>
        <w:shd w:val="clear" w:color="auto" w:fill="FFFFFF"/>
        <w:suppressAutoHyphens w:val="0"/>
        <w:spacing w:after="0" w:line="240" w:lineRule="auto"/>
        <w:ind w:firstLine="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 Молодцы! Чем отличаются друг от друга звуки [п] и [п’]?</w:t>
      </w:r>
    </w:p>
    <w:p w14:paraId="6C860521" w14:textId="77777777" w:rsidR="007D0F6D" w:rsidRPr="009C27E7" w:rsidRDefault="007D0F6D" w:rsidP="009C27E7">
      <w:pPr>
        <w:widowControl w:val="0"/>
        <w:shd w:val="clear" w:color="auto" w:fill="FFFFFF"/>
        <w:suppressAutoHyphens w:val="0"/>
        <w:spacing w:after="0" w:line="240" w:lineRule="auto"/>
        <w:ind w:firstLine="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Наш друг не прощается с вами, а говорит вам до свидания. Он еще придет в гости, чтобы сообщить вам о своем имени. </w:t>
      </w:r>
    </w:p>
    <w:bookmarkEnd w:id="6"/>
    <w:p w14:paraId="6C7FA3CB" w14:textId="77777777" w:rsidR="007D0F6D" w:rsidRPr="009C27E7" w:rsidRDefault="007D0F6D" w:rsidP="009C27E7">
      <w:pPr>
        <w:widowControl w:val="0"/>
        <w:suppressAutoHyphens w:val="0"/>
        <w:spacing w:after="0" w:line="240" w:lineRule="auto"/>
        <w:ind w:firstLine="709"/>
        <w:rPr>
          <w:rFonts w:ascii="Times New Roman" w:eastAsia="Calibri" w:hAnsi="Times New Roman" w:cs="Times New Roman"/>
          <w:kern w:val="0"/>
          <w:sz w:val="24"/>
          <w:szCs w:val="24"/>
          <w:lang w:eastAsia="en-US"/>
        </w:rPr>
      </w:pPr>
    </w:p>
    <w:p w14:paraId="77BB96A8" w14:textId="77777777" w:rsidR="007D0F6D" w:rsidRPr="009C27E7" w:rsidRDefault="007D0F6D" w:rsidP="009C27E7">
      <w:pPr>
        <w:widowControl w:val="0"/>
        <w:suppressAutoHyphens w:val="0"/>
        <w:spacing w:after="0" w:line="240" w:lineRule="auto"/>
        <w:jc w:val="both"/>
        <w:rPr>
          <w:rFonts w:ascii="Times New Roman" w:eastAsia="Calibri" w:hAnsi="Times New Roman" w:cs="Times New Roman"/>
          <w:kern w:val="0"/>
          <w:sz w:val="24"/>
          <w:szCs w:val="24"/>
          <w:lang w:eastAsia="en-US"/>
        </w:rPr>
      </w:pPr>
    </w:p>
    <w:p w14:paraId="728FAB3B" w14:textId="77777777" w:rsidR="007D0F6D" w:rsidRPr="009C27E7" w:rsidRDefault="007D0F6D" w:rsidP="009C27E7">
      <w:pPr>
        <w:widowControl w:val="0"/>
        <w:suppressAutoHyphens w:val="0"/>
        <w:spacing w:after="0" w:line="240" w:lineRule="auto"/>
        <w:jc w:val="both"/>
        <w:rPr>
          <w:rFonts w:ascii="Times New Roman" w:eastAsia="Calibri" w:hAnsi="Times New Roman" w:cs="Times New Roman"/>
          <w:i/>
          <w:iCs/>
          <w:kern w:val="0"/>
          <w:sz w:val="24"/>
          <w:szCs w:val="24"/>
          <w:lang w:eastAsia="en-US"/>
        </w:rPr>
      </w:pPr>
    </w:p>
    <w:p w14:paraId="0CA8EE8C"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47D42AEE"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317FBD89"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0C96F8C7"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16D2B320"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2C2E9B62"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130BC064"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44E0823C"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73F123B1"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04F32CB9"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00076C95"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37DD4C86"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3FCD7398"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47D85733"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51961638"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05DF4241"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60FD7E45" w14:textId="77777777" w:rsidR="00A151DD" w:rsidRPr="009C27E7" w:rsidRDefault="00A151DD" w:rsidP="009C27E7">
      <w:pPr>
        <w:widowControl w:val="0"/>
        <w:spacing w:after="0" w:line="240" w:lineRule="auto"/>
        <w:ind w:firstLine="709"/>
        <w:jc w:val="center"/>
        <w:rPr>
          <w:rFonts w:ascii="Times New Roman" w:hAnsi="Times New Roman" w:cs="Times New Roman"/>
          <w:b/>
          <w:bCs/>
          <w:sz w:val="24"/>
          <w:szCs w:val="24"/>
        </w:rPr>
      </w:pPr>
    </w:p>
    <w:p w14:paraId="77E201EB" w14:textId="77777777" w:rsidR="005418A7" w:rsidRPr="009C27E7" w:rsidRDefault="005418A7" w:rsidP="009C27E7">
      <w:pPr>
        <w:widowControl w:val="0"/>
        <w:spacing w:after="0" w:line="240" w:lineRule="auto"/>
        <w:ind w:firstLine="709"/>
        <w:jc w:val="center"/>
        <w:rPr>
          <w:rFonts w:ascii="Times New Roman" w:hAnsi="Times New Roman" w:cs="Times New Roman"/>
          <w:b/>
          <w:bCs/>
          <w:sz w:val="24"/>
          <w:szCs w:val="24"/>
        </w:rPr>
      </w:pPr>
    </w:p>
    <w:p w14:paraId="347080F1" w14:textId="77777777" w:rsidR="005418A7" w:rsidRPr="009C27E7" w:rsidRDefault="005418A7" w:rsidP="009C27E7">
      <w:pPr>
        <w:widowControl w:val="0"/>
        <w:spacing w:after="0" w:line="240" w:lineRule="auto"/>
        <w:ind w:firstLine="709"/>
        <w:jc w:val="center"/>
        <w:rPr>
          <w:rFonts w:ascii="Times New Roman" w:hAnsi="Times New Roman" w:cs="Times New Roman"/>
          <w:b/>
          <w:bCs/>
          <w:sz w:val="24"/>
          <w:szCs w:val="24"/>
        </w:rPr>
      </w:pPr>
    </w:p>
    <w:p w14:paraId="5B0F7F08" w14:textId="77777777" w:rsidR="005418A7" w:rsidRPr="009C27E7" w:rsidRDefault="005418A7" w:rsidP="009C27E7">
      <w:pPr>
        <w:widowControl w:val="0"/>
        <w:spacing w:after="0" w:line="240" w:lineRule="auto"/>
        <w:ind w:firstLine="709"/>
        <w:jc w:val="center"/>
        <w:rPr>
          <w:rFonts w:ascii="Times New Roman" w:hAnsi="Times New Roman" w:cs="Times New Roman"/>
          <w:b/>
          <w:bCs/>
          <w:sz w:val="24"/>
          <w:szCs w:val="24"/>
        </w:rPr>
      </w:pPr>
    </w:p>
    <w:p w14:paraId="7C893BCE" w14:textId="77777777" w:rsidR="005418A7" w:rsidRPr="009C27E7" w:rsidRDefault="005418A7" w:rsidP="009C27E7">
      <w:pPr>
        <w:widowControl w:val="0"/>
        <w:spacing w:after="0" w:line="240" w:lineRule="auto"/>
        <w:ind w:firstLine="709"/>
        <w:jc w:val="center"/>
        <w:rPr>
          <w:rFonts w:ascii="Times New Roman" w:hAnsi="Times New Roman" w:cs="Times New Roman"/>
          <w:b/>
          <w:bCs/>
          <w:sz w:val="24"/>
          <w:szCs w:val="24"/>
        </w:rPr>
      </w:pPr>
    </w:p>
    <w:p w14:paraId="37C84F3D" w14:textId="77777777" w:rsidR="005418A7" w:rsidRPr="009C27E7" w:rsidRDefault="005418A7" w:rsidP="009C27E7">
      <w:pPr>
        <w:widowControl w:val="0"/>
        <w:spacing w:after="0" w:line="240" w:lineRule="auto"/>
        <w:ind w:firstLine="709"/>
        <w:jc w:val="center"/>
        <w:rPr>
          <w:rFonts w:ascii="Times New Roman" w:hAnsi="Times New Roman" w:cs="Times New Roman"/>
          <w:b/>
          <w:bCs/>
          <w:sz w:val="24"/>
          <w:szCs w:val="24"/>
        </w:rPr>
      </w:pPr>
    </w:p>
    <w:p w14:paraId="1A94A550" w14:textId="7FFF76F1" w:rsidR="005418A7" w:rsidRDefault="005418A7" w:rsidP="009C27E7">
      <w:pPr>
        <w:widowControl w:val="0"/>
        <w:spacing w:after="0" w:line="240" w:lineRule="auto"/>
        <w:ind w:firstLine="709"/>
        <w:jc w:val="center"/>
        <w:rPr>
          <w:rFonts w:ascii="Times New Roman" w:hAnsi="Times New Roman" w:cs="Times New Roman"/>
          <w:b/>
          <w:bCs/>
          <w:sz w:val="24"/>
          <w:szCs w:val="24"/>
        </w:rPr>
      </w:pPr>
    </w:p>
    <w:p w14:paraId="0682FA69" w14:textId="69CD2F30" w:rsidR="002A740C" w:rsidRDefault="002A740C" w:rsidP="009C27E7">
      <w:pPr>
        <w:widowControl w:val="0"/>
        <w:spacing w:after="0" w:line="240" w:lineRule="auto"/>
        <w:ind w:firstLine="709"/>
        <w:jc w:val="center"/>
        <w:rPr>
          <w:rFonts w:ascii="Times New Roman" w:hAnsi="Times New Roman" w:cs="Times New Roman"/>
          <w:b/>
          <w:bCs/>
          <w:sz w:val="24"/>
          <w:szCs w:val="24"/>
        </w:rPr>
      </w:pPr>
    </w:p>
    <w:p w14:paraId="7F98223F" w14:textId="0A66B49D" w:rsidR="002A740C" w:rsidRDefault="002A740C" w:rsidP="009C27E7">
      <w:pPr>
        <w:widowControl w:val="0"/>
        <w:spacing w:after="0" w:line="240" w:lineRule="auto"/>
        <w:ind w:firstLine="709"/>
        <w:jc w:val="center"/>
        <w:rPr>
          <w:rFonts w:ascii="Times New Roman" w:hAnsi="Times New Roman" w:cs="Times New Roman"/>
          <w:b/>
          <w:bCs/>
          <w:sz w:val="24"/>
          <w:szCs w:val="24"/>
        </w:rPr>
      </w:pPr>
    </w:p>
    <w:p w14:paraId="212BA9E7" w14:textId="77777777" w:rsidR="002A740C" w:rsidRPr="009C27E7" w:rsidRDefault="002A740C" w:rsidP="009C27E7">
      <w:pPr>
        <w:widowControl w:val="0"/>
        <w:spacing w:after="0" w:line="240" w:lineRule="auto"/>
        <w:ind w:firstLine="709"/>
        <w:jc w:val="center"/>
        <w:rPr>
          <w:rFonts w:ascii="Times New Roman" w:hAnsi="Times New Roman" w:cs="Times New Roman"/>
          <w:b/>
          <w:bCs/>
          <w:sz w:val="24"/>
          <w:szCs w:val="24"/>
        </w:rPr>
      </w:pPr>
    </w:p>
    <w:p w14:paraId="5396B2D9" w14:textId="77777777" w:rsidR="00A151DD" w:rsidRPr="009C27E7" w:rsidRDefault="00A151DD" w:rsidP="009C27E7">
      <w:pPr>
        <w:widowControl w:val="0"/>
        <w:spacing w:after="0" w:line="240" w:lineRule="auto"/>
        <w:rPr>
          <w:rFonts w:ascii="Times New Roman" w:hAnsi="Times New Roman" w:cs="Times New Roman"/>
          <w:b/>
          <w:bCs/>
          <w:sz w:val="24"/>
          <w:szCs w:val="24"/>
        </w:rPr>
      </w:pPr>
    </w:p>
    <w:p w14:paraId="5757FEEE" w14:textId="77777777" w:rsidR="00A172D3" w:rsidRPr="009C27E7" w:rsidRDefault="00A172D3" w:rsidP="009C27E7">
      <w:pPr>
        <w:pStyle w:val="a8"/>
        <w:widowControl w:val="0"/>
        <w:spacing w:line="240" w:lineRule="auto"/>
        <w:jc w:val="right"/>
        <w:rPr>
          <w:b/>
          <w:bCs/>
          <w:sz w:val="24"/>
          <w:szCs w:val="24"/>
        </w:rPr>
      </w:pPr>
      <w:r w:rsidRPr="009C27E7">
        <w:rPr>
          <w:b/>
          <w:bCs/>
          <w:sz w:val="24"/>
          <w:szCs w:val="24"/>
        </w:rPr>
        <w:lastRenderedPageBreak/>
        <w:t>ПРИЛОЖЕНИЕ 2</w:t>
      </w:r>
    </w:p>
    <w:p w14:paraId="65DBD0F7" w14:textId="77777777" w:rsidR="00A172D3" w:rsidRPr="009C27E7" w:rsidRDefault="00A172D3" w:rsidP="009C27E7">
      <w:pPr>
        <w:pStyle w:val="a8"/>
        <w:widowControl w:val="0"/>
        <w:spacing w:line="240" w:lineRule="auto"/>
        <w:jc w:val="right"/>
        <w:rPr>
          <w:b/>
          <w:bCs/>
          <w:sz w:val="24"/>
          <w:szCs w:val="24"/>
        </w:rPr>
      </w:pPr>
    </w:p>
    <w:p w14:paraId="3CEC9223" w14:textId="77777777" w:rsidR="00676A62" w:rsidRPr="009C27E7" w:rsidRDefault="00676A62" w:rsidP="009C27E7">
      <w:pPr>
        <w:pStyle w:val="a8"/>
        <w:widowControl w:val="0"/>
        <w:spacing w:line="240" w:lineRule="auto"/>
        <w:jc w:val="center"/>
        <w:rPr>
          <w:b/>
          <w:bCs/>
          <w:sz w:val="24"/>
          <w:szCs w:val="24"/>
        </w:rPr>
      </w:pPr>
      <w:r w:rsidRPr="009C27E7">
        <w:rPr>
          <w:b/>
          <w:bCs/>
          <w:sz w:val="24"/>
          <w:szCs w:val="24"/>
        </w:rPr>
        <w:t>Конспект урока по литературному чтению на тему: «Звуки [п], [п’]. Буквы П,</w:t>
      </w:r>
      <w:r w:rsidR="00837574" w:rsidRPr="009C27E7">
        <w:rPr>
          <w:b/>
          <w:bCs/>
          <w:sz w:val="24"/>
          <w:szCs w:val="24"/>
        </w:rPr>
        <w:t xml:space="preserve"> </w:t>
      </w:r>
      <w:r w:rsidRPr="009C27E7">
        <w:rPr>
          <w:b/>
          <w:bCs/>
          <w:sz w:val="24"/>
          <w:szCs w:val="24"/>
        </w:rPr>
        <w:t>п»</w:t>
      </w:r>
    </w:p>
    <w:p w14:paraId="5AAF0C99" w14:textId="77777777" w:rsidR="00676A62" w:rsidRPr="009C27E7" w:rsidRDefault="00676A62" w:rsidP="009C27E7">
      <w:pPr>
        <w:pStyle w:val="a8"/>
        <w:widowControl w:val="0"/>
        <w:spacing w:line="240" w:lineRule="auto"/>
        <w:jc w:val="center"/>
        <w:rPr>
          <w:b/>
          <w:bCs/>
          <w:sz w:val="24"/>
          <w:szCs w:val="24"/>
        </w:rPr>
      </w:pPr>
    </w:p>
    <w:p w14:paraId="08833927" w14:textId="77777777" w:rsidR="00676A62" w:rsidRPr="009C27E7" w:rsidRDefault="00676A62" w:rsidP="009C27E7">
      <w:pPr>
        <w:pStyle w:val="a8"/>
        <w:widowControl w:val="0"/>
        <w:spacing w:line="240" w:lineRule="auto"/>
        <w:ind w:firstLine="709"/>
        <w:jc w:val="both"/>
        <w:rPr>
          <w:b/>
          <w:bCs/>
          <w:sz w:val="24"/>
          <w:szCs w:val="24"/>
        </w:rPr>
      </w:pPr>
      <w:r w:rsidRPr="009C27E7">
        <w:rPr>
          <w:b/>
          <w:bCs/>
          <w:sz w:val="24"/>
          <w:szCs w:val="24"/>
        </w:rPr>
        <w:t>Цель</w:t>
      </w:r>
      <w:proofErr w:type="gramStart"/>
      <w:r w:rsidRPr="009C27E7">
        <w:rPr>
          <w:b/>
          <w:bCs/>
          <w:sz w:val="24"/>
          <w:szCs w:val="24"/>
        </w:rPr>
        <w:t>:</w:t>
      </w:r>
      <w:r w:rsidR="00837574" w:rsidRPr="009C27E7">
        <w:rPr>
          <w:b/>
          <w:bCs/>
          <w:sz w:val="24"/>
          <w:szCs w:val="24"/>
        </w:rPr>
        <w:t xml:space="preserve"> </w:t>
      </w:r>
      <w:r w:rsidR="00837574" w:rsidRPr="009C27E7">
        <w:rPr>
          <w:sz w:val="24"/>
          <w:szCs w:val="24"/>
        </w:rPr>
        <w:t>Закрепить</w:t>
      </w:r>
      <w:proofErr w:type="gramEnd"/>
      <w:r w:rsidR="00837574" w:rsidRPr="009C27E7">
        <w:rPr>
          <w:sz w:val="24"/>
          <w:szCs w:val="24"/>
        </w:rPr>
        <w:t xml:space="preserve"> представления учащихся о звуках</w:t>
      </w:r>
      <w:r w:rsidRPr="009C27E7">
        <w:rPr>
          <w:sz w:val="24"/>
          <w:szCs w:val="24"/>
        </w:rPr>
        <w:t xml:space="preserve"> [п], [п’], </w:t>
      </w:r>
      <w:r w:rsidR="00837574" w:rsidRPr="009C27E7">
        <w:rPr>
          <w:sz w:val="24"/>
          <w:szCs w:val="24"/>
        </w:rPr>
        <w:t xml:space="preserve">познакомить с </w:t>
      </w:r>
      <w:r w:rsidRPr="009C27E7">
        <w:rPr>
          <w:sz w:val="24"/>
          <w:szCs w:val="24"/>
        </w:rPr>
        <w:t>буквами П, п.</w:t>
      </w:r>
    </w:p>
    <w:p w14:paraId="2D345267" w14:textId="77777777" w:rsidR="00676A62" w:rsidRPr="009C27E7" w:rsidRDefault="00676A62" w:rsidP="009C27E7">
      <w:pPr>
        <w:pStyle w:val="a8"/>
        <w:widowControl w:val="0"/>
        <w:spacing w:line="240" w:lineRule="auto"/>
        <w:ind w:firstLine="709"/>
        <w:rPr>
          <w:sz w:val="24"/>
          <w:szCs w:val="24"/>
        </w:rPr>
      </w:pPr>
      <w:r w:rsidRPr="009C27E7">
        <w:rPr>
          <w:b/>
          <w:bCs/>
          <w:sz w:val="24"/>
          <w:szCs w:val="24"/>
        </w:rPr>
        <w:t>Задачи:</w:t>
      </w:r>
    </w:p>
    <w:p w14:paraId="4B4A0CF6" w14:textId="77777777" w:rsidR="00676A62" w:rsidRPr="009C27E7" w:rsidRDefault="00676A62" w:rsidP="009C27E7">
      <w:pPr>
        <w:pStyle w:val="a8"/>
        <w:widowControl w:val="0"/>
        <w:spacing w:line="240" w:lineRule="auto"/>
        <w:ind w:firstLine="709"/>
        <w:rPr>
          <w:sz w:val="24"/>
          <w:szCs w:val="24"/>
        </w:rPr>
      </w:pPr>
      <w:r w:rsidRPr="009C27E7">
        <w:rPr>
          <w:sz w:val="24"/>
          <w:szCs w:val="24"/>
        </w:rPr>
        <w:t>1. Совершенствовать навыки правильного и выразительного чтения.</w:t>
      </w:r>
    </w:p>
    <w:p w14:paraId="72E02782" w14:textId="77777777" w:rsidR="00676A62" w:rsidRPr="009C27E7" w:rsidRDefault="00676A62" w:rsidP="009C27E7">
      <w:pPr>
        <w:pStyle w:val="a8"/>
        <w:widowControl w:val="0"/>
        <w:spacing w:line="240" w:lineRule="auto"/>
        <w:ind w:firstLine="709"/>
        <w:rPr>
          <w:sz w:val="24"/>
          <w:szCs w:val="24"/>
        </w:rPr>
      </w:pPr>
      <w:r w:rsidRPr="009C27E7">
        <w:rPr>
          <w:sz w:val="24"/>
          <w:szCs w:val="24"/>
        </w:rPr>
        <w:t xml:space="preserve">2. Закрепить представление о правописании имен, фамилий людей. </w:t>
      </w:r>
    </w:p>
    <w:p w14:paraId="1C58A6E2" w14:textId="77777777" w:rsidR="00676A62" w:rsidRPr="009C27E7" w:rsidRDefault="00676A62" w:rsidP="009C27E7">
      <w:pPr>
        <w:pStyle w:val="a8"/>
        <w:widowControl w:val="0"/>
        <w:spacing w:line="240" w:lineRule="auto"/>
        <w:ind w:firstLine="709"/>
        <w:rPr>
          <w:sz w:val="24"/>
          <w:szCs w:val="24"/>
        </w:rPr>
      </w:pPr>
      <w:r w:rsidRPr="009C27E7">
        <w:rPr>
          <w:sz w:val="24"/>
          <w:szCs w:val="24"/>
        </w:rPr>
        <w:t>3. Воспитывать трудолюбие, патриотизм, уважение к людям труда.</w:t>
      </w:r>
    </w:p>
    <w:p w14:paraId="1006DAEF" w14:textId="77777777" w:rsidR="00676A62" w:rsidRPr="009C27E7" w:rsidRDefault="00676A62" w:rsidP="009C27E7">
      <w:pPr>
        <w:pStyle w:val="a8"/>
        <w:widowControl w:val="0"/>
        <w:spacing w:line="240" w:lineRule="auto"/>
        <w:ind w:firstLine="709"/>
        <w:rPr>
          <w:sz w:val="24"/>
          <w:szCs w:val="24"/>
        </w:rPr>
      </w:pPr>
      <w:r w:rsidRPr="009C27E7">
        <w:rPr>
          <w:sz w:val="24"/>
          <w:szCs w:val="24"/>
        </w:rPr>
        <w:t>4. Развивать внимание, память, речь, фонематический слух.</w:t>
      </w:r>
    </w:p>
    <w:p w14:paraId="7209CA74" w14:textId="77777777" w:rsidR="00676A62" w:rsidRPr="009C27E7" w:rsidRDefault="00676A62" w:rsidP="009C27E7">
      <w:pPr>
        <w:pStyle w:val="a8"/>
        <w:widowControl w:val="0"/>
        <w:spacing w:line="240" w:lineRule="auto"/>
        <w:ind w:firstLine="709"/>
        <w:rPr>
          <w:sz w:val="24"/>
          <w:szCs w:val="24"/>
        </w:rPr>
      </w:pPr>
      <w:r w:rsidRPr="009C27E7">
        <w:rPr>
          <w:b/>
          <w:bCs/>
          <w:sz w:val="24"/>
          <w:szCs w:val="24"/>
        </w:rPr>
        <w:t>Оборудование:</w:t>
      </w:r>
    </w:p>
    <w:p w14:paraId="7CA8B6DA" w14:textId="77777777" w:rsidR="00676A62" w:rsidRPr="009C27E7" w:rsidRDefault="00676A62" w:rsidP="009C27E7">
      <w:pPr>
        <w:pStyle w:val="a8"/>
        <w:widowControl w:val="0"/>
        <w:spacing w:line="240" w:lineRule="auto"/>
        <w:ind w:firstLine="709"/>
        <w:rPr>
          <w:sz w:val="24"/>
          <w:szCs w:val="24"/>
        </w:rPr>
      </w:pPr>
      <w:r w:rsidRPr="009C27E7">
        <w:rPr>
          <w:sz w:val="24"/>
          <w:szCs w:val="24"/>
        </w:rPr>
        <w:t xml:space="preserve">Изображение мальчика, учебник «Азбука» (авторы </w:t>
      </w:r>
      <w:proofErr w:type="gramStart"/>
      <w:r w:rsidRPr="009C27E7">
        <w:rPr>
          <w:sz w:val="24"/>
          <w:szCs w:val="24"/>
        </w:rPr>
        <w:t>В.Г.</w:t>
      </w:r>
      <w:proofErr w:type="gramEnd"/>
      <w:r w:rsidRPr="009C27E7">
        <w:rPr>
          <w:sz w:val="24"/>
          <w:szCs w:val="24"/>
        </w:rPr>
        <w:t xml:space="preserve"> Горецкий, В.А. Кирюшкин, Л.А. Виноградская, М.В. </w:t>
      </w:r>
      <w:proofErr w:type="spellStart"/>
      <w:r w:rsidRPr="009C27E7">
        <w:rPr>
          <w:sz w:val="24"/>
          <w:szCs w:val="24"/>
        </w:rPr>
        <w:t>Бойкина</w:t>
      </w:r>
      <w:proofErr w:type="spellEnd"/>
      <w:r w:rsidRPr="009C27E7">
        <w:rPr>
          <w:sz w:val="24"/>
          <w:szCs w:val="24"/>
        </w:rPr>
        <w:t>, Прописи (В.Г. Горецкий, Н.А. Федосова), звуковые схемы.</w:t>
      </w:r>
    </w:p>
    <w:p w14:paraId="6F7BCCFE" w14:textId="77777777" w:rsidR="00676A62" w:rsidRPr="009C27E7" w:rsidRDefault="00676A62" w:rsidP="009C27E7">
      <w:pPr>
        <w:pStyle w:val="a8"/>
        <w:widowControl w:val="0"/>
        <w:spacing w:line="240" w:lineRule="auto"/>
        <w:ind w:firstLine="709"/>
        <w:rPr>
          <w:sz w:val="24"/>
          <w:szCs w:val="24"/>
        </w:rPr>
      </w:pPr>
    </w:p>
    <w:p w14:paraId="7B741997" w14:textId="77777777" w:rsidR="00676A62" w:rsidRPr="009C27E7" w:rsidRDefault="00676A62" w:rsidP="009C27E7">
      <w:pPr>
        <w:pStyle w:val="a8"/>
        <w:widowControl w:val="0"/>
        <w:spacing w:line="240" w:lineRule="auto"/>
        <w:ind w:firstLine="709"/>
        <w:jc w:val="both"/>
        <w:rPr>
          <w:b/>
          <w:bCs/>
          <w:i/>
          <w:iCs/>
          <w:sz w:val="24"/>
          <w:szCs w:val="24"/>
        </w:rPr>
      </w:pPr>
      <w:r w:rsidRPr="009C27E7">
        <w:rPr>
          <w:b/>
          <w:bCs/>
          <w:i/>
          <w:iCs/>
          <w:sz w:val="24"/>
          <w:szCs w:val="24"/>
        </w:rPr>
        <w:t>Организационный момент</w:t>
      </w:r>
    </w:p>
    <w:p w14:paraId="3006B6A9" w14:textId="77777777" w:rsidR="007D0F6D" w:rsidRPr="009C27E7" w:rsidRDefault="007D0F6D" w:rsidP="009C27E7">
      <w:pPr>
        <w:pStyle w:val="a8"/>
        <w:widowControl w:val="0"/>
        <w:spacing w:line="240" w:lineRule="auto"/>
        <w:ind w:firstLine="709"/>
        <w:jc w:val="both"/>
        <w:rPr>
          <w:b/>
          <w:bCs/>
          <w:sz w:val="24"/>
          <w:szCs w:val="24"/>
        </w:rPr>
      </w:pPr>
    </w:p>
    <w:p w14:paraId="0C9A2E2A" w14:textId="77777777" w:rsidR="000A6F86" w:rsidRPr="009C27E7" w:rsidRDefault="00676A62" w:rsidP="009C27E7">
      <w:pPr>
        <w:pStyle w:val="a8"/>
        <w:widowControl w:val="0"/>
        <w:spacing w:line="240" w:lineRule="auto"/>
        <w:ind w:firstLine="709"/>
        <w:jc w:val="both"/>
        <w:rPr>
          <w:color w:val="000000"/>
          <w:sz w:val="24"/>
          <w:szCs w:val="24"/>
        </w:rPr>
      </w:pPr>
      <w:r w:rsidRPr="009C27E7">
        <w:rPr>
          <w:b/>
          <w:bCs/>
          <w:sz w:val="24"/>
          <w:szCs w:val="24"/>
        </w:rPr>
        <w:t>Педагог-психолог</w:t>
      </w:r>
      <w:proofErr w:type="gramStart"/>
      <w:r w:rsidRPr="009C27E7">
        <w:rPr>
          <w:b/>
          <w:bCs/>
          <w:sz w:val="24"/>
          <w:szCs w:val="24"/>
        </w:rPr>
        <w:t xml:space="preserve">: </w:t>
      </w:r>
      <w:r w:rsidRPr="009C27E7">
        <w:rPr>
          <w:color w:val="000000"/>
          <w:sz w:val="24"/>
          <w:szCs w:val="24"/>
        </w:rPr>
        <w:t>Здравствуйте</w:t>
      </w:r>
      <w:proofErr w:type="gramEnd"/>
      <w:r w:rsidRPr="009C27E7">
        <w:rPr>
          <w:color w:val="000000"/>
          <w:sz w:val="24"/>
          <w:szCs w:val="24"/>
        </w:rPr>
        <w:t xml:space="preserve">, ребята! Чтобы у вас всё получалось в течение рабочего дня, важно иметь хорошее настроение.  Давайте выполним упражнение, которое поможет повысить ваше настроение. Итак, улыбнитесь! Скажите друг другу добрые слова. Молодцы! </w:t>
      </w:r>
    </w:p>
    <w:p w14:paraId="11E9C0A6" w14:textId="77777777" w:rsidR="00676A62" w:rsidRPr="009C27E7" w:rsidRDefault="000A6F86" w:rsidP="009C27E7">
      <w:pPr>
        <w:pStyle w:val="a8"/>
        <w:widowControl w:val="0"/>
        <w:spacing w:line="240" w:lineRule="auto"/>
        <w:ind w:firstLine="709"/>
        <w:jc w:val="both"/>
        <w:rPr>
          <w:color w:val="000000"/>
          <w:sz w:val="24"/>
          <w:szCs w:val="24"/>
        </w:rPr>
      </w:pPr>
      <w:r w:rsidRPr="009C27E7">
        <w:rPr>
          <w:b/>
          <w:bCs/>
          <w:color w:val="000000"/>
          <w:sz w:val="24"/>
          <w:szCs w:val="24"/>
        </w:rPr>
        <w:t xml:space="preserve">– </w:t>
      </w:r>
      <w:r w:rsidR="00676A62" w:rsidRPr="009C27E7">
        <w:rPr>
          <w:color w:val="000000"/>
          <w:sz w:val="24"/>
          <w:szCs w:val="24"/>
        </w:rPr>
        <w:t>Следующее упражнение «Плывем в облаках». Сядьте поудобнее. Закройте глаза. Дышите легко и медленно. Вообразите, что вы находитесь в каком-нибудь прекрасном месте. Теплый, тихий день. Вам приятно, вы чувствуете себя хорошо. Вы абсолютно спокойны. Вы лежите и смотрите вверх, на облака – большие, белые, пушистые облака в прекрасном синем небе. Дышите свободно.</w:t>
      </w:r>
      <w:r w:rsidRPr="009C27E7">
        <w:rPr>
          <w:color w:val="000000"/>
          <w:sz w:val="24"/>
          <w:szCs w:val="24"/>
        </w:rPr>
        <w:t xml:space="preserve"> </w:t>
      </w:r>
      <w:r w:rsidR="00676A62" w:rsidRPr="009C27E7">
        <w:rPr>
          <w:color w:val="000000"/>
          <w:sz w:val="24"/>
          <w:szCs w:val="24"/>
        </w:rPr>
        <w:t>Во время вдоха вы начинаете легко подниматься над землей. С каждым вдохом вы медленно и плавно поднимаетесь навстречу большому пушистому облаку. Вы поднимаетесь еще выше, на самую верхушку облака, и мягко утопаете в нем. Теперь вы плывете на вершине большого пушистого облака.</w:t>
      </w:r>
      <w:r w:rsidRPr="009C27E7">
        <w:rPr>
          <w:color w:val="000000"/>
          <w:sz w:val="24"/>
          <w:szCs w:val="24"/>
        </w:rPr>
        <w:t xml:space="preserve"> </w:t>
      </w:r>
      <w:r w:rsidR="00676A62" w:rsidRPr="009C27E7">
        <w:rPr>
          <w:color w:val="000000"/>
          <w:sz w:val="24"/>
          <w:szCs w:val="24"/>
        </w:rPr>
        <w:t>Ваши руки и ноги свободно раскинуты в стороны, вам не хочется шевелиться. Вы отдыхаете. Облако медленно вместе с вами начинает опускаться все ниже и ниже, пока не достигнет земли… Наконец, вы оказались на земле, а ваше облако вернулось на небо. Оно улыбается вам, вы улыбаетесь ему. У вас прекрасное настроение. Сохраните его на весь день.</w:t>
      </w:r>
      <w:r w:rsidRPr="009C27E7">
        <w:rPr>
          <w:color w:val="000000"/>
          <w:sz w:val="24"/>
          <w:szCs w:val="24"/>
        </w:rPr>
        <w:t xml:space="preserve"> </w:t>
      </w:r>
    </w:p>
    <w:p w14:paraId="4F906D68" w14:textId="77777777" w:rsidR="000A6F86" w:rsidRPr="009C27E7" w:rsidRDefault="000A6F86" w:rsidP="009C27E7">
      <w:pPr>
        <w:pStyle w:val="a8"/>
        <w:widowControl w:val="0"/>
        <w:spacing w:line="240" w:lineRule="auto"/>
        <w:ind w:firstLine="709"/>
        <w:jc w:val="both"/>
        <w:rPr>
          <w:b/>
          <w:bCs/>
          <w:sz w:val="24"/>
          <w:szCs w:val="24"/>
        </w:rPr>
      </w:pPr>
    </w:p>
    <w:p w14:paraId="72C20519" w14:textId="77777777" w:rsidR="00676A62" w:rsidRPr="009C27E7" w:rsidRDefault="00676A62" w:rsidP="009C27E7">
      <w:pPr>
        <w:pStyle w:val="a8"/>
        <w:widowControl w:val="0"/>
        <w:spacing w:line="240" w:lineRule="auto"/>
        <w:ind w:firstLine="709"/>
        <w:jc w:val="both"/>
        <w:rPr>
          <w:sz w:val="24"/>
          <w:szCs w:val="24"/>
        </w:rPr>
      </w:pPr>
      <w:r w:rsidRPr="009C27E7">
        <w:rPr>
          <w:b/>
          <w:bCs/>
          <w:sz w:val="24"/>
          <w:szCs w:val="24"/>
        </w:rPr>
        <w:t>Учитель:</w:t>
      </w:r>
      <w:r w:rsidRPr="009C27E7">
        <w:rPr>
          <w:sz w:val="24"/>
          <w:szCs w:val="24"/>
        </w:rPr>
        <w:t xml:space="preserve"> Ребята, вы настроились на работу, продолжим. Выполним артикуляционную гимнастику.</w:t>
      </w:r>
    </w:p>
    <w:p w14:paraId="184A7384"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Погулять язык собрался: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(открыть рот)</w:t>
      </w:r>
    </w:p>
    <w:p w14:paraId="7B3E43ED"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Он умылся,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(кончиком языка быстро провести по верхним зубам)</w:t>
      </w:r>
    </w:p>
    <w:p w14:paraId="1EC0C50C"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Причесался,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(несколько раз провести языком между верхними и нижними зубами, высунуть вперед и обратно спрятать)</w:t>
      </w:r>
    </w:p>
    <w:p w14:paraId="64543134"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На прохожих оглянулся,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(провести языкам по губам – “облизнуться”)</w:t>
      </w:r>
    </w:p>
    <w:p w14:paraId="0CF07B8C"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Вправо, влево повернулся,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(повернуть язык в указанную сторону)</w:t>
      </w:r>
    </w:p>
    <w:p w14:paraId="00C073AB"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i/>
          <w:iCs/>
          <w:sz w:val="24"/>
          <w:szCs w:val="24"/>
        </w:rPr>
      </w:pPr>
      <w:r w:rsidRPr="009C27E7">
        <w:rPr>
          <w:rFonts w:ascii="Times New Roman" w:eastAsia="Times New Roman" w:hAnsi="Times New Roman" w:cs="Times New Roman"/>
          <w:sz w:val="24"/>
          <w:szCs w:val="24"/>
        </w:rPr>
        <w:t>Вниз упал, наверх полез,</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(опустить язык вниз и поднять вверх)</w:t>
      </w:r>
    </w:p>
    <w:p w14:paraId="7222175F" w14:textId="77777777" w:rsidR="00676A62" w:rsidRPr="009C27E7" w:rsidRDefault="00676A62" w:rsidP="009C27E7">
      <w:pPr>
        <w:widowControl w:val="0"/>
        <w:shd w:val="clear" w:color="auto" w:fill="FFFFFF"/>
        <w:spacing w:after="0" w:line="240" w:lineRule="auto"/>
        <w:ind w:left="709"/>
        <w:rPr>
          <w:rFonts w:ascii="Times New Roman" w:hAnsi="Times New Roman" w:cs="Times New Roman"/>
          <w:sz w:val="24"/>
          <w:szCs w:val="24"/>
        </w:rPr>
      </w:pPr>
      <w:r w:rsidRPr="009C27E7">
        <w:rPr>
          <w:rFonts w:ascii="Times New Roman" w:eastAsia="Times New Roman" w:hAnsi="Times New Roman" w:cs="Times New Roman"/>
          <w:i/>
          <w:iCs/>
          <w:sz w:val="24"/>
          <w:szCs w:val="24"/>
        </w:rPr>
        <w:t>Раз - и в ротике исчез.</w:t>
      </w:r>
      <w:r w:rsidRPr="009C27E7">
        <w:rPr>
          <w:rFonts w:ascii="Times New Roman" w:eastAsia="Times New Roman" w:hAnsi="Times New Roman" w:cs="Times New Roman"/>
          <w:i/>
          <w:iCs/>
          <w:sz w:val="24"/>
          <w:szCs w:val="24"/>
        </w:rPr>
        <w:br/>
        <w:t>(спрятать язык во рту.)</w:t>
      </w:r>
    </w:p>
    <w:p w14:paraId="20E796D1" w14:textId="77777777" w:rsidR="007D0F6D" w:rsidRPr="009C27E7" w:rsidRDefault="007D0F6D" w:rsidP="009C27E7">
      <w:pPr>
        <w:widowControl w:val="0"/>
        <w:shd w:val="clear" w:color="auto" w:fill="FFFFFF"/>
        <w:spacing w:after="0" w:line="240" w:lineRule="auto"/>
        <w:ind w:left="709"/>
        <w:rPr>
          <w:rFonts w:ascii="Times New Roman" w:hAnsi="Times New Roman" w:cs="Times New Roman"/>
          <w:sz w:val="24"/>
          <w:szCs w:val="24"/>
        </w:rPr>
      </w:pPr>
    </w:p>
    <w:p w14:paraId="6F91A651" w14:textId="77777777" w:rsidR="00676A62" w:rsidRPr="009C27E7" w:rsidRDefault="00676A62" w:rsidP="009C27E7">
      <w:pPr>
        <w:widowControl w:val="0"/>
        <w:spacing w:after="0" w:line="240" w:lineRule="auto"/>
        <w:ind w:firstLine="709"/>
        <w:jc w:val="both"/>
        <w:rPr>
          <w:rFonts w:ascii="Times New Roman" w:hAnsi="Times New Roman" w:cs="Times New Roman"/>
          <w:i/>
          <w:iCs/>
          <w:sz w:val="24"/>
          <w:szCs w:val="24"/>
        </w:rPr>
      </w:pPr>
      <w:r w:rsidRPr="009C27E7">
        <w:rPr>
          <w:rFonts w:ascii="Times New Roman" w:hAnsi="Times New Roman" w:cs="Times New Roman"/>
          <w:b/>
          <w:bCs/>
          <w:i/>
          <w:iCs/>
          <w:sz w:val="24"/>
          <w:szCs w:val="24"/>
        </w:rPr>
        <w:t>Включение в учебную деятельность</w:t>
      </w:r>
      <w:r w:rsidRPr="009C27E7">
        <w:rPr>
          <w:rFonts w:ascii="Times New Roman" w:hAnsi="Times New Roman" w:cs="Times New Roman"/>
          <w:i/>
          <w:iCs/>
          <w:sz w:val="24"/>
          <w:szCs w:val="24"/>
        </w:rPr>
        <w:t xml:space="preserve"> </w:t>
      </w:r>
    </w:p>
    <w:p w14:paraId="41A65BD3" w14:textId="77777777" w:rsidR="007D0F6D" w:rsidRPr="009C27E7" w:rsidRDefault="007D0F6D" w:rsidP="009C27E7">
      <w:pPr>
        <w:widowControl w:val="0"/>
        <w:spacing w:after="0" w:line="240" w:lineRule="auto"/>
        <w:ind w:firstLine="709"/>
        <w:jc w:val="both"/>
        <w:rPr>
          <w:rFonts w:ascii="Times New Roman" w:hAnsi="Times New Roman" w:cs="Times New Roman"/>
          <w:sz w:val="24"/>
          <w:szCs w:val="24"/>
        </w:rPr>
      </w:pPr>
    </w:p>
    <w:p w14:paraId="261D84CC" w14:textId="77777777" w:rsidR="00676A62" w:rsidRPr="009C27E7" w:rsidRDefault="00676A62" w:rsidP="009C27E7">
      <w:pPr>
        <w:widowControl w:val="0"/>
        <w:numPr>
          <w:ilvl w:val="1"/>
          <w:numId w:val="5"/>
        </w:numPr>
        <w:tabs>
          <w:tab w:val="clear" w:pos="1080"/>
          <w:tab w:val="num" w:pos="993"/>
        </w:tabs>
        <w:spacing w:after="0" w:line="240" w:lineRule="auto"/>
        <w:ind w:left="0" w:firstLine="709"/>
        <w:jc w:val="both"/>
        <w:rPr>
          <w:rFonts w:ascii="Times New Roman" w:hAnsi="Times New Roman" w:cs="Times New Roman"/>
          <w:i/>
          <w:iCs/>
          <w:sz w:val="24"/>
          <w:szCs w:val="24"/>
        </w:rPr>
      </w:pPr>
      <w:r w:rsidRPr="009C27E7">
        <w:rPr>
          <w:rFonts w:ascii="Times New Roman" w:hAnsi="Times New Roman" w:cs="Times New Roman"/>
          <w:sz w:val="24"/>
          <w:szCs w:val="24"/>
        </w:rPr>
        <w:t xml:space="preserve">Ребята, какие гласные буквы вы уже изучили? </w:t>
      </w:r>
      <w:r w:rsidRPr="009C27E7">
        <w:rPr>
          <w:rFonts w:ascii="Times New Roman" w:hAnsi="Times New Roman" w:cs="Times New Roman"/>
          <w:i/>
          <w:iCs/>
          <w:sz w:val="24"/>
          <w:szCs w:val="24"/>
        </w:rPr>
        <w:t>(Работа с лентой букв на стр.77 «Азбуки».)</w:t>
      </w:r>
    </w:p>
    <w:p w14:paraId="557C431A" w14:textId="77777777" w:rsidR="00676A62" w:rsidRPr="009C27E7" w:rsidRDefault="00676A62" w:rsidP="009C27E7">
      <w:pPr>
        <w:widowControl w:val="0"/>
        <w:numPr>
          <w:ilvl w:val="1"/>
          <w:numId w:val="5"/>
        </w:numPr>
        <w:tabs>
          <w:tab w:val="clear" w:pos="1080"/>
          <w:tab w:val="num"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Какая гласная буква отличается от других гласных, в чем её особенность?</w:t>
      </w:r>
    </w:p>
    <w:p w14:paraId="1B2710BE" w14:textId="77777777" w:rsidR="00676A62" w:rsidRPr="009C27E7" w:rsidRDefault="00676A62" w:rsidP="009C27E7">
      <w:pPr>
        <w:widowControl w:val="0"/>
        <w:numPr>
          <w:ilvl w:val="1"/>
          <w:numId w:val="4"/>
        </w:numPr>
        <w:tabs>
          <w:tab w:val="clear" w:pos="1080"/>
          <w:tab w:val="num"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Что мы знаем о букве Е?</w:t>
      </w:r>
    </w:p>
    <w:p w14:paraId="44BA09C3" w14:textId="77777777" w:rsidR="00676A62" w:rsidRPr="009C27E7" w:rsidRDefault="00676A62" w:rsidP="009C27E7">
      <w:pPr>
        <w:widowControl w:val="0"/>
        <w:numPr>
          <w:ilvl w:val="1"/>
          <w:numId w:val="4"/>
        </w:numPr>
        <w:tabs>
          <w:tab w:val="clear" w:pos="1080"/>
          <w:tab w:val="num"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Какая ещё гласная буква обозначает мягкость согласного звука?</w:t>
      </w:r>
    </w:p>
    <w:p w14:paraId="30155548"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3D758406" w14:textId="77777777" w:rsidR="00676A62"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Актуализация знаний</w:t>
      </w:r>
    </w:p>
    <w:p w14:paraId="60569DFD" w14:textId="77777777" w:rsidR="007D0F6D" w:rsidRPr="009C27E7" w:rsidRDefault="007D0F6D" w:rsidP="009C27E7">
      <w:pPr>
        <w:widowControl w:val="0"/>
        <w:spacing w:after="0" w:line="240" w:lineRule="auto"/>
        <w:ind w:firstLine="709"/>
        <w:jc w:val="both"/>
        <w:rPr>
          <w:rFonts w:ascii="Times New Roman" w:hAnsi="Times New Roman" w:cs="Times New Roman"/>
          <w:sz w:val="24"/>
          <w:szCs w:val="24"/>
        </w:rPr>
      </w:pPr>
    </w:p>
    <w:p w14:paraId="75F7DB82" w14:textId="77777777" w:rsidR="00676A62" w:rsidRPr="009C27E7" w:rsidRDefault="00676A62" w:rsidP="009C27E7">
      <w:pPr>
        <w:widowControl w:val="0"/>
        <w:numPr>
          <w:ilvl w:val="1"/>
          <w:numId w:val="6"/>
        </w:numPr>
        <w:tabs>
          <w:tab w:val="clear" w:pos="1080"/>
          <w:tab w:val="num"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Прочитайте текст «Лето» на стр.76 «Азбуки».</w:t>
      </w:r>
    </w:p>
    <w:p w14:paraId="40ACF9F2" w14:textId="77777777" w:rsidR="00676A62" w:rsidRPr="009C27E7" w:rsidRDefault="00676A62" w:rsidP="009C27E7">
      <w:pPr>
        <w:widowControl w:val="0"/>
        <w:numPr>
          <w:ilvl w:val="1"/>
          <w:numId w:val="6"/>
        </w:numPr>
        <w:tabs>
          <w:tab w:val="clear" w:pos="1080"/>
          <w:tab w:val="num"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Подчеркните карандашом слова, в которых есть буква Е.</w:t>
      </w:r>
    </w:p>
    <w:p w14:paraId="46FD8C29" w14:textId="77777777" w:rsidR="00676A62" w:rsidRPr="009C27E7" w:rsidRDefault="00676A62" w:rsidP="009C27E7">
      <w:pPr>
        <w:widowControl w:val="0"/>
        <w:numPr>
          <w:ilvl w:val="1"/>
          <w:numId w:val="6"/>
        </w:numPr>
        <w:tabs>
          <w:tab w:val="clear" w:pos="1080"/>
          <w:tab w:val="num"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Сколько звуков обозначает буква Е в этих словах?</w:t>
      </w:r>
    </w:p>
    <w:p w14:paraId="07F6D32B" w14:textId="77777777" w:rsidR="00676A62" w:rsidRPr="009C27E7" w:rsidRDefault="00676A62" w:rsidP="009C27E7">
      <w:pPr>
        <w:widowControl w:val="0"/>
        <w:numPr>
          <w:ilvl w:val="1"/>
          <w:numId w:val="6"/>
        </w:numPr>
        <w:tabs>
          <w:tab w:val="clear" w:pos="1080"/>
          <w:tab w:val="num"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Какова роль буквы Е в этих словах?</w:t>
      </w:r>
      <w:r w:rsidR="000A4998" w:rsidRPr="009C27E7">
        <w:rPr>
          <w:rFonts w:ascii="Times New Roman" w:hAnsi="Times New Roman" w:cs="Times New Roman"/>
          <w:sz w:val="24"/>
          <w:szCs w:val="24"/>
        </w:rPr>
        <w:t xml:space="preserve"> </w:t>
      </w:r>
    </w:p>
    <w:p w14:paraId="230FDD08"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329F4F87" w14:textId="77777777" w:rsidR="00676A62"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Работа по теме урока</w:t>
      </w:r>
    </w:p>
    <w:p w14:paraId="24BABCCB" w14:textId="77777777" w:rsidR="005C1303" w:rsidRPr="009C27E7" w:rsidRDefault="005C1303" w:rsidP="009C27E7">
      <w:pPr>
        <w:widowControl w:val="0"/>
        <w:spacing w:after="0" w:line="240" w:lineRule="auto"/>
        <w:ind w:firstLine="709"/>
        <w:jc w:val="both"/>
        <w:rPr>
          <w:rFonts w:ascii="Times New Roman" w:hAnsi="Times New Roman" w:cs="Times New Roman"/>
          <w:sz w:val="24"/>
          <w:szCs w:val="24"/>
        </w:rPr>
      </w:pPr>
    </w:p>
    <w:p w14:paraId="2AE98DEA" w14:textId="77777777" w:rsidR="00837574"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На прошлом занятии с учителем-логопедом вы отправлялись в поход, вам помогал мальчик. Скажите, как его зовут? </w:t>
      </w:r>
    </w:p>
    <w:p w14:paraId="5CF61F80" w14:textId="77777777" w:rsidR="00676A62" w:rsidRPr="009C27E7" w:rsidRDefault="00837574"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 </w:t>
      </w:r>
      <w:r w:rsidR="00676A62" w:rsidRPr="009C27E7">
        <w:rPr>
          <w:rFonts w:ascii="Times New Roman" w:hAnsi="Times New Roman" w:cs="Times New Roman"/>
          <w:sz w:val="24"/>
          <w:szCs w:val="24"/>
        </w:rPr>
        <w:t>Видимо, он не успел представиться. Вы узнаете его имя, если отгадаете загадку</w:t>
      </w:r>
      <w:r w:rsidRPr="009C27E7">
        <w:rPr>
          <w:rFonts w:ascii="Times New Roman" w:hAnsi="Times New Roman" w:cs="Times New Roman"/>
          <w:sz w:val="24"/>
          <w:szCs w:val="24"/>
        </w:rPr>
        <w:t>.</w:t>
      </w:r>
    </w:p>
    <w:p w14:paraId="69235501" w14:textId="77777777" w:rsidR="00837574" w:rsidRPr="009C27E7" w:rsidRDefault="00676A62" w:rsidP="009C27E7">
      <w:pPr>
        <w:widowControl w:val="0"/>
        <w:spacing w:after="0" w:line="240" w:lineRule="auto"/>
        <w:ind w:firstLine="709"/>
        <w:jc w:val="both"/>
        <w:rPr>
          <w:rFonts w:ascii="Times New Roman" w:hAnsi="Times New Roman" w:cs="Times New Roman"/>
          <w:i/>
          <w:iCs/>
          <w:sz w:val="24"/>
          <w:szCs w:val="24"/>
        </w:rPr>
      </w:pPr>
      <w:r w:rsidRPr="009C27E7">
        <w:rPr>
          <w:rFonts w:ascii="Times New Roman" w:hAnsi="Times New Roman" w:cs="Times New Roman"/>
          <w:sz w:val="24"/>
          <w:szCs w:val="24"/>
        </w:rPr>
        <w:t xml:space="preserve">За косичку дергал Машу ученик </w:t>
      </w:r>
      <w:proofErr w:type="spellStart"/>
      <w:r w:rsidRPr="009C27E7">
        <w:rPr>
          <w:rFonts w:ascii="Times New Roman" w:hAnsi="Times New Roman" w:cs="Times New Roman"/>
          <w:sz w:val="24"/>
          <w:szCs w:val="24"/>
        </w:rPr>
        <w:t>Петянин</w:t>
      </w:r>
      <w:proofErr w:type="spellEnd"/>
      <w:r w:rsidRPr="009C27E7">
        <w:rPr>
          <w:rFonts w:ascii="Times New Roman" w:hAnsi="Times New Roman" w:cs="Times New Roman"/>
          <w:sz w:val="24"/>
          <w:szCs w:val="24"/>
        </w:rPr>
        <w:t>... (</w:t>
      </w:r>
      <w:r w:rsidRPr="009C27E7">
        <w:rPr>
          <w:rFonts w:ascii="Times New Roman" w:hAnsi="Times New Roman" w:cs="Times New Roman"/>
          <w:i/>
          <w:iCs/>
          <w:sz w:val="24"/>
          <w:szCs w:val="24"/>
        </w:rPr>
        <w:t xml:space="preserve">Паша.) </w:t>
      </w:r>
    </w:p>
    <w:p w14:paraId="0B80E999" w14:textId="77777777" w:rsidR="00676A62" w:rsidRPr="009C27E7" w:rsidRDefault="00837574"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 </w:t>
      </w:r>
      <w:r w:rsidR="00676A62" w:rsidRPr="009C27E7">
        <w:rPr>
          <w:rFonts w:ascii="Times New Roman" w:hAnsi="Times New Roman" w:cs="Times New Roman"/>
          <w:sz w:val="24"/>
          <w:szCs w:val="24"/>
        </w:rPr>
        <w:t>Какой звук мы слышим в начале слова «</w:t>
      </w:r>
      <w:proofErr w:type="spellStart"/>
      <w:r w:rsidR="00676A62" w:rsidRPr="009C27E7">
        <w:rPr>
          <w:rFonts w:ascii="Times New Roman" w:hAnsi="Times New Roman" w:cs="Times New Roman"/>
          <w:sz w:val="24"/>
          <w:szCs w:val="24"/>
        </w:rPr>
        <w:t>Петянин</w:t>
      </w:r>
      <w:proofErr w:type="spellEnd"/>
      <w:r w:rsidR="00676A62" w:rsidRPr="009C27E7">
        <w:rPr>
          <w:rFonts w:ascii="Times New Roman" w:hAnsi="Times New Roman" w:cs="Times New Roman"/>
          <w:sz w:val="24"/>
          <w:szCs w:val="24"/>
        </w:rPr>
        <w:t>»?</w:t>
      </w:r>
    </w:p>
    <w:p w14:paraId="6B8E4B13"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Какой звук мы слышим в начале слова «Паша»?</w:t>
      </w:r>
    </w:p>
    <w:p w14:paraId="4CE31675"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5418A7" w:rsidRPr="009C27E7">
        <w:rPr>
          <w:rFonts w:ascii="Times New Roman" w:hAnsi="Times New Roman" w:cs="Times New Roman"/>
          <w:sz w:val="24"/>
          <w:szCs w:val="24"/>
        </w:rPr>
        <w:t xml:space="preserve"> </w:t>
      </w:r>
      <w:r w:rsidR="00676A62" w:rsidRPr="009C27E7">
        <w:rPr>
          <w:rFonts w:ascii="Times New Roman" w:hAnsi="Times New Roman" w:cs="Times New Roman"/>
          <w:sz w:val="24"/>
          <w:szCs w:val="24"/>
        </w:rPr>
        <w:t>Звуки [п], [п’] обозначают буквами П, п. Они у вас напечатаны на красном фоне в правом верхнем углу на стр.79.</w:t>
      </w:r>
    </w:p>
    <w:p w14:paraId="3EE15867"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Что нарисовано в красной рамке? </w:t>
      </w:r>
      <w:r w:rsidR="00676A62" w:rsidRPr="009C27E7">
        <w:rPr>
          <w:rFonts w:ascii="Times New Roman" w:hAnsi="Times New Roman" w:cs="Times New Roman"/>
          <w:i/>
          <w:iCs/>
          <w:sz w:val="24"/>
          <w:szCs w:val="24"/>
        </w:rPr>
        <w:t>(Пила и плотник.)</w:t>
      </w:r>
    </w:p>
    <w:p w14:paraId="66092F59"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Проанализируем эти слова.</w:t>
      </w:r>
    </w:p>
    <w:p w14:paraId="096A5190"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Какие звуки выделили в этих словах?</w:t>
      </w:r>
    </w:p>
    <w:p w14:paraId="4EC7A7D3"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Звуки [п], [п’] гласные или согласные?</w:t>
      </w:r>
    </w:p>
    <w:p w14:paraId="5C7E316D"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Звонкие или глухие?</w:t>
      </w:r>
    </w:p>
    <w:p w14:paraId="703B1263"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Мягкие или твёрдые?</w:t>
      </w:r>
    </w:p>
    <w:p w14:paraId="253D6078"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От чего зависит мягкость или твердость этих звуков в словах?</w:t>
      </w:r>
    </w:p>
    <w:p w14:paraId="3EAAA2DA"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Ребята, наш гость, мальчик Паша, попросил, чтобы вы провели </w:t>
      </w:r>
      <w:proofErr w:type="spellStart"/>
      <w:r w:rsidRPr="009C27E7">
        <w:rPr>
          <w:rFonts w:ascii="Times New Roman" w:hAnsi="Times New Roman" w:cs="Times New Roman"/>
          <w:sz w:val="24"/>
          <w:szCs w:val="24"/>
        </w:rPr>
        <w:t>слого</w:t>
      </w:r>
      <w:proofErr w:type="spellEnd"/>
      <w:r w:rsidRPr="009C27E7">
        <w:rPr>
          <w:rFonts w:ascii="Times New Roman" w:hAnsi="Times New Roman" w:cs="Times New Roman"/>
          <w:sz w:val="24"/>
          <w:szCs w:val="24"/>
        </w:rPr>
        <w:t>-звуковой анализ слов «</w:t>
      </w:r>
      <w:proofErr w:type="spellStart"/>
      <w:r w:rsidRPr="009C27E7">
        <w:rPr>
          <w:rFonts w:ascii="Times New Roman" w:hAnsi="Times New Roman" w:cs="Times New Roman"/>
          <w:sz w:val="24"/>
          <w:szCs w:val="24"/>
        </w:rPr>
        <w:t>Петянин</w:t>
      </w:r>
      <w:proofErr w:type="spellEnd"/>
      <w:r w:rsidRPr="009C27E7">
        <w:rPr>
          <w:rFonts w:ascii="Times New Roman" w:hAnsi="Times New Roman" w:cs="Times New Roman"/>
          <w:sz w:val="24"/>
          <w:szCs w:val="24"/>
        </w:rPr>
        <w:t xml:space="preserve">» и «Паша». </w:t>
      </w:r>
      <w:r w:rsidRPr="009C27E7">
        <w:rPr>
          <w:rFonts w:ascii="Times New Roman" w:hAnsi="Times New Roman" w:cs="Times New Roman"/>
          <w:i/>
          <w:iCs/>
          <w:sz w:val="24"/>
          <w:szCs w:val="24"/>
        </w:rPr>
        <w:t>(Дети выделяют звуки в начале слов, характеризуют их, выставляют квадратики со звуками на наборное полотно.)</w:t>
      </w:r>
    </w:p>
    <w:p w14:paraId="33365512"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Прочитайте с доски.</w:t>
      </w:r>
      <w:r w:rsidRPr="009C27E7">
        <w:rPr>
          <w:rFonts w:ascii="Times New Roman" w:hAnsi="Times New Roman" w:cs="Times New Roman"/>
          <w:i/>
          <w:iCs/>
          <w:sz w:val="24"/>
          <w:szCs w:val="24"/>
        </w:rPr>
        <w:t xml:space="preserve"> (На доске написаны слоги.)</w:t>
      </w:r>
    </w:p>
    <w:tbl>
      <w:tblPr>
        <w:tblW w:w="0" w:type="auto"/>
        <w:tblInd w:w="762" w:type="dxa"/>
        <w:tblLayout w:type="fixed"/>
        <w:tblCellMar>
          <w:top w:w="55" w:type="dxa"/>
          <w:left w:w="55" w:type="dxa"/>
          <w:bottom w:w="55" w:type="dxa"/>
          <w:right w:w="55" w:type="dxa"/>
        </w:tblCellMar>
        <w:tblLook w:val="0000" w:firstRow="0" w:lastRow="0" w:firstColumn="0" w:lastColumn="0" w:noHBand="0" w:noVBand="0"/>
      </w:tblPr>
      <w:tblGrid>
        <w:gridCol w:w="1245"/>
        <w:gridCol w:w="1260"/>
        <w:gridCol w:w="1244"/>
      </w:tblGrid>
      <w:tr w:rsidR="00676A62" w:rsidRPr="009C27E7" w14:paraId="1C04A00C" w14:textId="77777777">
        <w:tc>
          <w:tcPr>
            <w:tcW w:w="1245" w:type="dxa"/>
            <w:tcBorders>
              <w:top w:val="single" w:sz="1" w:space="0" w:color="000000"/>
              <w:left w:val="single" w:sz="1" w:space="0" w:color="000000"/>
              <w:bottom w:val="single" w:sz="1" w:space="0" w:color="000000"/>
            </w:tcBorders>
            <w:shd w:val="clear" w:color="auto" w:fill="auto"/>
          </w:tcPr>
          <w:p w14:paraId="466A5F24"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ап</w:t>
            </w:r>
          </w:p>
        </w:tc>
        <w:tc>
          <w:tcPr>
            <w:tcW w:w="1260" w:type="dxa"/>
            <w:tcBorders>
              <w:top w:val="single" w:sz="1" w:space="0" w:color="000000"/>
              <w:left w:val="single" w:sz="1" w:space="0" w:color="000000"/>
              <w:bottom w:val="single" w:sz="1" w:space="0" w:color="000000"/>
            </w:tcBorders>
            <w:shd w:val="clear" w:color="auto" w:fill="auto"/>
          </w:tcPr>
          <w:p w14:paraId="79D0CC7B"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па</w:t>
            </w:r>
          </w:p>
        </w:tc>
        <w:tc>
          <w:tcPr>
            <w:tcW w:w="1244" w:type="dxa"/>
            <w:tcBorders>
              <w:top w:val="single" w:sz="1" w:space="0" w:color="000000"/>
              <w:left w:val="single" w:sz="1" w:space="0" w:color="000000"/>
              <w:bottom w:val="single" w:sz="1" w:space="0" w:color="000000"/>
              <w:right w:val="single" w:sz="1" w:space="0" w:color="000000"/>
            </w:tcBorders>
            <w:shd w:val="clear" w:color="auto" w:fill="auto"/>
          </w:tcPr>
          <w:p w14:paraId="5A4173CF"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пап</w:t>
            </w:r>
          </w:p>
        </w:tc>
      </w:tr>
      <w:tr w:rsidR="00676A62" w:rsidRPr="009C27E7" w14:paraId="02ED7538" w14:textId="77777777">
        <w:tc>
          <w:tcPr>
            <w:tcW w:w="1245" w:type="dxa"/>
            <w:tcBorders>
              <w:left w:val="single" w:sz="1" w:space="0" w:color="000000"/>
              <w:bottom w:val="single" w:sz="1" w:space="0" w:color="000000"/>
            </w:tcBorders>
            <w:shd w:val="clear" w:color="auto" w:fill="auto"/>
          </w:tcPr>
          <w:p w14:paraId="787CA9A6"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оп</w:t>
            </w:r>
          </w:p>
        </w:tc>
        <w:tc>
          <w:tcPr>
            <w:tcW w:w="1260" w:type="dxa"/>
            <w:tcBorders>
              <w:left w:val="single" w:sz="1" w:space="0" w:color="000000"/>
              <w:bottom w:val="single" w:sz="1" w:space="0" w:color="000000"/>
            </w:tcBorders>
            <w:shd w:val="clear" w:color="auto" w:fill="auto"/>
          </w:tcPr>
          <w:p w14:paraId="61853578"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по</w:t>
            </w:r>
          </w:p>
        </w:tc>
        <w:tc>
          <w:tcPr>
            <w:tcW w:w="1244" w:type="dxa"/>
            <w:tcBorders>
              <w:left w:val="single" w:sz="1" w:space="0" w:color="000000"/>
              <w:bottom w:val="single" w:sz="1" w:space="0" w:color="000000"/>
              <w:right w:val="single" w:sz="1" w:space="0" w:color="000000"/>
            </w:tcBorders>
            <w:shd w:val="clear" w:color="auto" w:fill="auto"/>
          </w:tcPr>
          <w:p w14:paraId="4E6139A6"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поп</w:t>
            </w:r>
          </w:p>
        </w:tc>
      </w:tr>
      <w:tr w:rsidR="00676A62" w:rsidRPr="009C27E7" w14:paraId="175A8C18" w14:textId="77777777">
        <w:tc>
          <w:tcPr>
            <w:tcW w:w="1245" w:type="dxa"/>
            <w:tcBorders>
              <w:left w:val="single" w:sz="1" w:space="0" w:color="000000"/>
              <w:bottom w:val="single" w:sz="1" w:space="0" w:color="000000"/>
            </w:tcBorders>
            <w:shd w:val="clear" w:color="auto" w:fill="auto"/>
          </w:tcPr>
          <w:p w14:paraId="6AB685A3"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уп</w:t>
            </w:r>
            <w:proofErr w:type="spellEnd"/>
          </w:p>
        </w:tc>
        <w:tc>
          <w:tcPr>
            <w:tcW w:w="1260" w:type="dxa"/>
            <w:tcBorders>
              <w:left w:val="single" w:sz="1" w:space="0" w:color="000000"/>
              <w:bottom w:val="single" w:sz="1" w:space="0" w:color="000000"/>
            </w:tcBorders>
            <w:shd w:val="clear" w:color="auto" w:fill="auto"/>
          </w:tcPr>
          <w:p w14:paraId="7731A311"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пу</w:t>
            </w:r>
            <w:proofErr w:type="spellEnd"/>
          </w:p>
        </w:tc>
        <w:tc>
          <w:tcPr>
            <w:tcW w:w="1244" w:type="dxa"/>
            <w:tcBorders>
              <w:left w:val="single" w:sz="1" w:space="0" w:color="000000"/>
              <w:bottom w:val="single" w:sz="1" w:space="0" w:color="000000"/>
              <w:right w:val="single" w:sz="1" w:space="0" w:color="000000"/>
            </w:tcBorders>
            <w:shd w:val="clear" w:color="auto" w:fill="auto"/>
          </w:tcPr>
          <w:p w14:paraId="4649C6C0"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пуп</w:t>
            </w:r>
          </w:p>
        </w:tc>
      </w:tr>
      <w:tr w:rsidR="00676A62" w:rsidRPr="009C27E7" w14:paraId="4208D498" w14:textId="77777777">
        <w:tc>
          <w:tcPr>
            <w:tcW w:w="1245" w:type="dxa"/>
            <w:tcBorders>
              <w:left w:val="single" w:sz="1" w:space="0" w:color="000000"/>
              <w:bottom w:val="single" w:sz="1" w:space="0" w:color="000000"/>
            </w:tcBorders>
            <w:shd w:val="clear" w:color="auto" w:fill="auto"/>
          </w:tcPr>
          <w:p w14:paraId="07BD2E1E"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ып</w:t>
            </w:r>
            <w:proofErr w:type="spellEnd"/>
          </w:p>
        </w:tc>
        <w:tc>
          <w:tcPr>
            <w:tcW w:w="1260" w:type="dxa"/>
            <w:tcBorders>
              <w:left w:val="single" w:sz="1" w:space="0" w:color="000000"/>
              <w:bottom w:val="single" w:sz="1" w:space="0" w:color="000000"/>
            </w:tcBorders>
            <w:shd w:val="clear" w:color="auto" w:fill="auto"/>
          </w:tcPr>
          <w:p w14:paraId="7F9EED9E"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пы</w:t>
            </w:r>
            <w:proofErr w:type="spellEnd"/>
          </w:p>
        </w:tc>
        <w:tc>
          <w:tcPr>
            <w:tcW w:w="1244" w:type="dxa"/>
            <w:tcBorders>
              <w:left w:val="single" w:sz="1" w:space="0" w:color="000000"/>
              <w:bottom w:val="single" w:sz="1" w:space="0" w:color="000000"/>
              <w:right w:val="single" w:sz="1" w:space="0" w:color="000000"/>
            </w:tcBorders>
            <w:shd w:val="clear" w:color="auto" w:fill="auto"/>
          </w:tcPr>
          <w:p w14:paraId="0F0EB37F"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пып</w:t>
            </w:r>
            <w:proofErr w:type="spellEnd"/>
          </w:p>
        </w:tc>
      </w:tr>
      <w:tr w:rsidR="00676A62" w:rsidRPr="009C27E7" w14:paraId="20B2446F" w14:textId="77777777">
        <w:tc>
          <w:tcPr>
            <w:tcW w:w="1245" w:type="dxa"/>
            <w:tcBorders>
              <w:left w:val="single" w:sz="1" w:space="0" w:color="000000"/>
              <w:bottom w:val="single" w:sz="1" w:space="0" w:color="000000"/>
            </w:tcBorders>
            <w:shd w:val="clear" w:color="auto" w:fill="auto"/>
          </w:tcPr>
          <w:p w14:paraId="67D0B3AB"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ип</w:t>
            </w:r>
            <w:proofErr w:type="spellEnd"/>
          </w:p>
        </w:tc>
        <w:tc>
          <w:tcPr>
            <w:tcW w:w="1260" w:type="dxa"/>
            <w:tcBorders>
              <w:left w:val="single" w:sz="1" w:space="0" w:color="000000"/>
              <w:bottom w:val="single" w:sz="1" w:space="0" w:color="000000"/>
            </w:tcBorders>
            <w:shd w:val="clear" w:color="auto" w:fill="auto"/>
          </w:tcPr>
          <w:p w14:paraId="4C8988E7"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пи</w:t>
            </w:r>
          </w:p>
        </w:tc>
        <w:tc>
          <w:tcPr>
            <w:tcW w:w="1244" w:type="dxa"/>
            <w:tcBorders>
              <w:left w:val="single" w:sz="1" w:space="0" w:color="000000"/>
              <w:bottom w:val="single" w:sz="1" w:space="0" w:color="000000"/>
              <w:right w:val="single" w:sz="1" w:space="0" w:color="000000"/>
            </w:tcBorders>
            <w:shd w:val="clear" w:color="auto" w:fill="auto"/>
          </w:tcPr>
          <w:p w14:paraId="5355E154"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sz w:val="24"/>
                <w:szCs w:val="24"/>
              </w:rPr>
              <w:t>пип</w:t>
            </w:r>
          </w:p>
        </w:tc>
      </w:tr>
      <w:tr w:rsidR="00676A62" w:rsidRPr="009C27E7" w14:paraId="5C70F083" w14:textId="77777777">
        <w:tc>
          <w:tcPr>
            <w:tcW w:w="1245" w:type="dxa"/>
            <w:tcBorders>
              <w:left w:val="single" w:sz="1" w:space="0" w:color="000000"/>
              <w:bottom w:val="single" w:sz="1" w:space="0" w:color="000000"/>
            </w:tcBorders>
            <w:shd w:val="clear" w:color="auto" w:fill="auto"/>
          </w:tcPr>
          <w:p w14:paraId="71F825E5"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еп</w:t>
            </w:r>
            <w:proofErr w:type="spellEnd"/>
          </w:p>
        </w:tc>
        <w:tc>
          <w:tcPr>
            <w:tcW w:w="1260" w:type="dxa"/>
            <w:tcBorders>
              <w:left w:val="single" w:sz="1" w:space="0" w:color="000000"/>
              <w:bottom w:val="single" w:sz="1" w:space="0" w:color="000000"/>
            </w:tcBorders>
            <w:shd w:val="clear" w:color="auto" w:fill="auto"/>
          </w:tcPr>
          <w:p w14:paraId="57D2BEA5" w14:textId="77777777" w:rsidR="00676A62" w:rsidRPr="009C27E7" w:rsidRDefault="00676A62" w:rsidP="009C27E7">
            <w:pPr>
              <w:pStyle w:val="a9"/>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пе</w:t>
            </w:r>
            <w:proofErr w:type="spellEnd"/>
          </w:p>
        </w:tc>
        <w:tc>
          <w:tcPr>
            <w:tcW w:w="1244" w:type="dxa"/>
            <w:tcBorders>
              <w:left w:val="single" w:sz="1" w:space="0" w:color="000000"/>
              <w:bottom w:val="single" w:sz="1" w:space="0" w:color="000000"/>
              <w:right w:val="single" w:sz="1" w:space="0" w:color="000000"/>
            </w:tcBorders>
            <w:shd w:val="clear" w:color="auto" w:fill="auto"/>
          </w:tcPr>
          <w:p w14:paraId="4AE8B4E7" w14:textId="77777777" w:rsidR="00676A62" w:rsidRPr="009C27E7" w:rsidRDefault="00676A62" w:rsidP="009C27E7">
            <w:pPr>
              <w:pStyle w:val="a9"/>
              <w:widowControl w:val="0"/>
              <w:spacing w:after="0" w:line="240" w:lineRule="auto"/>
              <w:jc w:val="center"/>
              <w:rPr>
                <w:rFonts w:ascii="Times New Roman" w:hAnsi="Times New Roman" w:cs="Times New Roman"/>
                <w:sz w:val="24"/>
                <w:szCs w:val="24"/>
              </w:rPr>
            </w:pPr>
            <w:proofErr w:type="spellStart"/>
            <w:r w:rsidRPr="009C27E7">
              <w:rPr>
                <w:rFonts w:ascii="Times New Roman" w:hAnsi="Times New Roman" w:cs="Times New Roman"/>
                <w:sz w:val="24"/>
                <w:szCs w:val="24"/>
              </w:rPr>
              <w:t>пеп</w:t>
            </w:r>
            <w:proofErr w:type="spellEnd"/>
          </w:p>
        </w:tc>
      </w:tr>
    </w:tbl>
    <w:p w14:paraId="73C7AF53"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4E9DE5E8" w14:textId="77777777" w:rsidR="00676A62"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 xml:space="preserve">Работа над дикцией </w:t>
      </w:r>
    </w:p>
    <w:p w14:paraId="1A89DEB5" w14:textId="77777777" w:rsidR="005C1303" w:rsidRPr="009C27E7" w:rsidRDefault="005C1303" w:rsidP="009C27E7">
      <w:pPr>
        <w:widowControl w:val="0"/>
        <w:spacing w:after="0" w:line="240" w:lineRule="auto"/>
        <w:ind w:firstLine="709"/>
        <w:jc w:val="both"/>
        <w:rPr>
          <w:rFonts w:ascii="Times New Roman" w:hAnsi="Times New Roman" w:cs="Times New Roman"/>
          <w:sz w:val="24"/>
          <w:szCs w:val="24"/>
        </w:rPr>
      </w:pPr>
    </w:p>
    <w:p w14:paraId="36318F09"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Ребята, давайте научим Пашу проговаривать скороговорку.</w:t>
      </w:r>
    </w:p>
    <w:p w14:paraId="26491879" w14:textId="77777777" w:rsidR="00284C33" w:rsidRPr="009C27E7" w:rsidRDefault="00676A62" w:rsidP="009C27E7">
      <w:pPr>
        <w:widowControl w:val="0"/>
        <w:spacing w:after="0" w:line="240" w:lineRule="auto"/>
        <w:jc w:val="both"/>
        <w:rPr>
          <w:rFonts w:ascii="Times New Roman" w:hAnsi="Times New Roman" w:cs="Times New Roman"/>
          <w:i/>
          <w:iCs/>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Послушайте: Паша пень пилил пилой. Повторите за мной медленно. А теперь постарайтесь проговорить быстро, </w:t>
      </w:r>
      <w:proofErr w:type="gramStart"/>
      <w:r w:rsidRPr="009C27E7">
        <w:rPr>
          <w:rFonts w:ascii="Times New Roman" w:hAnsi="Times New Roman" w:cs="Times New Roman"/>
          <w:sz w:val="24"/>
          <w:szCs w:val="24"/>
        </w:rPr>
        <w:t>4-5</w:t>
      </w:r>
      <w:proofErr w:type="gramEnd"/>
      <w:r w:rsidRPr="009C27E7">
        <w:rPr>
          <w:rFonts w:ascii="Times New Roman" w:hAnsi="Times New Roman" w:cs="Times New Roman"/>
          <w:sz w:val="24"/>
          <w:szCs w:val="24"/>
        </w:rPr>
        <w:t xml:space="preserve"> раз на одном дыхании. </w:t>
      </w:r>
      <w:r w:rsidRPr="009C27E7">
        <w:rPr>
          <w:rFonts w:ascii="Times New Roman" w:hAnsi="Times New Roman" w:cs="Times New Roman"/>
          <w:i/>
          <w:iCs/>
          <w:sz w:val="24"/>
          <w:szCs w:val="24"/>
        </w:rPr>
        <w:t xml:space="preserve">(Дети произносят, учитель </w:t>
      </w:r>
      <w:r w:rsidRPr="009C27E7">
        <w:rPr>
          <w:rFonts w:ascii="Times New Roman" w:hAnsi="Times New Roman" w:cs="Times New Roman"/>
          <w:i/>
          <w:iCs/>
          <w:sz w:val="24"/>
          <w:szCs w:val="24"/>
        </w:rPr>
        <w:lastRenderedPageBreak/>
        <w:t>следит за правильностью произношения.</w:t>
      </w:r>
    </w:p>
    <w:p w14:paraId="5D3CA961" w14:textId="77777777" w:rsidR="00676A62" w:rsidRPr="009C27E7" w:rsidRDefault="00284C33" w:rsidP="009C27E7">
      <w:pPr>
        <w:widowControl w:val="0"/>
        <w:spacing w:after="0" w:line="240" w:lineRule="auto"/>
        <w:ind w:firstLine="709"/>
        <w:jc w:val="both"/>
        <w:rPr>
          <w:rFonts w:ascii="Times New Roman" w:hAnsi="Times New Roman" w:cs="Times New Roman"/>
          <w:i/>
          <w:iCs/>
          <w:sz w:val="24"/>
          <w:szCs w:val="24"/>
        </w:rPr>
      </w:pPr>
      <w:r w:rsidRPr="009C27E7">
        <w:rPr>
          <w:rFonts w:ascii="Times New Roman" w:hAnsi="Times New Roman" w:cs="Times New Roman"/>
          <w:sz w:val="24"/>
          <w:szCs w:val="24"/>
        </w:rPr>
        <w:t xml:space="preserve">– </w:t>
      </w:r>
      <w:r w:rsidR="00676A62" w:rsidRPr="009C27E7">
        <w:rPr>
          <w:rFonts w:ascii="Times New Roman" w:hAnsi="Times New Roman" w:cs="Times New Roman"/>
          <w:sz w:val="24"/>
          <w:szCs w:val="24"/>
        </w:rPr>
        <w:t xml:space="preserve">Думаю, нашему гостю понравилась скороговорка. </w:t>
      </w:r>
    </w:p>
    <w:p w14:paraId="7B3ADCC1"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1C33D53F" w14:textId="77777777" w:rsidR="00676A62"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Игровая пауза</w:t>
      </w:r>
    </w:p>
    <w:p w14:paraId="0B88928E" w14:textId="77777777" w:rsidR="000A4998" w:rsidRPr="009C27E7" w:rsidRDefault="000A4998" w:rsidP="009C27E7">
      <w:pPr>
        <w:widowControl w:val="0"/>
        <w:spacing w:after="0" w:line="240" w:lineRule="auto"/>
        <w:ind w:firstLine="709"/>
        <w:jc w:val="both"/>
        <w:rPr>
          <w:rFonts w:ascii="Times New Roman" w:hAnsi="Times New Roman" w:cs="Times New Roman"/>
          <w:sz w:val="24"/>
          <w:szCs w:val="24"/>
        </w:rPr>
      </w:pPr>
    </w:p>
    <w:p w14:paraId="116AFBB3"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Ребята, давайте поиграем. Встаньте рядом с партами. Я буду называть слова. Если слово начинается с твердого звука [п], нужно прыгнуть, если с мягкого звука [п’]</w:t>
      </w:r>
      <w:r w:rsidR="00F62203" w:rsidRPr="009C27E7">
        <w:rPr>
          <w:rFonts w:ascii="Times New Roman" w:hAnsi="Times New Roman" w:cs="Times New Roman"/>
          <w:sz w:val="24"/>
          <w:szCs w:val="24"/>
        </w:rPr>
        <w:t xml:space="preserve"> –</w:t>
      </w:r>
      <w:r w:rsidRPr="009C27E7">
        <w:rPr>
          <w:rFonts w:ascii="Times New Roman" w:hAnsi="Times New Roman" w:cs="Times New Roman"/>
          <w:sz w:val="24"/>
          <w:szCs w:val="24"/>
        </w:rPr>
        <w:t xml:space="preserve"> присесть. </w:t>
      </w:r>
      <w:r w:rsidRPr="009C27E7">
        <w:rPr>
          <w:rFonts w:ascii="Times New Roman" w:hAnsi="Times New Roman" w:cs="Times New Roman"/>
          <w:i/>
          <w:iCs/>
          <w:sz w:val="24"/>
          <w:szCs w:val="24"/>
        </w:rPr>
        <w:t>(</w:t>
      </w:r>
      <w:r w:rsidR="00284C33" w:rsidRPr="009C27E7">
        <w:rPr>
          <w:rFonts w:ascii="Times New Roman" w:hAnsi="Times New Roman" w:cs="Times New Roman"/>
          <w:i/>
          <w:iCs/>
          <w:sz w:val="24"/>
          <w:szCs w:val="24"/>
        </w:rPr>
        <w:t>П</w:t>
      </w:r>
      <w:r w:rsidRPr="009C27E7">
        <w:rPr>
          <w:rFonts w:ascii="Times New Roman" w:hAnsi="Times New Roman" w:cs="Times New Roman"/>
          <w:i/>
          <w:iCs/>
          <w:sz w:val="24"/>
          <w:szCs w:val="24"/>
        </w:rPr>
        <w:t>етух, пони, пирог, пенал, портфель, парта, пингвин, павлин.)</w:t>
      </w:r>
    </w:p>
    <w:p w14:paraId="5046B8A6" w14:textId="77777777" w:rsidR="00676A62" w:rsidRPr="009C27E7" w:rsidRDefault="00676A62" w:rsidP="009C27E7">
      <w:pPr>
        <w:widowControl w:val="0"/>
        <w:numPr>
          <w:ilvl w:val="0"/>
          <w:numId w:val="3"/>
        </w:numPr>
        <w:tabs>
          <w:tab w:val="clear" w:pos="502"/>
          <w:tab w:val="num" w:pos="0"/>
          <w:tab w:val="num" w:pos="142"/>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Молодцы, замечательно получилось, присаживайтесь за парты.</w:t>
      </w:r>
    </w:p>
    <w:p w14:paraId="4426A21A"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1925AB92" w14:textId="77777777" w:rsidR="00676A62"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 xml:space="preserve">Продолжение работы по теме урока </w:t>
      </w:r>
    </w:p>
    <w:p w14:paraId="5533B7A3" w14:textId="77777777" w:rsidR="00F62203" w:rsidRPr="009C27E7" w:rsidRDefault="00F62203" w:rsidP="009C27E7">
      <w:pPr>
        <w:widowControl w:val="0"/>
        <w:spacing w:after="0" w:line="240" w:lineRule="auto"/>
        <w:ind w:firstLine="709"/>
        <w:jc w:val="both"/>
        <w:rPr>
          <w:rFonts w:ascii="Times New Roman" w:hAnsi="Times New Roman" w:cs="Times New Roman"/>
          <w:sz w:val="24"/>
          <w:szCs w:val="24"/>
        </w:rPr>
      </w:pPr>
    </w:p>
    <w:p w14:paraId="3C18B983"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Прочитайте слова в столбиках на стр.79 «Азбуки»</w:t>
      </w:r>
    </w:p>
    <w:p w14:paraId="1B91B381"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слова обозначают профессии людей?</w:t>
      </w:r>
    </w:p>
    <w:p w14:paraId="3FA01855"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еще профессии вы знаете?</w:t>
      </w:r>
    </w:p>
    <w:p w14:paraId="7BD23EC1"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sz w:val="24"/>
          <w:szCs w:val="24"/>
        </w:rPr>
        <w:t>Кем работают ваши родители?</w:t>
      </w:r>
    </w:p>
    <w:p w14:paraId="4BBE7610" w14:textId="77777777" w:rsidR="00676A62" w:rsidRPr="009C27E7" w:rsidRDefault="00676A62" w:rsidP="009C27E7">
      <w:pPr>
        <w:pStyle w:val="a5"/>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color w:val="000000"/>
          <w:sz w:val="24"/>
          <w:szCs w:val="24"/>
        </w:rPr>
        <w:t>У ваших родителей прекрасные профессии. Ведь профессия важна не только для того, кто её выбрал, но для окружающих, так как влияет на жизнь и настроение любого гражданина нашей страны.</w:t>
      </w:r>
    </w:p>
    <w:p w14:paraId="64C418B4"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Прочитайте слова в красной рамке на стр.79.</w:t>
      </w:r>
    </w:p>
    <w:p w14:paraId="51F4A9E0"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Я прочитаю вслух текст «Скоро конкурс» на стр.80, а вы прочтете вместе со мной шепотом. </w:t>
      </w:r>
    </w:p>
    <w:p w14:paraId="3225D336"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Поставьте вопросы к предложениям текста.</w:t>
      </w:r>
    </w:p>
    <w:p w14:paraId="70249A7A"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Назовите все имена собственные, которые встретились в тексте.</w:t>
      </w:r>
    </w:p>
    <w:p w14:paraId="47472EAF"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Как они пишутся? </w:t>
      </w:r>
    </w:p>
    <w:p w14:paraId="10D6CCDD"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Назовите полное имя мальчика, который пришел к нам в гости. </w:t>
      </w:r>
      <w:r w:rsidRPr="009C27E7">
        <w:rPr>
          <w:rFonts w:ascii="Times New Roman" w:hAnsi="Times New Roman" w:cs="Times New Roman"/>
          <w:i/>
          <w:iCs/>
          <w:sz w:val="24"/>
          <w:szCs w:val="24"/>
        </w:rPr>
        <w:t>(Павел.)</w:t>
      </w:r>
    </w:p>
    <w:p w14:paraId="1B7DF33C"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Перечислите, что нарисовали дети.</w:t>
      </w:r>
    </w:p>
    <w:p w14:paraId="49E8FA12"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 эти предметы можно назвать одним словом?</w:t>
      </w:r>
      <w:r w:rsidRPr="009C27E7">
        <w:rPr>
          <w:rFonts w:ascii="Times New Roman" w:hAnsi="Times New Roman" w:cs="Times New Roman"/>
          <w:i/>
          <w:iCs/>
          <w:sz w:val="24"/>
          <w:szCs w:val="24"/>
        </w:rPr>
        <w:t xml:space="preserve"> (Неодушевленные, нарицательные.)</w:t>
      </w:r>
    </w:p>
    <w:p w14:paraId="09CE6400"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Объясните значение слова «конкурс».</w:t>
      </w:r>
    </w:p>
    <w:p w14:paraId="4DDF1736"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Прочитайте слова в столбиках на стр.81 учебника.</w:t>
      </w:r>
    </w:p>
    <w:p w14:paraId="028A49D6"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школьные предметы изображены на картинках?</w:t>
      </w:r>
    </w:p>
    <w:p w14:paraId="0E3F5AB5"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Прочитайте текст «Покупки».</w:t>
      </w:r>
    </w:p>
    <w:p w14:paraId="2F877B91"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Что купил папа Пете?</w:t>
      </w:r>
    </w:p>
    <w:p w14:paraId="7B9C41CA"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Что есть у Веры?</w:t>
      </w:r>
    </w:p>
    <w:p w14:paraId="3494D39A"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У кого кукла?</w:t>
      </w:r>
    </w:p>
    <w:p w14:paraId="4C86801B"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Кому купили кисти и краски?</w:t>
      </w:r>
    </w:p>
    <w:p w14:paraId="5EED5862"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А вы что любите рисовать?</w:t>
      </w:r>
    </w:p>
    <w:p w14:paraId="526499DE" w14:textId="77777777" w:rsidR="00676A62" w:rsidRPr="009C27E7" w:rsidRDefault="00676A62" w:rsidP="009C27E7">
      <w:pPr>
        <w:widowControl w:val="0"/>
        <w:numPr>
          <w:ilvl w:val="0"/>
          <w:numId w:val="2"/>
        </w:numPr>
        <w:spacing w:after="0" w:line="240" w:lineRule="auto"/>
        <w:ind w:left="0" w:firstLine="709"/>
        <w:jc w:val="both"/>
        <w:rPr>
          <w:rFonts w:ascii="Times New Roman" w:hAnsi="Times New Roman" w:cs="Times New Roman"/>
          <w:i/>
          <w:iCs/>
          <w:sz w:val="24"/>
          <w:szCs w:val="24"/>
        </w:rPr>
      </w:pPr>
      <w:r w:rsidRPr="009C27E7">
        <w:rPr>
          <w:rFonts w:ascii="Times New Roman" w:hAnsi="Times New Roman" w:cs="Times New Roman"/>
          <w:sz w:val="24"/>
          <w:szCs w:val="24"/>
        </w:rPr>
        <w:t xml:space="preserve">Ребята, я прочитаю вслух стихотворение Б. </w:t>
      </w:r>
      <w:proofErr w:type="spellStart"/>
      <w:r w:rsidRPr="009C27E7">
        <w:rPr>
          <w:rFonts w:ascii="Times New Roman" w:hAnsi="Times New Roman" w:cs="Times New Roman"/>
          <w:sz w:val="24"/>
          <w:szCs w:val="24"/>
        </w:rPr>
        <w:t>Заходера</w:t>
      </w:r>
      <w:proofErr w:type="spellEnd"/>
      <w:r w:rsidRPr="009C27E7">
        <w:rPr>
          <w:rFonts w:ascii="Times New Roman" w:hAnsi="Times New Roman" w:cs="Times New Roman"/>
          <w:sz w:val="24"/>
          <w:szCs w:val="24"/>
        </w:rPr>
        <w:t xml:space="preserve">, а вы вместе со мной шепотом. О чем оно? </w:t>
      </w:r>
      <w:r w:rsidRPr="009C27E7">
        <w:rPr>
          <w:rFonts w:ascii="Times New Roman" w:hAnsi="Times New Roman" w:cs="Times New Roman"/>
          <w:i/>
          <w:iCs/>
          <w:sz w:val="24"/>
          <w:szCs w:val="24"/>
        </w:rPr>
        <w:t>(Учитель отрабатывает навык выразительного чтения.)</w:t>
      </w:r>
    </w:p>
    <w:p w14:paraId="786FB38F" w14:textId="77777777" w:rsidR="00676A62" w:rsidRPr="009C27E7" w:rsidRDefault="00676A62" w:rsidP="009C27E7">
      <w:pPr>
        <w:widowControl w:val="0"/>
        <w:spacing w:after="0" w:line="240" w:lineRule="auto"/>
        <w:ind w:firstLine="709"/>
        <w:jc w:val="both"/>
        <w:rPr>
          <w:rFonts w:ascii="Times New Roman" w:hAnsi="Times New Roman" w:cs="Times New Roman"/>
          <w:i/>
          <w:iCs/>
          <w:sz w:val="24"/>
          <w:szCs w:val="24"/>
        </w:rPr>
      </w:pPr>
    </w:p>
    <w:p w14:paraId="704873F3" w14:textId="77777777" w:rsidR="00676A62"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Подведение итогов урока</w:t>
      </w:r>
    </w:p>
    <w:p w14:paraId="26952CFC" w14:textId="77777777" w:rsidR="004C0EEC" w:rsidRPr="009C27E7" w:rsidRDefault="004C0EEC" w:rsidP="009C27E7">
      <w:pPr>
        <w:widowControl w:val="0"/>
        <w:spacing w:after="0" w:line="240" w:lineRule="auto"/>
        <w:ind w:firstLine="709"/>
        <w:jc w:val="both"/>
        <w:rPr>
          <w:rFonts w:ascii="Times New Roman" w:hAnsi="Times New Roman" w:cs="Times New Roman"/>
          <w:b/>
          <w:bCs/>
          <w:sz w:val="24"/>
          <w:szCs w:val="24"/>
        </w:rPr>
      </w:pPr>
    </w:p>
    <w:p w14:paraId="43EB9531"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b/>
          <w:bCs/>
          <w:sz w:val="24"/>
          <w:szCs w:val="24"/>
        </w:rPr>
        <w:tab/>
      </w:r>
      <w:r w:rsidR="000A4998" w:rsidRPr="009C27E7">
        <w:rPr>
          <w:rFonts w:ascii="Times New Roman" w:hAnsi="Times New Roman" w:cs="Times New Roman"/>
          <w:b/>
          <w:bCs/>
          <w:sz w:val="24"/>
          <w:szCs w:val="24"/>
        </w:rPr>
        <w:t>–</w:t>
      </w:r>
      <w:r w:rsidRPr="009C27E7">
        <w:rPr>
          <w:rFonts w:ascii="Times New Roman" w:hAnsi="Times New Roman" w:cs="Times New Roman"/>
          <w:b/>
          <w:bCs/>
          <w:sz w:val="24"/>
          <w:szCs w:val="24"/>
        </w:rPr>
        <w:t xml:space="preserve"> </w:t>
      </w:r>
      <w:r w:rsidRPr="009C27E7">
        <w:rPr>
          <w:rFonts w:ascii="Times New Roman" w:hAnsi="Times New Roman" w:cs="Times New Roman"/>
          <w:sz w:val="24"/>
          <w:szCs w:val="24"/>
        </w:rPr>
        <w:t>Ребята, что было самым интересным для вас на уроке?</w:t>
      </w:r>
    </w:p>
    <w:p w14:paraId="3FC743E1"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Сколько согласных букв вы уже знаете?</w:t>
      </w:r>
    </w:p>
    <w:p w14:paraId="5A83E8BA" w14:textId="77777777" w:rsidR="00676A62" w:rsidRPr="009C27E7" w:rsidRDefault="00676A62" w:rsidP="009C27E7">
      <w:pPr>
        <w:widowControl w:val="0"/>
        <w:spacing w:after="0" w:line="240" w:lineRule="auto"/>
        <w:jc w:val="both"/>
        <w:rPr>
          <w:rFonts w:ascii="Times New Roman" w:hAnsi="Times New Roman" w:cs="Times New Roman"/>
          <w:sz w:val="24"/>
          <w:szCs w:val="24"/>
        </w:rPr>
      </w:pPr>
      <w:r w:rsidRPr="009C27E7">
        <w:rPr>
          <w:rFonts w:ascii="Times New Roman" w:hAnsi="Times New Roman" w:cs="Times New Roman"/>
          <w:sz w:val="24"/>
          <w:szCs w:val="24"/>
        </w:rPr>
        <w:tab/>
      </w:r>
      <w:r w:rsidR="000A4998" w:rsidRPr="009C27E7">
        <w:rPr>
          <w:rFonts w:ascii="Times New Roman" w:hAnsi="Times New Roman" w:cs="Times New Roman"/>
          <w:sz w:val="24"/>
          <w:szCs w:val="24"/>
        </w:rPr>
        <w:t>–</w:t>
      </w:r>
      <w:r w:rsidRPr="009C27E7">
        <w:rPr>
          <w:rFonts w:ascii="Times New Roman" w:hAnsi="Times New Roman" w:cs="Times New Roman"/>
          <w:sz w:val="24"/>
          <w:szCs w:val="24"/>
        </w:rPr>
        <w:t xml:space="preserve"> Ребята, давайте пригласим Пашу к нам на следующий урок. </w:t>
      </w:r>
      <w:r w:rsidRPr="009C27E7">
        <w:rPr>
          <w:rFonts w:ascii="Times New Roman" w:hAnsi="Times New Roman" w:cs="Times New Roman"/>
          <w:i/>
          <w:iCs/>
          <w:sz w:val="24"/>
          <w:szCs w:val="24"/>
        </w:rPr>
        <w:t>(Дети выстраивают предложения.)</w:t>
      </w:r>
    </w:p>
    <w:p w14:paraId="1184072F"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111440DD" w14:textId="77777777" w:rsidR="004C0EEC" w:rsidRPr="009C27E7" w:rsidRDefault="004C0EEC" w:rsidP="009C27E7">
      <w:pPr>
        <w:widowControl w:val="0"/>
        <w:spacing w:after="0" w:line="240" w:lineRule="auto"/>
        <w:jc w:val="both"/>
        <w:rPr>
          <w:rFonts w:ascii="Times New Roman" w:hAnsi="Times New Roman" w:cs="Times New Roman"/>
          <w:sz w:val="24"/>
          <w:szCs w:val="24"/>
        </w:rPr>
      </w:pPr>
    </w:p>
    <w:p w14:paraId="510906E5" w14:textId="77777777" w:rsidR="004C0EEC" w:rsidRPr="009C27E7" w:rsidRDefault="004C0EEC" w:rsidP="009C27E7">
      <w:pPr>
        <w:widowControl w:val="0"/>
        <w:spacing w:after="0" w:line="240" w:lineRule="auto"/>
        <w:jc w:val="both"/>
        <w:rPr>
          <w:rFonts w:ascii="Times New Roman" w:hAnsi="Times New Roman" w:cs="Times New Roman"/>
          <w:sz w:val="24"/>
          <w:szCs w:val="24"/>
        </w:rPr>
      </w:pPr>
    </w:p>
    <w:p w14:paraId="625A6A43" w14:textId="77777777" w:rsidR="004C0EEC" w:rsidRPr="009C27E7" w:rsidRDefault="004C0EEC" w:rsidP="009C27E7">
      <w:pPr>
        <w:widowControl w:val="0"/>
        <w:spacing w:after="0" w:line="240" w:lineRule="auto"/>
        <w:jc w:val="both"/>
        <w:rPr>
          <w:rFonts w:ascii="Times New Roman" w:hAnsi="Times New Roman" w:cs="Times New Roman"/>
          <w:sz w:val="24"/>
          <w:szCs w:val="24"/>
        </w:rPr>
      </w:pPr>
    </w:p>
    <w:p w14:paraId="41AB7BD5" w14:textId="77777777" w:rsidR="0036545E" w:rsidRPr="009C27E7" w:rsidRDefault="00A172D3" w:rsidP="009C27E7">
      <w:pPr>
        <w:widowControl w:val="0"/>
        <w:spacing w:after="0" w:line="240" w:lineRule="auto"/>
        <w:jc w:val="right"/>
        <w:rPr>
          <w:rFonts w:ascii="Times New Roman" w:hAnsi="Times New Roman" w:cs="Times New Roman"/>
          <w:b/>
          <w:bCs/>
          <w:sz w:val="24"/>
          <w:szCs w:val="24"/>
        </w:rPr>
      </w:pPr>
      <w:r w:rsidRPr="009C27E7">
        <w:rPr>
          <w:rFonts w:ascii="Times New Roman" w:hAnsi="Times New Roman" w:cs="Times New Roman"/>
          <w:b/>
          <w:bCs/>
          <w:sz w:val="24"/>
          <w:szCs w:val="24"/>
        </w:rPr>
        <w:lastRenderedPageBreak/>
        <w:t>ПРИЛОЖЕНИЕ 3</w:t>
      </w:r>
    </w:p>
    <w:p w14:paraId="6ABA7F01" w14:textId="77777777" w:rsidR="004C0EEC" w:rsidRPr="009C27E7" w:rsidRDefault="004C0EEC" w:rsidP="009C27E7">
      <w:pPr>
        <w:widowControl w:val="0"/>
        <w:spacing w:after="0" w:line="240" w:lineRule="auto"/>
        <w:jc w:val="both"/>
        <w:rPr>
          <w:rFonts w:ascii="Times New Roman" w:hAnsi="Times New Roman" w:cs="Times New Roman"/>
          <w:sz w:val="24"/>
          <w:szCs w:val="24"/>
        </w:rPr>
      </w:pPr>
    </w:p>
    <w:p w14:paraId="0FA74765"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b/>
          <w:bCs/>
          <w:sz w:val="24"/>
          <w:szCs w:val="24"/>
        </w:rPr>
        <w:t>Конспект урока по русскому языку на тему: «Письмо строчной и заглавной букв П, п»</w:t>
      </w:r>
    </w:p>
    <w:p w14:paraId="1F6AB51A"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
    <w:p w14:paraId="5BB25DE4" w14:textId="77777777" w:rsidR="00676A62" w:rsidRPr="009C27E7" w:rsidRDefault="00676A62" w:rsidP="009C27E7">
      <w:pPr>
        <w:pStyle w:val="a8"/>
        <w:widowControl w:val="0"/>
        <w:spacing w:line="240" w:lineRule="auto"/>
        <w:ind w:firstLine="709"/>
        <w:jc w:val="both"/>
        <w:rPr>
          <w:b/>
          <w:bCs/>
          <w:sz w:val="24"/>
          <w:szCs w:val="24"/>
        </w:rPr>
      </w:pPr>
      <w:r w:rsidRPr="009C27E7">
        <w:rPr>
          <w:b/>
          <w:bCs/>
          <w:sz w:val="24"/>
          <w:szCs w:val="24"/>
        </w:rPr>
        <w:t>Цель</w:t>
      </w:r>
      <w:proofErr w:type="gramStart"/>
      <w:r w:rsidRPr="009C27E7">
        <w:rPr>
          <w:b/>
          <w:bCs/>
          <w:sz w:val="24"/>
          <w:szCs w:val="24"/>
        </w:rPr>
        <w:t xml:space="preserve">: </w:t>
      </w:r>
      <w:r w:rsidR="00CA6D9E" w:rsidRPr="009C27E7">
        <w:rPr>
          <w:sz w:val="24"/>
          <w:szCs w:val="24"/>
        </w:rPr>
        <w:t>Закрепить</w:t>
      </w:r>
      <w:proofErr w:type="gramEnd"/>
      <w:r w:rsidR="00CA6D9E" w:rsidRPr="009C27E7">
        <w:rPr>
          <w:sz w:val="24"/>
          <w:szCs w:val="24"/>
        </w:rPr>
        <w:t xml:space="preserve"> знания учащихся о звуках</w:t>
      </w:r>
      <w:r w:rsidRPr="009C27E7">
        <w:rPr>
          <w:sz w:val="24"/>
          <w:szCs w:val="24"/>
        </w:rPr>
        <w:t xml:space="preserve"> [п], [п’], </w:t>
      </w:r>
      <w:r w:rsidR="00CA6D9E" w:rsidRPr="009C27E7">
        <w:rPr>
          <w:sz w:val="24"/>
          <w:szCs w:val="24"/>
        </w:rPr>
        <w:t xml:space="preserve">познакомить с </w:t>
      </w:r>
      <w:r w:rsidRPr="009C27E7">
        <w:rPr>
          <w:sz w:val="24"/>
          <w:szCs w:val="24"/>
        </w:rPr>
        <w:t xml:space="preserve">прописными буквами П, п.  </w:t>
      </w:r>
    </w:p>
    <w:p w14:paraId="64C8DD8D" w14:textId="77777777" w:rsidR="00676A62" w:rsidRPr="009C27E7" w:rsidRDefault="00676A62" w:rsidP="009C27E7">
      <w:pPr>
        <w:pStyle w:val="a8"/>
        <w:widowControl w:val="0"/>
        <w:spacing w:line="240" w:lineRule="auto"/>
        <w:ind w:firstLine="709"/>
        <w:jc w:val="both"/>
        <w:rPr>
          <w:sz w:val="24"/>
          <w:szCs w:val="24"/>
        </w:rPr>
      </w:pPr>
      <w:r w:rsidRPr="009C27E7">
        <w:rPr>
          <w:b/>
          <w:bCs/>
          <w:sz w:val="24"/>
          <w:szCs w:val="24"/>
        </w:rPr>
        <w:t>Задачи:</w:t>
      </w:r>
    </w:p>
    <w:p w14:paraId="08E84F61"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1. Ф</w:t>
      </w:r>
      <w:r w:rsidRPr="009C27E7">
        <w:rPr>
          <w:color w:val="181818"/>
          <w:sz w:val="24"/>
          <w:szCs w:val="24"/>
        </w:rPr>
        <w:t xml:space="preserve">ормировать умения писать элементы строчной и заглавной букв </w:t>
      </w:r>
      <w:proofErr w:type="spellStart"/>
      <w:proofErr w:type="gramStart"/>
      <w:r w:rsidRPr="009C27E7">
        <w:rPr>
          <w:color w:val="181818"/>
          <w:sz w:val="24"/>
          <w:szCs w:val="24"/>
        </w:rPr>
        <w:t>П,п</w:t>
      </w:r>
      <w:proofErr w:type="spellEnd"/>
      <w:r w:rsidRPr="009C27E7">
        <w:rPr>
          <w:color w:val="181818"/>
          <w:sz w:val="24"/>
          <w:szCs w:val="24"/>
        </w:rPr>
        <w:t>.</w:t>
      </w:r>
      <w:proofErr w:type="gramEnd"/>
    </w:p>
    <w:p w14:paraId="5339F7F5"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 xml:space="preserve">2. Закрепить представление о правописании имен, фамилий людей, кличек животных. </w:t>
      </w:r>
    </w:p>
    <w:p w14:paraId="71EA42EC"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3. Воспитывать трудолюбие, патриотизм, уважение к людям труда.</w:t>
      </w:r>
    </w:p>
    <w:p w14:paraId="43165E88"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4. Развивать внимание, память, речь, фонематический слух.</w:t>
      </w:r>
    </w:p>
    <w:p w14:paraId="4C35588E" w14:textId="77777777" w:rsidR="00676A62" w:rsidRPr="009C27E7" w:rsidRDefault="00676A62" w:rsidP="009C27E7">
      <w:pPr>
        <w:pStyle w:val="a8"/>
        <w:widowControl w:val="0"/>
        <w:spacing w:line="240" w:lineRule="auto"/>
        <w:ind w:firstLine="709"/>
        <w:jc w:val="both"/>
        <w:rPr>
          <w:sz w:val="24"/>
          <w:szCs w:val="24"/>
        </w:rPr>
      </w:pPr>
      <w:r w:rsidRPr="009C27E7">
        <w:rPr>
          <w:b/>
          <w:bCs/>
          <w:sz w:val="24"/>
          <w:szCs w:val="24"/>
        </w:rPr>
        <w:t>Оборудование:</w:t>
      </w:r>
    </w:p>
    <w:p w14:paraId="35930E90"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 xml:space="preserve">Изображение мальчика, учебник «Азбука» (авторы </w:t>
      </w:r>
      <w:proofErr w:type="gramStart"/>
      <w:r w:rsidRPr="009C27E7">
        <w:rPr>
          <w:sz w:val="24"/>
          <w:szCs w:val="24"/>
        </w:rPr>
        <w:t>В.Г.</w:t>
      </w:r>
      <w:proofErr w:type="gramEnd"/>
      <w:r w:rsidRPr="009C27E7">
        <w:rPr>
          <w:sz w:val="24"/>
          <w:szCs w:val="24"/>
        </w:rPr>
        <w:t xml:space="preserve"> Горецкий, В.А. Кирюшкин, Л.А. Виноградская, М.В. </w:t>
      </w:r>
      <w:proofErr w:type="spellStart"/>
      <w:r w:rsidRPr="009C27E7">
        <w:rPr>
          <w:sz w:val="24"/>
          <w:szCs w:val="24"/>
        </w:rPr>
        <w:t>Бойкина</w:t>
      </w:r>
      <w:proofErr w:type="spellEnd"/>
      <w:r w:rsidRPr="009C27E7">
        <w:rPr>
          <w:sz w:val="24"/>
          <w:szCs w:val="24"/>
        </w:rPr>
        <w:t>, Прописи (В.Г. Горецкий, Н.А. Федосова), 3 звуковых схемы, одна из них подходит к слову «пенал».</w:t>
      </w:r>
    </w:p>
    <w:p w14:paraId="65A26F05" w14:textId="77777777" w:rsidR="00310432" w:rsidRPr="009C27E7" w:rsidRDefault="00310432" w:rsidP="009C27E7">
      <w:pPr>
        <w:pStyle w:val="a8"/>
        <w:widowControl w:val="0"/>
        <w:spacing w:line="240" w:lineRule="auto"/>
        <w:ind w:firstLine="709"/>
        <w:jc w:val="both"/>
        <w:rPr>
          <w:b/>
          <w:bCs/>
          <w:sz w:val="24"/>
          <w:szCs w:val="24"/>
        </w:rPr>
      </w:pPr>
    </w:p>
    <w:p w14:paraId="238A0250" w14:textId="77777777" w:rsidR="00676A62" w:rsidRPr="009C27E7" w:rsidRDefault="00676A62" w:rsidP="009C27E7">
      <w:pPr>
        <w:pStyle w:val="a8"/>
        <w:widowControl w:val="0"/>
        <w:spacing w:line="240" w:lineRule="auto"/>
        <w:ind w:firstLine="709"/>
        <w:jc w:val="both"/>
        <w:rPr>
          <w:b/>
          <w:bCs/>
          <w:i/>
          <w:iCs/>
          <w:sz w:val="24"/>
          <w:szCs w:val="24"/>
        </w:rPr>
      </w:pPr>
      <w:r w:rsidRPr="009C27E7">
        <w:rPr>
          <w:b/>
          <w:bCs/>
          <w:i/>
          <w:iCs/>
          <w:sz w:val="24"/>
          <w:szCs w:val="24"/>
        </w:rPr>
        <w:t>Организационный момент</w:t>
      </w:r>
    </w:p>
    <w:p w14:paraId="00877555" w14:textId="77777777" w:rsidR="00310432" w:rsidRPr="009C27E7" w:rsidRDefault="00310432" w:rsidP="009C27E7">
      <w:pPr>
        <w:pStyle w:val="a8"/>
        <w:widowControl w:val="0"/>
        <w:spacing w:line="240" w:lineRule="auto"/>
        <w:ind w:firstLine="709"/>
        <w:jc w:val="both"/>
        <w:rPr>
          <w:b/>
          <w:bCs/>
          <w:sz w:val="24"/>
          <w:szCs w:val="24"/>
        </w:rPr>
      </w:pPr>
    </w:p>
    <w:p w14:paraId="67ACEF2E" w14:textId="77777777" w:rsidR="00676A62" w:rsidRPr="009C27E7" w:rsidRDefault="00676A62" w:rsidP="009C27E7">
      <w:pPr>
        <w:pStyle w:val="a8"/>
        <w:widowControl w:val="0"/>
        <w:spacing w:line="240" w:lineRule="auto"/>
        <w:ind w:firstLine="709"/>
        <w:jc w:val="both"/>
        <w:rPr>
          <w:sz w:val="24"/>
          <w:szCs w:val="24"/>
        </w:rPr>
      </w:pPr>
      <w:r w:rsidRPr="009C27E7">
        <w:rPr>
          <w:b/>
          <w:bCs/>
          <w:sz w:val="24"/>
          <w:szCs w:val="24"/>
        </w:rPr>
        <w:t>Педагог-психолог:</w:t>
      </w:r>
      <w:r w:rsidRPr="009C27E7">
        <w:rPr>
          <w:sz w:val="24"/>
          <w:szCs w:val="24"/>
        </w:rPr>
        <w:t xml:space="preserve"> Ребята, продолжим нашу работу. В</w:t>
      </w:r>
      <w:r w:rsidRPr="009C27E7">
        <w:rPr>
          <w:color w:val="000000"/>
          <w:sz w:val="24"/>
          <w:szCs w:val="24"/>
        </w:rPr>
        <w:t xml:space="preserve">ыполним упражнение «Воздушные шарики». Сядьте поудобнее, закройте глаза… Представьте, что </w:t>
      </w:r>
      <w:proofErr w:type="gramStart"/>
      <w:r w:rsidRPr="009C27E7">
        <w:rPr>
          <w:color w:val="000000"/>
          <w:sz w:val="24"/>
          <w:szCs w:val="24"/>
        </w:rPr>
        <w:t>вы – воздушные шарики</w:t>
      </w:r>
      <w:proofErr w:type="gramEnd"/>
      <w:r w:rsidRPr="009C27E7">
        <w:rPr>
          <w:color w:val="000000"/>
          <w:sz w:val="24"/>
          <w:szCs w:val="24"/>
        </w:rPr>
        <w:t>, очень красивые и веселые. Вас надувают, и вы становитесь очень легкими. Ваше тело становится легким и невесомым. И ручки легкие, и ножки легкие. Воздушные шарики поднимаются выше и выше. Дует теплый ласковый ветерок, он нежно обдувает каждый шарик… Лететь очень приятно. Вам легко и спокойно. Вы летите туда, куда дует ласковый ветерок. Но вот пришла пора возвращаться домой. Улыбнитесь этому ветерку. И вот вы снова в этой комнате. Потянитесь и на счет «три» откройте глаза».</w:t>
      </w:r>
    </w:p>
    <w:p w14:paraId="7060A57B"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46B948F5" w14:textId="77777777" w:rsidR="00310432" w:rsidRPr="009C27E7" w:rsidRDefault="00676A62" w:rsidP="009C27E7">
      <w:pPr>
        <w:widowControl w:val="0"/>
        <w:spacing w:after="0" w:line="240" w:lineRule="auto"/>
        <w:ind w:firstLine="709"/>
        <w:jc w:val="both"/>
        <w:rPr>
          <w:rFonts w:ascii="Times New Roman" w:hAnsi="Times New Roman" w:cs="Times New Roman"/>
          <w:b/>
          <w:bCs/>
          <w:color w:val="000000"/>
          <w:sz w:val="24"/>
          <w:szCs w:val="24"/>
        </w:rPr>
      </w:pPr>
      <w:r w:rsidRPr="009C27E7">
        <w:rPr>
          <w:rFonts w:ascii="Times New Roman" w:hAnsi="Times New Roman" w:cs="Times New Roman"/>
          <w:b/>
          <w:bCs/>
          <w:color w:val="000000"/>
          <w:sz w:val="24"/>
          <w:szCs w:val="24"/>
        </w:rPr>
        <w:t>Учитель:</w:t>
      </w:r>
    </w:p>
    <w:p w14:paraId="4D30C0C9" w14:textId="77777777" w:rsidR="00676A62" w:rsidRPr="009C27E7" w:rsidRDefault="00676A62"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Чтобы в жизни много знать,</w:t>
      </w:r>
    </w:p>
    <w:p w14:paraId="6260BA6E" w14:textId="77777777" w:rsidR="00676A62" w:rsidRPr="009C27E7" w:rsidRDefault="00676A62"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Нужно потрудиться.</w:t>
      </w:r>
    </w:p>
    <w:p w14:paraId="33DCFEE1" w14:textId="77777777" w:rsidR="00676A62" w:rsidRPr="009C27E7" w:rsidRDefault="00676A62"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На уроке вы сейчас, </w:t>
      </w:r>
    </w:p>
    <w:p w14:paraId="402ACD50" w14:textId="77777777" w:rsidR="00676A62" w:rsidRPr="009C27E7" w:rsidRDefault="00676A62" w:rsidP="009C27E7">
      <w:pPr>
        <w:widowControl w:val="0"/>
        <w:spacing w:after="0" w:line="240" w:lineRule="auto"/>
        <w:ind w:firstLine="709"/>
        <w:jc w:val="both"/>
        <w:rPr>
          <w:rFonts w:ascii="Times New Roman" w:hAnsi="Times New Roman" w:cs="Times New Roman"/>
          <w:b/>
          <w:bCs/>
          <w:color w:val="000000"/>
          <w:sz w:val="24"/>
          <w:szCs w:val="24"/>
        </w:rPr>
      </w:pPr>
      <w:r w:rsidRPr="009C27E7">
        <w:rPr>
          <w:rFonts w:ascii="Times New Roman" w:hAnsi="Times New Roman" w:cs="Times New Roman"/>
          <w:color w:val="000000"/>
          <w:sz w:val="24"/>
          <w:szCs w:val="24"/>
        </w:rPr>
        <w:t>Вы пришли учиться.</w:t>
      </w:r>
    </w:p>
    <w:p w14:paraId="45134C28" w14:textId="77777777" w:rsidR="00676A62" w:rsidRPr="009C27E7" w:rsidRDefault="000A4998"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color w:val="000000"/>
          <w:sz w:val="24"/>
          <w:szCs w:val="24"/>
        </w:rPr>
        <w:t>–</w:t>
      </w:r>
      <w:r w:rsidR="00310432" w:rsidRPr="009C27E7">
        <w:rPr>
          <w:rFonts w:ascii="Times New Roman" w:hAnsi="Times New Roman" w:cs="Times New Roman"/>
          <w:b/>
          <w:bCs/>
          <w:color w:val="000000"/>
          <w:sz w:val="24"/>
          <w:szCs w:val="24"/>
        </w:rPr>
        <w:t xml:space="preserve"> </w:t>
      </w:r>
      <w:r w:rsidR="00676A62" w:rsidRPr="009C27E7">
        <w:rPr>
          <w:rFonts w:ascii="Times New Roman" w:hAnsi="Times New Roman" w:cs="Times New Roman"/>
          <w:color w:val="000000"/>
          <w:sz w:val="24"/>
          <w:szCs w:val="24"/>
        </w:rPr>
        <w:t xml:space="preserve">Ребята, сядьте правильно, помните, что спина должна касаться спинки стула. </w:t>
      </w:r>
      <w:r w:rsidR="00676A62" w:rsidRPr="009C27E7">
        <w:rPr>
          <w:rFonts w:ascii="Times New Roman" w:hAnsi="Times New Roman" w:cs="Times New Roman"/>
          <w:i/>
          <w:iCs/>
          <w:color w:val="000000"/>
          <w:sz w:val="24"/>
          <w:szCs w:val="24"/>
        </w:rPr>
        <w:t>(Повторить правила посадки при письме.</w:t>
      </w:r>
      <w:r w:rsidR="00676A62" w:rsidRPr="009C27E7">
        <w:rPr>
          <w:rFonts w:ascii="Times New Roman" w:hAnsi="Times New Roman" w:cs="Times New Roman"/>
          <w:color w:val="000000"/>
          <w:sz w:val="24"/>
          <w:szCs w:val="24"/>
        </w:rPr>
        <w:t>)</w:t>
      </w:r>
    </w:p>
    <w:p w14:paraId="105D690F" w14:textId="77777777" w:rsidR="00676A62" w:rsidRPr="009C27E7" w:rsidRDefault="000A4998" w:rsidP="009C27E7">
      <w:pPr>
        <w:pStyle w:val="a5"/>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color w:val="000000"/>
          <w:sz w:val="24"/>
          <w:szCs w:val="24"/>
        </w:rPr>
        <w:t>–</w:t>
      </w:r>
      <w:r w:rsidR="00310432" w:rsidRPr="009C27E7">
        <w:rPr>
          <w:rFonts w:ascii="Times New Roman" w:hAnsi="Times New Roman" w:cs="Times New Roman"/>
          <w:color w:val="000000"/>
          <w:sz w:val="24"/>
          <w:szCs w:val="24"/>
        </w:rPr>
        <w:t xml:space="preserve"> </w:t>
      </w:r>
      <w:r w:rsidR="00676A62" w:rsidRPr="009C27E7">
        <w:rPr>
          <w:rFonts w:ascii="Times New Roman" w:hAnsi="Times New Roman" w:cs="Times New Roman"/>
          <w:color w:val="000000"/>
          <w:sz w:val="24"/>
          <w:szCs w:val="24"/>
        </w:rPr>
        <w:t xml:space="preserve">Ребята, давай покажем нашему гостю какие вы старательные, добросовестные ученики. </w:t>
      </w:r>
    </w:p>
    <w:p w14:paraId="6A9425B6" w14:textId="77777777" w:rsidR="00676A62" w:rsidRPr="009C27E7" w:rsidRDefault="00676A62" w:rsidP="009C27E7">
      <w:pPr>
        <w:pStyle w:val="a5"/>
        <w:widowControl w:val="0"/>
        <w:spacing w:after="0" w:line="240" w:lineRule="auto"/>
        <w:ind w:firstLine="709"/>
        <w:jc w:val="both"/>
        <w:rPr>
          <w:rFonts w:ascii="Times New Roman" w:hAnsi="Times New Roman" w:cs="Times New Roman"/>
          <w:sz w:val="24"/>
          <w:szCs w:val="24"/>
        </w:rPr>
      </w:pPr>
    </w:p>
    <w:p w14:paraId="507798F9"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i/>
          <w:iCs/>
          <w:color w:val="000000"/>
          <w:sz w:val="24"/>
          <w:szCs w:val="24"/>
        </w:rPr>
      </w:pPr>
      <w:r w:rsidRPr="009C27E7">
        <w:rPr>
          <w:rFonts w:ascii="Times New Roman" w:hAnsi="Times New Roman" w:cs="Times New Roman"/>
          <w:b/>
          <w:i/>
          <w:iCs/>
          <w:color w:val="000000"/>
          <w:sz w:val="24"/>
          <w:szCs w:val="24"/>
        </w:rPr>
        <w:t>Актуализация знаний</w:t>
      </w:r>
    </w:p>
    <w:p w14:paraId="17346AD7" w14:textId="77777777" w:rsidR="00310432" w:rsidRPr="009C27E7" w:rsidRDefault="00310432" w:rsidP="009C27E7">
      <w:pPr>
        <w:pStyle w:val="a5"/>
        <w:widowControl w:val="0"/>
        <w:spacing w:after="0" w:line="240" w:lineRule="auto"/>
        <w:ind w:firstLine="709"/>
        <w:jc w:val="both"/>
        <w:rPr>
          <w:rFonts w:ascii="Times New Roman" w:hAnsi="Times New Roman" w:cs="Times New Roman"/>
          <w:i/>
          <w:iCs/>
          <w:color w:val="000000"/>
          <w:sz w:val="24"/>
          <w:szCs w:val="24"/>
        </w:rPr>
      </w:pPr>
    </w:p>
    <w:p w14:paraId="50F3808A" w14:textId="77777777" w:rsidR="00676A62" w:rsidRPr="009C27E7" w:rsidRDefault="000A4998"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С какой буквой познакомились на уроке чтения? </w:t>
      </w:r>
      <w:r w:rsidR="00676A62" w:rsidRPr="009C27E7">
        <w:rPr>
          <w:rFonts w:ascii="Times New Roman" w:hAnsi="Times New Roman" w:cs="Times New Roman"/>
          <w:i/>
          <w:iCs/>
          <w:color w:val="000000"/>
          <w:sz w:val="24"/>
          <w:szCs w:val="24"/>
        </w:rPr>
        <w:t>(Учитель показывает.)</w:t>
      </w:r>
    </w:p>
    <w:p w14:paraId="2896FE15" w14:textId="77777777" w:rsidR="00676A62" w:rsidRPr="009C27E7" w:rsidRDefault="000A4998"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Какие звуки она обозначает? </w:t>
      </w:r>
    </w:p>
    <w:p w14:paraId="439E3E33" w14:textId="77777777" w:rsidR="00676A62" w:rsidRPr="009C27E7" w:rsidRDefault="000A4998" w:rsidP="009C27E7">
      <w:pPr>
        <w:pStyle w:val="a5"/>
        <w:widowControl w:val="0"/>
        <w:spacing w:after="0" w:line="240" w:lineRule="auto"/>
        <w:ind w:firstLine="709"/>
        <w:jc w:val="both"/>
        <w:rPr>
          <w:rFonts w:ascii="Times New Roman" w:hAnsi="Times New Roman" w:cs="Times New Roman"/>
          <w:i/>
          <w:iCs/>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Дайте характеристику звукам [п], [п’]. </w:t>
      </w:r>
      <w:r w:rsidR="00676A62" w:rsidRPr="009C27E7">
        <w:rPr>
          <w:rFonts w:ascii="Times New Roman" w:hAnsi="Times New Roman" w:cs="Times New Roman"/>
          <w:i/>
          <w:iCs/>
          <w:color w:val="000000"/>
          <w:sz w:val="24"/>
          <w:szCs w:val="24"/>
        </w:rPr>
        <w:t>(Согласный, глухой, твёрдый\ мягкий.)</w:t>
      </w:r>
    </w:p>
    <w:p w14:paraId="28C50AD0" w14:textId="77777777" w:rsidR="00676A62" w:rsidRPr="009C27E7" w:rsidRDefault="000A4998"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Чему будем учиться на уроке письма? </w:t>
      </w:r>
      <w:r w:rsidR="00676A62" w:rsidRPr="009C27E7">
        <w:rPr>
          <w:rFonts w:ascii="Times New Roman" w:hAnsi="Times New Roman" w:cs="Times New Roman"/>
          <w:i/>
          <w:iCs/>
          <w:color w:val="000000"/>
          <w:sz w:val="24"/>
          <w:szCs w:val="24"/>
        </w:rPr>
        <w:t xml:space="preserve">(Писать заглавную и строчную прописные буквы </w:t>
      </w:r>
      <w:r w:rsidR="00676A62" w:rsidRPr="009C27E7">
        <w:rPr>
          <w:rFonts w:ascii="Times New Roman" w:hAnsi="Times New Roman" w:cs="Times New Roman"/>
          <w:color w:val="000000"/>
          <w:sz w:val="24"/>
          <w:szCs w:val="24"/>
        </w:rPr>
        <w:t xml:space="preserve">П, </w:t>
      </w:r>
      <w:r w:rsidR="00676A62" w:rsidRPr="009C27E7">
        <w:rPr>
          <w:rFonts w:ascii="Times New Roman" w:hAnsi="Times New Roman" w:cs="Times New Roman"/>
          <w:i/>
          <w:iCs/>
          <w:color w:val="000000"/>
          <w:sz w:val="24"/>
          <w:szCs w:val="24"/>
        </w:rPr>
        <w:t>п.</w:t>
      </w:r>
      <w:r w:rsidR="00676A62" w:rsidRPr="009C27E7">
        <w:rPr>
          <w:rFonts w:ascii="Times New Roman" w:hAnsi="Times New Roman" w:cs="Times New Roman"/>
          <w:b/>
          <w:bCs/>
          <w:i/>
          <w:iCs/>
          <w:color w:val="000000"/>
          <w:sz w:val="24"/>
          <w:szCs w:val="24"/>
        </w:rPr>
        <w:t>)</w:t>
      </w:r>
    </w:p>
    <w:p w14:paraId="2A3C90B3"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color w:val="000000"/>
          <w:sz w:val="24"/>
          <w:szCs w:val="24"/>
        </w:rPr>
      </w:pPr>
      <w:r w:rsidRPr="009C27E7">
        <w:rPr>
          <w:rFonts w:ascii="Times New Roman" w:hAnsi="Times New Roman" w:cs="Times New Roman"/>
          <w:color w:val="000000"/>
          <w:sz w:val="24"/>
          <w:szCs w:val="24"/>
        </w:rPr>
        <w:tab/>
      </w:r>
    </w:p>
    <w:p w14:paraId="7087F346"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i/>
          <w:iCs/>
          <w:color w:val="000000"/>
          <w:sz w:val="24"/>
          <w:szCs w:val="24"/>
        </w:rPr>
      </w:pPr>
      <w:r w:rsidRPr="009C27E7">
        <w:rPr>
          <w:rFonts w:ascii="Times New Roman" w:hAnsi="Times New Roman" w:cs="Times New Roman"/>
          <w:b/>
          <w:i/>
          <w:iCs/>
          <w:color w:val="000000"/>
          <w:sz w:val="24"/>
          <w:szCs w:val="24"/>
        </w:rPr>
        <w:t xml:space="preserve"> Постановка учебной задачи</w:t>
      </w:r>
    </w:p>
    <w:p w14:paraId="2A8CB2E0" w14:textId="77777777" w:rsidR="0031043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p>
    <w:p w14:paraId="72B70B52" w14:textId="77777777" w:rsidR="00676A62" w:rsidRPr="009C27E7" w:rsidRDefault="000A4998" w:rsidP="009C27E7">
      <w:pPr>
        <w:pStyle w:val="a5"/>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Откройте «Прописи» на стр. 3, 4. </w:t>
      </w:r>
      <w:r w:rsidR="00676A62" w:rsidRPr="009C27E7">
        <w:rPr>
          <w:rFonts w:ascii="Times New Roman" w:hAnsi="Times New Roman" w:cs="Times New Roman"/>
          <w:i/>
          <w:iCs/>
          <w:color w:val="000000"/>
          <w:sz w:val="24"/>
          <w:szCs w:val="24"/>
        </w:rPr>
        <w:t>(</w:t>
      </w:r>
      <w:proofErr w:type="gramStart"/>
      <w:r w:rsidR="00676A62" w:rsidRPr="009C27E7">
        <w:rPr>
          <w:rFonts w:ascii="Times New Roman" w:hAnsi="Times New Roman" w:cs="Times New Roman"/>
          <w:i/>
          <w:iCs/>
          <w:color w:val="000000"/>
          <w:sz w:val="24"/>
          <w:szCs w:val="24"/>
        </w:rPr>
        <w:t>В.Г.</w:t>
      </w:r>
      <w:proofErr w:type="gramEnd"/>
      <w:r w:rsidR="00676A62" w:rsidRPr="009C27E7">
        <w:rPr>
          <w:rFonts w:ascii="Times New Roman" w:hAnsi="Times New Roman" w:cs="Times New Roman"/>
          <w:i/>
          <w:iCs/>
          <w:color w:val="000000"/>
          <w:sz w:val="24"/>
          <w:szCs w:val="24"/>
        </w:rPr>
        <w:t xml:space="preserve"> Горецкий, Н.А. Федосова «Пропись» 3 часть, стр.3,4.) </w:t>
      </w:r>
    </w:p>
    <w:p w14:paraId="733A41B8"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Сравните письменные буквы с печатными.</w:t>
      </w:r>
      <w:r w:rsidR="00676A62" w:rsidRPr="009C27E7">
        <w:rPr>
          <w:rFonts w:ascii="Times New Roman" w:hAnsi="Times New Roman" w:cs="Times New Roman"/>
          <w:color w:val="000000"/>
          <w:sz w:val="24"/>
          <w:szCs w:val="24"/>
        </w:rPr>
        <w:t xml:space="preserve"> Посчитайте, из какого количества </w:t>
      </w:r>
      <w:r w:rsidR="00676A62" w:rsidRPr="009C27E7">
        <w:rPr>
          <w:rFonts w:ascii="Times New Roman" w:hAnsi="Times New Roman" w:cs="Times New Roman"/>
          <w:color w:val="000000"/>
          <w:sz w:val="24"/>
          <w:szCs w:val="24"/>
        </w:rPr>
        <w:lastRenderedPageBreak/>
        <w:t>элементов состоит печатная буква?</w:t>
      </w:r>
    </w:p>
    <w:p w14:paraId="1CF836A4" w14:textId="77777777" w:rsidR="00676A62" w:rsidRPr="009C27E7" w:rsidRDefault="000A4998" w:rsidP="009C27E7">
      <w:pPr>
        <w:widowControl w:val="0"/>
        <w:spacing w:after="0" w:line="240" w:lineRule="auto"/>
        <w:ind w:firstLine="709"/>
        <w:jc w:val="both"/>
        <w:rPr>
          <w:rFonts w:ascii="Times New Roman" w:hAnsi="Times New Roman" w:cs="Times New Roman"/>
          <w:i/>
          <w:iCs/>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На какие предметы похожа буква П? </w:t>
      </w:r>
      <w:r w:rsidR="00676A62" w:rsidRPr="009C27E7">
        <w:rPr>
          <w:rFonts w:ascii="Times New Roman" w:hAnsi="Times New Roman" w:cs="Times New Roman"/>
          <w:i/>
          <w:iCs/>
          <w:sz w:val="24"/>
          <w:szCs w:val="24"/>
        </w:rPr>
        <w:t xml:space="preserve">(На ворота, турник и </w:t>
      </w:r>
      <w:proofErr w:type="gramStart"/>
      <w:r w:rsidR="00676A62" w:rsidRPr="009C27E7">
        <w:rPr>
          <w:rFonts w:ascii="Times New Roman" w:hAnsi="Times New Roman" w:cs="Times New Roman"/>
          <w:i/>
          <w:iCs/>
          <w:sz w:val="24"/>
          <w:szCs w:val="24"/>
        </w:rPr>
        <w:t>т.д.</w:t>
      </w:r>
      <w:proofErr w:type="gramEnd"/>
      <w:r w:rsidR="00676A62" w:rsidRPr="009C27E7">
        <w:rPr>
          <w:rFonts w:ascii="Times New Roman" w:hAnsi="Times New Roman" w:cs="Times New Roman"/>
          <w:i/>
          <w:iCs/>
          <w:sz w:val="24"/>
          <w:szCs w:val="24"/>
        </w:rPr>
        <w:t>)</w:t>
      </w:r>
    </w:p>
    <w:p w14:paraId="795502B9" w14:textId="77777777" w:rsidR="00676A62" w:rsidRPr="009C27E7" w:rsidRDefault="00676A62"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sz w:val="24"/>
          <w:szCs w:val="24"/>
        </w:rPr>
        <w:t>Подходящие ворота,</w:t>
      </w:r>
    </w:p>
    <w:p w14:paraId="4D56688B"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Проходи, кому охота!</w:t>
      </w:r>
    </w:p>
    <w:p w14:paraId="06F587B9" w14:textId="77777777" w:rsidR="00676A62" w:rsidRPr="009C27E7" w:rsidRDefault="000A4998"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310432" w:rsidRPr="009C27E7">
        <w:rPr>
          <w:rFonts w:ascii="Times New Roman" w:hAnsi="Times New Roman" w:cs="Times New Roman"/>
          <w:color w:val="000000"/>
          <w:sz w:val="24"/>
          <w:szCs w:val="24"/>
        </w:rPr>
        <w:t xml:space="preserve"> </w:t>
      </w:r>
      <w:r w:rsidR="00676A62" w:rsidRPr="009C27E7">
        <w:rPr>
          <w:rFonts w:ascii="Times New Roman" w:hAnsi="Times New Roman" w:cs="Times New Roman"/>
          <w:sz w:val="24"/>
          <w:szCs w:val="24"/>
        </w:rPr>
        <w:t>Чем похожи печатная и прописная буквы?</w:t>
      </w:r>
    </w:p>
    <w:p w14:paraId="146474EA" w14:textId="77777777" w:rsidR="00676A62" w:rsidRPr="009C27E7" w:rsidRDefault="000A4998"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310432" w:rsidRPr="009C27E7">
        <w:rPr>
          <w:rFonts w:ascii="Times New Roman" w:hAnsi="Times New Roman" w:cs="Times New Roman"/>
          <w:color w:val="000000"/>
          <w:sz w:val="24"/>
          <w:szCs w:val="24"/>
        </w:rPr>
        <w:t xml:space="preserve"> </w:t>
      </w:r>
      <w:r w:rsidR="00676A62" w:rsidRPr="009C27E7">
        <w:rPr>
          <w:rFonts w:ascii="Times New Roman" w:hAnsi="Times New Roman" w:cs="Times New Roman"/>
          <w:color w:val="000000"/>
          <w:sz w:val="24"/>
          <w:szCs w:val="24"/>
        </w:rPr>
        <w:t xml:space="preserve">Чем отличаются? </w:t>
      </w:r>
    </w:p>
    <w:p w14:paraId="6CE5EB07" w14:textId="77777777" w:rsidR="00676A62" w:rsidRPr="009C27E7" w:rsidRDefault="000A4998"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310432" w:rsidRPr="009C27E7">
        <w:rPr>
          <w:rFonts w:ascii="Times New Roman" w:hAnsi="Times New Roman" w:cs="Times New Roman"/>
          <w:color w:val="000000"/>
          <w:sz w:val="24"/>
          <w:szCs w:val="24"/>
        </w:rPr>
        <w:t xml:space="preserve"> </w:t>
      </w:r>
      <w:r w:rsidR="00676A62" w:rsidRPr="009C27E7">
        <w:rPr>
          <w:rFonts w:ascii="Times New Roman" w:hAnsi="Times New Roman" w:cs="Times New Roman"/>
          <w:color w:val="000000"/>
          <w:sz w:val="24"/>
          <w:szCs w:val="24"/>
        </w:rPr>
        <w:t xml:space="preserve">Только ли строчную букву научимся писать? </w:t>
      </w:r>
      <w:r w:rsidR="00676A62" w:rsidRPr="009C27E7">
        <w:rPr>
          <w:rFonts w:ascii="Times New Roman" w:hAnsi="Times New Roman" w:cs="Times New Roman"/>
          <w:i/>
          <w:iCs/>
          <w:color w:val="000000"/>
          <w:sz w:val="24"/>
          <w:szCs w:val="24"/>
        </w:rPr>
        <w:t>(Еще и заглавную.)</w:t>
      </w:r>
    </w:p>
    <w:p w14:paraId="4B766A52" w14:textId="77777777" w:rsidR="00676A62" w:rsidRPr="009C27E7" w:rsidRDefault="00310432" w:rsidP="009C27E7">
      <w:pPr>
        <w:pStyle w:val="a5"/>
        <w:widowControl w:val="0"/>
        <w:spacing w:after="0" w:line="240" w:lineRule="auto"/>
        <w:ind w:left="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 </w:t>
      </w:r>
      <w:r w:rsidR="00676A62" w:rsidRPr="009C27E7">
        <w:rPr>
          <w:rFonts w:ascii="Times New Roman" w:hAnsi="Times New Roman" w:cs="Times New Roman"/>
          <w:color w:val="000000"/>
          <w:sz w:val="24"/>
          <w:szCs w:val="24"/>
        </w:rPr>
        <w:t>Зачем нужно научиться писать эти буквы?</w:t>
      </w:r>
    </w:p>
    <w:p w14:paraId="18D9B285"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p>
    <w:p w14:paraId="72A24CEA"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bCs/>
          <w:i/>
          <w:iCs/>
          <w:color w:val="000000"/>
          <w:sz w:val="24"/>
          <w:szCs w:val="24"/>
        </w:rPr>
      </w:pPr>
      <w:r w:rsidRPr="009C27E7">
        <w:rPr>
          <w:rFonts w:ascii="Times New Roman" w:hAnsi="Times New Roman" w:cs="Times New Roman"/>
          <w:b/>
          <w:bCs/>
          <w:i/>
          <w:iCs/>
          <w:color w:val="000000"/>
          <w:sz w:val="24"/>
          <w:szCs w:val="24"/>
        </w:rPr>
        <w:t>Разминка рук перед письмом</w:t>
      </w:r>
    </w:p>
    <w:p w14:paraId="576D9A7A" w14:textId="77777777" w:rsidR="00310432" w:rsidRPr="009C27E7" w:rsidRDefault="00310432" w:rsidP="009C27E7">
      <w:pPr>
        <w:pStyle w:val="a5"/>
        <w:widowControl w:val="0"/>
        <w:spacing w:after="0" w:line="240" w:lineRule="auto"/>
        <w:ind w:firstLine="709"/>
        <w:jc w:val="both"/>
        <w:rPr>
          <w:rFonts w:ascii="Times New Roman" w:hAnsi="Times New Roman" w:cs="Times New Roman"/>
          <w:b/>
          <w:bCs/>
          <w:sz w:val="24"/>
          <w:szCs w:val="24"/>
        </w:rPr>
      </w:pPr>
    </w:p>
    <w:p w14:paraId="22CC22B3"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bCs/>
          <w:sz w:val="24"/>
          <w:szCs w:val="24"/>
        </w:rPr>
        <w:t>–</w:t>
      </w:r>
      <w:r w:rsidR="00310432" w:rsidRPr="009C27E7">
        <w:rPr>
          <w:rFonts w:ascii="Times New Roman" w:hAnsi="Times New Roman" w:cs="Times New Roman"/>
          <w:b/>
          <w:bCs/>
          <w:sz w:val="24"/>
          <w:szCs w:val="24"/>
        </w:rPr>
        <w:t xml:space="preserve"> </w:t>
      </w:r>
      <w:r w:rsidR="00676A62" w:rsidRPr="009C27E7">
        <w:rPr>
          <w:rFonts w:ascii="Times New Roman" w:hAnsi="Times New Roman" w:cs="Times New Roman"/>
          <w:sz w:val="24"/>
          <w:szCs w:val="24"/>
        </w:rPr>
        <w:t xml:space="preserve">Ребята, представьте, что вы моете руки. Хорошо намыльте их.    А теперь потрясите кистями рук так, будто стряхиваете с них воду. Зажмите между ладонями карандаш и покатайте его. </w:t>
      </w:r>
      <w:r w:rsidR="00676A62" w:rsidRPr="009C27E7">
        <w:rPr>
          <w:rFonts w:ascii="Times New Roman" w:hAnsi="Times New Roman" w:cs="Times New Roman"/>
          <w:i/>
          <w:iCs/>
          <w:sz w:val="24"/>
          <w:szCs w:val="24"/>
        </w:rPr>
        <w:t>(Дети выполняют упражнения.)</w:t>
      </w:r>
    </w:p>
    <w:p w14:paraId="0C5BE17B" w14:textId="77777777" w:rsidR="00676A62" w:rsidRPr="009C27E7" w:rsidRDefault="0031043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sz w:val="24"/>
          <w:szCs w:val="24"/>
        </w:rPr>
        <w:t>Ладошки стали горячими, значит, подготовились к письму. Положите прописи так, чтобы левый уголок тетради смотрел вам на грудь.</w:t>
      </w:r>
      <w:r w:rsidR="00676A62" w:rsidRPr="009C27E7">
        <w:rPr>
          <w:rFonts w:ascii="Times New Roman" w:hAnsi="Times New Roman" w:cs="Times New Roman"/>
          <w:i/>
          <w:iCs/>
          <w:sz w:val="24"/>
          <w:szCs w:val="24"/>
        </w:rPr>
        <w:t xml:space="preserve"> (Учитель учитывает особенности расположения тетради для леворуких детей.) </w:t>
      </w:r>
    </w:p>
    <w:p w14:paraId="3BE5E4DB"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7D896FBC" w14:textId="77777777" w:rsidR="00676A62" w:rsidRPr="009C27E7" w:rsidRDefault="00676A62" w:rsidP="009C27E7">
      <w:pPr>
        <w:widowControl w:val="0"/>
        <w:spacing w:after="0" w:line="240" w:lineRule="auto"/>
        <w:jc w:val="both"/>
        <w:rPr>
          <w:rFonts w:ascii="Times New Roman" w:hAnsi="Times New Roman" w:cs="Times New Roman"/>
          <w:b/>
          <w:bCs/>
          <w:i/>
          <w:iCs/>
          <w:color w:val="000000"/>
          <w:sz w:val="24"/>
          <w:szCs w:val="24"/>
        </w:rPr>
      </w:pPr>
      <w:r w:rsidRPr="009C27E7">
        <w:rPr>
          <w:rFonts w:ascii="Times New Roman" w:hAnsi="Times New Roman" w:cs="Times New Roman"/>
          <w:b/>
          <w:bCs/>
          <w:color w:val="000000"/>
          <w:sz w:val="24"/>
          <w:szCs w:val="24"/>
        </w:rPr>
        <w:tab/>
      </w:r>
      <w:r w:rsidRPr="009C27E7">
        <w:rPr>
          <w:rFonts w:ascii="Times New Roman" w:hAnsi="Times New Roman" w:cs="Times New Roman"/>
          <w:b/>
          <w:bCs/>
          <w:i/>
          <w:iCs/>
          <w:color w:val="000000"/>
          <w:sz w:val="24"/>
          <w:szCs w:val="24"/>
        </w:rPr>
        <w:t xml:space="preserve">Объяснение учителем и показ написания строчной буквы п </w:t>
      </w:r>
    </w:p>
    <w:p w14:paraId="1C9078C2" w14:textId="77777777" w:rsidR="00310432" w:rsidRPr="009C27E7" w:rsidRDefault="00310432" w:rsidP="009C27E7">
      <w:pPr>
        <w:widowControl w:val="0"/>
        <w:spacing w:after="0" w:line="240" w:lineRule="auto"/>
        <w:jc w:val="both"/>
        <w:rPr>
          <w:rFonts w:ascii="Times New Roman" w:hAnsi="Times New Roman" w:cs="Times New Roman"/>
          <w:b/>
          <w:bCs/>
          <w:color w:val="000000"/>
          <w:sz w:val="24"/>
          <w:szCs w:val="24"/>
        </w:rPr>
      </w:pPr>
    </w:p>
    <w:p w14:paraId="6D756EE2" w14:textId="77777777" w:rsidR="00676A62" w:rsidRPr="009C27E7" w:rsidRDefault="00310432"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w:t>
      </w:r>
      <w:r w:rsidR="00676A62" w:rsidRPr="009C27E7">
        <w:rPr>
          <w:rFonts w:ascii="Times New Roman" w:hAnsi="Times New Roman" w:cs="Times New Roman"/>
          <w:b/>
          <w:bCs/>
          <w:color w:val="000000"/>
          <w:sz w:val="24"/>
          <w:szCs w:val="24"/>
        </w:rPr>
        <w:t xml:space="preserve"> </w:t>
      </w:r>
      <w:r w:rsidR="00676A62" w:rsidRPr="009C27E7">
        <w:rPr>
          <w:rFonts w:ascii="Times New Roman" w:hAnsi="Times New Roman" w:cs="Times New Roman"/>
          <w:sz w:val="24"/>
          <w:szCs w:val="24"/>
        </w:rPr>
        <w:t>Работаем на стр.3.</w:t>
      </w:r>
      <w:r w:rsidR="00676A62" w:rsidRPr="009C27E7">
        <w:rPr>
          <w:rFonts w:ascii="Times New Roman" w:hAnsi="Times New Roman" w:cs="Times New Roman"/>
          <w:i/>
          <w:iCs/>
          <w:sz w:val="24"/>
          <w:szCs w:val="24"/>
        </w:rPr>
        <w:t xml:space="preserve"> </w:t>
      </w:r>
      <w:r w:rsidR="00676A62" w:rsidRPr="009C27E7">
        <w:rPr>
          <w:rFonts w:ascii="Times New Roman" w:hAnsi="Times New Roman" w:cs="Times New Roman"/>
          <w:sz w:val="24"/>
          <w:szCs w:val="24"/>
        </w:rPr>
        <w:t xml:space="preserve">Обведите по образцу элементы буквы п пальчиком. </w:t>
      </w:r>
      <w:r w:rsidR="00676A62" w:rsidRPr="009C27E7">
        <w:rPr>
          <w:rFonts w:ascii="Times New Roman" w:hAnsi="Times New Roman" w:cs="Times New Roman"/>
          <w:color w:val="000000"/>
          <w:sz w:val="24"/>
          <w:szCs w:val="24"/>
        </w:rPr>
        <w:t xml:space="preserve">От верхней линии ведём вниз наклонную черту, возвращаемся по написанному до середины черты, затем слегка закругляем и ведём до верхней линии, закругляем и ведём вниз наклонную черту с закруглением внизу.  </w:t>
      </w:r>
      <w:r w:rsidR="00676A62" w:rsidRPr="009C27E7">
        <w:rPr>
          <w:rFonts w:ascii="Times New Roman" w:hAnsi="Times New Roman" w:cs="Times New Roman"/>
          <w:i/>
          <w:iCs/>
          <w:color w:val="000000"/>
          <w:sz w:val="24"/>
          <w:szCs w:val="24"/>
        </w:rPr>
        <w:t>(Учитель объясняет и показывает написание строчной буквы на доске.)</w:t>
      </w:r>
      <w:r w:rsidR="00676A62" w:rsidRPr="009C27E7">
        <w:rPr>
          <w:rFonts w:ascii="Times New Roman" w:hAnsi="Times New Roman" w:cs="Times New Roman"/>
          <w:color w:val="000000"/>
          <w:sz w:val="24"/>
          <w:szCs w:val="24"/>
        </w:rPr>
        <w:t xml:space="preserve"> Возьмите карандаш, обведите элементы буквы п. На первой рабочей строке обведите карандашом буквы по пунктиру, а остальные допишите ручкой. </w:t>
      </w:r>
    </w:p>
    <w:p w14:paraId="4D2BCE16" w14:textId="77777777" w:rsidR="00676A62" w:rsidRPr="009C27E7" w:rsidRDefault="000A4998"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Посмотрите на свою работу, найдите ошибки. Что вы сделали не так? (</w:t>
      </w:r>
      <w:r w:rsidR="00676A62" w:rsidRPr="009C27E7">
        <w:rPr>
          <w:rFonts w:ascii="Times New Roman" w:hAnsi="Times New Roman" w:cs="Times New Roman"/>
          <w:i/>
          <w:iCs/>
          <w:color w:val="000000"/>
          <w:sz w:val="24"/>
          <w:szCs w:val="24"/>
        </w:rPr>
        <w:t xml:space="preserve">Учитель анализирует вместе с ребёнком.) </w:t>
      </w:r>
      <w:r w:rsidR="00676A62" w:rsidRPr="009C27E7">
        <w:rPr>
          <w:rFonts w:ascii="Times New Roman" w:hAnsi="Times New Roman" w:cs="Times New Roman"/>
          <w:color w:val="000000"/>
          <w:sz w:val="24"/>
          <w:szCs w:val="24"/>
        </w:rPr>
        <w:t>В следующий раз старайтесь не допускать ошибок.</w:t>
      </w:r>
    </w:p>
    <w:p w14:paraId="248DF0BE" w14:textId="77777777" w:rsidR="00676A62" w:rsidRPr="009C27E7" w:rsidRDefault="000A4998"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Прочитайте слоги на второй рабочей строке. (па, </w:t>
      </w:r>
      <w:proofErr w:type="spellStart"/>
      <w:r w:rsidR="00676A62" w:rsidRPr="009C27E7">
        <w:rPr>
          <w:rFonts w:ascii="Times New Roman" w:hAnsi="Times New Roman" w:cs="Times New Roman"/>
          <w:color w:val="000000"/>
          <w:sz w:val="24"/>
          <w:szCs w:val="24"/>
        </w:rPr>
        <w:t>пы</w:t>
      </w:r>
      <w:proofErr w:type="spellEnd"/>
      <w:r w:rsidR="00676A62" w:rsidRPr="009C27E7">
        <w:rPr>
          <w:rFonts w:ascii="Times New Roman" w:hAnsi="Times New Roman" w:cs="Times New Roman"/>
          <w:color w:val="000000"/>
          <w:sz w:val="24"/>
          <w:szCs w:val="24"/>
        </w:rPr>
        <w:t xml:space="preserve">, </w:t>
      </w:r>
      <w:proofErr w:type="spellStart"/>
      <w:r w:rsidR="00676A62" w:rsidRPr="009C27E7">
        <w:rPr>
          <w:rFonts w:ascii="Times New Roman" w:hAnsi="Times New Roman" w:cs="Times New Roman"/>
          <w:color w:val="000000"/>
          <w:sz w:val="24"/>
          <w:szCs w:val="24"/>
        </w:rPr>
        <w:t>пу</w:t>
      </w:r>
      <w:proofErr w:type="spellEnd"/>
      <w:r w:rsidR="00676A62" w:rsidRPr="009C27E7">
        <w:rPr>
          <w:rFonts w:ascii="Times New Roman" w:hAnsi="Times New Roman" w:cs="Times New Roman"/>
          <w:color w:val="000000"/>
          <w:sz w:val="24"/>
          <w:szCs w:val="24"/>
        </w:rPr>
        <w:t xml:space="preserve">) Назовите слоги с верхним (средним) соединением. Напишите также, как показано на образце, по одному слогу. </w:t>
      </w:r>
    </w:p>
    <w:p w14:paraId="74597F30" w14:textId="77777777" w:rsidR="00676A62" w:rsidRPr="009C27E7" w:rsidRDefault="000A4998" w:rsidP="009C27E7">
      <w:pPr>
        <w:widowControl w:val="0"/>
        <w:spacing w:after="0" w:line="240" w:lineRule="auto"/>
        <w:ind w:firstLine="709"/>
        <w:jc w:val="both"/>
        <w:rPr>
          <w:rFonts w:ascii="Times New Roman" w:hAnsi="Times New Roman" w:cs="Times New Roman"/>
          <w:i/>
          <w:iCs/>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Прочитайте слова. (пила, пела) Запишите их. (</w:t>
      </w:r>
      <w:r w:rsidR="00676A62" w:rsidRPr="009C27E7">
        <w:rPr>
          <w:rFonts w:ascii="Times New Roman" w:hAnsi="Times New Roman" w:cs="Times New Roman"/>
          <w:i/>
          <w:iCs/>
          <w:color w:val="000000"/>
          <w:sz w:val="24"/>
          <w:szCs w:val="24"/>
        </w:rPr>
        <w:t>Учитель обращает внимание на наклон букв, соединения, правильность написания, аккуратность.)</w:t>
      </w:r>
    </w:p>
    <w:p w14:paraId="2871504C" w14:textId="77777777" w:rsidR="00676A62" w:rsidRPr="009C27E7" w:rsidRDefault="000A4998"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i/>
          <w:iCs/>
          <w:color w:val="000000"/>
          <w:sz w:val="24"/>
          <w:szCs w:val="24"/>
        </w:rPr>
        <w:t>–</w:t>
      </w:r>
      <w:r w:rsidR="00676A62" w:rsidRPr="009C27E7">
        <w:rPr>
          <w:rFonts w:ascii="Times New Roman" w:hAnsi="Times New Roman" w:cs="Times New Roman"/>
          <w:i/>
          <w:iCs/>
          <w:color w:val="000000"/>
          <w:sz w:val="24"/>
          <w:szCs w:val="24"/>
        </w:rPr>
        <w:t xml:space="preserve"> </w:t>
      </w:r>
      <w:r w:rsidR="00676A62" w:rsidRPr="009C27E7">
        <w:rPr>
          <w:rFonts w:ascii="Times New Roman" w:hAnsi="Times New Roman" w:cs="Times New Roman"/>
          <w:color w:val="000000"/>
          <w:sz w:val="24"/>
          <w:szCs w:val="24"/>
        </w:rPr>
        <w:t xml:space="preserve">Проведите </w:t>
      </w:r>
      <w:proofErr w:type="spellStart"/>
      <w:r w:rsidR="00676A62" w:rsidRPr="009C27E7">
        <w:rPr>
          <w:rFonts w:ascii="Times New Roman" w:hAnsi="Times New Roman" w:cs="Times New Roman"/>
          <w:color w:val="000000"/>
          <w:sz w:val="24"/>
          <w:szCs w:val="24"/>
        </w:rPr>
        <w:t>слого</w:t>
      </w:r>
      <w:proofErr w:type="spellEnd"/>
      <w:r w:rsidR="00676A62" w:rsidRPr="009C27E7">
        <w:rPr>
          <w:rFonts w:ascii="Times New Roman" w:hAnsi="Times New Roman" w:cs="Times New Roman"/>
          <w:color w:val="000000"/>
          <w:sz w:val="24"/>
          <w:szCs w:val="24"/>
        </w:rPr>
        <w:t>-звуковой анализ слов «пила», «пела».</w:t>
      </w:r>
    </w:p>
    <w:p w14:paraId="1E2230D4"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Добавьте слова в предложения. Запишите их в Прописях.</w:t>
      </w:r>
    </w:p>
    <w:p w14:paraId="20B7F7DB" w14:textId="77777777" w:rsidR="00676A62" w:rsidRPr="009C27E7" w:rsidRDefault="00676A62" w:rsidP="009C27E7">
      <w:pPr>
        <w:pStyle w:val="a5"/>
        <w:widowControl w:val="0"/>
        <w:spacing w:after="0" w:line="240" w:lineRule="auto"/>
        <w:ind w:firstLine="709"/>
        <w:jc w:val="both"/>
        <w:rPr>
          <w:rFonts w:ascii="Times New Roman" w:hAnsi="Times New Roman" w:cs="Times New Roman"/>
          <w:sz w:val="24"/>
          <w:szCs w:val="24"/>
        </w:rPr>
      </w:pPr>
    </w:p>
    <w:p w14:paraId="4CAC40EF"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bCs/>
          <w:i/>
          <w:iCs/>
          <w:color w:val="000000"/>
          <w:sz w:val="24"/>
          <w:szCs w:val="24"/>
        </w:rPr>
      </w:pPr>
      <w:proofErr w:type="spellStart"/>
      <w:r w:rsidRPr="009C27E7">
        <w:rPr>
          <w:rFonts w:ascii="Times New Roman" w:hAnsi="Times New Roman" w:cs="Times New Roman"/>
          <w:b/>
          <w:bCs/>
          <w:i/>
          <w:iCs/>
          <w:color w:val="000000"/>
          <w:sz w:val="24"/>
          <w:szCs w:val="24"/>
        </w:rPr>
        <w:t>Физминутка</w:t>
      </w:r>
      <w:proofErr w:type="spellEnd"/>
    </w:p>
    <w:p w14:paraId="0743E965" w14:textId="77777777" w:rsidR="0031043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p>
    <w:p w14:paraId="535D6FA1" w14:textId="77777777" w:rsidR="00676A62" w:rsidRPr="009C27E7" w:rsidRDefault="00310432" w:rsidP="009C27E7">
      <w:pPr>
        <w:pStyle w:val="a5"/>
        <w:widowControl w:val="0"/>
        <w:spacing w:after="0" w:line="240" w:lineRule="auto"/>
        <w:ind w:left="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Ребята, я предлагаю выполнить упражнения, а Паша посмотрит, все ли стараются, у всех ли получается. Выйдите из-за парт.</w:t>
      </w:r>
    </w:p>
    <w:p w14:paraId="42904636"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Я буду называть слова. Если в них звуки [п], [п’] стоят в начале слова, то мы все вместе говорим «Потянулись» и тянем руки вверх, если эти звуки стоят в конце слова, то мы </w:t>
      </w:r>
      <w:proofErr w:type="gramStart"/>
      <w:r w:rsidR="00676A62" w:rsidRPr="009C27E7">
        <w:rPr>
          <w:rFonts w:ascii="Times New Roman" w:hAnsi="Times New Roman" w:cs="Times New Roman"/>
          <w:color w:val="000000"/>
          <w:sz w:val="24"/>
          <w:szCs w:val="24"/>
        </w:rPr>
        <w:t>говорим</w:t>
      </w:r>
      <w:proofErr w:type="gramEnd"/>
      <w:r w:rsidR="00676A62" w:rsidRPr="009C27E7">
        <w:rPr>
          <w:rFonts w:ascii="Times New Roman" w:hAnsi="Times New Roman" w:cs="Times New Roman"/>
          <w:color w:val="000000"/>
          <w:sz w:val="24"/>
          <w:szCs w:val="24"/>
        </w:rPr>
        <w:t xml:space="preserve"> «Нагнулись» и наклоняемся, касаемся кончиками пальцев ступней. (</w:t>
      </w:r>
      <w:r w:rsidR="00676A62" w:rsidRPr="009C27E7">
        <w:rPr>
          <w:rFonts w:ascii="Times New Roman" w:hAnsi="Times New Roman" w:cs="Times New Roman"/>
          <w:i/>
          <w:iCs/>
          <w:color w:val="000000"/>
          <w:sz w:val="24"/>
          <w:szCs w:val="24"/>
        </w:rPr>
        <w:t>Павлин, петух, прицеп, пенал, сироп, портфель, укроп, персик.</w:t>
      </w:r>
      <w:r w:rsidR="00676A62" w:rsidRPr="009C27E7">
        <w:rPr>
          <w:rFonts w:ascii="Times New Roman" w:hAnsi="Times New Roman" w:cs="Times New Roman"/>
          <w:color w:val="000000"/>
          <w:sz w:val="24"/>
          <w:szCs w:val="24"/>
        </w:rPr>
        <w:t>)</w:t>
      </w:r>
    </w:p>
    <w:p w14:paraId="33E24D79" w14:textId="77777777" w:rsidR="00676A62" w:rsidRPr="009C27E7" w:rsidRDefault="00310432" w:rsidP="009C27E7">
      <w:pPr>
        <w:pStyle w:val="a5"/>
        <w:widowControl w:val="0"/>
        <w:spacing w:after="0" w:line="240" w:lineRule="auto"/>
        <w:ind w:left="709"/>
        <w:jc w:val="both"/>
        <w:rPr>
          <w:rFonts w:ascii="Times New Roman" w:hAnsi="Times New Roman" w:cs="Times New Roman"/>
          <w:b/>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Молодцы!</w:t>
      </w:r>
    </w:p>
    <w:p w14:paraId="0BC2FC38" w14:textId="77777777" w:rsidR="00676A62" w:rsidRPr="009C27E7" w:rsidRDefault="00676A62" w:rsidP="009C27E7">
      <w:pPr>
        <w:widowControl w:val="0"/>
        <w:spacing w:after="0" w:line="240" w:lineRule="auto"/>
        <w:ind w:firstLine="709"/>
        <w:jc w:val="both"/>
        <w:rPr>
          <w:rFonts w:ascii="Times New Roman" w:hAnsi="Times New Roman" w:cs="Times New Roman"/>
          <w:b/>
          <w:color w:val="000000"/>
          <w:sz w:val="24"/>
          <w:szCs w:val="24"/>
        </w:rPr>
      </w:pPr>
    </w:p>
    <w:p w14:paraId="52529AFA" w14:textId="77777777" w:rsidR="00676A62" w:rsidRPr="009C27E7" w:rsidRDefault="00676A62" w:rsidP="009C27E7">
      <w:pPr>
        <w:widowControl w:val="0"/>
        <w:spacing w:after="0" w:line="240" w:lineRule="auto"/>
        <w:ind w:firstLine="709"/>
        <w:jc w:val="both"/>
        <w:rPr>
          <w:rFonts w:ascii="Times New Roman" w:hAnsi="Times New Roman" w:cs="Times New Roman"/>
          <w:b/>
          <w:bCs/>
          <w:i/>
          <w:iCs/>
          <w:color w:val="000000"/>
          <w:sz w:val="24"/>
          <w:szCs w:val="24"/>
        </w:rPr>
      </w:pPr>
      <w:r w:rsidRPr="009C27E7">
        <w:rPr>
          <w:rFonts w:ascii="Times New Roman" w:hAnsi="Times New Roman" w:cs="Times New Roman"/>
          <w:b/>
          <w:bCs/>
          <w:i/>
          <w:iCs/>
          <w:color w:val="000000"/>
          <w:sz w:val="24"/>
          <w:szCs w:val="24"/>
        </w:rPr>
        <w:t xml:space="preserve">Объяснение учителем и показ написания заглавной буквы П </w:t>
      </w:r>
    </w:p>
    <w:p w14:paraId="46105039" w14:textId="77777777" w:rsidR="00310432" w:rsidRPr="009C27E7" w:rsidRDefault="00310432" w:rsidP="009C27E7">
      <w:pPr>
        <w:widowControl w:val="0"/>
        <w:spacing w:after="0" w:line="240" w:lineRule="auto"/>
        <w:ind w:firstLine="709"/>
        <w:jc w:val="both"/>
        <w:rPr>
          <w:rFonts w:ascii="Times New Roman" w:hAnsi="Times New Roman" w:cs="Times New Roman"/>
          <w:color w:val="000000"/>
          <w:sz w:val="24"/>
          <w:szCs w:val="24"/>
        </w:rPr>
      </w:pPr>
    </w:p>
    <w:p w14:paraId="7AE267A8" w14:textId="77777777" w:rsidR="00676A62" w:rsidRPr="009C27E7" w:rsidRDefault="00310432"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Букву начинаем писать сверху чуть ниже верхней линии рабочей строки. Пишем наклонную линию вниз, немного не доводя до нижней линии рабочей строки, закруглите влево. Пишем наклонную линию вниз, немного не доводя до нижней линии рабочей строки, закруглите вправо. Допишите 3-й элемент по образцу.</w:t>
      </w:r>
    </w:p>
    <w:p w14:paraId="5AAF86C6"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Прочитайте слово. </w:t>
      </w:r>
      <w:r w:rsidR="00676A62" w:rsidRPr="009C27E7">
        <w:rPr>
          <w:rFonts w:ascii="Times New Roman" w:hAnsi="Times New Roman" w:cs="Times New Roman"/>
          <w:i/>
          <w:iCs/>
          <w:color w:val="000000"/>
          <w:sz w:val="24"/>
          <w:szCs w:val="24"/>
        </w:rPr>
        <w:t>(Павлик.)</w:t>
      </w:r>
      <w:r w:rsidR="00676A62" w:rsidRPr="009C27E7">
        <w:rPr>
          <w:rFonts w:ascii="Times New Roman" w:hAnsi="Times New Roman" w:cs="Times New Roman"/>
          <w:color w:val="000000"/>
          <w:sz w:val="24"/>
          <w:szCs w:val="24"/>
        </w:rPr>
        <w:t xml:space="preserve"> </w:t>
      </w:r>
    </w:p>
    <w:p w14:paraId="1AD245C1"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lastRenderedPageBreak/>
        <w:t xml:space="preserve">– </w:t>
      </w:r>
      <w:r w:rsidR="00676A62" w:rsidRPr="009C27E7">
        <w:rPr>
          <w:rFonts w:ascii="Times New Roman" w:hAnsi="Times New Roman" w:cs="Times New Roman"/>
          <w:color w:val="000000"/>
          <w:sz w:val="24"/>
          <w:szCs w:val="24"/>
        </w:rPr>
        <w:t xml:space="preserve">Почему написано с большой буквы? </w:t>
      </w:r>
    </w:p>
    <w:p w14:paraId="0FCABF34"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Сколько слогов? </w:t>
      </w:r>
    </w:p>
    <w:p w14:paraId="7015E94E"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Назовите 1 слог, 2 слог. </w:t>
      </w:r>
    </w:p>
    <w:p w14:paraId="13A4571D"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Какой слог ударный? </w:t>
      </w:r>
    </w:p>
    <w:p w14:paraId="22AEBE17"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Какое соединение букв? Напишите это слово.</w:t>
      </w:r>
    </w:p>
    <w:p w14:paraId="24BF47EE"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Приятеля мы можем называть Павлик, а как обратимся к взрослому человеку? </w:t>
      </w:r>
      <w:r w:rsidR="00676A62" w:rsidRPr="009C27E7">
        <w:rPr>
          <w:rFonts w:ascii="Times New Roman" w:hAnsi="Times New Roman" w:cs="Times New Roman"/>
          <w:i/>
          <w:iCs/>
          <w:color w:val="000000"/>
          <w:sz w:val="24"/>
          <w:szCs w:val="24"/>
        </w:rPr>
        <w:t>(Павел.)</w:t>
      </w:r>
    </w:p>
    <w:p w14:paraId="59374B8D"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Прочитайте вслух следующее предложение. </w:t>
      </w:r>
      <w:r w:rsidR="00676A62" w:rsidRPr="009C27E7">
        <w:rPr>
          <w:rFonts w:ascii="Times New Roman" w:hAnsi="Times New Roman" w:cs="Times New Roman"/>
          <w:i/>
          <w:iCs/>
          <w:color w:val="000000"/>
          <w:sz w:val="24"/>
          <w:szCs w:val="24"/>
        </w:rPr>
        <w:t xml:space="preserve">(Папа купил Пете пенал.) </w:t>
      </w:r>
    </w:p>
    <w:p w14:paraId="395A551D"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Сколько слов в предложении?</w:t>
      </w:r>
    </w:p>
    <w:p w14:paraId="597FFACC" w14:textId="77777777" w:rsidR="001D30CF" w:rsidRPr="009C27E7" w:rsidRDefault="00310432" w:rsidP="009C27E7">
      <w:pPr>
        <w:pStyle w:val="a5"/>
        <w:widowControl w:val="0"/>
        <w:tabs>
          <w:tab w:val="left" w:pos="851"/>
        </w:tabs>
        <w:spacing w:after="0" w:line="240" w:lineRule="auto"/>
        <w:ind w:firstLine="709"/>
        <w:jc w:val="both"/>
        <w:rPr>
          <w:rFonts w:ascii="Times New Roman" w:hAnsi="Times New Roman" w:cs="Times New Roman"/>
          <w:i/>
          <w:iCs/>
          <w:color w:val="000000"/>
          <w:sz w:val="24"/>
          <w:szCs w:val="24"/>
        </w:rPr>
      </w:pPr>
      <w:r w:rsidRPr="009C27E7">
        <w:rPr>
          <w:rFonts w:ascii="Times New Roman" w:hAnsi="Times New Roman" w:cs="Times New Roman"/>
          <w:b/>
          <w:bCs/>
          <w:sz w:val="24"/>
          <w:szCs w:val="24"/>
        </w:rPr>
        <w:t>–</w:t>
      </w:r>
      <w:r w:rsidR="003F38E4"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Выполните </w:t>
      </w:r>
      <w:proofErr w:type="spellStart"/>
      <w:r w:rsidR="00676A62" w:rsidRPr="009C27E7">
        <w:rPr>
          <w:rFonts w:ascii="Times New Roman" w:hAnsi="Times New Roman" w:cs="Times New Roman"/>
          <w:color w:val="000000"/>
          <w:sz w:val="24"/>
          <w:szCs w:val="24"/>
        </w:rPr>
        <w:t>слого</w:t>
      </w:r>
      <w:proofErr w:type="spellEnd"/>
      <w:r w:rsidR="00676A62" w:rsidRPr="009C27E7">
        <w:rPr>
          <w:rFonts w:ascii="Times New Roman" w:hAnsi="Times New Roman" w:cs="Times New Roman"/>
          <w:color w:val="000000"/>
          <w:sz w:val="24"/>
          <w:szCs w:val="24"/>
        </w:rPr>
        <w:t xml:space="preserve">-звуковой анализ слова «пенал». </w:t>
      </w:r>
      <w:r w:rsidR="00676A62" w:rsidRPr="009C27E7">
        <w:rPr>
          <w:rFonts w:ascii="Times New Roman" w:hAnsi="Times New Roman" w:cs="Times New Roman"/>
          <w:i/>
          <w:iCs/>
          <w:color w:val="000000"/>
          <w:sz w:val="24"/>
          <w:szCs w:val="24"/>
        </w:rPr>
        <w:t xml:space="preserve"> (1 ученик комментирует выполнение задания.) </w:t>
      </w:r>
    </w:p>
    <w:p w14:paraId="1DC545F8" w14:textId="77777777" w:rsidR="00676A62" w:rsidRPr="009C27E7" w:rsidRDefault="001D30CF" w:rsidP="009C27E7">
      <w:pPr>
        <w:pStyle w:val="a5"/>
        <w:widowControl w:val="0"/>
        <w:tabs>
          <w:tab w:val="left" w:pos="851"/>
        </w:tabs>
        <w:spacing w:after="0" w:line="240" w:lineRule="auto"/>
        <w:ind w:firstLine="709"/>
        <w:jc w:val="both"/>
        <w:rPr>
          <w:rFonts w:ascii="Times New Roman" w:hAnsi="Times New Roman" w:cs="Times New Roman"/>
          <w:i/>
          <w:iCs/>
          <w:color w:val="000000"/>
          <w:sz w:val="24"/>
          <w:szCs w:val="24"/>
        </w:rPr>
      </w:pPr>
      <w:r w:rsidRPr="009C27E7">
        <w:rPr>
          <w:rFonts w:ascii="Times New Roman" w:hAnsi="Times New Roman" w:cs="Times New Roman"/>
          <w:sz w:val="24"/>
          <w:szCs w:val="24"/>
        </w:rPr>
        <w:t xml:space="preserve">– </w:t>
      </w:r>
      <w:r w:rsidR="00676A62" w:rsidRPr="009C27E7">
        <w:rPr>
          <w:rFonts w:ascii="Times New Roman" w:hAnsi="Times New Roman" w:cs="Times New Roman"/>
          <w:color w:val="000000"/>
          <w:sz w:val="24"/>
          <w:szCs w:val="24"/>
        </w:rPr>
        <w:t>Обведите слово карандашом.</w:t>
      </w:r>
    </w:p>
    <w:p w14:paraId="3419F71D" w14:textId="77777777" w:rsidR="00676A62" w:rsidRPr="009C27E7" w:rsidRDefault="00310432" w:rsidP="009C27E7">
      <w:pPr>
        <w:pStyle w:val="a5"/>
        <w:widowControl w:val="0"/>
        <w:spacing w:after="0" w:line="240" w:lineRule="auto"/>
        <w:ind w:firstLine="709"/>
        <w:jc w:val="both"/>
        <w:rPr>
          <w:rFonts w:ascii="Times New Roman" w:hAnsi="Times New Roman" w:cs="Times New Roman"/>
          <w:i/>
          <w:iCs/>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i/>
          <w:iCs/>
          <w:color w:val="000000"/>
          <w:sz w:val="24"/>
          <w:szCs w:val="24"/>
        </w:rPr>
        <w:t xml:space="preserve"> </w:t>
      </w:r>
      <w:r w:rsidR="00676A62" w:rsidRPr="009C27E7">
        <w:rPr>
          <w:rFonts w:ascii="Times New Roman" w:hAnsi="Times New Roman" w:cs="Times New Roman"/>
          <w:color w:val="000000"/>
          <w:sz w:val="24"/>
          <w:szCs w:val="24"/>
        </w:rPr>
        <w:t xml:space="preserve">Посмотрите на следующую запись. Что это? </w:t>
      </w:r>
      <w:r w:rsidR="00676A62" w:rsidRPr="009C27E7">
        <w:rPr>
          <w:rFonts w:ascii="Times New Roman" w:hAnsi="Times New Roman" w:cs="Times New Roman"/>
          <w:i/>
          <w:iCs/>
          <w:color w:val="000000"/>
          <w:sz w:val="24"/>
          <w:szCs w:val="24"/>
        </w:rPr>
        <w:t>(Предложение.)</w:t>
      </w:r>
    </w:p>
    <w:p w14:paraId="6329D9F7"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i/>
          <w:iCs/>
          <w:color w:val="000000"/>
          <w:sz w:val="24"/>
          <w:szCs w:val="24"/>
        </w:rPr>
        <w:t xml:space="preserve"> </w:t>
      </w:r>
      <w:r w:rsidR="00676A62" w:rsidRPr="009C27E7">
        <w:rPr>
          <w:rFonts w:ascii="Times New Roman" w:hAnsi="Times New Roman" w:cs="Times New Roman"/>
          <w:color w:val="000000"/>
          <w:sz w:val="24"/>
          <w:szCs w:val="24"/>
        </w:rPr>
        <w:t xml:space="preserve">Почему? </w:t>
      </w:r>
      <w:r w:rsidR="00676A62" w:rsidRPr="009C27E7">
        <w:rPr>
          <w:rFonts w:ascii="Times New Roman" w:hAnsi="Times New Roman" w:cs="Times New Roman"/>
          <w:i/>
          <w:iCs/>
          <w:color w:val="000000"/>
          <w:sz w:val="24"/>
          <w:szCs w:val="24"/>
        </w:rPr>
        <w:t>(В начале стоит заглавная буква, в конце – точка, состоит из слов).</w:t>
      </w:r>
    </w:p>
    <w:p w14:paraId="579BCF0B"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Прочитайте это предложение. Назовите 1 слово, 2, 3, 4, 5. (</w:t>
      </w:r>
      <w:r w:rsidR="00676A62" w:rsidRPr="009C27E7">
        <w:rPr>
          <w:rFonts w:ascii="Times New Roman" w:hAnsi="Times New Roman" w:cs="Times New Roman"/>
          <w:i/>
          <w:iCs/>
          <w:color w:val="000000"/>
          <w:sz w:val="24"/>
          <w:szCs w:val="24"/>
        </w:rPr>
        <w:t>Схема предложения на доске.)</w:t>
      </w:r>
      <w:r w:rsidR="00676A62" w:rsidRPr="009C27E7">
        <w:rPr>
          <w:rFonts w:ascii="Times New Roman" w:hAnsi="Times New Roman" w:cs="Times New Roman"/>
          <w:color w:val="000000"/>
          <w:sz w:val="24"/>
          <w:szCs w:val="24"/>
        </w:rPr>
        <w:t xml:space="preserve"> </w:t>
      </w:r>
    </w:p>
    <w:p w14:paraId="0F62AB92"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К слову пенал даны схемы. Выберите из данных схем нужную. Назовите 1 слог. Какой гласный звук слышите? </w:t>
      </w:r>
      <w:r w:rsidR="00676A62" w:rsidRPr="009C27E7">
        <w:rPr>
          <w:rFonts w:ascii="Times New Roman" w:hAnsi="Times New Roman" w:cs="Times New Roman"/>
          <w:i/>
          <w:iCs/>
          <w:color w:val="000000"/>
          <w:sz w:val="24"/>
          <w:szCs w:val="24"/>
        </w:rPr>
        <w:t>([и]</w:t>
      </w:r>
      <w:proofErr w:type="gramStart"/>
      <w:r w:rsidR="00676A62" w:rsidRPr="009C27E7">
        <w:rPr>
          <w:rFonts w:ascii="Times New Roman" w:hAnsi="Times New Roman" w:cs="Times New Roman"/>
          <w:i/>
          <w:iCs/>
          <w:color w:val="000000"/>
          <w:sz w:val="24"/>
          <w:szCs w:val="24"/>
        </w:rPr>
        <w:t>)</w:t>
      </w:r>
      <w:proofErr w:type="gramEnd"/>
      <w:r w:rsidR="00676A62" w:rsidRPr="009C27E7">
        <w:rPr>
          <w:rFonts w:ascii="Times New Roman" w:hAnsi="Times New Roman" w:cs="Times New Roman"/>
          <w:color w:val="000000"/>
          <w:sz w:val="24"/>
          <w:szCs w:val="24"/>
        </w:rPr>
        <w:t xml:space="preserve"> А буква? </w:t>
      </w:r>
      <w:r w:rsidR="00676A62" w:rsidRPr="009C27E7">
        <w:rPr>
          <w:rFonts w:ascii="Times New Roman" w:hAnsi="Times New Roman" w:cs="Times New Roman"/>
          <w:i/>
          <w:iCs/>
          <w:color w:val="000000"/>
          <w:sz w:val="24"/>
          <w:szCs w:val="24"/>
        </w:rPr>
        <w:t>(е)</w:t>
      </w:r>
      <w:r w:rsidR="00676A62" w:rsidRPr="009C27E7">
        <w:rPr>
          <w:rFonts w:ascii="Times New Roman" w:hAnsi="Times New Roman" w:cs="Times New Roman"/>
          <w:color w:val="000000"/>
          <w:sz w:val="24"/>
          <w:szCs w:val="24"/>
        </w:rPr>
        <w:t xml:space="preserve"> Почему? </w:t>
      </w:r>
      <w:r w:rsidR="00676A62" w:rsidRPr="009C27E7">
        <w:rPr>
          <w:rFonts w:ascii="Times New Roman" w:hAnsi="Times New Roman" w:cs="Times New Roman"/>
          <w:i/>
          <w:iCs/>
          <w:color w:val="000000"/>
          <w:sz w:val="24"/>
          <w:szCs w:val="24"/>
        </w:rPr>
        <w:t>(Дети решают проблемную ситуацию.)</w:t>
      </w:r>
    </w:p>
    <w:p w14:paraId="575CB9F5"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Ребята, в русском языке есть слова, написание которых следует запомнить. Обведите это слово и запомните.</w:t>
      </w:r>
    </w:p>
    <w:p w14:paraId="1B56D581" w14:textId="77777777" w:rsidR="001D30CF" w:rsidRPr="009C27E7" w:rsidRDefault="001D30CF" w:rsidP="009C27E7">
      <w:pPr>
        <w:pStyle w:val="a5"/>
        <w:widowControl w:val="0"/>
        <w:spacing w:after="0" w:line="240" w:lineRule="auto"/>
        <w:ind w:firstLine="709"/>
        <w:jc w:val="both"/>
        <w:rPr>
          <w:rFonts w:ascii="Times New Roman" w:hAnsi="Times New Roman" w:cs="Times New Roman"/>
          <w:b/>
          <w:bCs/>
          <w:sz w:val="24"/>
          <w:szCs w:val="24"/>
        </w:rPr>
      </w:pPr>
    </w:p>
    <w:p w14:paraId="6D49861C" w14:textId="77777777" w:rsidR="00676A62" w:rsidRPr="009C27E7" w:rsidRDefault="00676A62" w:rsidP="009C27E7">
      <w:pPr>
        <w:widowControl w:val="0"/>
        <w:spacing w:after="0" w:line="240" w:lineRule="auto"/>
        <w:ind w:firstLine="709"/>
        <w:jc w:val="both"/>
        <w:rPr>
          <w:rFonts w:ascii="Times New Roman" w:hAnsi="Times New Roman" w:cs="Times New Roman"/>
          <w:b/>
          <w:bCs/>
          <w:i/>
          <w:iCs/>
          <w:color w:val="000000"/>
          <w:sz w:val="24"/>
          <w:szCs w:val="24"/>
        </w:rPr>
      </w:pPr>
      <w:r w:rsidRPr="009C27E7">
        <w:rPr>
          <w:rFonts w:ascii="Times New Roman" w:hAnsi="Times New Roman" w:cs="Times New Roman"/>
          <w:b/>
          <w:bCs/>
          <w:i/>
          <w:iCs/>
          <w:color w:val="000000"/>
          <w:sz w:val="24"/>
          <w:szCs w:val="24"/>
        </w:rPr>
        <w:t>Подведение итогов урока</w:t>
      </w:r>
    </w:p>
    <w:p w14:paraId="38AACE9E" w14:textId="77777777" w:rsidR="00310432" w:rsidRPr="009C27E7" w:rsidRDefault="00310432" w:rsidP="009C27E7">
      <w:pPr>
        <w:widowControl w:val="0"/>
        <w:spacing w:after="0" w:line="240" w:lineRule="auto"/>
        <w:ind w:firstLine="709"/>
        <w:jc w:val="both"/>
        <w:rPr>
          <w:rFonts w:ascii="Times New Roman" w:hAnsi="Times New Roman" w:cs="Times New Roman"/>
          <w:color w:val="000000"/>
          <w:sz w:val="24"/>
          <w:szCs w:val="24"/>
        </w:rPr>
      </w:pPr>
    </w:p>
    <w:p w14:paraId="0BC5535A" w14:textId="77777777" w:rsidR="00676A62" w:rsidRPr="009C27E7" w:rsidRDefault="0031043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 xml:space="preserve">Ребята, внимательно посмотрите на свою работу. Найдите и обведите самые красивые буквы. Нашему гостю Паше понравилось, как вы работали, и он дарит вам закладки для учебника. Поблагодарите мальчика. </w:t>
      </w:r>
      <w:r w:rsidR="00676A62" w:rsidRPr="009C27E7">
        <w:rPr>
          <w:rFonts w:ascii="Times New Roman" w:hAnsi="Times New Roman" w:cs="Times New Roman"/>
          <w:i/>
          <w:iCs/>
          <w:color w:val="000000"/>
          <w:sz w:val="24"/>
          <w:szCs w:val="24"/>
        </w:rPr>
        <w:t>(Ученики высказывают слова благодарности.)</w:t>
      </w:r>
    </w:p>
    <w:p w14:paraId="2C1B4FE8" w14:textId="77777777" w:rsidR="00676A62" w:rsidRPr="009C27E7" w:rsidRDefault="00310432" w:rsidP="009C27E7">
      <w:pPr>
        <w:pStyle w:val="a5"/>
        <w:widowControl w:val="0"/>
        <w:spacing w:after="0" w:line="240" w:lineRule="auto"/>
        <w:ind w:firstLine="709"/>
        <w:jc w:val="both"/>
        <w:rPr>
          <w:rFonts w:ascii="Times New Roman" w:hAnsi="Times New Roman" w:cs="Times New Roman"/>
          <w:i/>
          <w:iCs/>
          <w:sz w:val="24"/>
          <w:szCs w:val="24"/>
        </w:rPr>
      </w:pPr>
      <w:r w:rsidRPr="009C27E7">
        <w:rPr>
          <w:rFonts w:ascii="Times New Roman" w:hAnsi="Times New Roman" w:cs="Times New Roman"/>
          <w:b/>
          <w:bCs/>
          <w:sz w:val="24"/>
          <w:szCs w:val="24"/>
        </w:rPr>
        <w:t xml:space="preserve">– </w:t>
      </w:r>
      <w:r w:rsidR="00676A62" w:rsidRPr="009C27E7">
        <w:rPr>
          <w:rFonts w:ascii="Times New Roman" w:hAnsi="Times New Roman" w:cs="Times New Roman"/>
          <w:color w:val="000000"/>
          <w:sz w:val="24"/>
          <w:szCs w:val="24"/>
        </w:rPr>
        <w:t>Спасибо за работу!</w:t>
      </w:r>
    </w:p>
    <w:p w14:paraId="2ED53134" w14:textId="77777777" w:rsidR="00676A62" w:rsidRPr="009C27E7" w:rsidRDefault="00676A62" w:rsidP="009C27E7">
      <w:pPr>
        <w:pStyle w:val="a5"/>
        <w:widowControl w:val="0"/>
        <w:spacing w:after="0" w:line="240" w:lineRule="auto"/>
        <w:rPr>
          <w:rFonts w:ascii="Times New Roman" w:hAnsi="Times New Roman" w:cs="Times New Roman"/>
          <w:i/>
          <w:iCs/>
          <w:sz w:val="24"/>
          <w:szCs w:val="24"/>
        </w:rPr>
      </w:pPr>
    </w:p>
    <w:p w14:paraId="43CD5B07" w14:textId="77777777" w:rsidR="00676A62" w:rsidRPr="009C27E7" w:rsidRDefault="00676A62" w:rsidP="009C27E7">
      <w:pPr>
        <w:pStyle w:val="a5"/>
        <w:widowControl w:val="0"/>
        <w:spacing w:after="0" w:line="240" w:lineRule="auto"/>
        <w:rPr>
          <w:rFonts w:ascii="Times New Roman" w:hAnsi="Times New Roman" w:cs="Times New Roman"/>
          <w:sz w:val="24"/>
          <w:szCs w:val="24"/>
        </w:rPr>
      </w:pPr>
      <w:r w:rsidRPr="009C27E7">
        <w:rPr>
          <w:rFonts w:ascii="Times New Roman" w:hAnsi="Times New Roman" w:cs="Times New Roman"/>
          <w:sz w:val="24"/>
          <w:szCs w:val="24"/>
        </w:rPr>
        <w:br/>
      </w:r>
    </w:p>
    <w:p w14:paraId="3829EBCB"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3B4792D4"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43D89ED0"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68517C8F"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1924627A"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23E2A4B5"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48D58B0C"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4344164A"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2617E0F0"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7D1D18AC" w14:textId="77777777" w:rsidR="00676A62" w:rsidRPr="009C27E7" w:rsidRDefault="00676A62" w:rsidP="009C27E7">
      <w:pPr>
        <w:widowControl w:val="0"/>
        <w:spacing w:after="0" w:line="240" w:lineRule="auto"/>
        <w:jc w:val="both"/>
        <w:rPr>
          <w:rFonts w:ascii="Times New Roman" w:hAnsi="Times New Roman" w:cs="Times New Roman"/>
          <w:sz w:val="24"/>
          <w:szCs w:val="24"/>
        </w:rPr>
      </w:pPr>
    </w:p>
    <w:p w14:paraId="6048753E" w14:textId="77777777" w:rsidR="00D04F0A" w:rsidRPr="009C27E7" w:rsidRDefault="00D04F0A" w:rsidP="009C27E7">
      <w:pPr>
        <w:widowControl w:val="0"/>
        <w:spacing w:after="0" w:line="240" w:lineRule="auto"/>
        <w:jc w:val="both"/>
        <w:rPr>
          <w:rFonts w:ascii="Times New Roman" w:hAnsi="Times New Roman" w:cs="Times New Roman"/>
          <w:sz w:val="24"/>
          <w:szCs w:val="24"/>
        </w:rPr>
      </w:pPr>
    </w:p>
    <w:p w14:paraId="56C6C7FA" w14:textId="77777777" w:rsidR="00D04F0A" w:rsidRPr="009C27E7" w:rsidRDefault="00D04F0A" w:rsidP="009C27E7">
      <w:pPr>
        <w:widowControl w:val="0"/>
        <w:spacing w:after="0" w:line="240" w:lineRule="auto"/>
        <w:jc w:val="both"/>
        <w:rPr>
          <w:rFonts w:ascii="Times New Roman" w:hAnsi="Times New Roman" w:cs="Times New Roman"/>
          <w:sz w:val="24"/>
          <w:szCs w:val="24"/>
        </w:rPr>
      </w:pPr>
    </w:p>
    <w:p w14:paraId="22F2B6B6" w14:textId="77777777" w:rsidR="00D04F0A" w:rsidRPr="009C27E7" w:rsidRDefault="00D04F0A" w:rsidP="009C27E7">
      <w:pPr>
        <w:widowControl w:val="0"/>
        <w:spacing w:after="0" w:line="240" w:lineRule="auto"/>
        <w:jc w:val="both"/>
        <w:rPr>
          <w:rFonts w:ascii="Times New Roman" w:hAnsi="Times New Roman" w:cs="Times New Roman"/>
          <w:sz w:val="24"/>
          <w:szCs w:val="24"/>
        </w:rPr>
      </w:pPr>
    </w:p>
    <w:p w14:paraId="54582561" w14:textId="77777777" w:rsidR="00D04F0A" w:rsidRPr="009C27E7" w:rsidRDefault="00D04F0A" w:rsidP="009C27E7">
      <w:pPr>
        <w:widowControl w:val="0"/>
        <w:spacing w:after="0" w:line="240" w:lineRule="auto"/>
        <w:jc w:val="both"/>
        <w:rPr>
          <w:rFonts w:ascii="Times New Roman" w:hAnsi="Times New Roman" w:cs="Times New Roman"/>
          <w:sz w:val="24"/>
          <w:szCs w:val="24"/>
        </w:rPr>
      </w:pPr>
    </w:p>
    <w:p w14:paraId="549EDC18" w14:textId="77777777" w:rsidR="00D04F0A" w:rsidRPr="009C27E7" w:rsidRDefault="00D04F0A" w:rsidP="009C27E7">
      <w:pPr>
        <w:widowControl w:val="0"/>
        <w:spacing w:after="0" w:line="240" w:lineRule="auto"/>
        <w:jc w:val="both"/>
        <w:rPr>
          <w:rFonts w:ascii="Times New Roman" w:hAnsi="Times New Roman" w:cs="Times New Roman"/>
          <w:sz w:val="24"/>
          <w:szCs w:val="24"/>
        </w:rPr>
      </w:pPr>
    </w:p>
    <w:p w14:paraId="6D6E6719" w14:textId="2321C59B" w:rsidR="00D04F0A" w:rsidRDefault="00D04F0A" w:rsidP="009C27E7">
      <w:pPr>
        <w:widowControl w:val="0"/>
        <w:spacing w:after="0" w:line="240" w:lineRule="auto"/>
        <w:jc w:val="both"/>
        <w:rPr>
          <w:rFonts w:ascii="Times New Roman" w:hAnsi="Times New Roman" w:cs="Times New Roman"/>
          <w:sz w:val="24"/>
          <w:szCs w:val="24"/>
        </w:rPr>
      </w:pPr>
    </w:p>
    <w:p w14:paraId="61A6981C" w14:textId="77777777" w:rsidR="002A740C" w:rsidRPr="009C27E7" w:rsidRDefault="002A740C" w:rsidP="009C27E7">
      <w:pPr>
        <w:widowControl w:val="0"/>
        <w:spacing w:after="0" w:line="240" w:lineRule="auto"/>
        <w:jc w:val="both"/>
        <w:rPr>
          <w:rFonts w:ascii="Times New Roman" w:hAnsi="Times New Roman" w:cs="Times New Roman"/>
          <w:sz w:val="24"/>
          <w:szCs w:val="24"/>
        </w:rPr>
      </w:pPr>
    </w:p>
    <w:p w14:paraId="3F7616E1" w14:textId="77777777" w:rsidR="00D04F0A" w:rsidRPr="009C27E7" w:rsidRDefault="00D04F0A" w:rsidP="009C27E7">
      <w:pPr>
        <w:widowControl w:val="0"/>
        <w:spacing w:after="0" w:line="240" w:lineRule="auto"/>
        <w:jc w:val="both"/>
        <w:rPr>
          <w:rFonts w:ascii="Times New Roman" w:hAnsi="Times New Roman" w:cs="Times New Roman"/>
          <w:sz w:val="24"/>
          <w:szCs w:val="24"/>
        </w:rPr>
      </w:pPr>
    </w:p>
    <w:p w14:paraId="305885B0" w14:textId="77777777" w:rsidR="00D04F0A" w:rsidRPr="009C27E7" w:rsidRDefault="00D04F0A" w:rsidP="009C27E7">
      <w:pPr>
        <w:widowControl w:val="0"/>
        <w:spacing w:after="0" w:line="240" w:lineRule="auto"/>
        <w:jc w:val="both"/>
        <w:rPr>
          <w:rFonts w:ascii="Times New Roman" w:hAnsi="Times New Roman" w:cs="Times New Roman"/>
          <w:sz w:val="24"/>
          <w:szCs w:val="24"/>
        </w:rPr>
      </w:pPr>
    </w:p>
    <w:p w14:paraId="4F0D8382" w14:textId="77777777" w:rsidR="00D04F0A" w:rsidRPr="009C27E7" w:rsidRDefault="00D04F0A" w:rsidP="009C27E7">
      <w:pPr>
        <w:widowControl w:val="0"/>
        <w:spacing w:after="0" w:line="240" w:lineRule="auto"/>
        <w:jc w:val="both"/>
        <w:rPr>
          <w:rFonts w:ascii="Times New Roman" w:hAnsi="Times New Roman" w:cs="Times New Roman"/>
          <w:sz w:val="24"/>
          <w:szCs w:val="24"/>
        </w:rPr>
      </w:pPr>
    </w:p>
    <w:p w14:paraId="547AF282" w14:textId="77777777" w:rsidR="0036545E" w:rsidRPr="009C27E7" w:rsidRDefault="0051131E" w:rsidP="009C27E7">
      <w:pPr>
        <w:pStyle w:val="a8"/>
        <w:widowControl w:val="0"/>
        <w:spacing w:line="240" w:lineRule="auto"/>
        <w:jc w:val="right"/>
        <w:rPr>
          <w:b/>
          <w:bCs/>
          <w:sz w:val="24"/>
          <w:szCs w:val="24"/>
        </w:rPr>
      </w:pPr>
      <w:r w:rsidRPr="009C27E7">
        <w:rPr>
          <w:b/>
          <w:bCs/>
          <w:sz w:val="24"/>
          <w:szCs w:val="24"/>
        </w:rPr>
        <w:lastRenderedPageBreak/>
        <w:t>ПРИЛОЖЕНИЕ 4</w:t>
      </w:r>
    </w:p>
    <w:p w14:paraId="0BB64EBB" w14:textId="77777777" w:rsidR="0051131E" w:rsidRPr="009C27E7" w:rsidRDefault="0051131E" w:rsidP="009C27E7">
      <w:pPr>
        <w:pStyle w:val="a8"/>
        <w:widowControl w:val="0"/>
        <w:spacing w:line="240" w:lineRule="auto"/>
        <w:jc w:val="right"/>
        <w:rPr>
          <w:b/>
          <w:bCs/>
          <w:sz w:val="24"/>
          <w:szCs w:val="24"/>
        </w:rPr>
      </w:pPr>
    </w:p>
    <w:p w14:paraId="6BF705D1" w14:textId="77777777" w:rsidR="00FC7860" w:rsidRPr="009C27E7" w:rsidRDefault="00FC7860" w:rsidP="009C27E7">
      <w:pPr>
        <w:widowControl w:val="0"/>
        <w:suppressAutoHyphens w:val="0"/>
        <w:spacing w:after="0" w:line="240" w:lineRule="auto"/>
        <w:ind w:firstLine="709"/>
        <w:jc w:val="center"/>
        <w:rPr>
          <w:rFonts w:ascii="Times New Roman" w:eastAsia="Calibri" w:hAnsi="Times New Roman" w:cs="Times New Roman"/>
          <w:b/>
          <w:bCs/>
          <w:kern w:val="0"/>
          <w:sz w:val="24"/>
          <w:szCs w:val="24"/>
          <w:lang w:eastAsia="en-US"/>
        </w:rPr>
      </w:pPr>
      <w:r w:rsidRPr="009C27E7">
        <w:rPr>
          <w:rFonts w:ascii="Times New Roman" w:eastAsia="Calibri" w:hAnsi="Times New Roman" w:cs="Times New Roman"/>
          <w:b/>
          <w:bCs/>
          <w:kern w:val="0"/>
          <w:sz w:val="24"/>
          <w:szCs w:val="24"/>
          <w:lang w:eastAsia="en-US"/>
        </w:rPr>
        <w:t>Конспект фронтального</w:t>
      </w:r>
      <w:r w:rsidR="006D5DF9" w:rsidRPr="009C27E7">
        <w:rPr>
          <w:rFonts w:ascii="Times New Roman" w:eastAsia="Calibri" w:hAnsi="Times New Roman" w:cs="Times New Roman"/>
          <w:b/>
          <w:bCs/>
          <w:kern w:val="0"/>
          <w:sz w:val="24"/>
          <w:szCs w:val="24"/>
          <w:lang w:eastAsia="en-US"/>
        </w:rPr>
        <w:t xml:space="preserve"> логопедического</w:t>
      </w:r>
      <w:r w:rsidRPr="009C27E7">
        <w:rPr>
          <w:rFonts w:ascii="Times New Roman" w:eastAsia="Calibri" w:hAnsi="Times New Roman" w:cs="Times New Roman"/>
          <w:b/>
          <w:bCs/>
          <w:kern w:val="0"/>
          <w:sz w:val="24"/>
          <w:szCs w:val="24"/>
          <w:lang w:eastAsia="en-US"/>
        </w:rPr>
        <w:t xml:space="preserve"> занятия </w:t>
      </w:r>
    </w:p>
    <w:p w14:paraId="7EA7115E"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p>
    <w:p w14:paraId="6A523975"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bCs/>
          <w:kern w:val="0"/>
          <w:sz w:val="24"/>
          <w:szCs w:val="24"/>
          <w:lang w:eastAsia="en-US"/>
        </w:rPr>
        <w:t>Тема:</w:t>
      </w:r>
      <w:r w:rsidRPr="009C27E7">
        <w:rPr>
          <w:rFonts w:ascii="Times New Roman" w:eastAsia="Calibri" w:hAnsi="Times New Roman" w:cs="Times New Roman"/>
          <w:kern w:val="0"/>
          <w:sz w:val="24"/>
          <w:szCs w:val="24"/>
          <w:lang w:eastAsia="en-US"/>
        </w:rPr>
        <w:t xml:space="preserve"> Звуки [б], [б’].</w:t>
      </w:r>
    </w:p>
    <w:p w14:paraId="6F733683"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bCs/>
          <w:kern w:val="0"/>
          <w:sz w:val="24"/>
          <w:szCs w:val="24"/>
          <w:lang w:eastAsia="en-US"/>
        </w:rPr>
        <w:t>Цель:</w:t>
      </w:r>
      <w:r w:rsidRPr="009C27E7">
        <w:rPr>
          <w:rFonts w:ascii="Times New Roman" w:eastAsia="Calibri" w:hAnsi="Times New Roman" w:cs="Times New Roman"/>
          <w:kern w:val="0"/>
          <w:sz w:val="24"/>
          <w:szCs w:val="24"/>
          <w:lang w:eastAsia="en-US"/>
        </w:rPr>
        <w:t xml:space="preserve"> сформировать умение дифференцировать звуки [б], [б’] по артикуляторным и акустическим признакам.</w:t>
      </w:r>
    </w:p>
    <w:p w14:paraId="31FF26D8"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 xml:space="preserve">Целевые ориентиры: </w:t>
      </w:r>
    </w:p>
    <w:p w14:paraId="2481EBA3"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Определяют, что звук [б] – согласный, глухой, твердый; звук [б’] – согласный, глухой, мягкий; </w:t>
      </w:r>
      <w:bookmarkStart w:id="7" w:name="_Hlk89084275"/>
      <w:r w:rsidRPr="009C27E7">
        <w:rPr>
          <w:rFonts w:ascii="Times New Roman" w:eastAsia="Calibri" w:hAnsi="Times New Roman" w:cs="Times New Roman"/>
          <w:kern w:val="0"/>
          <w:sz w:val="24"/>
          <w:szCs w:val="24"/>
          <w:lang w:eastAsia="en-US"/>
        </w:rPr>
        <w:t xml:space="preserve">знают, что звуки [б] и [б’] образуются при помощи смыкания губ.  </w:t>
      </w:r>
    </w:p>
    <w:bookmarkEnd w:id="7"/>
    <w:p w14:paraId="2739846A"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Правильно называют слоги и слова со звуками [б], [б’]; </w:t>
      </w:r>
    </w:p>
    <w:p w14:paraId="649992D3"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Выделяют звуки [б], [б’] из слов и определяют каким по счёту стоит выделенный звук;</w:t>
      </w:r>
    </w:p>
    <w:p w14:paraId="72A28AF5"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Называют слова со звуками [б], [б’]; </w:t>
      </w:r>
    </w:p>
    <w:p w14:paraId="60B9BED4"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Знают, что к достопримечательностям города Самара относятся: набережная, музей «Самара-космическая», площадь Куйбышева, колесо обозрения в парке Гагарина, Ленинградская улица. </w:t>
      </w:r>
    </w:p>
    <w:p w14:paraId="50DAC586"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 xml:space="preserve">Задачи: </w:t>
      </w:r>
    </w:p>
    <w:p w14:paraId="73D87ED7"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Формировать представление об артикуляционных и акустических характеристиках звуков [б], [б’]; </w:t>
      </w:r>
    </w:p>
    <w:p w14:paraId="53870427"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Формировать умение дифференцировать звуки [б], [б’] в слогах, словах; </w:t>
      </w:r>
    </w:p>
    <w:p w14:paraId="7DB7245B"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Формировать умение выделять звуки [б], [б’] из слов и определять каким по счету стоит выделенный звук;</w:t>
      </w:r>
    </w:p>
    <w:p w14:paraId="75FAAF3E"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Формировать умение называть слова с заданными звуками [б], [б’] и их положением в слове; </w:t>
      </w:r>
    </w:p>
    <w:p w14:paraId="2D21C4DA"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Познакомить с достопримечательностями города Самара: набережная, музей «Самара-космическая», площадь Куйбышева, парк Гагарина, Ленинградская улица. </w:t>
      </w:r>
    </w:p>
    <w:p w14:paraId="0389A542" w14:textId="77777777" w:rsidR="00FC7860" w:rsidRPr="009C27E7" w:rsidRDefault="00FC7860" w:rsidP="009C27E7">
      <w:pPr>
        <w:widowControl w:val="0"/>
        <w:suppressAutoHyphens w:val="0"/>
        <w:spacing w:after="0" w:line="240" w:lineRule="auto"/>
        <w:ind w:firstLine="709"/>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Оборудование:</w:t>
      </w:r>
    </w:p>
    <w:p w14:paraId="52958215" w14:textId="10E80E34" w:rsidR="00FC7860" w:rsidRPr="009C27E7" w:rsidRDefault="007849BA"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hAnsi="Times New Roman" w:cs="Times New Roman"/>
          <w:noProof/>
          <w:sz w:val="24"/>
          <w:szCs w:val="24"/>
        </w:rPr>
        <mc:AlternateContent>
          <mc:Choice Requires="wps">
            <w:drawing>
              <wp:anchor distT="0" distB="0" distL="114299" distR="114299" simplePos="0" relativeHeight="251657728" behindDoc="0" locked="0" layoutInCell="1" allowOverlap="1" wp14:anchorId="6B7EF2EB" wp14:editId="2D221E10">
                <wp:simplePos x="0" y="0"/>
                <wp:positionH relativeFrom="column">
                  <wp:posOffset>3701414</wp:posOffset>
                </wp:positionH>
                <wp:positionV relativeFrom="paragraph">
                  <wp:posOffset>541020</wp:posOffset>
                </wp:positionV>
                <wp:extent cx="0" cy="190500"/>
                <wp:effectExtent l="0" t="0" r="1905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04AD19" id="Прямая соединительная линия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1.45pt,42.6pt" to="291.4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" strokecolor="windowText" strokeweight=".5pt">
                <v:stroke joinstyle="miter"/>
                <o:lock v:ext="edit" shapetype="f"/>
              </v:line>
            </w:pict>
          </mc:Fallback>
        </mc:AlternateContent>
      </w:r>
      <w:r w:rsidRPr="009C27E7">
        <w:rPr>
          <w:rFonts w:ascii="Times New Roman" w:hAnsi="Times New Roman" w:cs="Times New Roman"/>
          <w:noProof/>
          <w:sz w:val="24"/>
          <w:szCs w:val="24"/>
        </w:rPr>
        <mc:AlternateContent>
          <mc:Choice Requires="wps">
            <w:drawing>
              <wp:anchor distT="0" distB="0" distL="114299" distR="114299" simplePos="0" relativeHeight="251658752" behindDoc="0" locked="0" layoutInCell="1" allowOverlap="1" wp14:anchorId="003A1D62" wp14:editId="26942835">
                <wp:simplePos x="0" y="0"/>
                <wp:positionH relativeFrom="column">
                  <wp:posOffset>4063364</wp:posOffset>
                </wp:positionH>
                <wp:positionV relativeFrom="paragraph">
                  <wp:posOffset>541020</wp:posOffset>
                </wp:positionV>
                <wp:extent cx="0" cy="190500"/>
                <wp:effectExtent l="0" t="0" r="1905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708EDF" id="Прямая соединительная линия 3"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95pt,42.6pt" to="319.9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" strokecolor="windowText" strokeweight=".5pt">
                <v:stroke joinstyle="miter"/>
                <o:lock v:ext="edit" shapetype="f"/>
              </v:line>
            </w:pict>
          </mc:Fallback>
        </mc:AlternateContent>
      </w:r>
      <w:r w:rsidRPr="009C27E7">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5085DD64" wp14:editId="42AE45F7">
                <wp:simplePos x="0" y="0"/>
                <wp:positionH relativeFrom="column">
                  <wp:posOffset>3377565</wp:posOffset>
                </wp:positionH>
                <wp:positionV relativeFrom="paragraph">
                  <wp:posOffset>541020</wp:posOffset>
                </wp:positionV>
                <wp:extent cx="1028700" cy="1905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759DD" id="Прямоугольник 1" o:spid="_x0000_s1026" style="position:absolute;margin-left:265.95pt;margin-top:42.6pt;width:81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" fillcolor="window" strokecolor="windowText" strokeweight="1pt">
                <v:path arrowok="t"/>
              </v:rect>
            </w:pict>
          </mc:Fallback>
        </mc:AlternateContent>
      </w:r>
      <w:r w:rsidR="00FC7860" w:rsidRPr="009C27E7">
        <w:rPr>
          <w:rFonts w:ascii="Times New Roman" w:eastAsia="Calibri" w:hAnsi="Times New Roman" w:cs="Times New Roman"/>
          <w:kern w:val="0"/>
          <w:sz w:val="24"/>
          <w:szCs w:val="24"/>
          <w:lang w:eastAsia="en-US"/>
        </w:rPr>
        <w:t xml:space="preserve">Изображения достопримечательностей города Самара: набережная, музей «Самара-космическая», площадь Куйбышева, колесо обозрения в парке Гагарина, Ленинградская улица (с изображением мальчика); письмо, зеркала, квадраты синего и зеленого цвета, схемы слов для определения места звука в слове                </w:t>
      </w:r>
      <w:proofErr w:type="gramStart"/>
      <w:r w:rsidR="00FC7860" w:rsidRPr="009C27E7">
        <w:rPr>
          <w:rFonts w:ascii="Times New Roman" w:eastAsia="Calibri" w:hAnsi="Times New Roman" w:cs="Times New Roman"/>
          <w:kern w:val="0"/>
          <w:sz w:val="24"/>
          <w:szCs w:val="24"/>
          <w:lang w:eastAsia="en-US"/>
        </w:rPr>
        <w:t xml:space="preserve">  </w:t>
      </w:r>
      <w:r w:rsidR="00B143AE">
        <w:rPr>
          <w:rFonts w:ascii="Times New Roman" w:eastAsia="Calibri" w:hAnsi="Times New Roman" w:cs="Times New Roman"/>
          <w:kern w:val="0"/>
          <w:sz w:val="24"/>
          <w:szCs w:val="24"/>
          <w:lang w:eastAsia="en-US"/>
        </w:rPr>
        <w:t xml:space="preserve"> </w:t>
      </w:r>
      <w:r w:rsidR="00FC7860" w:rsidRPr="009C27E7">
        <w:rPr>
          <w:rFonts w:ascii="Times New Roman" w:eastAsia="Calibri" w:hAnsi="Times New Roman" w:cs="Times New Roman"/>
          <w:kern w:val="0"/>
          <w:sz w:val="24"/>
          <w:szCs w:val="24"/>
          <w:lang w:eastAsia="en-US"/>
        </w:rPr>
        <w:t>(</w:t>
      </w:r>
      <w:proofErr w:type="gramEnd"/>
      <w:r w:rsidR="00FC7860" w:rsidRPr="009C27E7">
        <w:rPr>
          <w:rFonts w:ascii="Times New Roman" w:eastAsia="Calibri" w:hAnsi="Times New Roman" w:cs="Times New Roman"/>
          <w:kern w:val="0"/>
          <w:sz w:val="24"/>
          <w:szCs w:val="24"/>
          <w:lang w:eastAsia="en-US"/>
        </w:rPr>
        <w:t xml:space="preserve">количество ячеек = количеству звуков в предлагаемых словах). </w:t>
      </w:r>
    </w:p>
    <w:p w14:paraId="4CAC46CE"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
          <w:bCs/>
          <w:kern w:val="0"/>
          <w:sz w:val="24"/>
          <w:szCs w:val="24"/>
          <w:lang w:eastAsia="en-US"/>
        </w:rPr>
      </w:pPr>
      <w:r w:rsidRPr="009C27E7">
        <w:rPr>
          <w:rFonts w:ascii="Times New Roman" w:eastAsia="Calibri" w:hAnsi="Times New Roman" w:cs="Times New Roman"/>
          <w:b/>
          <w:bCs/>
          <w:kern w:val="0"/>
          <w:sz w:val="24"/>
          <w:szCs w:val="24"/>
          <w:lang w:eastAsia="en-US"/>
        </w:rPr>
        <w:t xml:space="preserve">Лингвистический материал: </w:t>
      </w:r>
    </w:p>
    <w:p w14:paraId="08252B40"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[б], [б’], билет, труба, би, </w:t>
      </w:r>
      <w:proofErr w:type="spellStart"/>
      <w:r w:rsidRPr="009C27E7">
        <w:rPr>
          <w:rFonts w:ascii="Times New Roman" w:eastAsia="Times New Roman" w:hAnsi="Times New Roman" w:cs="Times New Roman"/>
          <w:kern w:val="0"/>
          <w:sz w:val="24"/>
          <w:szCs w:val="24"/>
          <w:lang w:eastAsia="ru-RU"/>
        </w:rPr>
        <w:t>бу</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бо</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бя</w:t>
      </w:r>
      <w:proofErr w:type="spellEnd"/>
      <w:r w:rsidRPr="009C27E7">
        <w:rPr>
          <w:rFonts w:ascii="Times New Roman" w:eastAsia="Times New Roman" w:hAnsi="Times New Roman" w:cs="Times New Roman"/>
          <w:kern w:val="0"/>
          <w:sz w:val="24"/>
          <w:szCs w:val="24"/>
          <w:lang w:eastAsia="ru-RU"/>
        </w:rPr>
        <w:t xml:space="preserve">, ба, бэ, бы, </w:t>
      </w:r>
      <w:proofErr w:type="spellStart"/>
      <w:r w:rsidRPr="009C27E7">
        <w:rPr>
          <w:rFonts w:ascii="Times New Roman" w:eastAsia="Times New Roman" w:hAnsi="Times New Roman" w:cs="Times New Roman"/>
          <w:kern w:val="0"/>
          <w:sz w:val="24"/>
          <w:szCs w:val="24"/>
          <w:lang w:eastAsia="ru-RU"/>
        </w:rPr>
        <w:t>бю</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аба</w:t>
      </w:r>
      <w:proofErr w:type="spellEnd"/>
      <w:r w:rsidRPr="009C27E7">
        <w:rPr>
          <w:rFonts w:ascii="Times New Roman" w:eastAsia="Times New Roman" w:hAnsi="Times New Roman" w:cs="Times New Roman"/>
          <w:kern w:val="0"/>
          <w:sz w:val="24"/>
          <w:szCs w:val="24"/>
          <w:lang w:eastAsia="ru-RU"/>
        </w:rPr>
        <w:t xml:space="preserve">, бе, </w:t>
      </w:r>
      <w:proofErr w:type="spellStart"/>
      <w:r w:rsidRPr="009C27E7">
        <w:rPr>
          <w:rFonts w:ascii="Times New Roman" w:eastAsia="Times New Roman" w:hAnsi="Times New Roman" w:cs="Times New Roman"/>
          <w:kern w:val="0"/>
          <w:sz w:val="24"/>
          <w:szCs w:val="24"/>
          <w:lang w:eastAsia="ru-RU"/>
        </w:rPr>
        <w:t>обу</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сбе</w:t>
      </w:r>
      <w:proofErr w:type="spellEnd"/>
      <w:r w:rsidRPr="009C27E7">
        <w:rPr>
          <w:rFonts w:ascii="Times New Roman" w:eastAsia="Times New Roman" w:hAnsi="Times New Roman" w:cs="Times New Roman"/>
          <w:kern w:val="0"/>
          <w:sz w:val="24"/>
          <w:szCs w:val="24"/>
          <w:lang w:eastAsia="ru-RU"/>
        </w:rPr>
        <w:t xml:space="preserve">, быт, обида, Борис, дверь, ободок, зебра, дом, обед, рубин, банан, обувь, шалаш, ябеда. </w:t>
      </w:r>
    </w:p>
    <w:p w14:paraId="14F8E4A2" w14:textId="77777777" w:rsidR="00FC7860" w:rsidRPr="009C27E7" w:rsidRDefault="00FC7860" w:rsidP="009C27E7">
      <w:pPr>
        <w:widowControl w:val="0"/>
        <w:suppressAutoHyphens w:val="0"/>
        <w:spacing w:after="0" w:line="240" w:lineRule="auto"/>
        <w:jc w:val="both"/>
        <w:rPr>
          <w:rFonts w:ascii="Times New Roman" w:eastAsia="Calibri" w:hAnsi="Times New Roman" w:cs="Times New Roman"/>
          <w:kern w:val="0"/>
          <w:sz w:val="24"/>
          <w:szCs w:val="24"/>
          <w:lang w:eastAsia="en-US"/>
        </w:rPr>
      </w:pPr>
    </w:p>
    <w:p w14:paraId="2B67DF0A"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
          <w:i/>
          <w:kern w:val="0"/>
          <w:sz w:val="24"/>
          <w:szCs w:val="24"/>
          <w:lang w:eastAsia="en-US"/>
        </w:rPr>
      </w:pPr>
      <w:r w:rsidRPr="009C27E7">
        <w:rPr>
          <w:rFonts w:ascii="Times New Roman" w:eastAsia="Calibri" w:hAnsi="Times New Roman" w:cs="Times New Roman"/>
          <w:b/>
          <w:i/>
          <w:kern w:val="0"/>
          <w:sz w:val="24"/>
          <w:szCs w:val="24"/>
          <w:lang w:eastAsia="en-US"/>
        </w:rPr>
        <w:t xml:space="preserve">Ход занятия: </w:t>
      </w:r>
    </w:p>
    <w:p w14:paraId="4AE44159"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p>
    <w:p w14:paraId="31ABCE72" w14:textId="77777777" w:rsidR="00FC7860" w:rsidRPr="009C27E7" w:rsidRDefault="00FC7860" w:rsidP="009C27E7">
      <w:pPr>
        <w:widowControl w:val="0"/>
        <w:numPr>
          <w:ilvl w:val="0"/>
          <w:numId w:val="20"/>
        </w:numPr>
        <w:suppressAutoHyphens w:val="0"/>
        <w:spacing w:after="0" w:line="240" w:lineRule="auto"/>
        <w:contextualSpacing/>
        <w:jc w:val="both"/>
        <w:rPr>
          <w:rFonts w:ascii="Times New Roman" w:eastAsia="Calibri" w:hAnsi="Times New Roman" w:cs="Times New Roman"/>
          <w:b/>
          <w:i/>
          <w:kern w:val="0"/>
          <w:sz w:val="24"/>
          <w:szCs w:val="24"/>
          <w:lang w:eastAsia="en-US"/>
        </w:rPr>
      </w:pPr>
      <w:r w:rsidRPr="009C27E7">
        <w:rPr>
          <w:rFonts w:ascii="Times New Roman" w:eastAsia="Calibri" w:hAnsi="Times New Roman" w:cs="Times New Roman"/>
          <w:b/>
          <w:i/>
          <w:kern w:val="0"/>
          <w:sz w:val="24"/>
          <w:szCs w:val="24"/>
          <w:lang w:eastAsia="en-US"/>
        </w:rPr>
        <w:t>Организационный момент</w:t>
      </w:r>
    </w:p>
    <w:p w14:paraId="271BC076" w14:textId="77777777" w:rsidR="00FC7860" w:rsidRPr="009C27E7" w:rsidRDefault="00FC7860" w:rsidP="009C27E7">
      <w:pPr>
        <w:widowControl w:val="0"/>
        <w:suppressAutoHyphens w:val="0"/>
        <w:spacing w:after="0" w:line="240" w:lineRule="auto"/>
        <w:ind w:left="1069"/>
        <w:contextualSpacing/>
        <w:jc w:val="both"/>
        <w:rPr>
          <w:rFonts w:ascii="Times New Roman" w:eastAsia="Calibri" w:hAnsi="Times New Roman" w:cs="Times New Roman"/>
          <w:b/>
          <w:i/>
          <w:kern w:val="0"/>
          <w:sz w:val="24"/>
          <w:szCs w:val="24"/>
          <w:lang w:eastAsia="en-US"/>
        </w:rPr>
      </w:pPr>
    </w:p>
    <w:p w14:paraId="6EB3288F"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Cs/>
          <w:i/>
          <w:kern w:val="0"/>
          <w:sz w:val="24"/>
          <w:szCs w:val="24"/>
          <w:lang w:eastAsia="en-US"/>
        </w:rPr>
      </w:pPr>
      <w:r w:rsidRPr="009C27E7">
        <w:rPr>
          <w:rFonts w:ascii="Times New Roman" w:eastAsia="Calibri" w:hAnsi="Times New Roman" w:cs="Times New Roman"/>
          <w:bCs/>
          <w:iCs/>
          <w:kern w:val="0"/>
          <w:sz w:val="24"/>
          <w:szCs w:val="24"/>
          <w:lang w:eastAsia="en-US"/>
        </w:rPr>
        <w:t xml:space="preserve">Л: Ребята, вам пришло письмо. Узнаем, что там написано? </w:t>
      </w:r>
      <w:r w:rsidRPr="009C27E7">
        <w:rPr>
          <w:rFonts w:ascii="Times New Roman" w:eastAsia="Calibri" w:hAnsi="Times New Roman" w:cs="Times New Roman"/>
          <w:bCs/>
          <w:i/>
          <w:kern w:val="0"/>
          <w:sz w:val="24"/>
          <w:szCs w:val="24"/>
          <w:lang w:eastAsia="en-US"/>
        </w:rPr>
        <w:t>(логопед открывает письмо и читает его)</w:t>
      </w:r>
    </w:p>
    <w:p w14:paraId="6A27F0E8"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Cs/>
          <w:i/>
          <w:kern w:val="0"/>
          <w:sz w:val="24"/>
          <w:szCs w:val="24"/>
          <w:lang w:eastAsia="en-US"/>
        </w:rPr>
      </w:pPr>
      <w:r w:rsidRPr="009C27E7">
        <w:rPr>
          <w:rFonts w:ascii="Times New Roman" w:eastAsia="Calibri" w:hAnsi="Times New Roman" w:cs="Times New Roman"/>
          <w:bCs/>
          <w:i/>
          <w:kern w:val="0"/>
          <w:sz w:val="24"/>
          <w:szCs w:val="24"/>
          <w:lang w:eastAsia="en-US"/>
        </w:rPr>
        <w:t xml:space="preserve">Здравствуйте, ребята! Пишет вам Паша, мы с вами недавно познакомились. Мне очень нужна ваша помощь. Ко мне в гости приехал друг, но я не успел его встретить, и он потерялся. Помогите, пожалуйста, найти его. Я знаю, что он очень любит смотреть на достопримечательности и может оказаться около одной из них. Очень надеюсь на вашу помощь. </w:t>
      </w:r>
    </w:p>
    <w:p w14:paraId="1951D0F8"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Cs/>
          <w:iCs/>
          <w:kern w:val="0"/>
          <w:sz w:val="24"/>
          <w:szCs w:val="24"/>
          <w:lang w:eastAsia="en-US"/>
        </w:rPr>
      </w:pPr>
      <w:r w:rsidRPr="009C27E7">
        <w:rPr>
          <w:rFonts w:ascii="Times New Roman" w:eastAsia="Calibri" w:hAnsi="Times New Roman" w:cs="Times New Roman"/>
          <w:bCs/>
          <w:iCs/>
          <w:kern w:val="0"/>
          <w:sz w:val="24"/>
          <w:szCs w:val="24"/>
          <w:lang w:eastAsia="en-US"/>
        </w:rPr>
        <w:t xml:space="preserve">Л: Поможем Паше найти его друга? </w:t>
      </w:r>
    </w:p>
    <w:p w14:paraId="72CA8804"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Cs/>
          <w:i/>
          <w:kern w:val="0"/>
          <w:sz w:val="24"/>
          <w:szCs w:val="24"/>
          <w:lang w:eastAsia="en-US"/>
        </w:rPr>
      </w:pPr>
      <w:r w:rsidRPr="009C27E7">
        <w:rPr>
          <w:rFonts w:ascii="Times New Roman" w:eastAsia="Calibri" w:hAnsi="Times New Roman" w:cs="Times New Roman"/>
          <w:bCs/>
          <w:iCs/>
          <w:kern w:val="0"/>
          <w:sz w:val="24"/>
          <w:szCs w:val="24"/>
          <w:lang w:eastAsia="en-US"/>
        </w:rPr>
        <w:t>Л</w:t>
      </w:r>
      <w:proofErr w:type="gramStart"/>
      <w:r w:rsidRPr="009C27E7">
        <w:rPr>
          <w:rFonts w:ascii="Times New Roman" w:eastAsia="Calibri" w:hAnsi="Times New Roman" w:cs="Times New Roman"/>
          <w:bCs/>
          <w:iCs/>
          <w:kern w:val="0"/>
          <w:sz w:val="24"/>
          <w:szCs w:val="24"/>
          <w:lang w:eastAsia="en-US"/>
        </w:rPr>
        <w:t>: Замечательно</w:t>
      </w:r>
      <w:proofErr w:type="gramEnd"/>
      <w:r w:rsidRPr="009C27E7">
        <w:rPr>
          <w:rFonts w:ascii="Times New Roman" w:eastAsia="Calibri" w:hAnsi="Times New Roman" w:cs="Times New Roman"/>
          <w:bCs/>
          <w:iCs/>
          <w:kern w:val="0"/>
          <w:sz w:val="24"/>
          <w:szCs w:val="24"/>
          <w:lang w:eastAsia="en-US"/>
        </w:rPr>
        <w:t xml:space="preserve">! Но чтобы нам его найти, нужно правильно выполнить все задания и тогда мы сможем </w:t>
      </w:r>
      <w:proofErr w:type="gramStart"/>
      <w:r w:rsidRPr="009C27E7">
        <w:rPr>
          <w:rFonts w:ascii="Times New Roman" w:eastAsia="Calibri" w:hAnsi="Times New Roman" w:cs="Times New Roman"/>
          <w:bCs/>
          <w:iCs/>
          <w:kern w:val="0"/>
          <w:sz w:val="24"/>
          <w:szCs w:val="24"/>
          <w:lang w:eastAsia="en-US"/>
        </w:rPr>
        <w:t>узнать</w:t>
      </w:r>
      <w:proofErr w:type="gramEnd"/>
      <w:r w:rsidRPr="009C27E7">
        <w:rPr>
          <w:rFonts w:ascii="Times New Roman" w:eastAsia="Calibri" w:hAnsi="Times New Roman" w:cs="Times New Roman"/>
          <w:bCs/>
          <w:iCs/>
          <w:kern w:val="0"/>
          <w:sz w:val="24"/>
          <w:szCs w:val="24"/>
          <w:lang w:eastAsia="en-US"/>
        </w:rPr>
        <w:t xml:space="preserve"> где потерялся мальчик. </w:t>
      </w:r>
      <w:r w:rsidRPr="009C27E7">
        <w:rPr>
          <w:rFonts w:ascii="Times New Roman" w:eastAsia="Calibri" w:hAnsi="Times New Roman" w:cs="Times New Roman"/>
          <w:bCs/>
          <w:i/>
          <w:kern w:val="0"/>
          <w:sz w:val="24"/>
          <w:szCs w:val="24"/>
          <w:lang w:eastAsia="en-US"/>
        </w:rPr>
        <w:t>(логопед открывает доску, где изображены достопримечательности города Самары)</w:t>
      </w:r>
    </w:p>
    <w:p w14:paraId="5ED0FE0F"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Cs/>
          <w:iCs/>
          <w:kern w:val="0"/>
          <w:sz w:val="24"/>
          <w:szCs w:val="24"/>
          <w:lang w:eastAsia="en-US"/>
        </w:rPr>
      </w:pPr>
      <w:r w:rsidRPr="009C27E7">
        <w:rPr>
          <w:rFonts w:ascii="Times New Roman" w:eastAsia="Calibri" w:hAnsi="Times New Roman" w:cs="Times New Roman"/>
          <w:bCs/>
          <w:iCs/>
          <w:kern w:val="0"/>
          <w:sz w:val="24"/>
          <w:szCs w:val="24"/>
          <w:lang w:eastAsia="en-US"/>
        </w:rPr>
        <w:lastRenderedPageBreak/>
        <w:t>Л</w:t>
      </w:r>
      <w:proofErr w:type="gramStart"/>
      <w:r w:rsidRPr="009C27E7">
        <w:rPr>
          <w:rFonts w:ascii="Times New Roman" w:eastAsia="Calibri" w:hAnsi="Times New Roman" w:cs="Times New Roman"/>
          <w:bCs/>
          <w:iCs/>
          <w:kern w:val="0"/>
          <w:sz w:val="24"/>
          <w:szCs w:val="24"/>
          <w:lang w:eastAsia="en-US"/>
        </w:rPr>
        <w:t>: Во время</w:t>
      </w:r>
      <w:proofErr w:type="gramEnd"/>
      <w:r w:rsidRPr="009C27E7">
        <w:rPr>
          <w:rFonts w:ascii="Times New Roman" w:eastAsia="Calibri" w:hAnsi="Times New Roman" w:cs="Times New Roman"/>
          <w:bCs/>
          <w:iCs/>
          <w:kern w:val="0"/>
          <w:sz w:val="24"/>
          <w:szCs w:val="24"/>
          <w:lang w:eastAsia="en-US"/>
        </w:rPr>
        <w:t xml:space="preserve"> поисков мы с вами будем беседовать о звуках. Чтобы узнать о каких, послушайте меня внимательно. Данный звук стоит в начале слова «билет».</w:t>
      </w:r>
    </w:p>
    <w:p w14:paraId="12AF61FD"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Cs/>
          <w:iCs/>
          <w:kern w:val="0"/>
          <w:sz w:val="24"/>
          <w:szCs w:val="24"/>
          <w:lang w:eastAsia="en-US"/>
        </w:rPr>
      </w:pPr>
      <w:r w:rsidRPr="009C27E7">
        <w:rPr>
          <w:rFonts w:ascii="Times New Roman" w:eastAsia="Calibri" w:hAnsi="Times New Roman" w:cs="Times New Roman"/>
          <w:bCs/>
          <w:iCs/>
          <w:kern w:val="0"/>
          <w:sz w:val="24"/>
          <w:szCs w:val="24"/>
          <w:lang w:eastAsia="en-US"/>
        </w:rPr>
        <w:t xml:space="preserve">Л: Какой это звук? </w:t>
      </w:r>
    </w:p>
    <w:p w14:paraId="6D4EE6E5"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Cs/>
          <w:iCs/>
          <w:kern w:val="0"/>
          <w:sz w:val="24"/>
          <w:szCs w:val="24"/>
          <w:lang w:eastAsia="en-US"/>
        </w:rPr>
        <w:t>Л</w:t>
      </w:r>
      <w:proofErr w:type="gramStart"/>
      <w:r w:rsidRPr="009C27E7">
        <w:rPr>
          <w:rFonts w:ascii="Times New Roman" w:eastAsia="Calibri" w:hAnsi="Times New Roman" w:cs="Times New Roman"/>
          <w:bCs/>
          <w:iCs/>
          <w:kern w:val="0"/>
          <w:sz w:val="24"/>
          <w:szCs w:val="24"/>
          <w:lang w:eastAsia="en-US"/>
        </w:rPr>
        <w:t>: Правильно</w:t>
      </w:r>
      <w:proofErr w:type="gramEnd"/>
      <w:r w:rsidRPr="009C27E7">
        <w:rPr>
          <w:rFonts w:ascii="Times New Roman" w:eastAsia="Calibri" w:hAnsi="Times New Roman" w:cs="Times New Roman"/>
          <w:bCs/>
          <w:iCs/>
          <w:kern w:val="0"/>
          <w:sz w:val="24"/>
          <w:szCs w:val="24"/>
          <w:lang w:eastAsia="en-US"/>
        </w:rPr>
        <w:t xml:space="preserve">! Это звук </w:t>
      </w:r>
      <w:r w:rsidRPr="009C27E7">
        <w:rPr>
          <w:rFonts w:ascii="Times New Roman" w:eastAsia="Calibri" w:hAnsi="Times New Roman" w:cs="Times New Roman"/>
          <w:kern w:val="0"/>
          <w:sz w:val="24"/>
          <w:szCs w:val="24"/>
          <w:lang w:eastAsia="en-US"/>
        </w:rPr>
        <w:t>[б’].</w:t>
      </w:r>
    </w:p>
    <w:p w14:paraId="06FCE40B"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А этот звук стоит между звуками [у] и [а] в слове «труба». Какой это звук? </w:t>
      </w:r>
    </w:p>
    <w:p w14:paraId="2EC52F6C"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Это звук [б]. Значит о каких звуках сегодня мы с вами узнаем? </w:t>
      </w:r>
    </w:p>
    <w:p w14:paraId="5DB90944"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p>
    <w:p w14:paraId="1EA5570A" w14:textId="77777777" w:rsidR="00FC7860" w:rsidRPr="009C27E7" w:rsidRDefault="00FC7860" w:rsidP="009C27E7">
      <w:pPr>
        <w:widowControl w:val="0"/>
        <w:numPr>
          <w:ilvl w:val="0"/>
          <w:numId w:val="20"/>
        </w:numPr>
        <w:suppressAutoHyphens w:val="0"/>
        <w:spacing w:after="0" w:line="240" w:lineRule="auto"/>
        <w:contextualSpacing/>
        <w:jc w:val="both"/>
        <w:rPr>
          <w:rFonts w:ascii="Times New Roman" w:eastAsia="Calibri" w:hAnsi="Times New Roman" w:cs="Times New Roman"/>
          <w:b/>
          <w:i/>
          <w:kern w:val="0"/>
          <w:sz w:val="24"/>
          <w:szCs w:val="24"/>
          <w:lang w:eastAsia="en-US"/>
        </w:rPr>
      </w:pPr>
      <w:r w:rsidRPr="009C27E7">
        <w:rPr>
          <w:rFonts w:ascii="Times New Roman" w:eastAsia="Calibri" w:hAnsi="Times New Roman" w:cs="Times New Roman"/>
          <w:b/>
          <w:i/>
          <w:kern w:val="0"/>
          <w:sz w:val="24"/>
          <w:szCs w:val="24"/>
          <w:lang w:eastAsia="en-US"/>
        </w:rPr>
        <w:t>Основная часть</w:t>
      </w:r>
    </w:p>
    <w:p w14:paraId="4808CC3C"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p>
    <w:p w14:paraId="148FFD14"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Молодцы! Для того, чтобы отправиться на поиски нам нужно выполнить артикуляционную гимнастику. </w:t>
      </w:r>
      <w:r w:rsidRPr="009C27E7">
        <w:rPr>
          <w:rFonts w:ascii="Times New Roman" w:eastAsia="Calibri" w:hAnsi="Times New Roman" w:cs="Times New Roman"/>
          <w:i/>
          <w:iCs/>
          <w:kern w:val="0"/>
          <w:sz w:val="24"/>
          <w:szCs w:val="24"/>
          <w:lang w:eastAsia="en-US"/>
        </w:rPr>
        <w:t>(логопед раздает детям зеркала)</w:t>
      </w:r>
    </w:p>
    <w:p w14:paraId="72ECB597"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 Я читаю вам стихотворение, а вы выполняете движения.</w:t>
      </w:r>
    </w:p>
    <w:p w14:paraId="7DFF4D13" w14:textId="77777777" w:rsidR="00FC7860" w:rsidRPr="009C27E7" w:rsidRDefault="00FC7860"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Погулять язык собрался: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(открыть рот)</w:t>
      </w:r>
    </w:p>
    <w:p w14:paraId="463CCF68" w14:textId="77777777" w:rsidR="00FC7860" w:rsidRPr="009C27E7" w:rsidRDefault="00FC7860"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Он умылся,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(кончиком языка быстро провести по верхним зубам)</w:t>
      </w:r>
    </w:p>
    <w:p w14:paraId="25EDAC37" w14:textId="77777777" w:rsidR="00FC7860" w:rsidRPr="009C27E7" w:rsidRDefault="00FC7860"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Причесался,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(несколько раз провести языком между верхними и нижними зубами, высунуть вперед и обратно спрятать)</w:t>
      </w:r>
    </w:p>
    <w:p w14:paraId="29F46EE2" w14:textId="77777777" w:rsidR="00FC7860" w:rsidRPr="009C27E7" w:rsidRDefault="00FC7860"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На прохожих оглянулся,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(провести языкам по губам – “облизнуться”)</w:t>
      </w:r>
    </w:p>
    <w:p w14:paraId="214E90B9" w14:textId="77777777" w:rsidR="00FC7860" w:rsidRPr="009C27E7" w:rsidRDefault="00FC7860"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Вправо, влево повернулся,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(повернуть язык в указанную сторону)</w:t>
      </w:r>
    </w:p>
    <w:p w14:paraId="5E12BAA8" w14:textId="77777777" w:rsidR="00FC7860" w:rsidRPr="009C27E7" w:rsidRDefault="00FC7860" w:rsidP="009C27E7">
      <w:pPr>
        <w:widowControl w:val="0"/>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Вниз упал, наверх полез,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(опустить язык вниз и поднять вверх)</w:t>
      </w:r>
    </w:p>
    <w:p w14:paraId="0F8FBABE" w14:textId="77777777" w:rsidR="00FC7860" w:rsidRPr="009C27E7" w:rsidRDefault="00FC7860" w:rsidP="009C27E7">
      <w:pPr>
        <w:widowControl w:val="0"/>
        <w:shd w:val="clear" w:color="auto" w:fill="FFFFFF"/>
        <w:suppressAutoHyphens w:val="0"/>
        <w:spacing w:after="0" w:line="240" w:lineRule="auto"/>
        <w:ind w:left="709"/>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Раз - и в ротике исчез.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(спрятать язык во рту)</w:t>
      </w:r>
    </w:p>
    <w:p w14:paraId="17FBBA3B"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Отлично</w:t>
      </w:r>
      <w:proofErr w:type="gramEnd"/>
      <w:r w:rsidRPr="009C27E7">
        <w:rPr>
          <w:rFonts w:ascii="Times New Roman" w:eastAsia="Times New Roman" w:hAnsi="Times New Roman" w:cs="Times New Roman"/>
          <w:kern w:val="0"/>
          <w:sz w:val="24"/>
          <w:szCs w:val="24"/>
          <w:lang w:eastAsia="ru-RU"/>
        </w:rPr>
        <w:t xml:space="preserve">! Повторим еще раз. </w:t>
      </w:r>
    </w:p>
    <w:p w14:paraId="2F242D8B"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Возможно, друг Паши находится на набережной. Чтобы это проверить, выполним задание. </w:t>
      </w:r>
      <w:r w:rsidRPr="009C27E7">
        <w:rPr>
          <w:rFonts w:ascii="Times New Roman" w:eastAsia="Calibri" w:hAnsi="Times New Roman" w:cs="Times New Roman"/>
          <w:kern w:val="0"/>
          <w:sz w:val="24"/>
          <w:szCs w:val="24"/>
          <w:lang w:eastAsia="en-US"/>
        </w:rPr>
        <w:t xml:space="preserve">Возьмите зеркало и произнесите данный звук. </w:t>
      </w:r>
      <w:r w:rsidRPr="009C27E7">
        <w:rPr>
          <w:rFonts w:ascii="Times New Roman" w:eastAsia="Calibri" w:hAnsi="Times New Roman" w:cs="Times New Roman"/>
          <w:i/>
          <w:iCs/>
          <w:kern w:val="0"/>
          <w:sz w:val="24"/>
          <w:szCs w:val="24"/>
          <w:lang w:eastAsia="en-US"/>
        </w:rPr>
        <w:t>(дети произносят звук, наблюдая за артикуляцией)</w:t>
      </w:r>
    </w:p>
    <w:p w14:paraId="19F40B9C"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Что</w:t>
      </w:r>
      <w:proofErr w:type="gramEnd"/>
      <w:r w:rsidRPr="009C27E7">
        <w:rPr>
          <w:rFonts w:ascii="Times New Roman" w:eastAsia="Calibri" w:hAnsi="Times New Roman" w:cs="Times New Roman"/>
          <w:kern w:val="0"/>
          <w:sz w:val="24"/>
          <w:szCs w:val="24"/>
          <w:lang w:eastAsia="en-US"/>
        </w:rPr>
        <w:t xml:space="preserve"> работает при произнесении звука [б]? </w:t>
      </w:r>
    </w:p>
    <w:p w14:paraId="426E188B"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Это губы. Больше всего при произнесении звука [б] работают губы. Он </w:t>
      </w:r>
      <w:r w:rsidRPr="009C27E7">
        <w:rPr>
          <w:rFonts w:ascii="Times New Roman" w:eastAsia="Calibri" w:hAnsi="Times New Roman" w:cs="Times New Roman"/>
          <w:kern w:val="0"/>
          <w:sz w:val="24"/>
          <w:szCs w:val="24"/>
          <w:shd w:val="clear" w:color="auto" w:fill="FFFFFF"/>
          <w:lang w:eastAsia="en-US"/>
        </w:rPr>
        <w:t>образуется путём смыкания верхних и нижних губ с последующим резким размыканием.</w:t>
      </w:r>
    </w:p>
    <w:p w14:paraId="14B0612B"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А кто скажет: звук [б] гласный или согласный? </w:t>
      </w:r>
    </w:p>
    <w:p w14:paraId="4D8C6BD6"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А как вы поняли, что звук [б] – согласный? </w:t>
      </w:r>
    </w:p>
    <w:p w14:paraId="1F11D9F2"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Положите руку на горло </w:t>
      </w:r>
      <w:r w:rsidRPr="009C27E7">
        <w:rPr>
          <w:rFonts w:ascii="Times New Roman" w:eastAsia="Times New Roman" w:hAnsi="Times New Roman" w:cs="Times New Roman"/>
          <w:i/>
          <w:iCs/>
          <w:kern w:val="0"/>
          <w:sz w:val="24"/>
          <w:szCs w:val="24"/>
          <w:lang w:eastAsia="ru-RU"/>
        </w:rPr>
        <w:t>(дети прикладывают тыльную сторону ладони к горлу)</w:t>
      </w:r>
      <w:r w:rsidRPr="009C27E7">
        <w:rPr>
          <w:rFonts w:ascii="Times New Roman" w:eastAsia="Times New Roman" w:hAnsi="Times New Roman" w:cs="Times New Roman"/>
          <w:kern w:val="0"/>
          <w:sz w:val="24"/>
          <w:szCs w:val="24"/>
          <w:lang w:eastAsia="ru-RU"/>
        </w:rPr>
        <w:t xml:space="preserve">, произнесите звук [б], дрожит ли горло? </w:t>
      </w:r>
    </w:p>
    <w:p w14:paraId="0AE2CD4B"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Теперь закроем уши руками. Произнесем звук [б]. Есть звон?</w:t>
      </w:r>
    </w:p>
    <w:p w14:paraId="39EA6873"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Значит</w:t>
      </w:r>
      <w:proofErr w:type="gramEnd"/>
      <w:r w:rsidRPr="009C27E7">
        <w:rPr>
          <w:rFonts w:ascii="Times New Roman" w:eastAsia="Times New Roman" w:hAnsi="Times New Roman" w:cs="Times New Roman"/>
          <w:kern w:val="0"/>
          <w:sz w:val="24"/>
          <w:szCs w:val="24"/>
          <w:lang w:eastAsia="ru-RU"/>
        </w:rPr>
        <w:t xml:space="preserve">, звук [б] какой? </w:t>
      </w:r>
    </w:p>
    <w:p w14:paraId="70B5D213"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 Молодцы! Он звонкий, наше горло работает, когда мы произносим данный звук.</w:t>
      </w:r>
    </w:p>
    <w:p w14:paraId="0A491BFD"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звук [б] твердый или мягкий? </w:t>
      </w:r>
    </w:p>
    <w:p w14:paraId="31C380C5"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он твердый. Значит, каким цветом мы его обозначим? </w:t>
      </w:r>
    </w:p>
    <w:p w14:paraId="342FC076"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w:t>
      </w:r>
    </w:p>
    <w:p w14:paraId="26F73FDE"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теперь снова возьмите зеркала. Произнесите звук [б]. </w:t>
      </w:r>
    </w:p>
    <w:p w14:paraId="7659E8AF"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теперь произнесите звук [б’]. </w:t>
      </w:r>
    </w:p>
    <w:p w14:paraId="724074E3"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Одинаково</w:t>
      </w:r>
      <w:proofErr w:type="gramEnd"/>
      <w:r w:rsidRPr="009C27E7">
        <w:rPr>
          <w:rFonts w:ascii="Times New Roman" w:eastAsia="Times New Roman" w:hAnsi="Times New Roman" w:cs="Times New Roman"/>
          <w:kern w:val="0"/>
          <w:sz w:val="24"/>
          <w:szCs w:val="24"/>
          <w:lang w:eastAsia="ru-RU"/>
        </w:rPr>
        <w:t xml:space="preserve"> ли выглядят наши губы при произнесении данных звуков? </w:t>
      </w:r>
    </w:p>
    <w:p w14:paraId="2DD11749"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что меняется? </w:t>
      </w:r>
    </w:p>
    <w:p w14:paraId="497717DF"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При произнесении звука [б’] </w:t>
      </w:r>
      <w:r w:rsidRPr="009C27E7">
        <w:rPr>
          <w:rFonts w:ascii="Times New Roman" w:eastAsia="Times New Roman" w:hAnsi="Times New Roman" w:cs="Times New Roman"/>
          <w:kern w:val="0"/>
          <w:sz w:val="24"/>
          <w:szCs w:val="24"/>
          <w:shd w:val="clear" w:color="auto" w:fill="FFFFFF"/>
          <w:lang w:eastAsia="ru-RU"/>
        </w:rPr>
        <w:t>губы больше прижаты к зубам, уголки губ слегка раздвинуты в стороны.</w:t>
      </w:r>
    </w:p>
    <w:p w14:paraId="78DBA35F"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iCs/>
          <w:kern w:val="0"/>
          <w:sz w:val="24"/>
          <w:szCs w:val="24"/>
          <w:shd w:val="clear" w:color="auto" w:fill="FFFFFF"/>
          <w:lang w:eastAsia="en-US"/>
        </w:rPr>
        <w:t>Л</w:t>
      </w:r>
      <w:proofErr w:type="gramStart"/>
      <w:r w:rsidRPr="009C27E7">
        <w:rPr>
          <w:rFonts w:ascii="Times New Roman" w:eastAsia="Calibri" w:hAnsi="Times New Roman" w:cs="Times New Roman"/>
          <w:iCs/>
          <w:kern w:val="0"/>
          <w:sz w:val="24"/>
          <w:szCs w:val="24"/>
          <w:shd w:val="clear" w:color="auto" w:fill="FFFFFF"/>
          <w:lang w:eastAsia="en-US"/>
        </w:rPr>
        <w:t>: Замечательно</w:t>
      </w:r>
      <w:proofErr w:type="gramEnd"/>
      <w:r w:rsidRPr="009C27E7">
        <w:rPr>
          <w:rFonts w:ascii="Times New Roman" w:eastAsia="Calibri" w:hAnsi="Times New Roman" w:cs="Times New Roman"/>
          <w:iCs/>
          <w:kern w:val="0"/>
          <w:sz w:val="24"/>
          <w:szCs w:val="24"/>
          <w:shd w:val="clear" w:color="auto" w:fill="FFFFFF"/>
          <w:lang w:eastAsia="en-US"/>
        </w:rPr>
        <w:t xml:space="preserve">! </w:t>
      </w:r>
      <w:r w:rsidRPr="009C27E7">
        <w:rPr>
          <w:rFonts w:ascii="Times New Roman" w:eastAsia="Calibri" w:hAnsi="Times New Roman" w:cs="Times New Roman"/>
          <w:kern w:val="0"/>
          <w:sz w:val="24"/>
          <w:szCs w:val="24"/>
          <w:lang w:eastAsia="en-US"/>
        </w:rPr>
        <w:t xml:space="preserve">А звук [б’] гласный или согласный? </w:t>
      </w:r>
    </w:p>
    <w:p w14:paraId="1D1759CB"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lastRenderedPageBreak/>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А как вы поняли, что звук [б’] – согласный? </w:t>
      </w:r>
    </w:p>
    <w:p w14:paraId="23DC71FA"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Положите руку на горло </w:t>
      </w:r>
      <w:r w:rsidRPr="009C27E7">
        <w:rPr>
          <w:rFonts w:ascii="Times New Roman" w:eastAsia="Times New Roman" w:hAnsi="Times New Roman" w:cs="Times New Roman"/>
          <w:i/>
          <w:iCs/>
          <w:kern w:val="0"/>
          <w:sz w:val="24"/>
          <w:szCs w:val="24"/>
          <w:lang w:eastAsia="ru-RU"/>
        </w:rPr>
        <w:t>(дети прикладывают тыльную сторону ладони к горлу)</w:t>
      </w:r>
      <w:r w:rsidRPr="009C27E7">
        <w:rPr>
          <w:rFonts w:ascii="Times New Roman" w:eastAsia="Times New Roman" w:hAnsi="Times New Roman" w:cs="Times New Roman"/>
          <w:kern w:val="0"/>
          <w:sz w:val="24"/>
          <w:szCs w:val="24"/>
          <w:lang w:eastAsia="ru-RU"/>
        </w:rPr>
        <w:t xml:space="preserve">, произнесите звук [б’], дрожит ли горло? </w:t>
      </w:r>
    </w:p>
    <w:p w14:paraId="5B0D4442"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Теперь закроем уши руками. Произнесем звук [б’]. Есть звон?</w:t>
      </w:r>
    </w:p>
    <w:p w14:paraId="270079E9"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Значит</w:t>
      </w:r>
      <w:proofErr w:type="gramEnd"/>
      <w:r w:rsidRPr="009C27E7">
        <w:rPr>
          <w:rFonts w:ascii="Times New Roman" w:eastAsia="Times New Roman" w:hAnsi="Times New Roman" w:cs="Times New Roman"/>
          <w:kern w:val="0"/>
          <w:sz w:val="24"/>
          <w:szCs w:val="24"/>
          <w:lang w:eastAsia="ru-RU"/>
        </w:rPr>
        <w:t xml:space="preserve">, звук [б’] какой? </w:t>
      </w:r>
    </w:p>
    <w:p w14:paraId="5851A2A1"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 Молодцы! Он звонкий наше горло работает, когда мы произносим данный звук.</w:t>
      </w:r>
    </w:p>
    <w:p w14:paraId="4ED8E32A"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звук [б’] твердый или мягкий? </w:t>
      </w:r>
    </w:p>
    <w:p w14:paraId="718F9294"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он мягкий. Значит, каким цветом мы его обозначим? </w:t>
      </w:r>
    </w:p>
    <w:p w14:paraId="2BF72D2E"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А кто скажет, чем отличаются звуки [б] и [б’]? </w:t>
      </w:r>
    </w:p>
    <w:p w14:paraId="448D0977"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Звук [б] – твердый, а звук [б’] – мягкий. Значит, звук [б] – согласный, звонкий, твердый. Звук [б’] – согласный, звонкий, мягкий. </w:t>
      </w:r>
    </w:p>
    <w:p w14:paraId="71B0E634"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iCs/>
          <w:kern w:val="0"/>
          <w:sz w:val="24"/>
          <w:szCs w:val="24"/>
          <w:lang w:eastAsia="ru-RU"/>
        </w:rPr>
        <w:t xml:space="preserve">Миша, </w:t>
      </w:r>
      <w:r w:rsidRPr="009C27E7">
        <w:rPr>
          <w:rFonts w:ascii="Times New Roman" w:eastAsia="Times New Roman" w:hAnsi="Times New Roman" w:cs="Times New Roman"/>
          <w:kern w:val="0"/>
          <w:sz w:val="24"/>
          <w:szCs w:val="24"/>
          <w:lang w:eastAsia="ru-RU"/>
        </w:rPr>
        <w:t xml:space="preserve">повтори, какой звук [б]? </w:t>
      </w:r>
    </w:p>
    <w:p w14:paraId="2A7C6023"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iCs/>
          <w:kern w:val="0"/>
          <w:sz w:val="24"/>
          <w:szCs w:val="24"/>
          <w:lang w:eastAsia="ru-RU"/>
        </w:rPr>
        <w:t xml:space="preserve">Артем, </w:t>
      </w:r>
      <w:r w:rsidRPr="009C27E7">
        <w:rPr>
          <w:rFonts w:ascii="Times New Roman" w:eastAsia="Times New Roman" w:hAnsi="Times New Roman" w:cs="Times New Roman"/>
          <w:kern w:val="0"/>
          <w:sz w:val="24"/>
          <w:szCs w:val="24"/>
          <w:lang w:eastAsia="ru-RU"/>
        </w:rPr>
        <w:t xml:space="preserve">расскажи нам про звук [б’], какой он? </w:t>
      </w:r>
    </w:p>
    <w:p w14:paraId="0080F350"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w:t>
      </w:r>
      <w:r w:rsidRPr="009C27E7">
        <w:rPr>
          <w:rFonts w:ascii="Times New Roman" w:eastAsia="Times New Roman" w:hAnsi="Times New Roman" w:cs="Times New Roman"/>
          <w:i/>
          <w:iCs/>
          <w:kern w:val="0"/>
          <w:sz w:val="24"/>
          <w:szCs w:val="24"/>
          <w:lang w:eastAsia="ru-RU"/>
        </w:rPr>
        <w:t>(логопед открывает картинку набережной на доске)</w:t>
      </w:r>
    </w:p>
    <w:p w14:paraId="6E02FA4F"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Ребята, видите здесь друга Паши? </w:t>
      </w:r>
    </w:p>
    <w:p w14:paraId="03499606"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И</w:t>
      </w:r>
      <w:proofErr w:type="gramEnd"/>
      <w:r w:rsidRPr="009C27E7">
        <w:rPr>
          <w:rFonts w:ascii="Times New Roman" w:eastAsia="Times New Roman" w:hAnsi="Times New Roman" w:cs="Times New Roman"/>
          <w:kern w:val="0"/>
          <w:sz w:val="24"/>
          <w:szCs w:val="24"/>
          <w:lang w:eastAsia="ru-RU"/>
        </w:rPr>
        <w:t xml:space="preserve"> я не вижу. Возможно, он отправился в музей «Самара-космическая»? Давайте это проверим, выполнив следующее задание. </w:t>
      </w:r>
    </w:p>
    <w:p w14:paraId="390D23CB"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Сейчас</w:t>
      </w:r>
      <w:proofErr w:type="gramEnd"/>
      <w:r w:rsidRPr="009C27E7">
        <w:rPr>
          <w:rFonts w:ascii="Times New Roman" w:eastAsia="Times New Roman" w:hAnsi="Times New Roman" w:cs="Times New Roman"/>
          <w:kern w:val="0"/>
          <w:sz w:val="24"/>
          <w:szCs w:val="24"/>
          <w:lang w:eastAsia="ru-RU"/>
        </w:rPr>
        <w:t xml:space="preserve"> я вам буду называть слоги со звуками [б] и [б’]. Как только услышите слог со звуком [б] – хлопните в ладоши. Если услышите слог со звуком [б’] – топните ногой. Запомнили? </w:t>
      </w:r>
    </w:p>
    <w:p w14:paraId="482304C1"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Давайте проверим. Что вы будете делать, если услышите слог со звуком [б]? </w:t>
      </w:r>
    </w:p>
    <w:p w14:paraId="027A4113"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А если услышите слог со звуком [б’]?</w:t>
      </w:r>
    </w:p>
    <w:p w14:paraId="271F2B07"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w:t>
      </w:r>
    </w:p>
    <w:p w14:paraId="71C27D11"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i/>
          <w:iCs/>
          <w:kern w:val="0"/>
          <w:sz w:val="24"/>
          <w:szCs w:val="24"/>
          <w:lang w:eastAsia="en-US"/>
        </w:rPr>
        <w:t xml:space="preserve">Би, </w:t>
      </w:r>
      <w:proofErr w:type="spellStart"/>
      <w:r w:rsidRPr="009C27E7">
        <w:rPr>
          <w:rFonts w:ascii="Times New Roman" w:eastAsia="Calibri" w:hAnsi="Times New Roman" w:cs="Times New Roman"/>
          <w:i/>
          <w:iCs/>
          <w:kern w:val="0"/>
          <w:sz w:val="24"/>
          <w:szCs w:val="24"/>
          <w:lang w:eastAsia="en-US"/>
        </w:rPr>
        <w:t>бу</w:t>
      </w:r>
      <w:proofErr w:type="spellEnd"/>
      <w:r w:rsidRPr="009C27E7">
        <w:rPr>
          <w:rFonts w:ascii="Times New Roman" w:eastAsia="Calibri" w:hAnsi="Times New Roman" w:cs="Times New Roman"/>
          <w:i/>
          <w:iCs/>
          <w:kern w:val="0"/>
          <w:sz w:val="24"/>
          <w:szCs w:val="24"/>
          <w:lang w:eastAsia="en-US"/>
        </w:rPr>
        <w:t xml:space="preserve">, </w:t>
      </w:r>
      <w:proofErr w:type="spellStart"/>
      <w:r w:rsidRPr="009C27E7">
        <w:rPr>
          <w:rFonts w:ascii="Times New Roman" w:eastAsia="Calibri" w:hAnsi="Times New Roman" w:cs="Times New Roman"/>
          <w:i/>
          <w:iCs/>
          <w:kern w:val="0"/>
          <w:sz w:val="24"/>
          <w:szCs w:val="24"/>
          <w:lang w:eastAsia="en-US"/>
        </w:rPr>
        <w:t>бо</w:t>
      </w:r>
      <w:proofErr w:type="spellEnd"/>
      <w:r w:rsidRPr="009C27E7">
        <w:rPr>
          <w:rFonts w:ascii="Times New Roman" w:eastAsia="Calibri" w:hAnsi="Times New Roman" w:cs="Times New Roman"/>
          <w:i/>
          <w:iCs/>
          <w:kern w:val="0"/>
          <w:sz w:val="24"/>
          <w:szCs w:val="24"/>
          <w:lang w:eastAsia="en-US"/>
        </w:rPr>
        <w:t xml:space="preserve">, </w:t>
      </w:r>
      <w:proofErr w:type="spellStart"/>
      <w:r w:rsidRPr="009C27E7">
        <w:rPr>
          <w:rFonts w:ascii="Times New Roman" w:eastAsia="Calibri" w:hAnsi="Times New Roman" w:cs="Times New Roman"/>
          <w:i/>
          <w:iCs/>
          <w:kern w:val="0"/>
          <w:sz w:val="24"/>
          <w:szCs w:val="24"/>
          <w:lang w:eastAsia="en-US"/>
        </w:rPr>
        <w:t>бя</w:t>
      </w:r>
      <w:proofErr w:type="spellEnd"/>
      <w:r w:rsidRPr="009C27E7">
        <w:rPr>
          <w:rFonts w:ascii="Times New Roman" w:eastAsia="Calibri" w:hAnsi="Times New Roman" w:cs="Times New Roman"/>
          <w:i/>
          <w:iCs/>
          <w:kern w:val="0"/>
          <w:sz w:val="24"/>
          <w:szCs w:val="24"/>
          <w:lang w:eastAsia="en-US"/>
        </w:rPr>
        <w:t xml:space="preserve">, ба, бэ, бы, </w:t>
      </w:r>
      <w:proofErr w:type="spellStart"/>
      <w:r w:rsidRPr="009C27E7">
        <w:rPr>
          <w:rFonts w:ascii="Times New Roman" w:eastAsia="Calibri" w:hAnsi="Times New Roman" w:cs="Times New Roman"/>
          <w:i/>
          <w:iCs/>
          <w:kern w:val="0"/>
          <w:sz w:val="24"/>
          <w:szCs w:val="24"/>
          <w:lang w:eastAsia="en-US"/>
        </w:rPr>
        <w:t>бю</w:t>
      </w:r>
      <w:proofErr w:type="spellEnd"/>
      <w:r w:rsidRPr="009C27E7">
        <w:rPr>
          <w:rFonts w:ascii="Times New Roman" w:eastAsia="Calibri" w:hAnsi="Times New Roman" w:cs="Times New Roman"/>
          <w:i/>
          <w:iCs/>
          <w:kern w:val="0"/>
          <w:sz w:val="24"/>
          <w:szCs w:val="24"/>
          <w:lang w:eastAsia="en-US"/>
        </w:rPr>
        <w:t>, бе.</w:t>
      </w:r>
    </w:p>
    <w:p w14:paraId="4D44D7A2"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Отлично</w:t>
      </w:r>
      <w:proofErr w:type="gramEnd"/>
      <w:r w:rsidRPr="009C27E7">
        <w:rPr>
          <w:rFonts w:ascii="Times New Roman" w:eastAsia="Calibri" w:hAnsi="Times New Roman" w:cs="Times New Roman"/>
          <w:kern w:val="0"/>
          <w:sz w:val="24"/>
          <w:szCs w:val="24"/>
          <w:lang w:eastAsia="en-US"/>
        </w:rPr>
        <w:t xml:space="preserve">! Проверим, не зашел ли друг Паши в музей «Самара-космическая». </w:t>
      </w:r>
      <w:r w:rsidRPr="009C27E7">
        <w:rPr>
          <w:rFonts w:ascii="Times New Roman" w:eastAsia="Calibri" w:hAnsi="Times New Roman" w:cs="Times New Roman"/>
          <w:i/>
          <w:iCs/>
          <w:kern w:val="0"/>
          <w:sz w:val="24"/>
          <w:szCs w:val="24"/>
          <w:lang w:eastAsia="en-US"/>
        </w:rPr>
        <w:t>(логопед открывает на доске изображение достопримечательности)</w:t>
      </w:r>
    </w:p>
    <w:p w14:paraId="65112F67"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И</w:t>
      </w:r>
      <w:proofErr w:type="gramEnd"/>
      <w:r w:rsidRPr="009C27E7">
        <w:rPr>
          <w:rFonts w:ascii="Times New Roman" w:eastAsia="Calibri" w:hAnsi="Times New Roman" w:cs="Times New Roman"/>
          <w:kern w:val="0"/>
          <w:sz w:val="24"/>
          <w:szCs w:val="24"/>
          <w:lang w:eastAsia="en-US"/>
        </w:rPr>
        <w:t xml:space="preserve"> здесь нет Пашиного друга. Может, он отправился на прогулку по площади Куйбышева. Чтобы проверить это выполним следующее задание. </w:t>
      </w:r>
      <w:r w:rsidRPr="009C27E7">
        <w:rPr>
          <w:rFonts w:ascii="Times New Roman" w:eastAsia="Calibri" w:hAnsi="Times New Roman" w:cs="Times New Roman"/>
          <w:i/>
          <w:iCs/>
          <w:kern w:val="0"/>
          <w:sz w:val="24"/>
          <w:szCs w:val="24"/>
          <w:lang w:eastAsia="en-US"/>
        </w:rPr>
        <w:t>(логопед раздает детям квадратики синего и зеленого цвета)</w:t>
      </w:r>
    </w:p>
    <w:p w14:paraId="5F545C2E"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 Поднимите квадратик, которым обозначается звук [б].</w:t>
      </w:r>
    </w:p>
    <w:p w14:paraId="426141C7"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 Молодцы! А теперь поднимите квадратик, которым обозначается звук [б’].</w:t>
      </w:r>
    </w:p>
    <w:p w14:paraId="28254CCE"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Отлично</w:t>
      </w:r>
      <w:proofErr w:type="gramEnd"/>
      <w:r w:rsidRPr="009C27E7">
        <w:rPr>
          <w:rFonts w:ascii="Times New Roman" w:eastAsia="Calibri" w:hAnsi="Times New Roman" w:cs="Times New Roman"/>
          <w:kern w:val="0"/>
          <w:sz w:val="24"/>
          <w:szCs w:val="24"/>
          <w:lang w:eastAsia="en-US"/>
        </w:rPr>
        <w:t xml:space="preserve">! Я буду называть вам слоги, а вы поднимите соответствующий квадратик: зеленый, если слог будет со звуком [б’], синий, если слог будет со звуком [б]. </w:t>
      </w:r>
    </w:p>
    <w:p w14:paraId="3A0048B0"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i/>
          <w:iCs/>
          <w:kern w:val="0"/>
          <w:sz w:val="24"/>
          <w:szCs w:val="24"/>
          <w:lang w:eastAsia="ru-RU"/>
        </w:rPr>
        <w:t xml:space="preserve">Аба, бе, </w:t>
      </w:r>
      <w:proofErr w:type="spellStart"/>
      <w:r w:rsidRPr="009C27E7">
        <w:rPr>
          <w:rFonts w:ascii="Times New Roman" w:eastAsia="Times New Roman" w:hAnsi="Times New Roman" w:cs="Times New Roman"/>
          <w:i/>
          <w:iCs/>
          <w:kern w:val="0"/>
          <w:sz w:val="24"/>
          <w:szCs w:val="24"/>
          <w:lang w:eastAsia="ru-RU"/>
        </w:rPr>
        <w:t>бо</w:t>
      </w:r>
      <w:proofErr w:type="spellEnd"/>
      <w:r w:rsidRPr="009C27E7">
        <w:rPr>
          <w:rFonts w:ascii="Times New Roman" w:eastAsia="Times New Roman" w:hAnsi="Times New Roman" w:cs="Times New Roman"/>
          <w:i/>
          <w:iCs/>
          <w:kern w:val="0"/>
          <w:sz w:val="24"/>
          <w:szCs w:val="24"/>
          <w:lang w:eastAsia="ru-RU"/>
        </w:rPr>
        <w:t xml:space="preserve">, би, </w:t>
      </w:r>
      <w:proofErr w:type="spellStart"/>
      <w:r w:rsidRPr="009C27E7">
        <w:rPr>
          <w:rFonts w:ascii="Times New Roman" w:eastAsia="Times New Roman" w:hAnsi="Times New Roman" w:cs="Times New Roman"/>
          <w:i/>
          <w:iCs/>
          <w:kern w:val="0"/>
          <w:sz w:val="24"/>
          <w:szCs w:val="24"/>
          <w:lang w:eastAsia="ru-RU"/>
        </w:rPr>
        <w:t>обу</w:t>
      </w:r>
      <w:proofErr w:type="spellEnd"/>
      <w:r w:rsidRPr="009C27E7">
        <w:rPr>
          <w:rFonts w:ascii="Times New Roman" w:eastAsia="Times New Roman" w:hAnsi="Times New Roman" w:cs="Times New Roman"/>
          <w:i/>
          <w:iCs/>
          <w:kern w:val="0"/>
          <w:sz w:val="24"/>
          <w:szCs w:val="24"/>
          <w:lang w:eastAsia="ru-RU"/>
        </w:rPr>
        <w:t xml:space="preserve">, </w:t>
      </w:r>
      <w:proofErr w:type="spellStart"/>
      <w:r w:rsidRPr="009C27E7">
        <w:rPr>
          <w:rFonts w:ascii="Times New Roman" w:eastAsia="Times New Roman" w:hAnsi="Times New Roman" w:cs="Times New Roman"/>
          <w:i/>
          <w:iCs/>
          <w:kern w:val="0"/>
          <w:sz w:val="24"/>
          <w:szCs w:val="24"/>
          <w:lang w:eastAsia="ru-RU"/>
        </w:rPr>
        <w:t>сбе</w:t>
      </w:r>
      <w:proofErr w:type="spellEnd"/>
      <w:r w:rsidRPr="009C27E7">
        <w:rPr>
          <w:rFonts w:ascii="Times New Roman" w:eastAsia="Times New Roman" w:hAnsi="Times New Roman" w:cs="Times New Roman"/>
          <w:i/>
          <w:iCs/>
          <w:kern w:val="0"/>
          <w:sz w:val="24"/>
          <w:szCs w:val="24"/>
          <w:lang w:eastAsia="ru-RU"/>
        </w:rPr>
        <w:t xml:space="preserve">, бэ, быт, </w:t>
      </w:r>
      <w:proofErr w:type="spellStart"/>
      <w:r w:rsidRPr="009C27E7">
        <w:rPr>
          <w:rFonts w:ascii="Times New Roman" w:eastAsia="Times New Roman" w:hAnsi="Times New Roman" w:cs="Times New Roman"/>
          <w:i/>
          <w:iCs/>
          <w:kern w:val="0"/>
          <w:sz w:val="24"/>
          <w:szCs w:val="24"/>
          <w:lang w:eastAsia="ru-RU"/>
        </w:rPr>
        <w:t>бя</w:t>
      </w:r>
      <w:proofErr w:type="spellEnd"/>
      <w:r w:rsidRPr="009C27E7">
        <w:rPr>
          <w:rFonts w:ascii="Times New Roman" w:eastAsia="Times New Roman" w:hAnsi="Times New Roman" w:cs="Times New Roman"/>
          <w:i/>
          <w:iCs/>
          <w:kern w:val="0"/>
          <w:sz w:val="24"/>
          <w:szCs w:val="24"/>
          <w:lang w:eastAsia="ru-RU"/>
        </w:rPr>
        <w:t>.</w:t>
      </w:r>
    </w:p>
    <w:p w14:paraId="37F15736"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 какие слоги со звуком [п] ты запомнил? </w:t>
      </w:r>
      <w:r w:rsidRPr="009C27E7">
        <w:rPr>
          <w:rFonts w:ascii="Times New Roman" w:eastAsia="Calibri" w:hAnsi="Times New Roman" w:cs="Times New Roman"/>
          <w:i/>
          <w:iCs/>
          <w:kern w:val="0"/>
          <w:sz w:val="24"/>
          <w:szCs w:val="24"/>
          <w:lang w:eastAsia="en-US"/>
        </w:rPr>
        <w:t>(логопед опрашивает каждого ребенка)</w:t>
      </w:r>
    </w:p>
    <w:p w14:paraId="40AB9333"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Молодцы! …, а какие слоги со звуком [п’] ты запомнил? </w:t>
      </w:r>
      <w:r w:rsidRPr="009C27E7">
        <w:rPr>
          <w:rFonts w:ascii="Times New Roman" w:eastAsia="Calibri" w:hAnsi="Times New Roman" w:cs="Times New Roman"/>
          <w:i/>
          <w:iCs/>
          <w:kern w:val="0"/>
          <w:sz w:val="24"/>
          <w:szCs w:val="24"/>
          <w:lang w:eastAsia="en-US"/>
        </w:rPr>
        <w:t xml:space="preserve">(логопед опрашивает каждого ребенка) </w:t>
      </w:r>
    </w:p>
    <w:p w14:paraId="113AEA8A"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Отлично</w:t>
      </w:r>
      <w:proofErr w:type="gramEnd"/>
      <w:r w:rsidRPr="009C27E7">
        <w:rPr>
          <w:rFonts w:ascii="Times New Roman" w:eastAsia="Times New Roman" w:hAnsi="Times New Roman" w:cs="Times New Roman"/>
          <w:kern w:val="0"/>
          <w:sz w:val="24"/>
          <w:szCs w:val="24"/>
          <w:lang w:eastAsia="ru-RU"/>
        </w:rPr>
        <w:t xml:space="preserve">! Проверим, не отправился ли друг Паши на прогулку по площади Куйбышева. </w:t>
      </w:r>
      <w:r w:rsidRPr="009C27E7">
        <w:rPr>
          <w:rFonts w:ascii="Times New Roman" w:eastAsia="Times New Roman" w:hAnsi="Times New Roman" w:cs="Times New Roman"/>
          <w:i/>
          <w:iCs/>
          <w:kern w:val="0"/>
          <w:sz w:val="24"/>
          <w:szCs w:val="24"/>
          <w:lang w:eastAsia="ru-RU"/>
        </w:rPr>
        <w:t>(логопед открывает картинку достопримечательности на доске)</w:t>
      </w:r>
    </w:p>
    <w:p w14:paraId="1C446FE6"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И</w:t>
      </w:r>
      <w:proofErr w:type="gramEnd"/>
      <w:r w:rsidRPr="009C27E7">
        <w:rPr>
          <w:rFonts w:ascii="Times New Roman" w:eastAsia="Times New Roman" w:hAnsi="Times New Roman" w:cs="Times New Roman"/>
          <w:kern w:val="0"/>
          <w:sz w:val="24"/>
          <w:szCs w:val="24"/>
          <w:lang w:eastAsia="ru-RU"/>
        </w:rPr>
        <w:t xml:space="preserve"> здесь нет мальчика.</w:t>
      </w:r>
      <w:r w:rsidRPr="009C27E7">
        <w:rPr>
          <w:rFonts w:ascii="Times New Roman" w:eastAsia="Times New Roman" w:hAnsi="Times New Roman" w:cs="Times New Roman"/>
          <w:i/>
          <w:iCs/>
          <w:kern w:val="0"/>
          <w:sz w:val="24"/>
          <w:szCs w:val="24"/>
          <w:lang w:eastAsia="ru-RU"/>
        </w:rPr>
        <w:t xml:space="preserve"> </w:t>
      </w:r>
      <w:r w:rsidRPr="009C27E7">
        <w:rPr>
          <w:rFonts w:ascii="Times New Roman" w:eastAsia="Times New Roman" w:hAnsi="Times New Roman" w:cs="Times New Roman"/>
          <w:kern w:val="0"/>
          <w:sz w:val="24"/>
          <w:szCs w:val="24"/>
          <w:lang w:eastAsia="ru-RU"/>
        </w:rPr>
        <w:t xml:space="preserve">Куда же он мог отправиться? Возможно, он решил прокатиться на колесе обозрения в парке Гагарина. Чтобы это проверить, нужно выполнить еще одно задание. </w:t>
      </w:r>
    </w:p>
    <w:p w14:paraId="08859423"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i/>
          <w:iCs/>
          <w:color w:val="111111"/>
          <w:kern w:val="0"/>
          <w:sz w:val="24"/>
          <w:szCs w:val="24"/>
          <w:bdr w:val="none" w:sz="0" w:space="0" w:color="auto" w:frame="1"/>
          <w:shd w:val="clear" w:color="auto" w:fill="FFFFFF"/>
          <w:lang w:eastAsia="ru-RU"/>
        </w:rPr>
        <w:t>Л</w:t>
      </w:r>
      <w:proofErr w:type="gramStart"/>
      <w:r w:rsidRPr="009C27E7">
        <w:rPr>
          <w:rFonts w:ascii="Times New Roman" w:eastAsia="Times New Roman" w:hAnsi="Times New Roman" w:cs="Times New Roman"/>
          <w:i/>
          <w:iCs/>
          <w:color w:val="111111"/>
          <w:kern w:val="0"/>
          <w:sz w:val="24"/>
          <w:szCs w:val="24"/>
          <w:bdr w:val="none" w:sz="0" w:space="0" w:color="auto" w:frame="1"/>
          <w:shd w:val="clear" w:color="auto" w:fill="FFFFFF"/>
          <w:lang w:eastAsia="ru-RU"/>
        </w:rPr>
        <w:t xml:space="preserve">: </w:t>
      </w:r>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Есть</w:t>
      </w:r>
      <w:proofErr w:type="gramEnd"/>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 xml:space="preserve"> ли в слове</w:t>
      </w:r>
      <w:r w:rsidRPr="009C27E7">
        <w:rPr>
          <w:rFonts w:ascii="Times New Roman" w:eastAsia="Times New Roman" w:hAnsi="Times New Roman" w:cs="Times New Roman"/>
          <w:i/>
          <w:iCs/>
          <w:color w:val="111111"/>
          <w:kern w:val="0"/>
          <w:sz w:val="24"/>
          <w:szCs w:val="24"/>
          <w:bdr w:val="none" w:sz="0" w:space="0" w:color="auto" w:frame="1"/>
          <w:shd w:val="clear" w:color="auto" w:fill="FFFFFF"/>
          <w:lang w:eastAsia="ru-RU"/>
        </w:rPr>
        <w:t xml:space="preserve"> обида </w:t>
      </w:r>
      <w:r w:rsidRPr="009C27E7">
        <w:rPr>
          <w:rFonts w:ascii="Times New Roman" w:eastAsia="Times New Roman" w:hAnsi="Times New Roman" w:cs="Times New Roman"/>
          <w:color w:val="111111"/>
          <w:kern w:val="0"/>
          <w:sz w:val="24"/>
          <w:szCs w:val="24"/>
          <w:bdr w:val="none" w:sz="0" w:space="0" w:color="auto" w:frame="1"/>
          <w:shd w:val="clear" w:color="auto" w:fill="FFFFFF"/>
          <w:lang w:eastAsia="ru-RU"/>
        </w:rPr>
        <w:t>звуки</w:t>
      </w:r>
      <w:r w:rsidRPr="009C27E7">
        <w:rPr>
          <w:rFonts w:ascii="Times New Roman" w:eastAsia="Times New Roman" w:hAnsi="Times New Roman" w:cs="Times New Roman"/>
          <w:i/>
          <w:iCs/>
          <w:color w:val="111111"/>
          <w:kern w:val="0"/>
          <w:sz w:val="24"/>
          <w:szCs w:val="24"/>
          <w:bdr w:val="none" w:sz="0" w:space="0" w:color="auto" w:frame="1"/>
          <w:shd w:val="clear" w:color="auto" w:fill="FFFFFF"/>
          <w:lang w:eastAsia="ru-RU"/>
        </w:rPr>
        <w:t xml:space="preserve"> </w:t>
      </w:r>
      <w:r w:rsidRPr="009C27E7">
        <w:rPr>
          <w:rFonts w:ascii="Times New Roman" w:eastAsia="Times New Roman" w:hAnsi="Times New Roman" w:cs="Times New Roman"/>
          <w:kern w:val="0"/>
          <w:sz w:val="24"/>
          <w:szCs w:val="24"/>
          <w:lang w:eastAsia="ru-RU"/>
        </w:rPr>
        <w:t>[б] или [б’]?</w:t>
      </w:r>
    </w:p>
    <w:p w14:paraId="0790C46E"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r w:rsidRPr="009C27E7">
        <w:rPr>
          <w:rFonts w:ascii="Times New Roman" w:eastAsia="Times New Roman" w:hAnsi="Times New Roman" w:cs="Times New Roman"/>
          <w:i/>
          <w:iCs/>
          <w:color w:val="111111"/>
          <w:kern w:val="0"/>
          <w:sz w:val="24"/>
          <w:szCs w:val="24"/>
          <w:bdr w:val="none" w:sz="0" w:space="0" w:color="auto" w:frame="1"/>
          <w:shd w:val="clear" w:color="auto" w:fill="FFFFFF"/>
          <w:lang w:eastAsia="ru-RU"/>
        </w:rPr>
        <w:t xml:space="preserve"> </w:t>
      </w:r>
      <w:r w:rsidRPr="009C27E7">
        <w:rPr>
          <w:rFonts w:ascii="Times New Roman" w:eastAsia="Times New Roman" w:hAnsi="Times New Roman" w:cs="Times New Roman"/>
          <w:kern w:val="0"/>
          <w:sz w:val="24"/>
          <w:szCs w:val="24"/>
          <w:lang w:eastAsia="ru-RU"/>
        </w:rPr>
        <w:t xml:space="preserve">Какой звук, [б] или [б’], вы слышите в слове </w:t>
      </w:r>
      <w:r w:rsidRPr="009C27E7">
        <w:rPr>
          <w:rFonts w:ascii="Times New Roman" w:eastAsia="Times New Roman" w:hAnsi="Times New Roman" w:cs="Times New Roman"/>
          <w:i/>
          <w:iCs/>
          <w:kern w:val="0"/>
          <w:sz w:val="24"/>
          <w:szCs w:val="24"/>
          <w:lang w:eastAsia="ru-RU"/>
        </w:rPr>
        <w:t>обида</w:t>
      </w:r>
      <w:r w:rsidRPr="009C27E7">
        <w:rPr>
          <w:rFonts w:ascii="Times New Roman" w:eastAsia="Times New Roman" w:hAnsi="Times New Roman" w:cs="Times New Roman"/>
          <w:kern w:val="0"/>
          <w:sz w:val="24"/>
          <w:szCs w:val="24"/>
          <w:lang w:eastAsia="ru-RU"/>
        </w:rPr>
        <w:t xml:space="preserve">? </w:t>
      </w:r>
    </w:p>
    <w:p w14:paraId="57CC6EE6"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Каким по счету стоит звук [б’] в слове </w:t>
      </w:r>
      <w:r w:rsidRPr="009C27E7">
        <w:rPr>
          <w:rFonts w:ascii="Times New Roman" w:eastAsia="Times New Roman" w:hAnsi="Times New Roman" w:cs="Times New Roman"/>
          <w:i/>
          <w:iCs/>
          <w:kern w:val="0"/>
          <w:sz w:val="24"/>
          <w:szCs w:val="24"/>
          <w:lang w:eastAsia="ru-RU"/>
        </w:rPr>
        <w:t>обида</w:t>
      </w:r>
      <w:r w:rsidRPr="009C27E7">
        <w:rPr>
          <w:rFonts w:ascii="Times New Roman" w:eastAsia="Times New Roman" w:hAnsi="Times New Roman" w:cs="Times New Roman"/>
          <w:kern w:val="0"/>
          <w:sz w:val="24"/>
          <w:szCs w:val="24"/>
          <w:lang w:eastAsia="ru-RU"/>
        </w:rPr>
        <w:t>?</w:t>
      </w:r>
    </w:p>
    <w:p w14:paraId="58C75D92"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 xml:space="preserve">Л: Берите квадратик соответствующего цвета и кладите его на место звука в схеме. </w:t>
      </w:r>
    </w:p>
    <w:p w14:paraId="735D9914"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Послушайте как я расскажу: в слове </w:t>
      </w:r>
      <w:r w:rsidRPr="009C27E7">
        <w:rPr>
          <w:rFonts w:ascii="Times New Roman" w:eastAsia="Times New Roman" w:hAnsi="Times New Roman" w:cs="Times New Roman"/>
          <w:i/>
          <w:kern w:val="0"/>
          <w:sz w:val="24"/>
          <w:szCs w:val="24"/>
          <w:lang w:eastAsia="ru-RU"/>
        </w:rPr>
        <w:t>обида</w:t>
      </w:r>
      <w:r w:rsidRPr="009C27E7">
        <w:rPr>
          <w:rFonts w:ascii="Times New Roman" w:eastAsia="Times New Roman" w:hAnsi="Times New Roman" w:cs="Times New Roman"/>
          <w:kern w:val="0"/>
          <w:sz w:val="24"/>
          <w:szCs w:val="24"/>
          <w:lang w:eastAsia="ru-RU"/>
        </w:rPr>
        <w:t xml:space="preserve"> я слышу звук [б’] третьим. Он согласный, звонкий, мягкий. </w:t>
      </w:r>
    </w:p>
    <w:p w14:paraId="68C69BCF"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kern w:val="0"/>
          <w:sz w:val="24"/>
          <w:szCs w:val="24"/>
          <w:lang w:eastAsia="ru-RU"/>
        </w:rPr>
        <w:t>Артем</w:t>
      </w:r>
      <w:r w:rsidRPr="009C27E7">
        <w:rPr>
          <w:rFonts w:ascii="Times New Roman" w:eastAsia="Times New Roman" w:hAnsi="Times New Roman" w:cs="Times New Roman"/>
          <w:kern w:val="0"/>
          <w:sz w:val="24"/>
          <w:szCs w:val="24"/>
          <w:lang w:eastAsia="ru-RU"/>
        </w:rPr>
        <w:t xml:space="preserve">, повтори. </w:t>
      </w:r>
      <w:r w:rsidRPr="009C27E7">
        <w:rPr>
          <w:rFonts w:ascii="Times New Roman" w:eastAsia="Times New Roman" w:hAnsi="Times New Roman" w:cs="Times New Roman"/>
          <w:i/>
          <w:kern w:val="0"/>
          <w:sz w:val="24"/>
          <w:szCs w:val="24"/>
          <w:lang w:eastAsia="ru-RU"/>
        </w:rPr>
        <w:t>(по такому алгоритму ведется работа над каждым словом)</w:t>
      </w:r>
    </w:p>
    <w:p w14:paraId="265444AB"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i/>
          <w:kern w:val="0"/>
          <w:sz w:val="24"/>
          <w:szCs w:val="24"/>
          <w:lang w:eastAsia="ru-RU"/>
        </w:rPr>
        <w:t xml:space="preserve">Борис, дверь, ободок, зебра, дом, обед, рубин, банан, обувь, шалаш, ябеда. </w:t>
      </w:r>
    </w:p>
    <w:p w14:paraId="09DB2040"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iCs/>
          <w:kern w:val="0"/>
          <w:sz w:val="24"/>
          <w:szCs w:val="24"/>
          <w:lang w:eastAsia="ru-RU"/>
        </w:rPr>
        <w:t xml:space="preserve">Л: Молодцы! Давайте посмотрим, не катается ли друг Паши на колесе обозрения в </w:t>
      </w:r>
      <w:r w:rsidRPr="009C27E7">
        <w:rPr>
          <w:rFonts w:ascii="Times New Roman" w:eastAsia="Times New Roman" w:hAnsi="Times New Roman" w:cs="Times New Roman"/>
          <w:iCs/>
          <w:kern w:val="0"/>
          <w:sz w:val="24"/>
          <w:szCs w:val="24"/>
          <w:lang w:eastAsia="ru-RU"/>
        </w:rPr>
        <w:lastRenderedPageBreak/>
        <w:t xml:space="preserve">парке Гагарина? </w:t>
      </w:r>
      <w:r w:rsidRPr="009C27E7">
        <w:rPr>
          <w:rFonts w:ascii="Times New Roman" w:eastAsia="Times New Roman" w:hAnsi="Times New Roman" w:cs="Times New Roman"/>
          <w:i/>
          <w:kern w:val="0"/>
          <w:sz w:val="24"/>
          <w:szCs w:val="24"/>
          <w:lang w:eastAsia="ru-RU"/>
        </w:rPr>
        <w:t>(логопед открывает картинку на доске)</w:t>
      </w:r>
    </w:p>
    <w:p w14:paraId="3670FFB5"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iCs/>
          <w:kern w:val="0"/>
          <w:sz w:val="24"/>
          <w:szCs w:val="24"/>
          <w:lang w:eastAsia="ru-RU"/>
        </w:rPr>
      </w:pPr>
      <w:r w:rsidRPr="009C27E7">
        <w:rPr>
          <w:rFonts w:ascii="Times New Roman" w:eastAsia="Times New Roman" w:hAnsi="Times New Roman" w:cs="Times New Roman"/>
          <w:iCs/>
          <w:kern w:val="0"/>
          <w:sz w:val="24"/>
          <w:szCs w:val="24"/>
          <w:lang w:eastAsia="ru-RU"/>
        </w:rPr>
        <w:t>Л</w:t>
      </w:r>
      <w:proofErr w:type="gramStart"/>
      <w:r w:rsidRPr="009C27E7">
        <w:rPr>
          <w:rFonts w:ascii="Times New Roman" w:eastAsia="Times New Roman" w:hAnsi="Times New Roman" w:cs="Times New Roman"/>
          <w:iCs/>
          <w:kern w:val="0"/>
          <w:sz w:val="24"/>
          <w:szCs w:val="24"/>
          <w:lang w:eastAsia="ru-RU"/>
        </w:rPr>
        <w:t>: Куда</w:t>
      </w:r>
      <w:proofErr w:type="gramEnd"/>
      <w:r w:rsidRPr="009C27E7">
        <w:rPr>
          <w:rFonts w:ascii="Times New Roman" w:eastAsia="Times New Roman" w:hAnsi="Times New Roman" w:cs="Times New Roman"/>
          <w:iCs/>
          <w:kern w:val="0"/>
          <w:sz w:val="24"/>
          <w:szCs w:val="24"/>
          <w:lang w:eastAsia="ru-RU"/>
        </w:rPr>
        <w:t xml:space="preserve"> же он мог пойти? Может, следующее задание, правильно выполненное нами, позволит найти мальчика? </w:t>
      </w:r>
    </w:p>
    <w:p w14:paraId="280E8F08"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Придумайте слово, в котором звук [б] стоит в начале. </w:t>
      </w:r>
      <w:r w:rsidRPr="009C27E7">
        <w:rPr>
          <w:rFonts w:ascii="Times New Roman" w:eastAsia="Calibri" w:hAnsi="Times New Roman" w:cs="Times New Roman"/>
          <w:i/>
          <w:iCs/>
          <w:kern w:val="0"/>
          <w:sz w:val="24"/>
          <w:szCs w:val="24"/>
          <w:lang w:eastAsia="en-US"/>
        </w:rPr>
        <w:t>(логопед опрашивает детей)</w:t>
      </w:r>
    </w:p>
    <w:p w14:paraId="5191FC4C"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Придумайте слово, в котором звук [б] стоит конце. </w:t>
      </w:r>
      <w:r w:rsidRPr="009C27E7">
        <w:rPr>
          <w:rFonts w:ascii="Times New Roman" w:eastAsia="Calibri" w:hAnsi="Times New Roman" w:cs="Times New Roman"/>
          <w:i/>
          <w:iCs/>
          <w:kern w:val="0"/>
          <w:sz w:val="24"/>
          <w:szCs w:val="24"/>
          <w:lang w:eastAsia="en-US"/>
        </w:rPr>
        <w:t>(логопед опрашивает детей)</w:t>
      </w:r>
      <w:r w:rsidRPr="009C27E7">
        <w:rPr>
          <w:rFonts w:ascii="Times New Roman" w:eastAsia="Calibri" w:hAnsi="Times New Roman" w:cs="Times New Roman"/>
          <w:kern w:val="0"/>
          <w:sz w:val="24"/>
          <w:szCs w:val="24"/>
          <w:lang w:eastAsia="en-US"/>
        </w:rPr>
        <w:t xml:space="preserve"> </w:t>
      </w:r>
    </w:p>
    <w:p w14:paraId="6888DA01"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Молодцы! Придумайте слово, в котором звук [б] стоит в середине. </w:t>
      </w:r>
      <w:r w:rsidRPr="009C27E7">
        <w:rPr>
          <w:rFonts w:ascii="Times New Roman" w:eastAsia="Calibri" w:hAnsi="Times New Roman" w:cs="Times New Roman"/>
          <w:i/>
          <w:iCs/>
          <w:kern w:val="0"/>
          <w:sz w:val="24"/>
          <w:szCs w:val="24"/>
          <w:lang w:eastAsia="en-US"/>
        </w:rPr>
        <w:t>(логопед опрашивает детей)</w:t>
      </w:r>
    </w:p>
    <w:p w14:paraId="652055DE"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Придумайте слово, в котором звук [б’] стоит в начале. </w:t>
      </w:r>
      <w:r w:rsidRPr="009C27E7">
        <w:rPr>
          <w:rFonts w:ascii="Times New Roman" w:eastAsia="Calibri" w:hAnsi="Times New Roman" w:cs="Times New Roman"/>
          <w:i/>
          <w:iCs/>
          <w:kern w:val="0"/>
          <w:sz w:val="24"/>
          <w:szCs w:val="24"/>
          <w:lang w:eastAsia="en-US"/>
        </w:rPr>
        <w:t>(логопед опрашивает детей)</w:t>
      </w:r>
    </w:p>
    <w:p w14:paraId="248B0901"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Здорово</w:t>
      </w:r>
      <w:proofErr w:type="gramEnd"/>
      <w:r w:rsidRPr="009C27E7">
        <w:rPr>
          <w:rFonts w:ascii="Times New Roman" w:eastAsia="Calibri" w:hAnsi="Times New Roman" w:cs="Times New Roman"/>
          <w:kern w:val="0"/>
          <w:sz w:val="24"/>
          <w:szCs w:val="24"/>
          <w:lang w:eastAsia="en-US"/>
        </w:rPr>
        <w:t xml:space="preserve">! Придумайте слово, в котором звук [б’] стоит конце. </w:t>
      </w:r>
      <w:r w:rsidRPr="009C27E7">
        <w:rPr>
          <w:rFonts w:ascii="Times New Roman" w:eastAsia="Calibri" w:hAnsi="Times New Roman" w:cs="Times New Roman"/>
          <w:i/>
          <w:iCs/>
          <w:kern w:val="0"/>
          <w:sz w:val="24"/>
          <w:szCs w:val="24"/>
          <w:lang w:eastAsia="en-US"/>
        </w:rPr>
        <w:t>(логопед опрашивает детей)</w:t>
      </w:r>
      <w:r w:rsidRPr="009C27E7">
        <w:rPr>
          <w:rFonts w:ascii="Times New Roman" w:eastAsia="Calibri" w:hAnsi="Times New Roman" w:cs="Times New Roman"/>
          <w:kern w:val="0"/>
          <w:sz w:val="24"/>
          <w:szCs w:val="24"/>
          <w:lang w:eastAsia="en-US"/>
        </w:rPr>
        <w:t xml:space="preserve"> </w:t>
      </w:r>
    </w:p>
    <w:p w14:paraId="04E53FA9"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 xml:space="preserve">Л: Молодцы! Придумайте слово, в котором звук [б’] стоит в середине. </w:t>
      </w:r>
      <w:r w:rsidRPr="009C27E7">
        <w:rPr>
          <w:rFonts w:ascii="Times New Roman" w:eastAsia="Calibri" w:hAnsi="Times New Roman" w:cs="Times New Roman"/>
          <w:i/>
          <w:iCs/>
          <w:kern w:val="0"/>
          <w:sz w:val="24"/>
          <w:szCs w:val="24"/>
          <w:lang w:eastAsia="en-US"/>
        </w:rPr>
        <w:t>(логопед опрашивает детей)</w:t>
      </w:r>
    </w:p>
    <w:p w14:paraId="69C7F721"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xml:space="preserve">! Теперь мы можем проверить еще одно место, куда мог пойти друг Паши. </w:t>
      </w:r>
      <w:r w:rsidRPr="009C27E7">
        <w:rPr>
          <w:rFonts w:ascii="Times New Roman" w:eastAsia="Calibri" w:hAnsi="Times New Roman" w:cs="Times New Roman"/>
          <w:i/>
          <w:iCs/>
          <w:kern w:val="0"/>
          <w:sz w:val="24"/>
          <w:szCs w:val="24"/>
          <w:lang w:eastAsia="en-US"/>
        </w:rPr>
        <w:t>(логопед открывает последнюю достопримечательность, где изображен мальчик)</w:t>
      </w:r>
    </w:p>
    <w:p w14:paraId="3760AACB"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i/>
          <w:iCs/>
          <w:kern w:val="0"/>
          <w:sz w:val="24"/>
          <w:szCs w:val="24"/>
          <w:lang w:eastAsia="en-US"/>
        </w:rPr>
      </w:pPr>
    </w:p>
    <w:p w14:paraId="1285069D"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b/>
          <w:i/>
          <w:kern w:val="0"/>
          <w:sz w:val="24"/>
          <w:szCs w:val="24"/>
          <w:lang w:eastAsia="en-US"/>
        </w:rPr>
      </w:pPr>
      <w:r w:rsidRPr="009C27E7">
        <w:rPr>
          <w:rFonts w:ascii="Times New Roman" w:eastAsia="Calibri" w:hAnsi="Times New Roman" w:cs="Times New Roman"/>
          <w:b/>
          <w:i/>
          <w:kern w:val="0"/>
          <w:sz w:val="24"/>
          <w:szCs w:val="24"/>
          <w:lang w:eastAsia="en-US"/>
        </w:rPr>
        <w:t>3. Заключительная часть</w:t>
      </w:r>
    </w:p>
    <w:p w14:paraId="145B78D9"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p>
    <w:p w14:paraId="1437DF12" w14:textId="77777777" w:rsidR="00FC7860" w:rsidRPr="009C27E7" w:rsidRDefault="00FC7860" w:rsidP="009C27E7">
      <w:pPr>
        <w:widowControl w:val="0"/>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Здорово</w:t>
      </w:r>
      <w:proofErr w:type="gramEnd"/>
      <w:r w:rsidRPr="009C27E7">
        <w:rPr>
          <w:rFonts w:ascii="Times New Roman" w:eastAsia="Calibri" w:hAnsi="Times New Roman" w:cs="Times New Roman"/>
          <w:kern w:val="0"/>
          <w:sz w:val="24"/>
          <w:szCs w:val="24"/>
          <w:lang w:eastAsia="en-US"/>
        </w:rPr>
        <w:t xml:space="preserve">, мы с вами смогли найти Пашиного друга. Оказывается, он захотел прогуляться по знаменитой Ленинградской улице и насладиться ее красотами. Ребята, о каких звуках мы сегодня с вами говорили, пока искали мальчика? </w:t>
      </w:r>
    </w:p>
    <w:p w14:paraId="3E757EE5"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Звук [б] какой? </w:t>
      </w:r>
    </w:p>
    <w:p w14:paraId="3C91EA5D"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Отлично</w:t>
      </w:r>
      <w:proofErr w:type="gramEnd"/>
      <w:r w:rsidRPr="009C27E7">
        <w:rPr>
          <w:rFonts w:ascii="Times New Roman" w:eastAsia="Times New Roman" w:hAnsi="Times New Roman" w:cs="Times New Roman"/>
          <w:kern w:val="0"/>
          <w:sz w:val="24"/>
          <w:szCs w:val="24"/>
          <w:lang w:eastAsia="ru-RU"/>
        </w:rPr>
        <w:t xml:space="preserve">! А звук [б’] какой? </w:t>
      </w:r>
    </w:p>
    <w:p w14:paraId="44D8BD17"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 Молодцы! Так чем отличаются друг от друга звуки [б] и [б’]?</w:t>
      </w:r>
    </w:p>
    <w:p w14:paraId="49DAE3E3"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какие достопримечательности города Самары вы запомнили? </w:t>
      </w:r>
    </w:p>
    <w:p w14:paraId="6D654EB5" w14:textId="77777777" w:rsidR="00FC7860" w:rsidRPr="009C27E7" w:rsidRDefault="00FC7860" w:rsidP="009C27E7">
      <w:pPr>
        <w:widowControl w:val="0"/>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Мальчики не прощаются с вами, они придут к вам в гости еще. </w:t>
      </w:r>
    </w:p>
    <w:p w14:paraId="62896E63" w14:textId="77777777" w:rsidR="00665CB6" w:rsidRPr="009C27E7" w:rsidRDefault="00665CB6" w:rsidP="009C27E7">
      <w:pPr>
        <w:pStyle w:val="a8"/>
        <w:widowControl w:val="0"/>
        <w:spacing w:line="240" w:lineRule="auto"/>
        <w:jc w:val="center"/>
        <w:rPr>
          <w:b/>
          <w:bCs/>
          <w:sz w:val="24"/>
          <w:szCs w:val="24"/>
        </w:rPr>
      </w:pPr>
    </w:p>
    <w:p w14:paraId="4D5CB6E3" w14:textId="77777777" w:rsidR="00665CB6" w:rsidRPr="009C27E7" w:rsidRDefault="00665CB6" w:rsidP="009C27E7">
      <w:pPr>
        <w:pStyle w:val="a8"/>
        <w:widowControl w:val="0"/>
        <w:spacing w:line="240" w:lineRule="auto"/>
        <w:jc w:val="center"/>
        <w:rPr>
          <w:b/>
          <w:bCs/>
          <w:sz w:val="24"/>
          <w:szCs w:val="24"/>
        </w:rPr>
      </w:pPr>
    </w:p>
    <w:p w14:paraId="78E10405" w14:textId="77777777" w:rsidR="00665CB6" w:rsidRPr="009C27E7" w:rsidRDefault="00665CB6" w:rsidP="009C27E7">
      <w:pPr>
        <w:pStyle w:val="a8"/>
        <w:widowControl w:val="0"/>
        <w:spacing w:line="240" w:lineRule="auto"/>
        <w:jc w:val="center"/>
        <w:rPr>
          <w:b/>
          <w:bCs/>
          <w:sz w:val="24"/>
          <w:szCs w:val="24"/>
        </w:rPr>
      </w:pPr>
    </w:p>
    <w:p w14:paraId="6B6420AF" w14:textId="77777777" w:rsidR="00665CB6" w:rsidRPr="009C27E7" w:rsidRDefault="00665CB6" w:rsidP="009C27E7">
      <w:pPr>
        <w:pStyle w:val="a8"/>
        <w:widowControl w:val="0"/>
        <w:spacing w:line="240" w:lineRule="auto"/>
        <w:jc w:val="center"/>
        <w:rPr>
          <w:b/>
          <w:bCs/>
          <w:sz w:val="24"/>
          <w:szCs w:val="24"/>
        </w:rPr>
      </w:pPr>
    </w:p>
    <w:p w14:paraId="7B46D6ED" w14:textId="77777777" w:rsidR="00665CB6" w:rsidRPr="009C27E7" w:rsidRDefault="00665CB6" w:rsidP="009C27E7">
      <w:pPr>
        <w:pStyle w:val="a8"/>
        <w:widowControl w:val="0"/>
        <w:spacing w:line="240" w:lineRule="auto"/>
        <w:jc w:val="center"/>
        <w:rPr>
          <w:b/>
          <w:bCs/>
          <w:sz w:val="24"/>
          <w:szCs w:val="24"/>
        </w:rPr>
      </w:pPr>
    </w:p>
    <w:p w14:paraId="67B03DF4" w14:textId="77777777" w:rsidR="00665CB6" w:rsidRPr="009C27E7" w:rsidRDefault="00665CB6" w:rsidP="009C27E7">
      <w:pPr>
        <w:pStyle w:val="a8"/>
        <w:widowControl w:val="0"/>
        <w:spacing w:line="240" w:lineRule="auto"/>
        <w:jc w:val="center"/>
        <w:rPr>
          <w:b/>
          <w:bCs/>
          <w:sz w:val="24"/>
          <w:szCs w:val="24"/>
        </w:rPr>
      </w:pPr>
    </w:p>
    <w:p w14:paraId="6F459D38" w14:textId="77777777" w:rsidR="00665CB6" w:rsidRPr="009C27E7" w:rsidRDefault="00665CB6" w:rsidP="009C27E7">
      <w:pPr>
        <w:pStyle w:val="a8"/>
        <w:widowControl w:val="0"/>
        <w:spacing w:line="240" w:lineRule="auto"/>
        <w:jc w:val="center"/>
        <w:rPr>
          <w:b/>
          <w:bCs/>
          <w:sz w:val="24"/>
          <w:szCs w:val="24"/>
        </w:rPr>
      </w:pPr>
    </w:p>
    <w:p w14:paraId="5CAD568B" w14:textId="77777777" w:rsidR="00665CB6" w:rsidRPr="009C27E7" w:rsidRDefault="00665CB6" w:rsidP="009C27E7">
      <w:pPr>
        <w:pStyle w:val="a8"/>
        <w:widowControl w:val="0"/>
        <w:spacing w:line="240" w:lineRule="auto"/>
        <w:jc w:val="center"/>
        <w:rPr>
          <w:b/>
          <w:bCs/>
          <w:sz w:val="24"/>
          <w:szCs w:val="24"/>
        </w:rPr>
      </w:pPr>
    </w:p>
    <w:p w14:paraId="00DDED3D" w14:textId="77777777" w:rsidR="00665CB6" w:rsidRPr="009C27E7" w:rsidRDefault="00665CB6" w:rsidP="009C27E7">
      <w:pPr>
        <w:pStyle w:val="a8"/>
        <w:widowControl w:val="0"/>
        <w:spacing w:line="240" w:lineRule="auto"/>
        <w:jc w:val="center"/>
        <w:rPr>
          <w:b/>
          <w:bCs/>
          <w:sz w:val="24"/>
          <w:szCs w:val="24"/>
        </w:rPr>
      </w:pPr>
    </w:p>
    <w:p w14:paraId="5CE2EF5C" w14:textId="77777777" w:rsidR="00665CB6" w:rsidRPr="009C27E7" w:rsidRDefault="00665CB6" w:rsidP="009C27E7">
      <w:pPr>
        <w:pStyle w:val="a8"/>
        <w:widowControl w:val="0"/>
        <w:spacing w:line="240" w:lineRule="auto"/>
        <w:jc w:val="center"/>
        <w:rPr>
          <w:b/>
          <w:bCs/>
          <w:sz w:val="24"/>
          <w:szCs w:val="24"/>
        </w:rPr>
      </w:pPr>
    </w:p>
    <w:p w14:paraId="09059117" w14:textId="77777777" w:rsidR="00665CB6" w:rsidRPr="009C27E7" w:rsidRDefault="00665CB6" w:rsidP="009C27E7">
      <w:pPr>
        <w:pStyle w:val="a8"/>
        <w:widowControl w:val="0"/>
        <w:spacing w:line="240" w:lineRule="auto"/>
        <w:jc w:val="center"/>
        <w:rPr>
          <w:b/>
          <w:bCs/>
          <w:sz w:val="24"/>
          <w:szCs w:val="24"/>
        </w:rPr>
      </w:pPr>
    </w:p>
    <w:p w14:paraId="359BD72E" w14:textId="77777777" w:rsidR="00665CB6" w:rsidRPr="009C27E7" w:rsidRDefault="00665CB6" w:rsidP="009C27E7">
      <w:pPr>
        <w:pStyle w:val="a8"/>
        <w:widowControl w:val="0"/>
        <w:spacing w:line="240" w:lineRule="auto"/>
        <w:jc w:val="center"/>
        <w:rPr>
          <w:b/>
          <w:bCs/>
          <w:sz w:val="24"/>
          <w:szCs w:val="24"/>
        </w:rPr>
      </w:pPr>
    </w:p>
    <w:p w14:paraId="369ABF8D" w14:textId="77777777" w:rsidR="00665CB6" w:rsidRPr="009C27E7" w:rsidRDefault="00665CB6" w:rsidP="009C27E7">
      <w:pPr>
        <w:pStyle w:val="a8"/>
        <w:widowControl w:val="0"/>
        <w:spacing w:line="240" w:lineRule="auto"/>
        <w:jc w:val="center"/>
        <w:rPr>
          <w:b/>
          <w:bCs/>
          <w:sz w:val="24"/>
          <w:szCs w:val="24"/>
        </w:rPr>
      </w:pPr>
    </w:p>
    <w:p w14:paraId="69B354C5" w14:textId="77777777" w:rsidR="00665CB6" w:rsidRDefault="00665CB6" w:rsidP="009C27E7">
      <w:pPr>
        <w:pStyle w:val="a8"/>
        <w:widowControl w:val="0"/>
        <w:spacing w:line="240" w:lineRule="auto"/>
        <w:jc w:val="center"/>
        <w:rPr>
          <w:b/>
          <w:bCs/>
          <w:sz w:val="24"/>
          <w:szCs w:val="24"/>
        </w:rPr>
      </w:pPr>
    </w:p>
    <w:p w14:paraId="1FC7ED86" w14:textId="77777777" w:rsidR="000727C9" w:rsidRDefault="000727C9" w:rsidP="009C27E7">
      <w:pPr>
        <w:pStyle w:val="a8"/>
        <w:widowControl w:val="0"/>
        <w:spacing w:line="240" w:lineRule="auto"/>
        <w:jc w:val="center"/>
        <w:rPr>
          <w:b/>
          <w:bCs/>
          <w:sz w:val="24"/>
          <w:szCs w:val="24"/>
        </w:rPr>
      </w:pPr>
    </w:p>
    <w:p w14:paraId="53EFECFE" w14:textId="77777777" w:rsidR="000727C9" w:rsidRDefault="000727C9" w:rsidP="009C27E7">
      <w:pPr>
        <w:pStyle w:val="a8"/>
        <w:widowControl w:val="0"/>
        <w:spacing w:line="240" w:lineRule="auto"/>
        <w:jc w:val="center"/>
        <w:rPr>
          <w:b/>
          <w:bCs/>
          <w:sz w:val="24"/>
          <w:szCs w:val="24"/>
        </w:rPr>
      </w:pPr>
    </w:p>
    <w:p w14:paraId="3663B8C5" w14:textId="77777777" w:rsidR="000727C9" w:rsidRDefault="000727C9" w:rsidP="009C27E7">
      <w:pPr>
        <w:pStyle w:val="a8"/>
        <w:widowControl w:val="0"/>
        <w:spacing w:line="240" w:lineRule="auto"/>
        <w:jc w:val="center"/>
        <w:rPr>
          <w:b/>
          <w:bCs/>
          <w:sz w:val="24"/>
          <w:szCs w:val="24"/>
        </w:rPr>
      </w:pPr>
    </w:p>
    <w:p w14:paraId="2AB43802" w14:textId="77777777" w:rsidR="000727C9" w:rsidRDefault="000727C9" w:rsidP="009C27E7">
      <w:pPr>
        <w:pStyle w:val="a8"/>
        <w:widowControl w:val="0"/>
        <w:spacing w:line="240" w:lineRule="auto"/>
        <w:jc w:val="center"/>
        <w:rPr>
          <w:b/>
          <w:bCs/>
          <w:sz w:val="24"/>
          <w:szCs w:val="24"/>
        </w:rPr>
      </w:pPr>
    </w:p>
    <w:p w14:paraId="5ED5616B" w14:textId="77777777" w:rsidR="000727C9" w:rsidRDefault="000727C9" w:rsidP="009C27E7">
      <w:pPr>
        <w:pStyle w:val="a8"/>
        <w:widowControl w:val="0"/>
        <w:spacing w:line="240" w:lineRule="auto"/>
        <w:jc w:val="center"/>
        <w:rPr>
          <w:b/>
          <w:bCs/>
          <w:sz w:val="24"/>
          <w:szCs w:val="24"/>
        </w:rPr>
      </w:pPr>
    </w:p>
    <w:p w14:paraId="3B0724A8" w14:textId="77777777" w:rsidR="000727C9" w:rsidRDefault="000727C9" w:rsidP="009C27E7">
      <w:pPr>
        <w:pStyle w:val="a8"/>
        <w:widowControl w:val="0"/>
        <w:spacing w:line="240" w:lineRule="auto"/>
        <w:jc w:val="center"/>
        <w:rPr>
          <w:b/>
          <w:bCs/>
          <w:sz w:val="24"/>
          <w:szCs w:val="24"/>
        </w:rPr>
      </w:pPr>
    </w:p>
    <w:p w14:paraId="1C161242" w14:textId="4F264AFB" w:rsidR="000727C9" w:rsidRDefault="000727C9" w:rsidP="009C27E7">
      <w:pPr>
        <w:pStyle w:val="a8"/>
        <w:widowControl w:val="0"/>
        <w:spacing w:line="240" w:lineRule="auto"/>
        <w:jc w:val="center"/>
        <w:rPr>
          <w:b/>
          <w:bCs/>
          <w:sz w:val="24"/>
          <w:szCs w:val="24"/>
        </w:rPr>
      </w:pPr>
    </w:p>
    <w:p w14:paraId="0B174CBD" w14:textId="77777777" w:rsidR="002A740C" w:rsidRPr="009C27E7" w:rsidRDefault="002A740C" w:rsidP="009C27E7">
      <w:pPr>
        <w:pStyle w:val="a8"/>
        <w:widowControl w:val="0"/>
        <w:spacing w:line="240" w:lineRule="auto"/>
        <w:jc w:val="center"/>
        <w:rPr>
          <w:b/>
          <w:bCs/>
          <w:sz w:val="24"/>
          <w:szCs w:val="24"/>
        </w:rPr>
      </w:pPr>
    </w:p>
    <w:p w14:paraId="15C71D8F" w14:textId="77777777" w:rsidR="00665CB6" w:rsidRPr="009C27E7" w:rsidRDefault="00665CB6" w:rsidP="009C27E7">
      <w:pPr>
        <w:pStyle w:val="a8"/>
        <w:widowControl w:val="0"/>
        <w:spacing w:line="240" w:lineRule="auto"/>
        <w:jc w:val="center"/>
        <w:rPr>
          <w:b/>
          <w:bCs/>
          <w:sz w:val="24"/>
          <w:szCs w:val="24"/>
        </w:rPr>
      </w:pPr>
    </w:p>
    <w:p w14:paraId="12C5B78A" w14:textId="77777777" w:rsidR="003F38E4" w:rsidRPr="009C27E7" w:rsidRDefault="003F38E4" w:rsidP="009C27E7">
      <w:pPr>
        <w:pStyle w:val="a8"/>
        <w:widowControl w:val="0"/>
        <w:spacing w:line="240" w:lineRule="auto"/>
        <w:jc w:val="center"/>
        <w:rPr>
          <w:b/>
          <w:bCs/>
          <w:sz w:val="24"/>
          <w:szCs w:val="24"/>
        </w:rPr>
      </w:pPr>
    </w:p>
    <w:p w14:paraId="461EF2A3" w14:textId="77777777" w:rsidR="00665CB6" w:rsidRPr="009C27E7" w:rsidRDefault="00855921" w:rsidP="009C27E7">
      <w:pPr>
        <w:pStyle w:val="a8"/>
        <w:widowControl w:val="0"/>
        <w:spacing w:line="240" w:lineRule="auto"/>
        <w:jc w:val="right"/>
        <w:rPr>
          <w:b/>
          <w:bCs/>
          <w:sz w:val="24"/>
          <w:szCs w:val="24"/>
        </w:rPr>
      </w:pPr>
      <w:r w:rsidRPr="009C27E7">
        <w:rPr>
          <w:b/>
          <w:bCs/>
          <w:sz w:val="24"/>
          <w:szCs w:val="24"/>
        </w:rPr>
        <w:lastRenderedPageBreak/>
        <w:t>ПРИЛОЖЕНИЕ 5</w:t>
      </w:r>
    </w:p>
    <w:p w14:paraId="2C4F3853" w14:textId="77777777" w:rsidR="00665CB6" w:rsidRPr="009C27E7" w:rsidRDefault="00665CB6" w:rsidP="009C27E7">
      <w:pPr>
        <w:pStyle w:val="a8"/>
        <w:widowControl w:val="0"/>
        <w:spacing w:line="240" w:lineRule="auto"/>
        <w:rPr>
          <w:b/>
          <w:bCs/>
          <w:sz w:val="24"/>
          <w:szCs w:val="24"/>
        </w:rPr>
      </w:pPr>
    </w:p>
    <w:p w14:paraId="76308B36" w14:textId="77777777" w:rsidR="00676A62" w:rsidRPr="009C27E7" w:rsidRDefault="00676A62" w:rsidP="009C27E7">
      <w:pPr>
        <w:pStyle w:val="a8"/>
        <w:widowControl w:val="0"/>
        <w:spacing w:line="240" w:lineRule="auto"/>
        <w:jc w:val="center"/>
        <w:rPr>
          <w:b/>
          <w:bCs/>
          <w:sz w:val="24"/>
          <w:szCs w:val="24"/>
        </w:rPr>
      </w:pPr>
      <w:r w:rsidRPr="009C27E7">
        <w:rPr>
          <w:b/>
          <w:bCs/>
          <w:sz w:val="24"/>
          <w:szCs w:val="24"/>
        </w:rPr>
        <w:t>Конспект урока по литературному чтению на тему: «Звуки [б], [б’]. Буквы Б, б»</w:t>
      </w:r>
    </w:p>
    <w:p w14:paraId="3F598643" w14:textId="77777777" w:rsidR="00676A62" w:rsidRPr="009C27E7" w:rsidRDefault="00676A62" w:rsidP="009C27E7">
      <w:pPr>
        <w:pStyle w:val="a8"/>
        <w:widowControl w:val="0"/>
        <w:spacing w:line="240" w:lineRule="auto"/>
        <w:jc w:val="center"/>
        <w:rPr>
          <w:b/>
          <w:bCs/>
          <w:sz w:val="24"/>
          <w:szCs w:val="24"/>
        </w:rPr>
      </w:pPr>
    </w:p>
    <w:p w14:paraId="688084B1" w14:textId="77777777" w:rsidR="00676A62" w:rsidRPr="009C27E7" w:rsidRDefault="00676A62" w:rsidP="009C27E7">
      <w:pPr>
        <w:pStyle w:val="a8"/>
        <w:widowControl w:val="0"/>
        <w:spacing w:line="240" w:lineRule="auto"/>
        <w:ind w:firstLine="709"/>
        <w:jc w:val="both"/>
        <w:rPr>
          <w:b/>
          <w:bCs/>
          <w:sz w:val="24"/>
          <w:szCs w:val="24"/>
        </w:rPr>
      </w:pPr>
      <w:r w:rsidRPr="009C27E7">
        <w:rPr>
          <w:b/>
          <w:bCs/>
          <w:sz w:val="24"/>
          <w:szCs w:val="24"/>
        </w:rPr>
        <w:t>Цель</w:t>
      </w:r>
      <w:proofErr w:type="gramStart"/>
      <w:r w:rsidRPr="009C27E7">
        <w:rPr>
          <w:b/>
          <w:bCs/>
          <w:sz w:val="24"/>
          <w:szCs w:val="24"/>
        </w:rPr>
        <w:t xml:space="preserve">: </w:t>
      </w:r>
      <w:r w:rsidR="001D30CF" w:rsidRPr="009C27E7">
        <w:rPr>
          <w:sz w:val="24"/>
          <w:szCs w:val="24"/>
        </w:rPr>
        <w:t>Закрепить</w:t>
      </w:r>
      <w:proofErr w:type="gramEnd"/>
      <w:r w:rsidR="001D30CF" w:rsidRPr="009C27E7">
        <w:rPr>
          <w:sz w:val="24"/>
          <w:szCs w:val="24"/>
        </w:rPr>
        <w:t xml:space="preserve"> знания учащихся о звуках</w:t>
      </w:r>
      <w:r w:rsidRPr="009C27E7">
        <w:rPr>
          <w:sz w:val="24"/>
          <w:szCs w:val="24"/>
        </w:rPr>
        <w:t xml:space="preserve"> [б], [б’], </w:t>
      </w:r>
      <w:r w:rsidR="001D30CF" w:rsidRPr="009C27E7">
        <w:rPr>
          <w:sz w:val="24"/>
          <w:szCs w:val="24"/>
        </w:rPr>
        <w:t xml:space="preserve">познакомить с </w:t>
      </w:r>
      <w:r w:rsidRPr="009C27E7">
        <w:rPr>
          <w:sz w:val="24"/>
          <w:szCs w:val="24"/>
        </w:rPr>
        <w:t>буквами Б, б.</w:t>
      </w:r>
    </w:p>
    <w:p w14:paraId="256F57AA" w14:textId="77777777" w:rsidR="00676A62" w:rsidRPr="009C27E7" w:rsidRDefault="00676A62" w:rsidP="009C27E7">
      <w:pPr>
        <w:pStyle w:val="a8"/>
        <w:widowControl w:val="0"/>
        <w:spacing w:line="240" w:lineRule="auto"/>
        <w:ind w:firstLine="709"/>
        <w:jc w:val="both"/>
        <w:rPr>
          <w:sz w:val="24"/>
          <w:szCs w:val="24"/>
        </w:rPr>
      </w:pPr>
      <w:r w:rsidRPr="009C27E7">
        <w:rPr>
          <w:b/>
          <w:bCs/>
          <w:sz w:val="24"/>
          <w:szCs w:val="24"/>
        </w:rPr>
        <w:t>Задачи:</w:t>
      </w:r>
    </w:p>
    <w:p w14:paraId="3B82D4AC"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 xml:space="preserve">1. Учить характеризовать звуки. </w:t>
      </w:r>
    </w:p>
    <w:p w14:paraId="2525A201"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2. Совершенствовать навыки правильного и выразительного чтения.</w:t>
      </w:r>
    </w:p>
    <w:p w14:paraId="2FC4B9D6"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3. Расширять кругозор, воспитывать любознательность, гуманное отношение к животным.</w:t>
      </w:r>
    </w:p>
    <w:p w14:paraId="291A066F"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4. Развивать внимание, память, речь, фонематический слух.</w:t>
      </w:r>
    </w:p>
    <w:p w14:paraId="667592EF" w14:textId="77777777" w:rsidR="00676A62" w:rsidRPr="009C27E7" w:rsidRDefault="00676A62" w:rsidP="009C27E7">
      <w:pPr>
        <w:pStyle w:val="a8"/>
        <w:widowControl w:val="0"/>
        <w:spacing w:line="240" w:lineRule="auto"/>
        <w:ind w:firstLine="709"/>
        <w:jc w:val="both"/>
        <w:rPr>
          <w:sz w:val="24"/>
          <w:szCs w:val="24"/>
        </w:rPr>
      </w:pPr>
      <w:r w:rsidRPr="009C27E7">
        <w:rPr>
          <w:b/>
          <w:bCs/>
          <w:sz w:val="24"/>
          <w:szCs w:val="24"/>
        </w:rPr>
        <w:t>Оборудование:</w:t>
      </w:r>
    </w:p>
    <w:p w14:paraId="4792C705"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 xml:space="preserve">Учебник «Азбука» (авторы </w:t>
      </w:r>
      <w:proofErr w:type="gramStart"/>
      <w:r w:rsidRPr="009C27E7">
        <w:rPr>
          <w:sz w:val="24"/>
          <w:szCs w:val="24"/>
        </w:rPr>
        <w:t>В.Г.</w:t>
      </w:r>
      <w:proofErr w:type="gramEnd"/>
      <w:r w:rsidRPr="009C27E7">
        <w:rPr>
          <w:sz w:val="24"/>
          <w:szCs w:val="24"/>
        </w:rPr>
        <w:t xml:space="preserve"> Горецкий, В.А. Кирюшкин, Л.А. Виноградская, М.В. </w:t>
      </w:r>
      <w:proofErr w:type="spellStart"/>
      <w:r w:rsidRPr="009C27E7">
        <w:rPr>
          <w:sz w:val="24"/>
          <w:szCs w:val="24"/>
        </w:rPr>
        <w:t>Бойкина</w:t>
      </w:r>
      <w:proofErr w:type="spellEnd"/>
      <w:r w:rsidRPr="009C27E7">
        <w:rPr>
          <w:sz w:val="24"/>
          <w:szCs w:val="24"/>
        </w:rPr>
        <w:t>, Прописи (В.Г. Горецкий, Н.А. Федосова), звуковые схемы, наборное полотно, изображение мальчиков, картинка с надписью «Зоопарк», картинки с изображением белки, кобры, зубра, барсука, зебры, бобра. Закладки с изображением животных. Фотография Воронежского государственного заповедника.</w:t>
      </w:r>
    </w:p>
    <w:p w14:paraId="64E9EFBE" w14:textId="77777777" w:rsidR="00676A62" w:rsidRPr="009C27E7" w:rsidRDefault="00676A62" w:rsidP="009C27E7">
      <w:pPr>
        <w:pStyle w:val="a8"/>
        <w:widowControl w:val="0"/>
        <w:spacing w:line="240" w:lineRule="auto"/>
        <w:ind w:firstLine="709"/>
        <w:jc w:val="both"/>
        <w:rPr>
          <w:sz w:val="24"/>
          <w:szCs w:val="24"/>
        </w:rPr>
      </w:pPr>
    </w:p>
    <w:p w14:paraId="7D9F3F8F" w14:textId="77777777" w:rsidR="00676A62" w:rsidRPr="009C27E7" w:rsidRDefault="00676A62" w:rsidP="009C27E7">
      <w:pPr>
        <w:pStyle w:val="a8"/>
        <w:widowControl w:val="0"/>
        <w:spacing w:line="240" w:lineRule="auto"/>
        <w:ind w:firstLine="709"/>
        <w:jc w:val="both"/>
        <w:rPr>
          <w:b/>
          <w:bCs/>
          <w:i/>
          <w:iCs/>
          <w:sz w:val="24"/>
          <w:szCs w:val="24"/>
        </w:rPr>
      </w:pPr>
      <w:r w:rsidRPr="009C27E7">
        <w:rPr>
          <w:b/>
          <w:bCs/>
          <w:i/>
          <w:iCs/>
          <w:sz w:val="24"/>
          <w:szCs w:val="24"/>
        </w:rPr>
        <w:t>Организационный момент</w:t>
      </w:r>
    </w:p>
    <w:p w14:paraId="61565499" w14:textId="77777777" w:rsidR="00C454F2" w:rsidRPr="009C27E7" w:rsidRDefault="00C454F2" w:rsidP="009C27E7">
      <w:pPr>
        <w:pStyle w:val="a8"/>
        <w:widowControl w:val="0"/>
        <w:spacing w:line="240" w:lineRule="auto"/>
        <w:ind w:firstLine="709"/>
        <w:jc w:val="both"/>
        <w:rPr>
          <w:b/>
          <w:bCs/>
          <w:i/>
          <w:iCs/>
          <w:sz w:val="24"/>
          <w:szCs w:val="24"/>
        </w:rPr>
      </w:pPr>
    </w:p>
    <w:p w14:paraId="47F850F7" w14:textId="77777777" w:rsidR="00676A62" w:rsidRPr="009C27E7" w:rsidRDefault="00676A62" w:rsidP="009C27E7">
      <w:pPr>
        <w:pStyle w:val="a8"/>
        <w:widowControl w:val="0"/>
        <w:spacing w:line="240" w:lineRule="auto"/>
        <w:ind w:firstLine="709"/>
        <w:jc w:val="both"/>
        <w:rPr>
          <w:color w:val="000000"/>
          <w:sz w:val="24"/>
          <w:szCs w:val="24"/>
        </w:rPr>
      </w:pPr>
      <w:r w:rsidRPr="009C27E7">
        <w:rPr>
          <w:b/>
          <w:bCs/>
          <w:sz w:val="24"/>
          <w:szCs w:val="24"/>
        </w:rPr>
        <w:t>Педагог-психолог</w:t>
      </w:r>
      <w:proofErr w:type="gramStart"/>
      <w:r w:rsidRPr="009C27E7">
        <w:rPr>
          <w:b/>
          <w:bCs/>
          <w:sz w:val="24"/>
          <w:szCs w:val="24"/>
        </w:rPr>
        <w:t xml:space="preserve">: </w:t>
      </w:r>
      <w:r w:rsidRPr="009C27E7">
        <w:rPr>
          <w:color w:val="000000"/>
          <w:sz w:val="24"/>
          <w:szCs w:val="24"/>
        </w:rPr>
        <w:t>Здравствуйте</w:t>
      </w:r>
      <w:proofErr w:type="gramEnd"/>
      <w:r w:rsidRPr="009C27E7">
        <w:rPr>
          <w:color w:val="000000"/>
          <w:sz w:val="24"/>
          <w:szCs w:val="24"/>
        </w:rPr>
        <w:t>, ребята! Создаем хорошее настроение. Улыбнитесь! Скажите друг другу добрые слова.</w:t>
      </w:r>
    </w:p>
    <w:p w14:paraId="1C46F657" w14:textId="77777777" w:rsidR="00676A62" w:rsidRPr="009C27E7" w:rsidRDefault="0016339B" w:rsidP="009C27E7">
      <w:pPr>
        <w:widowControl w:val="0"/>
        <w:spacing w:after="0" w:line="240" w:lineRule="auto"/>
        <w:ind w:firstLine="709"/>
        <w:jc w:val="both"/>
        <w:rPr>
          <w:rFonts w:ascii="Times New Roman" w:hAnsi="Times New Roman" w:cs="Times New Roman"/>
          <w:b/>
          <w:bCs/>
          <w:sz w:val="24"/>
          <w:szCs w:val="24"/>
        </w:rPr>
      </w:pPr>
      <w:r w:rsidRPr="009C27E7">
        <w:rPr>
          <w:rFonts w:ascii="Times New Roman" w:hAnsi="Times New Roman" w:cs="Times New Roman"/>
          <w:b/>
          <w:bCs/>
          <w:color w:val="000000"/>
          <w:sz w:val="24"/>
          <w:szCs w:val="24"/>
        </w:rPr>
        <w:t xml:space="preserve">– </w:t>
      </w:r>
      <w:r w:rsidR="00676A62" w:rsidRPr="009C27E7">
        <w:rPr>
          <w:rFonts w:ascii="Times New Roman" w:eastAsia="Times New Roman" w:hAnsi="Times New Roman" w:cs="Times New Roman"/>
          <w:color w:val="000000"/>
          <w:sz w:val="24"/>
          <w:szCs w:val="24"/>
        </w:rPr>
        <w:t xml:space="preserve">А сейчас выполним упражнение «Черепаха». Упражнение делается лежа на парте. Представьте, что вы маленькие черепашки, которые лежат на желтом песочке или мягкой травке возле прозрачного ручейка, реки, озера или моря, где вам больше нравится. Греет </w:t>
      </w:r>
      <w:proofErr w:type="gramStart"/>
      <w:r w:rsidR="00676A62" w:rsidRPr="009C27E7">
        <w:rPr>
          <w:rFonts w:ascii="Times New Roman" w:eastAsia="Times New Roman" w:hAnsi="Times New Roman" w:cs="Times New Roman"/>
          <w:color w:val="000000"/>
          <w:sz w:val="24"/>
          <w:szCs w:val="24"/>
        </w:rPr>
        <w:t>солнышко</w:t>
      </w:r>
      <w:proofErr w:type="gramEnd"/>
      <w:r w:rsidR="00676A62" w:rsidRPr="009C27E7">
        <w:rPr>
          <w:rFonts w:ascii="Times New Roman" w:eastAsia="Times New Roman" w:hAnsi="Times New Roman" w:cs="Times New Roman"/>
          <w:color w:val="000000"/>
          <w:sz w:val="24"/>
          <w:szCs w:val="24"/>
        </w:rPr>
        <w:t xml:space="preserve">, черепашке тепло и хорошо. Ручки и ножки расслаблены, шейка мягкая.… Вдруг появилась холодная тучка и закрыла </w:t>
      </w:r>
      <w:proofErr w:type="gramStart"/>
      <w:r w:rsidR="00676A62" w:rsidRPr="009C27E7">
        <w:rPr>
          <w:rFonts w:ascii="Times New Roman" w:eastAsia="Times New Roman" w:hAnsi="Times New Roman" w:cs="Times New Roman"/>
          <w:color w:val="000000"/>
          <w:sz w:val="24"/>
          <w:szCs w:val="24"/>
        </w:rPr>
        <w:t>солнышко</w:t>
      </w:r>
      <w:proofErr w:type="gramEnd"/>
      <w:r w:rsidR="00676A62" w:rsidRPr="009C27E7">
        <w:rPr>
          <w:rFonts w:ascii="Times New Roman" w:eastAsia="Times New Roman" w:hAnsi="Times New Roman" w:cs="Times New Roman"/>
          <w:color w:val="000000"/>
          <w:sz w:val="24"/>
          <w:szCs w:val="24"/>
        </w:rPr>
        <w:t xml:space="preserve">. Черепашке стало холодно и неуютно, и она спрятала ножки, ручки и шейку в панцирь. Напрягите спину, слегка выгибая ее – это ваш панцирь. Напрягите шею, руки и ноги. Попытайтесь втянуть их под ваш панцирь. Туча улетает! Опять выглянуло </w:t>
      </w:r>
      <w:proofErr w:type="gramStart"/>
      <w:r w:rsidR="00676A62" w:rsidRPr="009C27E7">
        <w:rPr>
          <w:rFonts w:ascii="Times New Roman" w:eastAsia="Times New Roman" w:hAnsi="Times New Roman" w:cs="Times New Roman"/>
          <w:color w:val="000000"/>
          <w:sz w:val="24"/>
          <w:szCs w:val="24"/>
        </w:rPr>
        <w:t>солнышко</w:t>
      </w:r>
      <w:proofErr w:type="gramEnd"/>
      <w:r w:rsidR="00676A62" w:rsidRPr="009C27E7">
        <w:rPr>
          <w:rFonts w:ascii="Times New Roman" w:eastAsia="Times New Roman" w:hAnsi="Times New Roman" w:cs="Times New Roman"/>
          <w:color w:val="000000"/>
          <w:sz w:val="24"/>
          <w:szCs w:val="24"/>
        </w:rPr>
        <w:t>, вновь стало тепло и хорошо. Черепашка согрелась. Ее шея, ручки и ножки стали теплыми, мягкими и медленно появляются из-под панциря».</w:t>
      </w:r>
      <w:r w:rsidR="00676A62" w:rsidRPr="009C27E7">
        <w:rPr>
          <w:rFonts w:ascii="Times New Roman" w:eastAsia="Times New Roman" w:hAnsi="Times New Roman" w:cs="Times New Roman"/>
          <w:b/>
          <w:bCs/>
          <w:color w:val="000000"/>
          <w:sz w:val="24"/>
          <w:szCs w:val="24"/>
        </w:rPr>
        <w:br/>
      </w:r>
    </w:p>
    <w:p w14:paraId="69651C94" w14:textId="77777777" w:rsidR="00676A62" w:rsidRPr="009C27E7" w:rsidRDefault="00676A62" w:rsidP="009C27E7">
      <w:pPr>
        <w:pStyle w:val="a8"/>
        <w:widowControl w:val="0"/>
        <w:spacing w:line="240" w:lineRule="auto"/>
        <w:ind w:firstLine="709"/>
        <w:jc w:val="both"/>
        <w:rPr>
          <w:sz w:val="24"/>
          <w:szCs w:val="24"/>
        </w:rPr>
      </w:pPr>
      <w:r w:rsidRPr="009C27E7">
        <w:rPr>
          <w:b/>
          <w:bCs/>
          <w:sz w:val="24"/>
          <w:szCs w:val="24"/>
        </w:rPr>
        <w:t>Учитель:</w:t>
      </w:r>
      <w:r w:rsidRPr="009C27E7">
        <w:rPr>
          <w:sz w:val="24"/>
          <w:szCs w:val="24"/>
        </w:rPr>
        <w:t xml:space="preserve"> Ребята, вы настроились на работу, продолжим. Выполним </w:t>
      </w:r>
      <w:proofErr w:type="gramStart"/>
      <w:r w:rsidRPr="009C27E7">
        <w:rPr>
          <w:sz w:val="24"/>
          <w:szCs w:val="24"/>
        </w:rPr>
        <w:t>артикуляционную  гимнастику</w:t>
      </w:r>
      <w:proofErr w:type="gramEnd"/>
      <w:r w:rsidRPr="009C27E7">
        <w:rPr>
          <w:sz w:val="24"/>
          <w:szCs w:val="24"/>
        </w:rPr>
        <w:t>.</w:t>
      </w:r>
    </w:p>
    <w:p w14:paraId="670643B6"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Погулять язык собрался: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(открыть рот)</w:t>
      </w:r>
    </w:p>
    <w:p w14:paraId="7660972C"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Он умылся,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(кончиком языка быстро провести по верхним зубам)</w:t>
      </w:r>
    </w:p>
    <w:p w14:paraId="72946F10"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Причесался,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(несколько раз провести языком между верхними и нижними зубами, высунуть вперед и обратно спрятать)</w:t>
      </w:r>
    </w:p>
    <w:p w14:paraId="4375B139"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На прохожих оглянулся,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(провести языкам по губам – “облизнуться”)</w:t>
      </w:r>
    </w:p>
    <w:p w14:paraId="151CADA7"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sz w:val="24"/>
          <w:szCs w:val="24"/>
        </w:rPr>
      </w:pPr>
      <w:r w:rsidRPr="009C27E7">
        <w:rPr>
          <w:rFonts w:ascii="Times New Roman" w:eastAsia="Times New Roman" w:hAnsi="Times New Roman" w:cs="Times New Roman"/>
          <w:sz w:val="24"/>
          <w:szCs w:val="24"/>
        </w:rPr>
        <w:t>Вправо, влево повернулся,</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(повернуть язык в указанную сторону)</w:t>
      </w:r>
    </w:p>
    <w:p w14:paraId="083EA043" w14:textId="77777777" w:rsidR="00676A62" w:rsidRPr="009C27E7" w:rsidRDefault="00676A62" w:rsidP="009C27E7">
      <w:pPr>
        <w:widowControl w:val="0"/>
        <w:shd w:val="clear" w:color="auto" w:fill="FFFFFF"/>
        <w:spacing w:after="0" w:line="240" w:lineRule="auto"/>
        <w:ind w:left="709"/>
        <w:rPr>
          <w:rFonts w:ascii="Times New Roman" w:eastAsia="Times New Roman" w:hAnsi="Times New Roman" w:cs="Times New Roman"/>
          <w:i/>
          <w:iCs/>
          <w:sz w:val="24"/>
          <w:szCs w:val="24"/>
        </w:rPr>
      </w:pPr>
      <w:r w:rsidRPr="009C27E7">
        <w:rPr>
          <w:rFonts w:ascii="Times New Roman" w:eastAsia="Times New Roman" w:hAnsi="Times New Roman" w:cs="Times New Roman"/>
          <w:sz w:val="24"/>
          <w:szCs w:val="24"/>
        </w:rPr>
        <w:t>Вниз упал, наверх полез,</w:t>
      </w:r>
      <w:r w:rsidRPr="009C27E7">
        <w:rPr>
          <w:rFonts w:ascii="Times New Roman" w:eastAsia="Times New Roman" w:hAnsi="Times New Roman" w:cs="Times New Roman"/>
          <w:sz w:val="24"/>
          <w:szCs w:val="24"/>
        </w:rPr>
        <w:br/>
      </w:r>
      <w:r w:rsidRPr="009C27E7">
        <w:rPr>
          <w:rFonts w:ascii="Times New Roman" w:eastAsia="Times New Roman" w:hAnsi="Times New Roman" w:cs="Times New Roman"/>
          <w:i/>
          <w:iCs/>
          <w:sz w:val="24"/>
          <w:szCs w:val="24"/>
        </w:rPr>
        <w:t>(опустить язык вниз и поднять вверх)</w:t>
      </w:r>
    </w:p>
    <w:p w14:paraId="6596CD7B" w14:textId="77777777" w:rsidR="00676A62" w:rsidRPr="009C27E7" w:rsidRDefault="00676A62" w:rsidP="009C27E7">
      <w:pPr>
        <w:widowControl w:val="0"/>
        <w:shd w:val="clear" w:color="auto" w:fill="FFFFFF"/>
        <w:spacing w:after="0" w:line="240" w:lineRule="auto"/>
        <w:ind w:left="709"/>
        <w:rPr>
          <w:rFonts w:ascii="Times New Roman" w:hAnsi="Times New Roman" w:cs="Times New Roman"/>
          <w:sz w:val="24"/>
          <w:szCs w:val="24"/>
        </w:rPr>
      </w:pPr>
      <w:r w:rsidRPr="009C27E7">
        <w:rPr>
          <w:rFonts w:ascii="Times New Roman" w:eastAsia="Times New Roman" w:hAnsi="Times New Roman" w:cs="Times New Roman"/>
          <w:i/>
          <w:iCs/>
          <w:sz w:val="24"/>
          <w:szCs w:val="24"/>
        </w:rPr>
        <w:t>Раз - и в ротике исчез.</w:t>
      </w:r>
      <w:r w:rsidRPr="009C27E7">
        <w:rPr>
          <w:rFonts w:ascii="Times New Roman" w:eastAsia="Times New Roman" w:hAnsi="Times New Roman" w:cs="Times New Roman"/>
          <w:i/>
          <w:iCs/>
          <w:sz w:val="24"/>
          <w:szCs w:val="24"/>
        </w:rPr>
        <w:br/>
        <w:t>(спрятать язык во рту.)</w:t>
      </w:r>
    </w:p>
    <w:p w14:paraId="6555C8CA"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2704D6CF" w14:textId="77777777" w:rsidR="00676A62" w:rsidRPr="009C27E7" w:rsidRDefault="00676A62" w:rsidP="009C27E7">
      <w:pPr>
        <w:widowControl w:val="0"/>
        <w:spacing w:after="0" w:line="240" w:lineRule="auto"/>
        <w:ind w:firstLine="709"/>
        <w:jc w:val="both"/>
        <w:rPr>
          <w:rFonts w:ascii="Times New Roman" w:hAnsi="Times New Roman" w:cs="Times New Roman"/>
          <w:i/>
          <w:iCs/>
          <w:sz w:val="24"/>
          <w:szCs w:val="24"/>
        </w:rPr>
      </w:pPr>
      <w:r w:rsidRPr="009C27E7">
        <w:rPr>
          <w:rFonts w:ascii="Times New Roman" w:hAnsi="Times New Roman" w:cs="Times New Roman"/>
          <w:b/>
          <w:bCs/>
          <w:i/>
          <w:iCs/>
          <w:sz w:val="24"/>
          <w:szCs w:val="24"/>
        </w:rPr>
        <w:t>Включение в учебную деятельность</w:t>
      </w:r>
      <w:r w:rsidRPr="009C27E7">
        <w:rPr>
          <w:rFonts w:ascii="Times New Roman" w:hAnsi="Times New Roman" w:cs="Times New Roman"/>
          <w:i/>
          <w:iCs/>
          <w:sz w:val="24"/>
          <w:szCs w:val="24"/>
        </w:rPr>
        <w:t xml:space="preserve"> </w:t>
      </w:r>
    </w:p>
    <w:p w14:paraId="7FB18C7A" w14:textId="77777777" w:rsidR="0016339B" w:rsidRPr="009C27E7" w:rsidRDefault="0016339B" w:rsidP="009C27E7">
      <w:pPr>
        <w:widowControl w:val="0"/>
        <w:spacing w:after="0" w:line="240" w:lineRule="auto"/>
        <w:ind w:firstLine="709"/>
        <w:jc w:val="both"/>
        <w:rPr>
          <w:rFonts w:ascii="Times New Roman" w:hAnsi="Times New Roman" w:cs="Times New Roman"/>
          <w:sz w:val="24"/>
          <w:szCs w:val="24"/>
        </w:rPr>
      </w:pPr>
    </w:p>
    <w:p w14:paraId="596716E2" w14:textId="77777777" w:rsidR="00676A62" w:rsidRPr="009C27E7" w:rsidRDefault="00676A62" w:rsidP="009C27E7">
      <w:pPr>
        <w:widowControl w:val="0"/>
        <w:numPr>
          <w:ilvl w:val="1"/>
          <w:numId w:val="5"/>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lastRenderedPageBreak/>
        <w:t>Ребята, зачем вы пришли на урок?</w:t>
      </w:r>
    </w:p>
    <w:p w14:paraId="62E5D1F6" w14:textId="77777777" w:rsidR="00676A62" w:rsidRPr="009C27E7" w:rsidRDefault="00676A62" w:rsidP="009C27E7">
      <w:pPr>
        <w:widowControl w:val="0"/>
        <w:numPr>
          <w:ilvl w:val="1"/>
          <w:numId w:val="5"/>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Чему вы хотите научиться?</w:t>
      </w:r>
    </w:p>
    <w:p w14:paraId="25B4BFDB" w14:textId="77777777" w:rsidR="00676A62" w:rsidRPr="009C27E7" w:rsidRDefault="00676A62" w:rsidP="009C27E7">
      <w:pPr>
        <w:widowControl w:val="0"/>
        <w:numPr>
          <w:ilvl w:val="1"/>
          <w:numId w:val="4"/>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задания вам хотелось бы выполнить на уроке?</w:t>
      </w:r>
    </w:p>
    <w:p w14:paraId="22310735"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4DEE3D24" w14:textId="77777777" w:rsidR="0016339B"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 xml:space="preserve">Актуализация знаний </w:t>
      </w:r>
    </w:p>
    <w:p w14:paraId="47AC7375" w14:textId="77777777" w:rsidR="0016339B" w:rsidRPr="009C27E7" w:rsidRDefault="0016339B" w:rsidP="009C27E7">
      <w:pPr>
        <w:widowControl w:val="0"/>
        <w:spacing w:after="0" w:line="240" w:lineRule="auto"/>
        <w:ind w:firstLine="709"/>
        <w:jc w:val="both"/>
        <w:rPr>
          <w:rFonts w:ascii="Times New Roman" w:hAnsi="Times New Roman" w:cs="Times New Roman"/>
          <w:b/>
          <w:bCs/>
          <w:sz w:val="24"/>
          <w:szCs w:val="24"/>
        </w:rPr>
      </w:pPr>
    </w:p>
    <w:p w14:paraId="3DD62021"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bCs/>
          <w:i/>
          <w:iCs/>
          <w:sz w:val="24"/>
          <w:szCs w:val="24"/>
        </w:rPr>
        <w:t>(</w:t>
      </w:r>
      <w:r w:rsidRPr="009C27E7">
        <w:rPr>
          <w:rFonts w:ascii="Times New Roman" w:hAnsi="Times New Roman" w:cs="Times New Roman"/>
          <w:i/>
          <w:iCs/>
          <w:sz w:val="24"/>
          <w:szCs w:val="24"/>
        </w:rPr>
        <w:t>Работа по ленте букв на стр.95 «Азбуки».)</w:t>
      </w:r>
    </w:p>
    <w:p w14:paraId="5A9B568C" w14:textId="77777777" w:rsidR="00676A62" w:rsidRPr="009C27E7" w:rsidRDefault="00676A62" w:rsidP="009C27E7">
      <w:pPr>
        <w:widowControl w:val="0"/>
        <w:numPr>
          <w:ilvl w:val="1"/>
          <w:numId w:val="6"/>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 звучит барабан?</w:t>
      </w:r>
    </w:p>
    <w:p w14:paraId="14541A6B" w14:textId="77777777" w:rsidR="00676A62" w:rsidRPr="009C27E7" w:rsidRDefault="00676A62" w:rsidP="009C27E7">
      <w:pPr>
        <w:widowControl w:val="0"/>
        <w:numPr>
          <w:ilvl w:val="1"/>
          <w:numId w:val="6"/>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 блеет баран?</w:t>
      </w:r>
    </w:p>
    <w:p w14:paraId="79864160" w14:textId="77777777" w:rsidR="00676A62" w:rsidRPr="009C27E7" w:rsidRDefault="00676A62" w:rsidP="009C27E7">
      <w:pPr>
        <w:widowControl w:val="0"/>
        <w:numPr>
          <w:ilvl w:val="1"/>
          <w:numId w:val="6"/>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звуки слышатся в начале этих слов?</w:t>
      </w:r>
    </w:p>
    <w:p w14:paraId="2E86FD28"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0BAAB5FC" w14:textId="77777777" w:rsidR="00676A62"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Работа по теме урока</w:t>
      </w:r>
    </w:p>
    <w:p w14:paraId="2F143ED8" w14:textId="77777777" w:rsidR="0016339B" w:rsidRPr="009C27E7" w:rsidRDefault="0016339B" w:rsidP="009C27E7">
      <w:pPr>
        <w:widowControl w:val="0"/>
        <w:spacing w:after="0" w:line="240" w:lineRule="auto"/>
        <w:ind w:firstLine="709"/>
        <w:jc w:val="both"/>
        <w:rPr>
          <w:rFonts w:ascii="Times New Roman" w:hAnsi="Times New Roman" w:cs="Times New Roman"/>
          <w:i/>
          <w:iCs/>
          <w:sz w:val="24"/>
          <w:szCs w:val="24"/>
        </w:rPr>
      </w:pPr>
    </w:p>
    <w:p w14:paraId="36BBA415"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На прошлом занятии с учителем-логопедом вы искали друга Паши. Где же его вы нашли? </w:t>
      </w:r>
      <w:r w:rsidRPr="009C27E7">
        <w:rPr>
          <w:rFonts w:ascii="Times New Roman" w:hAnsi="Times New Roman" w:cs="Times New Roman"/>
          <w:i/>
          <w:iCs/>
          <w:sz w:val="24"/>
          <w:szCs w:val="24"/>
        </w:rPr>
        <w:t>(На Ленинградской улице.)</w:t>
      </w:r>
    </w:p>
    <w:p w14:paraId="57929BA2"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sz w:val="24"/>
          <w:szCs w:val="24"/>
        </w:rPr>
        <w:t xml:space="preserve">Скажите, как зовут друга Паши? </w:t>
      </w:r>
      <w:r w:rsidRPr="009C27E7">
        <w:rPr>
          <w:rFonts w:ascii="Times New Roman" w:hAnsi="Times New Roman" w:cs="Times New Roman"/>
          <w:i/>
          <w:iCs/>
          <w:sz w:val="24"/>
          <w:szCs w:val="24"/>
        </w:rPr>
        <w:t>(Ребята не знают.)</w:t>
      </w:r>
    </w:p>
    <w:p w14:paraId="2E69862C"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Ребята, я вам подскажу. Его имя начинается на звук [б].</w:t>
      </w:r>
    </w:p>
    <w:p w14:paraId="214D042D"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С одноклассниками спорил</w:t>
      </w:r>
    </w:p>
    <w:p w14:paraId="22A6030C" w14:textId="77777777" w:rsidR="00676A62" w:rsidRPr="009C27E7" w:rsidRDefault="00676A62" w:rsidP="009C27E7">
      <w:pPr>
        <w:widowControl w:val="0"/>
        <w:spacing w:after="0" w:line="240" w:lineRule="auto"/>
        <w:ind w:firstLine="709"/>
        <w:jc w:val="both"/>
        <w:rPr>
          <w:rFonts w:ascii="Times New Roman" w:hAnsi="Times New Roman" w:cs="Times New Roman"/>
          <w:i/>
          <w:iCs/>
          <w:sz w:val="24"/>
          <w:szCs w:val="24"/>
        </w:rPr>
      </w:pPr>
      <w:r w:rsidRPr="009C27E7">
        <w:rPr>
          <w:rFonts w:ascii="Times New Roman" w:hAnsi="Times New Roman" w:cs="Times New Roman"/>
          <w:sz w:val="24"/>
          <w:szCs w:val="24"/>
        </w:rPr>
        <w:t>Ученик Беляев... Боря.</w:t>
      </w:r>
    </w:p>
    <w:p w14:paraId="55CFAEE3"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i/>
          <w:iCs/>
          <w:sz w:val="24"/>
          <w:szCs w:val="24"/>
        </w:rPr>
        <w:t xml:space="preserve"> </w:t>
      </w:r>
      <w:r w:rsidRPr="009C27E7">
        <w:rPr>
          <w:rFonts w:ascii="Times New Roman" w:hAnsi="Times New Roman" w:cs="Times New Roman"/>
          <w:sz w:val="24"/>
          <w:szCs w:val="24"/>
        </w:rPr>
        <w:t>Какой звук мы слышим в начале слова «Беляев»?</w:t>
      </w:r>
    </w:p>
    <w:p w14:paraId="1B7517E7"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Какой звук мы слышим в начале слова «Боря»?</w:t>
      </w:r>
    </w:p>
    <w:p w14:paraId="7622BFCC"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Ребята, друзья Паша и Боря пришли к нам сегодня на урок. Паша много рассказывал другу о вас.</w:t>
      </w:r>
    </w:p>
    <w:p w14:paraId="2E24EEDF"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Что вы можете сказать о выделенных звуках [б], [б’]? </w:t>
      </w:r>
      <w:r w:rsidRPr="009C27E7">
        <w:rPr>
          <w:rFonts w:ascii="Times New Roman" w:hAnsi="Times New Roman" w:cs="Times New Roman"/>
          <w:i/>
          <w:iCs/>
          <w:sz w:val="24"/>
          <w:szCs w:val="24"/>
        </w:rPr>
        <w:t>(Согласные звуки, звонкие, один из них твёрдый, другой мягкий.)</w:t>
      </w:r>
    </w:p>
    <w:p w14:paraId="59EC9AEE"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Какие гласные при письме обозначают мягкость согласного звука при произношении? </w:t>
      </w:r>
      <w:r w:rsidRPr="009C27E7">
        <w:rPr>
          <w:rFonts w:ascii="Times New Roman" w:hAnsi="Times New Roman" w:cs="Times New Roman"/>
          <w:i/>
          <w:iCs/>
          <w:sz w:val="24"/>
          <w:szCs w:val="24"/>
        </w:rPr>
        <w:t>(И, Е.)</w:t>
      </w:r>
    </w:p>
    <w:p w14:paraId="650085F5"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Ребята, Паша и Боря приглашают вас в зоопарк. Отправимся вместе с ними! </w:t>
      </w:r>
      <w:r w:rsidRPr="009C27E7">
        <w:rPr>
          <w:rFonts w:ascii="Times New Roman" w:hAnsi="Times New Roman" w:cs="Times New Roman"/>
          <w:i/>
          <w:iCs/>
          <w:sz w:val="24"/>
          <w:szCs w:val="24"/>
        </w:rPr>
        <w:t>(Учитель вывешивает на доску надпись «Зоопарк»)</w:t>
      </w:r>
    </w:p>
    <w:p w14:paraId="601FFE9D"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Ах, каких только животных нет зоопарке. Отгадайте загадку: </w:t>
      </w:r>
    </w:p>
    <w:p w14:paraId="4677BB7B"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Все лошадки очень броско</w:t>
      </w:r>
    </w:p>
    <w:p w14:paraId="7A602D7B"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Разлинованы в полоску.</w:t>
      </w:r>
    </w:p>
    <w:p w14:paraId="56BDB2AE"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Бег лошадок украшает,</w:t>
      </w:r>
    </w:p>
    <w:p w14:paraId="467CA5BC"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А полоски не мешают. </w:t>
      </w:r>
      <w:r w:rsidRPr="009C27E7">
        <w:rPr>
          <w:rFonts w:ascii="Times New Roman" w:hAnsi="Times New Roman" w:cs="Times New Roman"/>
          <w:i/>
          <w:iCs/>
          <w:sz w:val="24"/>
          <w:szCs w:val="24"/>
        </w:rPr>
        <w:t>(Зебра.</w:t>
      </w:r>
      <w:r w:rsidR="004A5917" w:rsidRPr="009C27E7">
        <w:rPr>
          <w:rFonts w:ascii="Times New Roman" w:hAnsi="Times New Roman" w:cs="Times New Roman"/>
          <w:i/>
          <w:iCs/>
          <w:sz w:val="24"/>
          <w:szCs w:val="24"/>
        </w:rPr>
        <w:t xml:space="preserve"> </w:t>
      </w:r>
      <w:r w:rsidRPr="009C27E7">
        <w:rPr>
          <w:rFonts w:ascii="Times New Roman" w:hAnsi="Times New Roman" w:cs="Times New Roman"/>
          <w:i/>
          <w:iCs/>
          <w:sz w:val="24"/>
          <w:szCs w:val="24"/>
        </w:rPr>
        <w:t>Учитель размещает картинку с изображением зебры.)</w:t>
      </w:r>
    </w:p>
    <w:p w14:paraId="36EF060C"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Проведем </w:t>
      </w:r>
      <w:proofErr w:type="spellStart"/>
      <w:r w:rsidRPr="009C27E7">
        <w:rPr>
          <w:rFonts w:ascii="Times New Roman" w:hAnsi="Times New Roman" w:cs="Times New Roman"/>
          <w:sz w:val="24"/>
          <w:szCs w:val="24"/>
        </w:rPr>
        <w:t>слого</w:t>
      </w:r>
      <w:proofErr w:type="spellEnd"/>
      <w:r w:rsidRPr="009C27E7">
        <w:rPr>
          <w:rFonts w:ascii="Times New Roman" w:hAnsi="Times New Roman" w:cs="Times New Roman"/>
          <w:sz w:val="24"/>
          <w:szCs w:val="24"/>
        </w:rPr>
        <w:t xml:space="preserve">-буквенный анализ слова «зебра». Сколько слогов в этом слове? </w:t>
      </w:r>
      <w:r w:rsidRPr="009C27E7">
        <w:rPr>
          <w:rFonts w:ascii="Times New Roman" w:hAnsi="Times New Roman" w:cs="Times New Roman"/>
          <w:i/>
          <w:iCs/>
          <w:sz w:val="24"/>
          <w:szCs w:val="24"/>
        </w:rPr>
        <w:t>(Два.)</w:t>
      </w:r>
    </w:p>
    <w:p w14:paraId="0AC7D1A8"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Почему? </w:t>
      </w:r>
      <w:r w:rsidRPr="009C27E7">
        <w:rPr>
          <w:rFonts w:ascii="Times New Roman" w:hAnsi="Times New Roman" w:cs="Times New Roman"/>
          <w:i/>
          <w:iCs/>
          <w:sz w:val="24"/>
          <w:szCs w:val="24"/>
        </w:rPr>
        <w:t>(Потому что при произношении слышим два гласных звука.)</w:t>
      </w:r>
    </w:p>
    <w:p w14:paraId="2EC2BE99"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Почему звук [з’] слышится мягко? </w:t>
      </w:r>
      <w:r w:rsidRPr="009C27E7">
        <w:rPr>
          <w:rFonts w:ascii="Times New Roman" w:hAnsi="Times New Roman" w:cs="Times New Roman"/>
          <w:i/>
          <w:iCs/>
          <w:sz w:val="24"/>
          <w:szCs w:val="24"/>
        </w:rPr>
        <w:t>(Потому что буква Е обозначает мягкость согласного звука при произношении.)</w:t>
      </w:r>
    </w:p>
    <w:p w14:paraId="0016BFA3"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Какой первый слог в слове «зебра»?</w:t>
      </w:r>
    </w:p>
    <w:p w14:paraId="03C291B5"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Из каких звуков состоит слог ЗЕБ?</w:t>
      </w:r>
    </w:p>
    <w:p w14:paraId="5A5C76CA"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Охарактеризуйте каждый из них.</w:t>
      </w:r>
    </w:p>
    <w:p w14:paraId="2846070F"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буквы выставим на наборном полотне?</w:t>
      </w:r>
    </w:p>
    <w:p w14:paraId="21898C63"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С какой из этих букв мы еще не знакомы?</w:t>
      </w:r>
    </w:p>
    <w:p w14:paraId="34DB85D0"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Продолжим нашу прогулку по зоопарку. Отгадайте следующую загадку: </w:t>
      </w:r>
    </w:p>
    <w:p w14:paraId="64A939DA"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Хожу в пушистой шубке,</w:t>
      </w:r>
    </w:p>
    <w:p w14:paraId="4B1D505D"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Живу в густом лесу.</w:t>
      </w:r>
    </w:p>
    <w:p w14:paraId="3EA0D667"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В дупле на старом дубе</w:t>
      </w:r>
    </w:p>
    <w:p w14:paraId="3B4E065C"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Орешки я грызу. </w:t>
      </w:r>
    </w:p>
    <w:p w14:paraId="3B56C233"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Кто же это? </w:t>
      </w:r>
      <w:r w:rsidRPr="009C27E7">
        <w:rPr>
          <w:rFonts w:ascii="Times New Roman" w:hAnsi="Times New Roman" w:cs="Times New Roman"/>
          <w:i/>
          <w:iCs/>
          <w:sz w:val="24"/>
          <w:szCs w:val="24"/>
        </w:rPr>
        <w:t>(Белка. Учитель вывешивает картинку с изображением белки.)</w:t>
      </w:r>
    </w:p>
    <w:p w14:paraId="0A650303"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lastRenderedPageBreak/>
        <w:t>Проанализируем слово «белка». С какого звука начинается слово?</w:t>
      </w:r>
    </w:p>
    <w:p w14:paraId="60312D74"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Это согласный или гласный звук?</w:t>
      </w:r>
    </w:p>
    <w:p w14:paraId="59A9B127"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Звонкий или глухой?</w:t>
      </w:r>
    </w:p>
    <w:p w14:paraId="5DFE023A"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Твёрдый или мягкий?</w:t>
      </w:r>
    </w:p>
    <w:p w14:paraId="74A85BD6"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Составьте схему к слову «белка».</w:t>
      </w:r>
    </w:p>
    <w:p w14:paraId="79D808BD"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Ребята, откройте учебник на стр.96. О какой сказке нам напоминают в учебнике?</w:t>
      </w:r>
    </w:p>
    <w:p w14:paraId="6FD43F5B"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Кто автор сказки?</w:t>
      </w:r>
    </w:p>
    <w:p w14:paraId="3C8F7A46"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Расскажите, что изобразил художник? </w:t>
      </w:r>
      <w:r w:rsidRPr="009C27E7">
        <w:rPr>
          <w:rFonts w:ascii="Times New Roman" w:hAnsi="Times New Roman" w:cs="Times New Roman"/>
          <w:i/>
          <w:iCs/>
          <w:sz w:val="24"/>
          <w:szCs w:val="24"/>
        </w:rPr>
        <w:t>(Белка песенки поет, да орешки все грызет. Слуги белку стерегут.)</w:t>
      </w:r>
    </w:p>
    <w:p w14:paraId="67529EC7"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Где сидит белка? </w:t>
      </w:r>
      <w:r w:rsidRPr="009C27E7">
        <w:rPr>
          <w:rFonts w:ascii="Times New Roman" w:hAnsi="Times New Roman" w:cs="Times New Roman"/>
          <w:i/>
          <w:iCs/>
          <w:sz w:val="24"/>
          <w:szCs w:val="24"/>
        </w:rPr>
        <w:t>(В хрустальном замке, замок под высокой сосной.)</w:t>
      </w:r>
    </w:p>
    <w:p w14:paraId="67A21FD7"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 одеты слуги?</w:t>
      </w:r>
    </w:p>
    <w:p w14:paraId="51AC7C5B"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Куда белка складывает золотые скорлупки?</w:t>
      </w:r>
    </w:p>
    <w:p w14:paraId="612B958F"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Скажите, вот такие же белки в зоопарках живут? </w:t>
      </w:r>
      <w:r w:rsidRPr="009C27E7">
        <w:rPr>
          <w:rFonts w:ascii="Times New Roman" w:hAnsi="Times New Roman" w:cs="Times New Roman"/>
          <w:i/>
          <w:iCs/>
          <w:sz w:val="24"/>
          <w:szCs w:val="24"/>
        </w:rPr>
        <w:t>(Нет, это сказочный вымышленный герой.)</w:t>
      </w:r>
    </w:p>
    <w:p w14:paraId="60157B5E"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Как называется наша беседа? </w:t>
      </w:r>
      <w:r w:rsidRPr="009C27E7">
        <w:rPr>
          <w:rFonts w:ascii="Times New Roman" w:hAnsi="Times New Roman" w:cs="Times New Roman"/>
          <w:i/>
          <w:iCs/>
          <w:sz w:val="24"/>
          <w:szCs w:val="24"/>
        </w:rPr>
        <w:t>(Устная речь.)</w:t>
      </w:r>
    </w:p>
    <w:p w14:paraId="332ABEFC"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Прочитайте строки под иллюстрацией.</w:t>
      </w:r>
    </w:p>
    <w:p w14:paraId="09ED8A5D"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А какая это речь? </w:t>
      </w:r>
      <w:r w:rsidRPr="009C27E7">
        <w:rPr>
          <w:rFonts w:ascii="Times New Roman" w:hAnsi="Times New Roman" w:cs="Times New Roman"/>
          <w:i/>
          <w:iCs/>
          <w:sz w:val="24"/>
          <w:szCs w:val="24"/>
        </w:rPr>
        <w:t>(Письменная.)</w:t>
      </w:r>
    </w:p>
    <w:p w14:paraId="78E1C9D4"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Откройте азбуку на стр.97. Прочитайте слова, выделенные жирным шрифтом. К какой группе слов их можно отнести эти слова? </w:t>
      </w:r>
      <w:r w:rsidRPr="009C27E7">
        <w:rPr>
          <w:rFonts w:ascii="Times New Roman" w:hAnsi="Times New Roman" w:cs="Times New Roman"/>
          <w:i/>
          <w:iCs/>
          <w:sz w:val="24"/>
          <w:szCs w:val="24"/>
        </w:rPr>
        <w:t>(Слова обозначают одушевленные предметы, относятся к именам нарицательным. Это дикие животные.)</w:t>
      </w:r>
      <w:r w:rsidRPr="009C27E7">
        <w:rPr>
          <w:rFonts w:ascii="Times New Roman" w:hAnsi="Times New Roman" w:cs="Times New Roman"/>
          <w:sz w:val="24"/>
          <w:szCs w:val="24"/>
        </w:rPr>
        <w:t xml:space="preserve"> </w:t>
      </w:r>
    </w:p>
    <w:p w14:paraId="0908C520"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Ребята, с какими же животными мы повстречаемся ещё? </w:t>
      </w:r>
      <w:r w:rsidRPr="009C27E7">
        <w:rPr>
          <w:rFonts w:ascii="Times New Roman" w:hAnsi="Times New Roman" w:cs="Times New Roman"/>
          <w:i/>
          <w:iCs/>
          <w:sz w:val="24"/>
          <w:szCs w:val="24"/>
        </w:rPr>
        <w:t>(Дети называют, учитель вывешивает на доску соответствующие картинки. (Кобра, зубр, барсук.)</w:t>
      </w:r>
    </w:p>
    <w:p w14:paraId="307F20E3"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Давайте хором, но негромко прочитаем текст на стр.97.</w:t>
      </w:r>
    </w:p>
    <w:p w14:paraId="181D6A27"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О ком этот текст?</w:t>
      </w:r>
    </w:p>
    <w:p w14:paraId="3B7E0ACC"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деревья растут в парке?</w:t>
      </w:r>
    </w:p>
    <w:p w14:paraId="6D710986"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Кто скакал с ветки на ветку?</w:t>
      </w:r>
    </w:p>
    <w:p w14:paraId="24875C95"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Где она жила?</w:t>
      </w:r>
    </w:p>
    <w:p w14:paraId="77F78031"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Что брала белка у детей из рук?</w:t>
      </w:r>
    </w:p>
    <w:p w14:paraId="6CFDBD40"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Можно ли сказать, что белка доверчиво относится к людям?</w:t>
      </w:r>
    </w:p>
    <w:p w14:paraId="5D523E5A"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В каких случаях это происходит?</w:t>
      </w:r>
    </w:p>
    <w:p w14:paraId="372EF782" w14:textId="77777777" w:rsidR="00676A62" w:rsidRPr="009C27E7" w:rsidRDefault="00676A62" w:rsidP="009C27E7">
      <w:pPr>
        <w:widowControl w:val="0"/>
        <w:numPr>
          <w:ilvl w:val="1"/>
          <w:numId w:val="9"/>
        </w:numPr>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sz w:val="24"/>
          <w:szCs w:val="24"/>
        </w:rPr>
        <w:t>Что вас удивило в тексте? (П</w:t>
      </w:r>
      <w:r w:rsidRPr="009C27E7">
        <w:rPr>
          <w:rFonts w:ascii="Times New Roman" w:hAnsi="Times New Roman" w:cs="Times New Roman"/>
          <w:i/>
          <w:iCs/>
          <w:sz w:val="24"/>
          <w:szCs w:val="24"/>
        </w:rPr>
        <w:t>овторное чтение текста детьми.)</w:t>
      </w:r>
    </w:p>
    <w:p w14:paraId="1FDA16E3" w14:textId="77777777" w:rsidR="004A5917" w:rsidRPr="009C27E7" w:rsidRDefault="004A5917" w:rsidP="009C27E7">
      <w:pPr>
        <w:widowControl w:val="0"/>
        <w:spacing w:after="0" w:line="240" w:lineRule="auto"/>
        <w:ind w:left="709"/>
        <w:jc w:val="both"/>
        <w:rPr>
          <w:rFonts w:ascii="Times New Roman" w:hAnsi="Times New Roman" w:cs="Times New Roman"/>
          <w:b/>
          <w:bCs/>
          <w:sz w:val="24"/>
          <w:szCs w:val="24"/>
        </w:rPr>
      </w:pPr>
    </w:p>
    <w:p w14:paraId="0CACC215" w14:textId="77777777" w:rsidR="00676A62" w:rsidRPr="009C27E7" w:rsidRDefault="00676A62" w:rsidP="009C27E7">
      <w:pPr>
        <w:widowControl w:val="0"/>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Игровая пауза</w:t>
      </w:r>
    </w:p>
    <w:p w14:paraId="5A9E5B45" w14:textId="77777777" w:rsidR="004A5917" w:rsidRPr="009C27E7" w:rsidRDefault="004A5917" w:rsidP="009C27E7">
      <w:pPr>
        <w:widowControl w:val="0"/>
        <w:spacing w:after="0" w:line="240" w:lineRule="auto"/>
        <w:ind w:firstLine="709"/>
        <w:jc w:val="both"/>
        <w:rPr>
          <w:rFonts w:ascii="Times New Roman" w:hAnsi="Times New Roman" w:cs="Times New Roman"/>
          <w:i/>
          <w:iCs/>
          <w:sz w:val="24"/>
          <w:szCs w:val="24"/>
        </w:rPr>
      </w:pPr>
    </w:p>
    <w:p w14:paraId="08205663" w14:textId="77777777" w:rsidR="00676A62" w:rsidRPr="009C27E7" w:rsidRDefault="00676A62" w:rsidP="009C27E7">
      <w:pPr>
        <w:widowControl w:val="0"/>
        <w:numPr>
          <w:ilvl w:val="0"/>
          <w:numId w:val="3"/>
        </w:numPr>
        <w:tabs>
          <w:tab w:val="clear" w:pos="502"/>
          <w:tab w:val="num" w:pos="0"/>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Ребята, давайте поиграем. Встаньте рядом с партами. Я буду называть слова. Если слово начинается с твердого звука [б], нужно прыгнуть, если с мягкого звука [п’] </w:t>
      </w:r>
      <w:r w:rsidR="00EE676C" w:rsidRPr="009C27E7">
        <w:rPr>
          <w:rFonts w:ascii="Times New Roman" w:hAnsi="Times New Roman" w:cs="Times New Roman"/>
          <w:b/>
          <w:bCs/>
          <w:color w:val="000000"/>
          <w:sz w:val="24"/>
          <w:szCs w:val="24"/>
        </w:rPr>
        <w:t>–</w:t>
      </w:r>
      <w:r w:rsidRPr="009C27E7">
        <w:rPr>
          <w:rFonts w:ascii="Times New Roman" w:hAnsi="Times New Roman" w:cs="Times New Roman"/>
          <w:sz w:val="24"/>
          <w:szCs w:val="24"/>
        </w:rPr>
        <w:t xml:space="preserve"> присесть. </w:t>
      </w:r>
      <w:r w:rsidRPr="009C27E7">
        <w:rPr>
          <w:rFonts w:ascii="Times New Roman" w:hAnsi="Times New Roman" w:cs="Times New Roman"/>
          <w:i/>
          <w:iCs/>
          <w:sz w:val="24"/>
          <w:szCs w:val="24"/>
        </w:rPr>
        <w:t>(Слова: белка, бобр, барс, бегемот, бурундук, барсук, бизон, баран, буйвол.)</w:t>
      </w:r>
    </w:p>
    <w:p w14:paraId="5B9ED227"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i/>
          <w:iCs/>
          <w:sz w:val="24"/>
          <w:szCs w:val="24"/>
        </w:rPr>
      </w:pPr>
      <w:r w:rsidRPr="009C27E7">
        <w:rPr>
          <w:rFonts w:ascii="Times New Roman" w:hAnsi="Times New Roman" w:cs="Times New Roman"/>
          <w:sz w:val="24"/>
          <w:szCs w:val="24"/>
        </w:rPr>
        <w:t>Молодцы, замечательно получилось, присаживайтесь за парты.</w:t>
      </w:r>
    </w:p>
    <w:p w14:paraId="76F1193A"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i/>
          <w:iCs/>
          <w:sz w:val="24"/>
          <w:szCs w:val="24"/>
        </w:rPr>
        <w:t>(Шепотом.)</w:t>
      </w:r>
      <w:r w:rsidRPr="009C27E7">
        <w:rPr>
          <w:rFonts w:ascii="Times New Roman" w:hAnsi="Times New Roman" w:cs="Times New Roman"/>
          <w:sz w:val="24"/>
          <w:szCs w:val="24"/>
        </w:rPr>
        <w:t xml:space="preserve"> Ребята, напомните, как зовут наших гостей. </w:t>
      </w:r>
      <w:r w:rsidRPr="009C27E7">
        <w:rPr>
          <w:rFonts w:ascii="Times New Roman" w:hAnsi="Times New Roman" w:cs="Times New Roman"/>
          <w:i/>
          <w:iCs/>
          <w:sz w:val="24"/>
          <w:szCs w:val="24"/>
        </w:rPr>
        <w:t>(Паша и Боря.)</w:t>
      </w:r>
    </w:p>
    <w:p w14:paraId="1A61B7F7" w14:textId="77777777" w:rsidR="001317CC"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Перед уроком мальчики мне прислали сообщение. Если вы хорошо будете работать, то вас ждут сюрпризы. Итак, к делу! Прочитайте слова, составленные на наборном полотне. </w:t>
      </w:r>
      <w:r w:rsidRPr="009C27E7">
        <w:rPr>
          <w:rFonts w:ascii="Times New Roman" w:hAnsi="Times New Roman" w:cs="Times New Roman"/>
          <w:i/>
          <w:iCs/>
          <w:sz w:val="24"/>
          <w:szCs w:val="24"/>
        </w:rPr>
        <w:t>(Слова можно записать на доске. Белка, к белке, от белки, о белке.)</w:t>
      </w:r>
      <w:r w:rsidRPr="009C27E7">
        <w:rPr>
          <w:rFonts w:ascii="Times New Roman" w:hAnsi="Times New Roman" w:cs="Times New Roman"/>
          <w:sz w:val="24"/>
          <w:szCs w:val="24"/>
        </w:rPr>
        <w:tab/>
      </w:r>
    </w:p>
    <w:p w14:paraId="31DB35CE"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звуки выделили в этих словах?</w:t>
      </w:r>
    </w:p>
    <w:p w14:paraId="41ABE6B8"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Что объединяет эти слова</w:t>
      </w:r>
    </w:p>
    <w:p w14:paraId="7ABEF43C"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что изменяется у этих слов окончание</w:t>
      </w:r>
    </w:p>
    <w:p w14:paraId="0AACA85F"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давайте вместе найдем корень у каждого из этих слов.</w:t>
      </w:r>
    </w:p>
    <w:p w14:paraId="1CC400AE"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В таких случаях говорят, что это формы одного слова. Идем дальше. Что же это такое? А это письмо от Бори. Что в нем? Загадка.</w:t>
      </w:r>
    </w:p>
    <w:p w14:paraId="265AE795"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Вот так звери!</w:t>
      </w:r>
    </w:p>
    <w:p w14:paraId="087306D7"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Нор не роют,</w:t>
      </w:r>
      <w:r w:rsidR="003F38E4" w:rsidRPr="009C27E7">
        <w:rPr>
          <w:rFonts w:ascii="Times New Roman" w:hAnsi="Times New Roman" w:cs="Times New Roman"/>
          <w:sz w:val="24"/>
          <w:szCs w:val="24"/>
        </w:rPr>
        <w:t xml:space="preserve"> </w:t>
      </w:r>
      <w:r w:rsidRPr="009C27E7">
        <w:rPr>
          <w:rFonts w:ascii="Times New Roman" w:hAnsi="Times New Roman" w:cs="Times New Roman"/>
          <w:sz w:val="24"/>
          <w:szCs w:val="24"/>
        </w:rPr>
        <w:t>но зато плотины строят.</w:t>
      </w:r>
    </w:p>
    <w:p w14:paraId="3FDA1310"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lastRenderedPageBreak/>
        <w:t>Все они одеты в шубы,</w:t>
      </w:r>
      <w:r w:rsidR="003F38E4" w:rsidRPr="009C27E7">
        <w:rPr>
          <w:rFonts w:ascii="Times New Roman" w:hAnsi="Times New Roman" w:cs="Times New Roman"/>
          <w:sz w:val="24"/>
          <w:szCs w:val="24"/>
        </w:rPr>
        <w:t xml:space="preserve"> </w:t>
      </w:r>
      <w:r w:rsidRPr="009C27E7">
        <w:rPr>
          <w:rFonts w:ascii="Times New Roman" w:hAnsi="Times New Roman" w:cs="Times New Roman"/>
          <w:sz w:val="24"/>
          <w:szCs w:val="24"/>
        </w:rPr>
        <w:t xml:space="preserve">инструмент — не пилы, зубы. </w:t>
      </w:r>
      <w:r w:rsidRPr="009C27E7">
        <w:rPr>
          <w:rFonts w:ascii="Times New Roman" w:hAnsi="Times New Roman" w:cs="Times New Roman"/>
          <w:i/>
          <w:iCs/>
          <w:sz w:val="24"/>
          <w:szCs w:val="24"/>
        </w:rPr>
        <w:t>(Бобры. Вывешивается картинка с изображением бобра.)</w:t>
      </w:r>
    </w:p>
    <w:p w14:paraId="2C1A260E"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Проведите </w:t>
      </w:r>
      <w:proofErr w:type="spellStart"/>
      <w:r w:rsidRPr="009C27E7">
        <w:rPr>
          <w:rFonts w:ascii="Times New Roman" w:hAnsi="Times New Roman" w:cs="Times New Roman"/>
          <w:sz w:val="24"/>
          <w:szCs w:val="24"/>
        </w:rPr>
        <w:t>слого</w:t>
      </w:r>
      <w:proofErr w:type="spellEnd"/>
      <w:r w:rsidRPr="009C27E7">
        <w:rPr>
          <w:rFonts w:ascii="Times New Roman" w:hAnsi="Times New Roman" w:cs="Times New Roman"/>
          <w:sz w:val="24"/>
          <w:szCs w:val="24"/>
        </w:rPr>
        <w:t xml:space="preserve">-звуковой анализ слова «бобры». Необходимо учителю обратить внимание на слабую позицию гласного звука [а]. Дети подбирают проверочное слово «бобр». </w:t>
      </w:r>
    </w:p>
    <w:p w14:paraId="0232A761"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Звук [а] на письме будет обозначаться буквой О. Наберем на наборном полотне слова: бобр-бобры.</w:t>
      </w:r>
    </w:p>
    <w:p w14:paraId="6C4BE1DE"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Кого мы видим на рис.</w:t>
      </w:r>
      <w:r w:rsidR="003F38E4" w:rsidRPr="009C27E7">
        <w:rPr>
          <w:rFonts w:ascii="Times New Roman" w:hAnsi="Times New Roman" w:cs="Times New Roman"/>
          <w:sz w:val="24"/>
          <w:szCs w:val="24"/>
        </w:rPr>
        <w:t xml:space="preserve"> </w:t>
      </w:r>
      <w:r w:rsidRPr="009C27E7">
        <w:rPr>
          <w:rFonts w:ascii="Times New Roman" w:hAnsi="Times New Roman" w:cs="Times New Roman"/>
          <w:sz w:val="24"/>
          <w:szCs w:val="24"/>
        </w:rPr>
        <w:t>на стр.</w:t>
      </w:r>
      <w:r w:rsidR="003F38E4" w:rsidRPr="009C27E7">
        <w:rPr>
          <w:rFonts w:ascii="Times New Roman" w:hAnsi="Times New Roman" w:cs="Times New Roman"/>
          <w:sz w:val="24"/>
          <w:szCs w:val="24"/>
        </w:rPr>
        <w:t xml:space="preserve"> </w:t>
      </w:r>
      <w:r w:rsidRPr="009C27E7">
        <w:rPr>
          <w:rFonts w:ascii="Times New Roman" w:hAnsi="Times New Roman" w:cs="Times New Roman"/>
          <w:sz w:val="24"/>
          <w:szCs w:val="24"/>
        </w:rPr>
        <w:t>99.</w:t>
      </w:r>
    </w:p>
    <w:p w14:paraId="3624F33E"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Что делают бобры?</w:t>
      </w:r>
    </w:p>
    <w:p w14:paraId="42946A2A" w14:textId="77777777" w:rsidR="00676A62" w:rsidRPr="009C27E7" w:rsidRDefault="00676A62" w:rsidP="009C27E7">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Какие инструменты у них есть?</w:t>
      </w:r>
    </w:p>
    <w:p w14:paraId="52B9A287" w14:textId="77777777" w:rsidR="00676A62" w:rsidRPr="009C27E7" w:rsidRDefault="00676A62"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Я прочитаю текст «Бобры» вслух, а вы вместе со мной шепотом</w:t>
      </w:r>
      <w:r w:rsidR="009C0BC1" w:rsidRPr="009C27E7">
        <w:rPr>
          <w:rFonts w:ascii="Times New Roman" w:hAnsi="Times New Roman" w:cs="Times New Roman"/>
          <w:sz w:val="24"/>
          <w:szCs w:val="24"/>
        </w:rPr>
        <w:t>.</w:t>
      </w:r>
    </w:p>
    <w:p w14:paraId="369CE3A5" w14:textId="77777777" w:rsidR="00676A62" w:rsidRPr="009C27E7" w:rsidRDefault="00676A62"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В </w:t>
      </w:r>
      <w:proofErr w:type="gramStart"/>
      <w:r w:rsidRPr="009C27E7">
        <w:rPr>
          <w:rFonts w:ascii="Times New Roman" w:hAnsi="Times New Roman" w:cs="Times New Roman"/>
          <w:sz w:val="24"/>
          <w:szCs w:val="24"/>
        </w:rPr>
        <w:t>воронежской области</w:t>
      </w:r>
      <w:proofErr w:type="gramEnd"/>
      <w:r w:rsidRPr="009C27E7">
        <w:rPr>
          <w:rFonts w:ascii="Times New Roman" w:hAnsi="Times New Roman" w:cs="Times New Roman"/>
          <w:sz w:val="24"/>
          <w:szCs w:val="24"/>
        </w:rPr>
        <w:t xml:space="preserve"> есть государственный заповедник, в котором живут бобры. Они охраняются государством. Бобры строят на реке домики, выращивают потомство. В заповеднике никто не охотится на этих животных.</w:t>
      </w:r>
    </w:p>
    <w:p w14:paraId="3BD5F92C" w14:textId="77777777" w:rsidR="00676A62" w:rsidRPr="009C27E7" w:rsidRDefault="00676A62" w:rsidP="009C27E7">
      <w:pPr>
        <w:widowControl w:val="0"/>
        <w:tabs>
          <w:tab w:val="left" w:pos="567"/>
          <w:tab w:val="left" w:pos="993"/>
        </w:tabs>
        <w:spacing w:after="0" w:line="240" w:lineRule="auto"/>
        <w:ind w:firstLine="709"/>
        <w:jc w:val="both"/>
        <w:rPr>
          <w:rFonts w:ascii="Times New Roman" w:hAnsi="Times New Roman" w:cs="Times New Roman"/>
          <w:sz w:val="24"/>
          <w:szCs w:val="24"/>
        </w:rPr>
      </w:pPr>
    </w:p>
    <w:p w14:paraId="1AC4EAB9" w14:textId="77777777" w:rsidR="00676A62" w:rsidRPr="009C27E7" w:rsidRDefault="00676A62" w:rsidP="009C27E7">
      <w:pPr>
        <w:widowControl w:val="0"/>
        <w:tabs>
          <w:tab w:val="left" w:pos="567"/>
          <w:tab w:val="left" w:pos="993"/>
        </w:tabs>
        <w:spacing w:after="0" w:line="240" w:lineRule="auto"/>
        <w:ind w:firstLine="709"/>
        <w:jc w:val="both"/>
        <w:rPr>
          <w:rFonts w:ascii="Times New Roman" w:hAnsi="Times New Roman" w:cs="Times New Roman"/>
          <w:b/>
          <w:bCs/>
          <w:i/>
          <w:iCs/>
          <w:color w:val="000000"/>
          <w:sz w:val="24"/>
          <w:szCs w:val="24"/>
        </w:rPr>
      </w:pPr>
      <w:r w:rsidRPr="009C27E7">
        <w:rPr>
          <w:rFonts w:ascii="Times New Roman" w:hAnsi="Times New Roman" w:cs="Times New Roman"/>
          <w:b/>
          <w:bCs/>
          <w:i/>
          <w:iCs/>
          <w:color w:val="000000"/>
          <w:sz w:val="24"/>
          <w:szCs w:val="24"/>
        </w:rPr>
        <w:t>Подведение итогов урока</w:t>
      </w:r>
    </w:p>
    <w:p w14:paraId="0F6D779A" w14:textId="77777777" w:rsidR="009C0BC1" w:rsidRPr="009C27E7" w:rsidRDefault="009C0BC1" w:rsidP="009C27E7">
      <w:pPr>
        <w:widowControl w:val="0"/>
        <w:tabs>
          <w:tab w:val="left" w:pos="567"/>
          <w:tab w:val="left" w:pos="993"/>
        </w:tabs>
        <w:spacing w:after="0" w:line="240" w:lineRule="auto"/>
        <w:ind w:firstLine="709"/>
        <w:jc w:val="both"/>
        <w:rPr>
          <w:rFonts w:ascii="Times New Roman" w:hAnsi="Times New Roman" w:cs="Times New Roman"/>
          <w:sz w:val="24"/>
          <w:szCs w:val="24"/>
        </w:rPr>
      </w:pPr>
    </w:p>
    <w:p w14:paraId="759211DA" w14:textId="77777777" w:rsidR="00676A62" w:rsidRPr="009C27E7" w:rsidRDefault="00676A62"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Итак, ребята, с какой буквой вы познакомились на уроке? Какие звуки она обозначает?</w:t>
      </w:r>
    </w:p>
    <w:p w14:paraId="7FC3E043" w14:textId="77777777" w:rsidR="00676A62" w:rsidRPr="009C27E7" w:rsidRDefault="000A6F86"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 сожалению,</w:t>
      </w:r>
      <w:r w:rsidR="00676A62" w:rsidRPr="009C27E7">
        <w:rPr>
          <w:rFonts w:ascii="Times New Roman" w:hAnsi="Times New Roman" w:cs="Times New Roman"/>
          <w:sz w:val="24"/>
          <w:szCs w:val="24"/>
        </w:rPr>
        <w:t xml:space="preserve"> наша прогулка заканчивается, скажите, каких животных мы повстречали?</w:t>
      </w:r>
    </w:p>
    <w:p w14:paraId="187F6526" w14:textId="77777777" w:rsidR="00676A62" w:rsidRPr="009C27E7" w:rsidRDefault="00676A62"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О каком животном вам хотелось бы узнать побольше?</w:t>
      </w:r>
    </w:p>
    <w:p w14:paraId="6A58318D" w14:textId="77777777" w:rsidR="00676A62" w:rsidRPr="009C27E7" w:rsidRDefault="00676A62"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 xml:space="preserve">Как </w:t>
      </w:r>
      <w:proofErr w:type="gramStart"/>
      <w:r w:rsidRPr="009C27E7">
        <w:rPr>
          <w:rFonts w:ascii="Times New Roman" w:hAnsi="Times New Roman" w:cs="Times New Roman"/>
          <w:sz w:val="24"/>
          <w:szCs w:val="24"/>
        </w:rPr>
        <w:t>заботятся</w:t>
      </w:r>
      <w:proofErr w:type="gramEnd"/>
      <w:r w:rsidRPr="009C27E7">
        <w:rPr>
          <w:rFonts w:ascii="Times New Roman" w:hAnsi="Times New Roman" w:cs="Times New Roman"/>
          <w:sz w:val="24"/>
          <w:szCs w:val="24"/>
        </w:rPr>
        <w:t xml:space="preserve"> о животных в Воронежском заповеднике?</w:t>
      </w:r>
    </w:p>
    <w:p w14:paraId="5471EAC1" w14:textId="77777777" w:rsidR="00676A62" w:rsidRPr="009C27E7" w:rsidRDefault="00676A62"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Как вы можете оказать помощь животным, которые находятся рядом с вами?</w:t>
      </w:r>
    </w:p>
    <w:p w14:paraId="3147C39C" w14:textId="77777777" w:rsidR="00676A62" w:rsidRPr="009C27E7" w:rsidRDefault="00676A62"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Ребята, нашим гостям понравилось, как вы работали. Они подготовили для вас закладки с изображением животных. Поблагодарите мальчиков.</w:t>
      </w:r>
    </w:p>
    <w:p w14:paraId="2927F4D1" w14:textId="77777777" w:rsidR="00676A62" w:rsidRPr="009C27E7" w:rsidRDefault="00676A62" w:rsidP="009C27E7">
      <w:pPr>
        <w:widowControl w:val="0"/>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Спасибо за работу!</w:t>
      </w:r>
    </w:p>
    <w:p w14:paraId="7CE7B1CA"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5F9C979B"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1570EDA7"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2859D911"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19E919E6"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1E93534A"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14EF0358"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3060090F"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6F483FDD"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41C70310"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0ACD475F"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0037B0BA"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73837F4C"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16B77B80"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1809AD27"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464467DE"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49517A0D"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55C42CB9"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61F4938A"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7ECD0945" w14:textId="17E7A210" w:rsidR="00C454F2" w:rsidRDefault="00C454F2" w:rsidP="009C27E7">
      <w:pPr>
        <w:widowControl w:val="0"/>
        <w:spacing w:after="0" w:line="240" w:lineRule="auto"/>
        <w:jc w:val="both"/>
        <w:rPr>
          <w:rFonts w:ascii="Times New Roman" w:hAnsi="Times New Roman" w:cs="Times New Roman"/>
          <w:sz w:val="24"/>
          <w:szCs w:val="24"/>
        </w:rPr>
      </w:pPr>
    </w:p>
    <w:p w14:paraId="2C410A84" w14:textId="563D4776" w:rsidR="002A740C" w:rsidRDefault="002A740C" w:rsidP="009C27E7">
      <w:pPr>
        <w:widowControl w:val="0"/>
        <w:spacing w:after="0" w:line="240" w:lineRule="auto"/>
        <w:jc w:val="both"/>
        <w:rPr>
          <w:rFonts w:ascii="Times New Roman" w:hAnsi="Times New Roman" w:cs="Times New Roman"/>
          <w:sz w:val="24"/>
          <w:szCs w:val="24"/>
        </w:rPr>
      </w:pPr>
    </w:p>
    <w:p w14:paraId="07EB6E16" w14:textId="77777777" w:rsidR="002A740C" w:rsidRPr="009C27E7" w:rsidRDefault="002A740C" w:rsidP="009C27E7">
      <w:pPr>
        <w:widowControl w:val="0"/>
        <w:spacing w:after="0" w:line="240" w:lineRule="auto"/>
        <w:jc w:val="both"/>
        <w:rPr>
          <w:rFonts w:ascii="Times New Roman" w:hAnsi="Times New Roman" w:cs="Times New Roman"/>
          <w:sz w:val="24"/>
          <w:szCs w:val="24"/>
        </w:rPr>
      </w:pPr>
    </w:p>
    <w:p w14:paraId="1AE98ABD"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0C7C3314" w14:textId="77777777" w:rsidR="00C454F2" w:rsidRPr="009C27E7" w:rsidRDefault="00C454F2" w:rsidP="009C27E7">
      <w:pPr>
        <w:widowControl w:val="0"/>
        <w:spacing w:after="0" w:line="240" w:lineRule="auto"/>
        <w:jc w:val="both"/>
        <w:rPr>
          <w:rFonts w:ascii="Times New Roman" w:hAnsi="Times New Roman" w:cs="Times New Roman"/>
          <w:sz w:val="24"/>
          <w:szCs w:val="24"/>
        </w:rPr>
      </w:pPr>
    </w:p>
    <w:p w14:paraId="13C04582" w14:textId="77777777" w:rsidR="00C454F2" w:rsidRPr="009C27E7" w:rsidRDefault="00630D03" w:rsidP="009C27E7">
      <w:pPr>
        <w:widowControl w:val="0"/>
        <w:spacing w:after="0" w:line="240" w:lineRule="auto"/>
        <w:jc w:val="right"/>
        <w:rPr>
          <w:rFonts w:ascii="Times New Roman" w:hAnsi="Times New Roman" w:cs="Times New Roman"/>
          <w:b/>
          <w:bCs/>
          <w:sz w:val="24"/>
          <w:szCs w:val="24"/>
        </w:rPr>
      </w:pPr>
      <w:r w:rsidRPr="009C27E7">
        <w:rPr>
          <w:rFonts w:ascii="Times New Roman" w:hAnsi="Times New Roman" w:cs="Times New Roman"/>
          <w:b/>
          <w:bCs/>
          <w:sz w:val="24"/>
          <w:szCs w:val="24"/>
        </w:rPr>
        <w:lastRenderedPageBreak/>
        <w:t>ПРИЛОЖЕНИЕ 6</w:t>
      </w:r>
    </w:p>
    <w:p w14:paraId="52374B64" w14:textId="77777777" w:rsidR="00630D03" w:rsidRPr="009C27E7" w:rsidRDefault="00630D03" w:rsidP="009C27E7">
      <w:pPr>
        <w:widowControl w:val="0"/>
        <w:spacing w:after="0" w:line="240" w:lineRule="auto"/>
        <w:rPr>
          <w:rFonts w:ascii="Times New Roman" w:hAnsi="Times New Roman" w:cs="Times New Roman"/>
          <w:sz w:val="24"/>
          <w:szCs w:val="24"/>
        </w:rPr>
      </w:pPr>
    </w:p>
    <w:p w14:paraId="2E5419E4" w14:textId="77777777" w:rsidR="00676A62" w:rsidRPr="009C27E7" w:rsidRDefault="00676A62" w:rsidP="009C27E7">
      <w:pPr>
        <w:widowControl w:val="0"/>
        <w:spacing w:after="0" w:line="240" w:lineRule="auto"/>
        <w:jc w:val="center"/>
        <w:rPr>
          <w:rFonts w:ascii="Times New Roman" w:hAnsi="Times New Roman" w:cs="Times New Roman"/>
          <w:sz w:val="24"/>
          <w:szCs w:val="24"/>
        </w:rPr>
      </w:pPr>
      <w:r w:rsidRPr="009C27E7">
        <w:rPr>
          <w:rFonts w:ascii="Times New Roman" w:hAnsi="Times New Roman" w:cs="Times New Roman"/>
          <w:b/>
          <w:bCs/>
          <w:sz w:val="24"/>
          <w:szCs w:val="24"/>
        </w:rPr>
        <w:t>Конспект урока по русскому языку на тему: «Письмо строчной и заглавной букв Б, б»</w:t>
      </w:r>
    </w:p>
    <w:p w14:paraId="6B71FC25" w14:textId="77777777" w:rsidR="00676A62" w:rsidRPr="009C27E7" w:rsidRDefault="00676A62" w:rsidP="009C27E7">
      <w:pPr>
        <w:widowControl w:val="0"/>
        <w:spacing w:after="0" w:line="240" w:lineRule="auto"/>
        <w:jc w:val="center"/>
        <w:rPr>
          <w:rFonts w:ascii="Times New Roman" w:hAnsi="Times New Roman" w:cs="Times New Roman"/>
          <w:sz w:val="24"/>
          <w:szCs w:val="24"/>
        </w:rPr>
      </w:pPr>
    </w:p>
    <w:p w14:paraId="0EE2F9C0" w14:textId="77777777" w:rsidR="00676A62" w:rsidRPr="009C27E7" w:rsidRDefault="00676A62" w:rsidP="009C27E7">
      <w:pPr>
        <w:pStyle w:val="a8"/>
        <w:widowControl w:val="0"/>
        <w:spacing w:line="240" w:lineRule="auto"/>
        <w:ind w:firstLine="709"/>
        <w:jc w:val="both"/>
        <w:rPr>
          <w:b/>
          <w:bCs/>
          <w:sz w:val="24"/>
          <w:szCs w:val="24"/>
        </w:rPr>
      </w:pPr>
      <w:r w:rsidRPr="009C27E7">
        <w:rPr>
          <w:b/>
          <w:bCs/>
          <w:sz w:val="24"/>
          <w:szCs w:val="24"/>
        </w:rPr>
        <w:t>Цель</w:t>
      </w:r>
      <w:proofErr w:type="gramStart"/>
      <w:r w:rsidRPr="009C27E7">
        <w:rPr>
          <w:b/>
          <w:bCs/>
          <w:sz w:val="24"/>
          <w:szCs w:val="24"/>
        </w:rPr>
        <w:t xml:space="preserve">: </w:t>
      </w:r>
      <w:r w:rsidR="001317CC" w:rsidRPr="009C27E7">
        <w:rPr>
          <w:sz w:val="24"/>
          <w:szCs w:val="24"/>
        </w:rPr>
        <w:t>Закрепить</w:t>
      </w:r>
      <w:proofErr w:type="gramEnd"/>
      <w:r w:rsidR="001317CC" w:rsidRPr="009C27E7">
        <w:rPr>
          <w:sz w:val="24"/>
          <w:szCs w:val="24"/>
        </w:rPr>
        <w:t xml:space="preserve"> знания учащихся о звуках</w:t>
      </w:r>
      <w:r w:rsidRPr="009C27E7">
        <w:rPr>
          <w:sz w:val="24"/>
          <w:szCs w:val="24"/>
        </w:rPr>
        <w:t xml:space="preserve"> [б], [б’], </w:t>
      </w:r>
      <w:r w:rsidR="001317CC" w:rsidRPr="009C27E7">
        <w:rPr>
          <w:sz w:val="24"/>
          <w:szCs w:val="24"/>
        </w:rPr>
        <w:t xml:space="preserve">познакомить </w:t>
      </w:r>
      <w:r w:rsidRPr="009C27E7">
        <w:rPr>
          <w:sz w:val="24"/>
          <w:szCs w:val="24"/>
        </w:rPr>
        <w:t xml:space="preserve">прописными буквами Б, б.  </w:t>
      </w:r>
    </w:p>
    <w:p w14:paraId="3493FA37" w14:textId="77777777" w:rsidR="00676A62" w:rsidRPr="009C27E7" w:rsidRDefault="00676A62" w:rsidP="009C27E7">
      <w:pPr>
        <w:pStyle w:val="a8"/>
        <w:widowControl w:val="0"/>
        <w:spacing w:line="240" w:lineRule="auto"/>
        <w:ind w:firstLine="709"/>
        <w:jc w:val="both"/>
        <w:rPr>
          <w:sz w:val="24"/>
          <w:szCs w:val="24"/>
        </w:rPr>
      </w:pPr>
      <w:r w:rsidRPr="009C27E7">
        <w:rPr>
          <w:b/>
          <w:bCs/>
          <w:sz w:val="24"/>
          <w:szCs w:val="24"/>
        </w:rPr>
        <w:t>Задачи:</w:t>
      </w:r>
    </w:p>
    <w:p w14:paraId="2BF2E40D"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1. Ф</w:t>
      </w:r>
      <w:r w:rsidRPr="009C27E7">
        <w:rPr>
          <w:color w:val="181818"/>
          <w:sz w:val="24"/>
          <w:szCs w:val="24"/>
        </w:rPr>
        <w:t xml:space="preserve">ормировать умения писать элементы строчной и заглавной букв </w:t>
      </w:r>
      <w:proofErr w:type="spellStart"/>
      <w:proofErr w:type="gramStart"/>
      <w:r w:rsidRPr="009C27E7">
        <w:rPr>
          <w:color w:val="181818"/>
          <w:sz w:val="24"/>
          <w:szCs w:val="24"/>
        </w:rPr>
        <w:t>Б,б</w:t>
      </w:r>
      <w:proofErr w:type="spellEnd"/>
      <w:r w:rsidRPr="009C27E7">
        <w:rPr>
          <w:color w:val="181818"/>
          <w:sz w:val="24"/>
          <w:szCs w:val="24"/>
        </w:rPr>
        <w:t>.</w:t>
      </w:r>
      <w:proofErr w:type="gramEnd"/>
    </w:p>
    <w:p w14:paraId="202398EC"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2. Формировать орфографическую зоркость.</w:t>
      </w:r>
    </w:p>
    <w:p w14:paraId="10AE532E"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 xml:space="preserve">Закрепить представление о правописании имен, фамилий людей, кличек животных. </w:t>
      </w:r>
    </w:p>
    <w:p w14:paraId="0AB9BD18"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3. Воспитывать трудолюбие, патриотизм, уважение к людям труда.</w:t>
      </w:r>
    </w:p>
    <w:p w14:paraId="1297E9BC"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4. Развивать внимание, память, речь, фонематический слух.</w:t>
      </w:r>
    </w:p>
    <w:p w14:paraId="68EE849F" w14:textId="77777777" w:rsidR="00676A62" w:rsidRPr="009C27E7" w:rsidRDefault="00676A62" w:rsidP="009C27E7">
      <w:pPr>
        <w:pStyle w:val="a8"/>
        <w:widowControl w:val="0"/>
        <w:spacing w:line="240" w:lineRule="auto"/>
        <w:ind w:firstLine="709"/>
        <w:jc w:val="both"/>
        <w:rPr>
          <w:b/>
          <w:bCs/>
          <w:sz w:val="24"/>
          <w:szCs w:val="24"/>
        </w:rPr>
      </w:pPr>
      <w:r w:rsidRPr="009C27E7">
        <w:rPr>
          <w:b/>
          <w:bCs/>
          <w:sz w:val="24"/>
          <w:szCs w:val="24"/>
        </w:rPr>
        <w:t>Оборудование:</w:t>
      </w:r>
    </w:p>
    <w:p w14:paraId="2162B1DD" w14:textId="77777777" w:rsidR="00676A62" w:rsidRPr="009C27E7" w:rsidRDefault="00676A62" w:rsidP="009C27E7">
      <w:pPr>
        <w:pStyle w:val="a8"/>
        <w:widowControl w:val="0"/>
        <w:spacing w:line="240" w:lineRule="auto"/>
        <w:ind w:firstLine="709"/>
        <w:jc w:val="both"/>
        <w:rPr>
          <w:sz w:val="24"/>
          <w:szCs w:val="24"/>
        </w:rPr>
      </w:pPr>
      <w:r w:rsidRPr="009C27E7">
        <w:rPr>
          <w:sz w:val="24"/>
          <w:szCs w:val="24"/>
        </w:rPr>
        <w:t xml:space="preserve">Изображение мальчика, учебник «Азбука» (авторы </w:t>
      </w:r>
      <w:proofErr w:type="gramStart"/>
      <w:r w:rsidRPr="009C27E7">
        <w:rPr>
          <w:sz w:val="24"/>
          <w:szCs w:val="24"/>
        </w:rPr>
        <w:t>В.Г.</w:t>
      </w:r>
      <w:proofErr w:type="gramEnd"/>
      <w:r w:rsidRPr="009C27E7">
        <w:rPr>
          <w:sz w:val="24"/>
          <w:szCs w:val="24"/>
        </w:rPr>
        <w:t xml:space="preserve"> Горецкий, В.А. Кирюшкин, Л.А. Виноградская, М.В. </w:t>
      </w:r>
      <w:proofErr w:type="spellStart"/>
      <w:r w:rsidRPr="009C27E7">
        <w:rPr>
          <w:sz w:val="24"/>
          <w:szCs w:val="24"/>
        </w:rPr>
        <w:t>Бойкина</w:t>
      </w:r>
      <w:proofErr w:type="spellEnd"/>
      <w:r w:rsidRPr="009C27E7">
        <w:rPr>
          <w:sz w:val="24"/>
          <w:szCs w:val="24"/>
        </w:rPr>
        <w:t>, Прописи (В.Г. Горецкий, Н.А. Федосова), 3 звуковых схемы, одна из них подходит к слову «пенал».</w:t>
      </w:r>
    </w:p>
    <w:p w14:paraId="624E268D" w14:textId="77777777" w:rsidR="000A6F86" w:rsidRPr="009C27E7" w:rsidRDefault="000A6F86" w:rsidP="009C27E7">
      <w:pPr>
        <w:pStyle w:val="a8"/>
        <w:widowControl w:val="0"/>
        <w:spacing w:line="240" w:lineRule="auto"/>
        <w:ind w:firstLine="709"/>
        <w:jc w:val="both"/>
        <w:rPr>
          <w:b/>
          <w:bCs/>
          <w:sz w:val="24"/>
          <w:szCs w:val="24"/>
        </w:rPr>
      </w:pPr>
    </w:p>
    <w:p w14:paraId="6B29E30F" w14:textId="77777777" w:rsidR="00676A62" w:rsidRPr="009C27E7" w:rsidRDefault="00676A62" w:rsidP="009C27E7">
      <w:pPr>
        <w:pStyle w:val="a8"/>
        <w:widowControl w:val="0"/>
        <w:spacing w:line="240" w:lineRule="auto"/>
        <w:ind w:firstLine="709"/>
        <w:jc w:val="both"/>
        <w:rPr>
          <w:b/>
          <w:bCs/>
          <w:i/>
          <w:iCs/>
          <w:sz w:val="24"/>
          <w:szCs w:val="24"/>
        </w:rPr>
      </w:pPr>
      <w:r w:rsidRPr="009C27E7">
        <w:rPr>
          <w:b/>
          <w:bCs/>
          <w:i/>
          <w:iCs/>
          <w:sz w:val="24"/>
          <w:szCs w:val="24"/>
        </w:rPr>
        <w:t>Организационный момент</w:t>
      </w:r>
    </w:p>
    <w:p w14:paraId="40F8AF9C" w14:textId="77777777" w:rsidR="000A6F86" w:rsidRPr="009C27E7" w:rsidRDefault="000A6F86" w:rsidP="009C27E7">
      <w:pPr>
        <w:pStyle w:val="a8"/>
        <w:widowControl w:val="0"/>
        <w:spacing w:line="240" w:lineRule="auto"/>
        <w:ind w:firstLine="709"/>
        <w:jc w:val="both"/>
        <w:rPr>
          <w:b/>
          <w:bCs/>
          <w:sz w:val="24"/>
          <w:szCs w:val="24"/>
        </w:rPr>
      </w:pPr>
    </w:p>
    <w:p w14:paraId="1F75C293" w14:textId="77777777" w:rsidR="00676A62" w:rsidRPr="009C27E7" w:rsidRDefault="00676A62" w:rsidP="009C27E7">
      <w:pPr>
        <w:pStyle w:val="a8"/>
        <w:widowControl w:val="0"/>
        <w:spacing w:line="240" w:lineRule="auto"/>
        <w:ind w:firstLine="709"/>
        <w:jc w:val="both"/>
        <w:rPr>
          <w:color w:val="000000"/>
          <w:sz w:val="24"/>
          <w:szCs w:val="24"/>
        </w:rPr>
      </w:pPr>
      <w:r w:rsidRPr="009C27E7">
        <w:rPr>
          <w:b/>
          <w:bCs/>
          <w:sz w:val="24"/>
          <w:szCs w:val="24"/>
        </w:rPr>
        <w:t>Педагог-психолог</w:t>
      </w:r>
      <w:proofErr w:type="gramStart"/>
      <w:r w:rsidRPr="009C27E7">
        <w:rPr>
          <w:b/>
          <w:bCs/>
          <w:sz w:val="24"/>
          <w:szCs w:val="24"/>
        </w:rPr>
        <w:t>:</w:t>
      </w:r>
      <w:r w:rsidRPr="009C27E7">
        <w:rPr>
          <w:sz w:val="24"/>
          <w:szCs w:val="24"/>
        </w:rPr>
        <w:t xml:space="preserve"> </w:t>
      </w:r>
      <w:r w:rsidRPr="009C27E7">
        <w:rPr>
          <w:color w:val="000000"/>
          <w:sz w:val="24"/>
          <w:szCs w:val="24"/>
        </w:rPr>
        <w:t>Здравствуйте</w:t>
      </w:r>
      <w:proofErr w:type="gramEnd"/>
      <w:r w:rsidRPr="009C27E7">
        <w:rPr>
          <w:color w:val="000000"/>
          <w:sz w:val="24"/>
          <w:szCs w:val="24"/>
        </w:rPr>
        <w:t>, ребята! Создаем хорошее настроение. Улыбнитесь, скажите друг другу добрые слова!</w:t>
      </w:r>
    </w:p>
    <w:p w14:paraId="03B63F26" w14:textId="77777777" w:rsidR="00676A62" w:rsidRPr="009C27E7" w:rsidRDefault="000A6F86" w:rsidP="009C27E7">
      <w:pPr>
        <w:pStyle w:val="a8"/>
        <w:widowControl w:val="0"/>
        <w:spacing w:line="240" w:lineRule="auto"/>
        <w:ind w:firstLine="709"/>
        <w:jc w:val="both"/>
        <w:rPr>
          <w:b/>
          <w:bCs/>
          <w:color w:val="000000"/>
          <w:sz w:val="24"/>
          <w:szCs w:val="24"/>
        </w:rPr>
      </w:pPr>
      <w:r w:rsidRPr="009C27E7">
        <w:rPr>
          <w:b/>
          <w:bCs/>
          <w:color w:val="000000"/>
          <w:sz w:val="24"/>
          <w:szCs w:val="24"/>
        </w:rPr>
        <w:t xml:space="preserve">– </w:t>
      </w:r>
      <w:r w:rsidR="00676A62" w:rsidRPr="009C27E7">
        <w:rPr>
          <w:color w:val="000000"/>
          <w:sz w:val="24"/>
          <w:szCs w:val="24"/>
        </w:rPr>
        <w:t>А сейчас выполним упражнение «Водопад». Представьте,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падает мягкий белый свет. Представьте, что вы стоите под этим водопадом. Почувствуйте, как этот прекрасный белый свет струится по вашей голове. Вы чувствуете, как он льется по лбу, затем по лицу, шее… Белый свет течет по вашим плечам, помогает им расслабиться…</w:t>
      </w:r>
      <w:r w:rsidR="00676A62" w:rsidRPr="009C27E7">
        <w:rPr>
          <w:color w:val="000000"/>
          <w:sz w:val="24"/>
          <w:szCs w:val="24"/>
        </w:rPr>
        <w:br/>
        <w:t>Нежный свет течет дальше. По груди, по животу… Пусть свет гладит ваши ручки и пальчики. Свет течет и по ногам, и вы чувствуете, что тело полностью расслаблено. Этот удивительный водопад из белого света обтекает все ваше тело. Вы чувствуете себя спокойно. А теперь потянитесь и на счёт «три» откройте глаза. Волшебный свет наполнил вас свежими силами и энергией».</w:t>
      </w:r>
      <w:r w:rsidR="00676A62" w:rsidRPr="009C27E7">
        <w:rPr>
          <w:color w:val="000000"/>
          <w:sz w:val="24"/>
          <w:szCs w:val="24"/>
        </w:rPr>
        <w:br/>
      </w:r>
    </w:p>
    <w:p w14:paraId="01A13BB2" w14:textId="77777777" w:rsidR="00676A62" w:rsidRPr="009C27E7" w:rsidRDefault="00676A62"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color w:val="000000"/>
          <w:sz w:val="24"/>
          <w:szCs w:val="24"/>
        </w:rPr>
        <w:t>Учитель:</w:t>
      </w:r>
    </w:p>
    <w:p w14:paraId="217BD98F" w14:textId="77777777" w:rsidR="00676A62" w:rsidRPr="009C27E7" w:rsidRDefault="00676A62"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Прозвенел для нас звонок,</w:t>
      </w:r>
    </w:p>
    <w:p w14:paraId="2755F7C7" w14:textId="77777777" w:rsidR="00676A62" w:rsidRPr="009C27E7" w:rsidRDefault="00676A62" w:rsidP="009C27E7">
      <w:pPr>
        <w:widowControl w:val="0"/>
        <w:spacing w:after="0" w:line="240" w:lineRule="auto"/>
        <w:ind w:firstLine="709"/>
        <w:jc w:val="both"/>
        <w:rPr>
          <w:rFonts w:ascii="Times New Roman" w:hAnsi="Times New Roman" w:cs="Times New Roman"/>
          <w:b/>
          <w:bCs/>
          <w:color w:val="000000"/>
          <w:sz w:val="24"/>
          <w:szCs w:val="24"/>
        </w:rPr>
      </w:pPr>
      <w:r w:rsidRPr="009C27E7">
        <w:rPr>
          <w:rFonts w:ascii="Times New Roman" w:hAnsi="Times New Roman" w:cs="Times New Roman"/>
          <w:color w:val="000000"/>
          <w:sz w:val="24"/>
          <w:szCs w:val="24"/>
        </w:rPr>
        <w:t>Начинается урок!</w:t>
      </w:r>
    </w:p>
    <w:p w14:paraId="280F4E72" w14:textId="77777777" w:rsidR="00676A62" w:rsidRPr="009C27E7" w:rsidRDefault="000A4998" w:rsidP="009C27E7">
      <w:pPr>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b/>
          <w:bCs/>
          <w:color w:val="000000"/>
          <w:sz w:val="24"/>
          <w:szCs w:val="24"/>
        </w:rPr>
        <w:t>–</w:t>
      </w:r>
      <w:r w:rsidR="00EE676C" w:rsidRPr="009C27E7">
        <w:rPr>
          <w:rFonts w:ascii="Times New Roman" w:hAnsi="Times New Roman" w:cs="Times New Roman"/>
          <w:b/>
          <w:bCs/>
          <w:color w:val="000000"/>
          <w:sz w:val="24"/>
          <w:szCs w:val="24"/>
        </w:rPr>
        <w:t xml:space="preserve"> </w:t>
      </w:r>
      <w:r w:rsidR="00676A62" w:rsidRPr="009C27E7">
        <w:rPr>
          <w:rFonts w:ascii="Times New Roman" w:hAnsi="Times New Roman" w:cs="Times New Roman"/>
          <w:color w:val="000000"/>
          <w:sz w:val="24"/>
          <w:szCs w:val="24"/>
        </w:rPr>
        <w:t xml:space="preserve">Ребята, сядьте правильно, помните, что спина должна касаться спинки стула. </w:t>
      </w:r>
      <w:r w:rsidR="00676A62" w:rsidRPr="009C27E7">
        <w:rPr>
          <w:rFonts w:ascii="Times New Roman" w:hAnsi="Times New Roman" w:cs="Times New Roman"/>
          <w:i/>
          <w:iCs/>
          <w:color w:val="000000"/>
          <w:sz w:val="24"/>
          <w:szCs w:val="24"/>
        </w:rPr>
        <w:t>(Повторить правила посадки при письме.</w:t>
      </w:r>
      <w:r w:rsidR="00676A62" w:rsidRPr="009C27E7">
        <w:rPr>
          <w:rFonts w:ascii="Times New Roman" w:hAnsi="Times New Roman" w:cs="Times New Roman"/>
          <w:color w:val="000000"/>
          <w:sz w:val="24"/>
          <w:szCs w:val="24"/>
        </w:rPr>
        <w:t>)</w:t>
      </w:r>
    </w:p>
    <w:p w14:paraId="6E412FA2"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color w:val="000000"/>
          <w:sz w:val="24"/>
          <w:szCs w:val="24"/>
        </w:rPr>
      </w:pPr>
      <w:r w:rsidRPr="009C27E7">
        <w:rPr>
          <w:rFonts w:ascii="Times New Roman" w:hAnsi="Times New Roman" w:cs="Times New Roman"/>
          <w:color w:val="000000"/>
          <w:sz w:val="24"/>
          <w:szCs w:val="24"/>
        </w:rPr>
        <w:tab/>
      </w:r>
    </w:p>
    <w:p w14:paraId="55CD5598"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i/>
          <w:iCs/>
          <w:color w:val="000000"/>
          <w:sz w:val="24"/>
          <w:szCs w:val="24"/>
        </w:rPr>
      </w:pPr>
      <w:r w:rsidRPr="009C27E7">
        <w:rPr>
          <w:rFonts w:ascii="Times New Roman" w:hAnsi="Times New Roman" w:cs="Times New Roman"/>
          <w:b/>
          <w:i/>
          <w:iCs/>
          <w:color w:val="000000"/>
          <w:sz w:val="24"/>
          <w:szCs w:val="24"/>
        </w:rPr>
        <w:t>Актуализация знаний</w:t>
      </w:r>
    </w:p>
    <w:p w14:paraId="4159947E" w14:textId="77777777" w:rsidR="00EE676C" w:rsidRPr="009C27E7" w:rsidRDefault="00EE676C" w:rsidP="009C27E7">
      <w:pPr>
        <w:pStyle w:val="a5"/>
        <w:widowControl w:val="0"/>
        <w:spacing w:after="0" w:line="240" w:lineRule="auto"/>
        <w:ind w:firstLine="709"/>
        <w:jc w:val="both"/>
        <w:rPr>
          <w:rFonts w:ascii="Times New Roman" w:hAnsi="Times New Roman" w:cs="Times New Roman"/>
          <w:color w:val="000000"/>
          <w:sz w:val="24"/>
          <w:szCs w:val="24"/>
        </w:rPr>
      </w:pPr>
    </w:p>
    <w:p w14:paraId="24A26B4F" w14:textId="77777777" w:rsidR="00676A62" w:rsidRPr="009C27E7" w:rsidRDefault="000A4998"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С какой буквой познакомились на уроке чтения? </w:t>
      </w:r>
      <w:r w:rsidR="00676A62" w:rsidRPr="009C27E7">
        <w:rPr>
          <w:rFonts w:ascii="Times New Roman" w:hAnsi="Times New Roman" w:cs="Times New Roman"/>
          <w:i/>
          <w:iCs/>
          <w:color w:val="000000"/>
          <w:sz w:val="24"/>
          <w:szCs w:val="24"/>
        </w:rPr>
        <w:t>(Учитель показывает.)</w:t>
      </w:r>
    </w:p>
    <w:p w14:paraId="05FB7EC2" w14:textId="77777777" w:rsidR="00676A62" w:rsidRPr="009C27E7" w:rsidRDefault="000A4998"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Какие звуки она обозначает? </w:t>
      </w:r>
    </w:p>
    <w:p w14:paraId="1C3A8FC7" w14:textId="77777777" w:rsidR="00676A62" w:rsidRPr="009C27E7" w:rsidRDefault="000A4998" w:rsidP="009C27E7">
      <w:pPr>
        <w:pStyle w:val="a5"/>
        <w:widowControl w:val="0"/>
        <w:spacing w:after="0" w:line="240" w:lineRule="auto"/>
        <w:ind w:firstLine="709"/>
        <w:jc w:val="both"/>
        <w:rPr>
          <w:rFonts w:ascii="Times New Roman" w:hAnsi="Times New Roman" w:cs="Times New Roman"/>
          <w:i/>
          <w:iCs/>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Дайте характеристику звукам [б], [б’]. </w:t>
      </w:r>
      <w:r w:rsidR="00676A62" w:rsidRPr="009C27E7">
        <w:rPr>
          <w:rFonts w:ascii="Times New Roman" w:hAnsi="Times New Roman" w:cs="Times New Roman"/>
          <w:i/>
          <w:iCs/>
          <w:color w:val="000000"/>
          <w:sz w:val="24"/>
          <w:szCs w:val="24"/>
        </w:rPr>
        <w:t>(Согласный, звонкий, твёрдый\ мягкий.)</w:t>
      </w:r>
    </w:p>
    <w:p w14:paraId="0DAA7AB8" w14:textId="77777777" w:rsidR="00676A62" w:rsidRPr="009C27E7" w:rsidRDefault="000A4998"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w:t>
      </w:r>
      <w:r w:rsidR="00676A62" w:rsidRPr="009C27E7">
        <w:rPr>
          <w:rFonts w:ascii="Times New Roman" w:hAnsi="Times New Roman" w:cs="Times New Roman"/>
          <w:color w:val="000000"/>
          <w:sz w:val="24"/>
          <w:szCs w:val="24"/>
        </w:rPr>
        <w:t xml:space="preserve"> Чему будем учиться на уроке письма? </w:t>
      </w:r>
      <w:r w:rsidR="00676A62" w:rsidRPr="009C27E7">
        <w:rPr>
          <w:rFonts w:ascii="Times New Roman" w:hAnsi="Times New Roman" w:cs="Times New Roman"/>
          <w:i/>
          <w:iCs/>
          <w:color w:val="000000"/>
          <w:sz w:val="24"/>
          <w:szCs w:val="24"/>
        </w:rPr>
        <w:t xml:space="preserve">(Писать заглавную и строчную прописные буквы </w:t>
      </w:r>
      <w:r w:rsidR="00676A62" w:rsidRPr="009C27E7">
        <w:rPr>
          <w:rFonts w:ascii="Times New Roman" w:hAnsi="Times New Roman" w:cs="Times New Roman"/>
          <w:color w:val="000000"/>
          <w:sz w:val="24"/>
          <w:szCs w:val="24"/>
        </w:rPr>
        <w:t>Б, б</w:t>
      </w:r>
      <w:r w:rsidR="00676A62" w:rsidRPr="009C27E7">
        <w:rPr>
          <w:rFonts w:ascii="Times New Roman" w:hAnsi="Times New Roman" w:cs="Times New Roman"/>
          <w:i/>
          <w:iCs/>
          <w:color w:val="000000"/>
          <w:sz w:val="24"/>
          <w:szCs w:val="24"/>
        </w:rPr>
        <w:t>.</w:t>
      </w:r>
      <w:r w:rsidR="00676A62" w:rsidRPr="009C27E7">
        <w:rPr>
          <w:rFonts w:ascii="Times New Roman" w:hAnsi="Times New Roman" w:cs="Times New Roman"/>
          <w:b/>
          <w:bCs/>
          <w:i/>
          <w:iCs/>
          <w:color w:val="000000"/>
          <w:sz w:val="24"/>
          <w:szCs w:val="24"/>
        </w:rPr>
        <w:t>)</w:t>
      </w:r>
    </w:p>
    <w:p w14:paraId="6032ABE0"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i/>
          <w:iCs/>
          <w:color w:val="000000"/>
          <w:sz w:val="24"/>
          <w:szCs w:val="24"/>
        </w:rPr>
      </w:pPr>
      <w:r w:rsidRPr="009C27E7">
        <w:rPr>
          <w:rFonts w:ascii="Times New Roman" w:hAnsi="Times New Roman" w:cs="Times New Roman"/>
          <w:i/>
          <w:iCs/>
          <w:color w:val="000000"/>
          <w:sz w:val="24"/>
          <w:szCs w:val="24"/>
        </w:rPr>
        <w:tab/>
      </w:r>
    </w:p>
    <w:p w14:paraId="12F891B6"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i/>
          <w:iCs/>
          <w:color w:val="000000"/>
          <w:sz w:val="24"/>
          <w:szCs w:val="24"/>
        </w:rPr>
      </w:pPr>
      <w:r w:rsidRPr="009C27E7">
        <w:rPr>
          <w:rFonts w:ascii="Times New Roman" w:hAnsi="Times New Roman" w:cs="Times New Roman"/>
          <w:b/>
          <w:i/>
          <w:iCs/>
          <w:color w:val="000000"/>
          <w:sz w:val="24"/>
          <w:szCs w:val="24"/>
        </w:rPr>
        <w:t xml:space="preserve"> Постановка учебной задачи</w:t>
      </w:r>
    </w:p>
    <w:p w14:paraId="64FAA4B8" w14:textId="77777777" w:rsidR="007A4D3C" w:rsidRPr="009C27E7" w:rsidRDefault="007A4D3C" w:rsidP="009C27E7">
      <w:pPr>
        <w:pStyle w:val="a5"/>
        <w:widowControl w:val="0"/>
        <w:spacing w:after="0" w:line="240" w:lineRule="auto"/>
        <w:ind w:firstLine="709"/>
        <w:jc w:val="both"/>
        <w:rPr>
          <w:rFonts w:ascii="Times New Roman" w:hAnsi="Times New Roman" w:cs="Times New Roman"/>
          <w:color w:val="000000"/>
          <w:sz w:val="24"/>
          <w:szCs w:val="24"/>
        </w:rPr>
      </w:pPr>
    </w:p>
    <w:p w14:paraId="7E8E0A1F" w14:textId="77777777" w:rsidR="00676A62" w:rsidRPr="009C27E7" w:rsidRDefault="00676A62" w:rsidP="009C27E7">
      <w:pPr>
        <w:pStyle w:val="a5"/>
        <w:widowControl w:val="0"/>
        <w:numPr>
          <w:ilvl w:val="1"/>
          <w:numId w:val="11"/>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color w:val="000000"/>
          <w:sz w:val="24"/>
          <w:szCs w:val="24"/>
        </w:rPr>
        <w:t>Откройте «Прописи» на стр. 12, 13.</w:t>
      </w:r>
    </w:p>
    <w:p w14:paraId="2A273AF4" w14:textId="77777777" w:rsidR="00676A62" w:rsidRPr="009C27E7" w:rsidRDefault="00676A62" w:rsidP="009C27E7">
      <w:pPr>
        <w:pStyle w:val="a5"/>
        <w:widowControl w:val="0"/>
        <w:numPr>
          <w:ilvl w:val="1"/>
          <w:numId w:val="11"/>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Сравните письменные буквы с печатными.</w:t>
      </w:r>
      <w:r w:rsidRPr="009C27E7">
        <w:rPr>
          <w:rFonts w:ascii="Times New Roman" w:hAnsi="Times New Roman" w:cs="Times New Roman"/>
          <w:color w:val="000000"/>
          <w:sz w:val="24"/>
          <w:szCs w:val="24"/>
        </w:rPr>
        <w:t xml:space="preserve"> Посчитайте, из какого количества элементов состоит печатная буква?</w:t>
      </w:r>
    </w:p>
    <w:p w14:paraId="3E0D6780"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lastRenderedPageBreak/>
        <w:t>–</w:t>
      </w:r>
      <w:r w:rsidR="00676A62" w:rsidRPr="009C27E7">
        <w:rPr>
          <w:rFonts w:ascii="Times New Roman" w:hAnsi="Times New Roman" w:cs="Times New Roman"/>
          <w:sz w:val="24"/>
          <w:szCs w:val="24"/>
        </w:rPr>
        <w:t xml:space="preserve"> На какие предметы похожа буква печатная буква Б? </w:t>
      </w:r>
      <w:r w:rsidR="00676A62" w:rsidRPr="009C27E7">
        <w:rPr>
          <w:rFonts w:ascii="Times New Roman" w:hAnsi="Times New Roman" w:cs="Times New Roman"/>
          <w:i/>
          <w:iCs/>
          <w:sz w:val="24"/>
          <w:szCs w:val="24"/>
        </w:rPr>
        <w:t xml:space="preserve">(На бочку с краном, на букашку и </w:t>
      </w:r>
      <w:proofErr w:type="gramStart"/>
      <w:r w:rsidR="00676A62" w:rsidRPr="009C27E7">
        <w:rPr>
          <w:rFonts w:ascii="Times New Roman" w:hAnsi="Times New Roman" w:cs="Times New Roman"/>
          <w:i/>
          <w:iCs/>
          <w:sz w:val="24"/>
          <w:szCs w:val="24"/>
        </w:rPr>
        <w:t>т.д.</w:t>
      </w:r>
      <w:proofErr w:type="gramEnd"/>
      <w:r w:rsidR="00676A62" w:rsidRPr="009C27E7">
        <w:rPr>
          <w:rFonts w:ascii="Times New Roman" w:hAnsi="Times New Roman" w:cs="Times New Roman"/>
          <w:i/>
          <w:iCs/>
          <w:sz w:val="24"/>
          <w:szCs w:val="24"/>
        </w:rPr>
        <w:t>)</w:t>
      </w:r>
    </w:p>
    <w:p w14:paraId="23487092"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Буква Б проснётся рано.</w:t>
      </w:r>
    </w:p>
    <w:p w14:paraId="2D134710"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Буква Б — бочонок с краном.</w:t>
      </w:r>
    </w:p>
    <w:p w14:paraId="579A093A"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Умывайся!</w:t>
      </w:r>
    </w:p>
    <w:p w14:paraId="4B60DCCC"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Будь здоров,</w:t>
      </w:r>
    </w:p>
    <w:p w14:paraId="5E035912"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Богатырь Борис Бобров!</w:t>
      </w:r>
      <w:r w:rsidRPr="009C27E7">
        <w:rPr>
          <w:rFonts w:ascii="Times New Roman" w:hAnsi="Times New Roman" w:cs="Times New Roman"/>
          <w:i/>
          <w:iCs/>
          <w:sz w:val="24"/>
          <w:szCs w:val="24"/>
        </w:rPr>
        <w:t xml:space="preserve"> (В. Степанов)</w:t>
      </w:r>
    </w:p>
    <w:p w14:paraId="417CF502" w14:textId="77777777" w:rsidR="00676A62" w:rsidRPr="009C27E7" w:rsidRDefault="00676A62" w:rsidP="009C27E7">
      <w:pPr>
        <w:widowControl w:val="0"/>
        <w:numPr>
          <w:ilvl w:val="1"/>
          <w:numId w:val="12"/>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sz w:val="24"/>
          <w:szCs w:val="24"/>
        </w:rPr>
        <w:t>Чем похожи печатная и прописная буквы?</w:t>
      </w:r>
    </w:p>
    <w:p w14:paraId="71D03606" w14:textId="77777777" w:rsidR="00676A62" w:rsidRPr="009C27E7" w:rsidRDefault="00676A62" w:rsidP="009C27E7">
      <w:pPr>
        <w:widowControl w:val="0"/>
        <w:numPr>
          <w:ilvl w:val="1"/>
          <w:numId w:val="12"/>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Чем отличаются? </w:t>
      </w:r>
    </w:p>
    <w:p w14:paraId="5BB57E63" w14:textId="77777777" w:rsidR="00676A62" w:rsidRPr="009C27E7" w:rsidRDefault="00676A62" w:rsidP="009C27E7">
      <w:pPr>
        <w:widowControl w:val="0"/>
        <w:numPr>
          <w:ilvl w:val="1"/>
          <w:numId w:val="12"/>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Только ли строчную букву научимся писать? </w:t>
      </w:r>
      <w:r w:rsidRPr="009C27E7">
        <w:rPr>
          <w:rFonts w:ascii="Times New Roman" w:hAnsi="Times New Roman" w:cs="Times New Roman"/>
          <w:i/>
          <w:iCs/>
          <w:color w:val="000000"/>
          <w:sz w:val="24"/>
          <w:szCs w:val="24"/>
        </w:rPr>
        <w:t>(Еще и заглавную.)</w:t>
      </w:r>
    </w:p>
    <w:p w14:paraId="5CBE7FB1" w14:textId="77777777" w:rsidR="00676A62" w:rsidRPr="009C27E7" w:rsidRDefault="00676A62" w:rsidP="009C27E7">
      <w:pPr>
        <w:widowControl w:val="0"/>
        <w:numPr>
          <w:ilvl w:val="1"/>
          <w:numId w:val="12"/>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Зачем нужно научиться писать эти буквы?</w:t>
      </w:r>
    </w:p>
    <w:p w14:paraId="1335A071"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p>
    <w:p w14:paraId="0B58BB30"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bCs/>
          <w:i/>
          <w:iCs/>
          <w:color w:val="000000"/>
          <w:sz w:val="24"/>
          <w:szCs w:val="24"/>
        </w:rPr>
      </w:pPr>
      <w:r w:rsidRPr="009C27E7">
        <w:rPr>
          <w:rFonts w:ascii="Times New Roman" w:hAnsi="Times New Roman" w:cs="Times New Roman"/>
          <w:b/>
          <w:bCs/>
          <w:i/>
          <w:iCs/>
          <w:color w:val="000000"/>
          <w:sz w:val="24"/>
          <w:szCs w:val="24"/>
        </w:rPr>
        <w:t>Разминка рук перед письмом</w:t>
      </w:r>
    </w:p>
    <w:p w14:paraId="6611D363" w14:textId="77777777" w:rsidR="007A4D3C" w:rsidRPr="009C27E7" w:rsidRDefault="007A4D3C" w:rsidP="009C27E7">
      <w:pPr>
        <w:pStyle w:val="a5"/>
        <w:widowControl w:val="0"/>
        <w:spacing w:after="0" w:line="240" w:lineRule="auto"/>
        <w:ind w:firstLine="709"/>
        <w:jc w:val="both"/>
        <w:rPr>
          <w:rFonts w:ascii="Times New Roman" w:hAnsi="Times New Roman" w:cs="Times New Roman"/>
          <w:b/>
          <w:bCs/>
          <w:i/>
          <w:iCs/>
          <w:sz w:val="24"/>
          <w:szCs w:val="24"/>
        </w:rPr>
      </w:pPr>
    </w:p>
    <w:p w14:paraId="54E76A95" w14:textId="77777777" w:rsidR="00676A62" w:rsidRPr="009C27E7" w:rsidRDefault="000A4998"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bCs/>
          <w:sz w:val="24"/>
          <w:szCs w:val="24"/>
        </w:rPr>
        <w:t>–</w:t>
      </w:r>
      <w:r w:rsidR="007A4D3C" w:rsidRPr="009C27E7">
        <w:rPr>
          <w:rFonts w:ascii="Times New Roman" w:hAnsi="Times New Roman" w:cs="Times New Roman"/>
          <w:b/>
          <w:bCs/>
          <w:sz w:val="24"/>
          <w:szCs w:val="24"/>
        </w:rPr>
        <w:t xml:space="preserve"> </w:t>
      </w:r>
      <w:r w:rsidR="00676A62" w:rsidRPr="009C27E7">
        <w:rPr>
          <w:rFonts w:ascii="Times New Roman" w:hAnsi="Times New Roman" w:cs="Times New Roman"/>
          <w:sz w:val="24"/>
          <w:szCs w:val="24"/>
        </w:rPr>
        <w:t xml:space="preserve">Ребята, представьте, что вы моете руки. Хорошо намыльте их. А теперь потрясите кистями рук так, будто стряхиваете с них воду. А теперь представьте, что вы тщательно вытираете руки полотенцем. </w:t>
      </w:r>
      <w:r w:rsidR="00676A62" w:rsidRPr="009C27E7">
        <w:rPr>
          <w:rFonts w:ascii="Times New Roman" w:hAnsi="Times New Roman" w:cs="Times New Roman"/>
          <w:i/>
          <w:iCs/>
          <w:sz w:val="24"/>
          <w:szCs w:val="24"/>
        </w:rPr>
        <w:t>(Дети выполняют упражнения.)</w:t>
      </w:r>
    </w:p>
    <w:p w14:paraId="4CF0CC5E" w14:textId="77777777" w:rsidR="00676A62" w:rsidRPr="009C27E7" w:rsidRDefault="007A4D3C" w:rsidP="009C27E7">
      <w:pPr>
        <w:widowControl w:val="0"/>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bCs/>
          <w:color w:val="000000"/>
          <w:sz w:val="24"/>
          <w:szCs w:val="24"/>
        </w:rPr>
        <w:t xml:space="preserve">– </w:t>
      </w:r>
      <w:r w:rsidR="00676A62" w:rsidRPr="009C27E7">
        <w:rPr>
          <w:rFonts w:ascii="Times New Roman" w:hAnsi="Times New Roman" w:cs="Times New Roman"/>
          <w:sz w:val="24"/>
          <w:szCs w:val="24"/>
        </w:rPr>
        <w:t>Ладошки стали горячими, значит, подготовились к письму. Положите прописи так, чтобы левый уголок тетради смотрел вам на грудь.</w:t>
      </w:r>
      <w:r w:rsidR="00676A62" w:rsidRPr="009C27E7">
        <w:rPr>
          <w:rFonts w:ascii="Times New Roman" w:hAnsi="Times New Roman" w:cs="Times New Roman"/>
          <w:i/>
          <w:iCs/>
          <w:sz w:val="24"/>
          <w:szCs w:val="24"/>
        </w:rPr>
        <w:t xml:space="preserve"> (Учитель учитывает особенности расположения тетради для леворуких детей.) </w:t>
      </w:r>
    </w:p>
    <w:p w14:paraId="4CDCFDC0" w14:textId="77777777" w:rsidR="00676A62" w:rsidRPr="009C27E7" w:rsidRDefault="00676A62" w:rsidP="009C27E7">
      <w:pPr>
        <w:widowControl w:val="0"/>
        <w:spacing w:after="0" w:line="240" w:lineRule="auto"/>
        <w:ind w:firstLine="709"/>
        <w:jc w:val="both"/>
        <w:rPr>
          <w:rFonts w:ascii="Times New Roman" w:hAnsi="Times New Roman" w:cs="Times New Roman"/>
          <w:sz w:val="24"/>
          <w:szCs w:val="24"/>
        </w:rPr>
      </w:pPr>
    </w:p>
    <w:p w14:paraId="54FF9327" w14:textId="77777777" w:rsidR="00676A62" w:rsidRPr="009C27E7" w:rsidRDefault="00676A62" w:rsidP="009C27E7">
      <w:pPr>
        <w:widowControl w:val="0"/>
        <w:spacing w:after="0" w:line="240" w:lineRule="auto"/>
        <w:ind w:firstLine="709"/>
        <w:jc w:val="both"/>
        <w:rPr>
          <w:rFonts w:ascii="Times New Roman" w:hAnsi="Times New Roman" w:cs="Times New Roman"/>
          <w:b/>
          <w:bCs/>
          <w:i/>
          <w:iCs/>
          <w:color w:val="000000"/>
          <w:sz w:val="24"/>
          <w:szCs w:val="24"/>
        </w:rPr>
      </w:pPr>
      <w:r w:rsidRPr="009C27E7">
        <w:rPr>
          <w:rFonts w:ascii="Times New Roman" w:hAnsi="Times New Roman" w:cs="Times New Roman"/>
          <w:b/>
          <w:bCs/>
          <w:i/>
          <w:iCs/>
          <w:color w:val="000000"/>
          <w:sz w:val="24"/>
          <w:szCs w:val="24"/>
        </w:rPr>
        <w:t>Объяснение учителем и показ написания строчной буквы б</w:t>
      </w:r>
    </w:p>
    <w:p w14:paraId="6BBD284A" w14:textId="77777777" w:rsidR="00FC4D44" w:rsidRPr="009C27E7" w:rsidRDefault="00FC4D44" w:rsidP="009C27E7">
      <w:pPr>
        <w:widowControl w:val="0"/>
        <w:spacing w:after="0" w:line="240" w:lineRule="auto"/>
        <w:ind w:firstLine="709"/>
        <w:jc w:val="both"/>
        <w:rPr>
          <w:rFonts w:ascii="Times New Roman" w:hAnsi="Times New Roman" w:cs="Times New Roman"/>
          <w:i/>
          <w:iCs/>
          <w:sz w:val="24"/>
          <w:szCs w:val="24"/>
        </w:rPr>
      </w:pPr>
    </w:p>
    <w:p w14:paraId="52BF9904" w14:textId="77777777" w:rsidR="00676A62" w:rsidRPr="009C27E7" w:rsidRDefault="00676A62" w:rsidP="009C27E7">
      <w:pPr>
        <w:widowControl w:val="0"/>
        <w:numPr>
          <w:ilvl w:val="1"/>
          <w:numId w:val="13"/>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sz w:val="24"/>
          <w:szCs w:val="24"/>
        </w:rPr>
        <w:t>Работаем на стр.13.</w:t>
      </w:r>
      <w:r w:rsidRPr="009C27E7">
        <w:rPr>
          <w:rFonts w:ascii="Times New Roman" w:hAnsi="Times New Roman" w:cs="Times New Roman"/>
          <w:i/>
          <w:iCs/>
          <w:sz w:val="24"/>
          <w:szCs w:val="24"/>
        </w:rPr>
        <w:t xml:space="preserve"> </w:t>
      </w:r>
      <w:r w:rsidRPr="009C27E7">
        <w:rPr>
          <w:rFonts w:ascii="Times New Roman" w:hAnsi="Times New Roman" w:cs="Times New Roman"/>
          <w:sz w:val="24"/>
          <w:szCs w:val="24"/>
        </w:rPr>
        <w:t xml:space="preserve">Обведите по образцу элементы буквы б пальчиком. </w:t>
      </w:r>
      <w:r w:rsidRPr="009C27E7">
        <w:rPr>
          <w:rFonts w:ascii="Times New Roman" w:hAnsi="Times New Roman" w:cs="Times New Roman"/>
          <w:color w:val="000000"/>
          <w:sz w:val="24"/>
          <w:szCs w:val="24"/>
        </w:rPr>
        <w:t xml:space="preserve">Букву начинаем писать чуть ниже верхней линеечки рабочей строки, ведём вверх, влево, прописываем овал, поднимаемся вверх, не доходя нижней линеечки рабочей строки, поворачиваемся и уходим по горизонтальной линии вправо. </w:t>
      </w:r>
      <w:r w:rsidRPr="009C27E7">
        <w:rPr>
          <w:rFonts w:ascii="Times New Roman" w:hAnsi="Times New Roman" w:cs="Times New Roman"/>
          <w:i/>
          <w:iCs/>
          <w:color w:val="000000"/>
          <w:sz w:val="24"/>
          <w:szCs w:val="24"/>
        </w:rPr>
        <w:t>(Учитель объясняет и показывает написание строчной буквы на доске.)</w:t>
      </w:r>
    </w:p>
    <w:p w14:paraId="1B5E0B4B" w14:textId="77777777" w:rsidR="00676A62" w:rsidRPr="009C27E7" w:rsidRDefault="00676A62" w:rsidP="009C27E7">
      <w:pPr>
        <w:widowControl w:val="0"/>
        <w:numPr>
          <w:ilvl w:val="1"/>
          <w:numId w:val="13"/>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Возьмите карандаш, обведите элементы буквы б. На первой рабочей строке обведите карандашом буквы по пунктиру, а остальные допишите ручкой.</w:t>
      </w:r>
    </w:p>
    <w:p w14:paraId="01E3F1C0" w14:textId="77777777" w:rsidR="00676A62" w:rsidRPr="009C27E7" w:rsidRDefault="00676A62" w:rsidP="009C27E7">
      <w:pPr>
        <w:widowControl w:val="0"/>
        <w:numPr>
          <w:ilvl w:val="1"/>
          <w:numId w:val="13"/>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Посмотрите на свою работу, найдите ошибки. Что вы сделали не так? (</w:t>
      </w:r>
      <w:r w:rsidRPr="009C27E7">
        <w:rPr>
          <w:rFonts w:ascii="Times New Roman" w:hAnsi="Times New Roman" w:cs="Times New Roman"/>
          <w:i/>
          <w:iCs/>
          <w:color w:val="000000"/>
          <w:sz w:val="24"/>
          <w:szCs w:val="24"/>
        </w:rPr>
        <w:t xml:space="preserve">Учитель анализирует вместе с ребёнком.) </w:t>
      </w:r>
      <w:r w:rsidRPr="009C27E7">
        <w:rPr>
          <w:rFonts w:ascii="Times New Roman" w:hAnsi="Times New Roman" w:cs="Times New Roman"/>
          <w:color w:val="000000"/>
          <w:sz w:val="24"/>
          <w:szCs w:val="24"/>
        </w:rPr>
        <w:t>В следующий раз старайтесь не допускать ошибок.</w:t>
      </w:r>
    </w:p>
    <w:p w14:paraId="20BDFA64" w14:textId="77777777" w:rsidR="00676A62" w:rsidRPr="009C27E7" w:rsidRDefault="00676A62" w:rsidP="009C27E7">
      <w:pPr>
        <w:widowControl w:val="0"/>
        <w:numPr>
          <w:ilvl w:val="1"/>
          <w:numId w:val="13"/>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Прочитайте слоги на второй рабочей строке. (</w:t>
      </w:r>
      <w:r w:rsidR="00FC4D44" w:rsidRPr="009C27E7">
        <w:rPr>
          <w:rFonts w:ascii="Times New Roman" w:hAnsi="Times New Roman" w:cs="Times New Roman"/>
          <w:color w:val="000000"/>
          <w:sz w:val="24"/>
          <w:szCs w:val="24"/>
        </w:rPr>
        <w:t>б</w:t>
      </w:r>
      <w:r w:rsidRPr="009C27E7">
        <w:rPr>
          <w:rFonts w:ascii="Times New Roman" w:hAnsi="Times New Roman" w:cs="Times New Roman"/>
          <w:color w:val="000000"/>
          <w:sz w:val="24"/>
          <w:szCs w:val="24"/>
        </w:rPr>
        <w:t xml:space="preserve">а, </w:t>
      </w:r>
      <w:proofErr w:type="spellStart"/>
      <w:r w:rsidRPr="009C27E7">
        <w:rPr>
          <w:rFonts w:ascii="Times New Roman" w:hAnsi="Times New Roman" w:cs="Times New Roman"/>
          <w:color w:val="000000"/>
          <w:sz w:val="24"/>
          <w:szCs w:val="24"/>
        </w:rPr>
        <w:t>бу</w:t>
      </w:r>
      <w:proofErr w:type="spellEnd"/>
      <w:r w:rsidRPr="009C27E7">
        <w:rPr>
          <w:rFonts w:ascii="Times New Roman" w:hAnsi="Times New Roman" w:cs="Times New Roman"/>
          <w:color w:val="000000"/>
          <w:sz w:val="24"/>
          <w:szCs w:val="24"/>
        </w:rPr>
        <w:t xml:space="preserve">, бе) Назовите слоги с верхним </w:t>
      </w:r>
      <w:proofErr w:type="gramStart"/>
      <w:r w:rsidRPr="009C27E7">
        <w:rPr>
          <w:rFonts w:ascii="Times New Roman" w:hAnsi="Times New Roman" w:cs="Times New Roman"/>
          <w:color w:val="000000"/>
          <w:sz w:val="24"/>
          <w:szCs w:val="24"/>
        </w:rPr>
        <w:t>( средним</w:t>
      </w:r>
      <w:proofErr w:type="gramEnd"/>
      <w:r w:rsidRPr="009C27E7">
        <w:rPr>
          <w:rFonts w:ascii="Times New Roman" w:hAnsi="Times New Roman" w:cs="Times New Roman"/>
          <w:color w:val="000000"/>
          <w:sz w:val="24"/>
          <w:szCs w:val="24"/>
        </w:rPr>
        <w:t xml:space="preserve"> ) соединением. Напишите также, как показано на образце, по одному слогу.</w:t>
      </w:r>
    </w:p>
    <w:p w14:paraId="333B852E" w14:textId="77777777" w:rsidR="00676A62" w:rsidRPr="009C27E7" w:rsidRDefault="00676A62" w:rsidP="009C27E7">
      <w:pPr>
        <w:widowControl w:val="0"/>
        <w:numPr>
          <w:ilvl w:val="1"/>
          <w:numId w:val="13"/>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Прочитайте слово на следующей строке. </w:t>
      </w:r>
      <w:r w:rsidRPr="009C27E7">
        <w:rPr>
          <w:rFonts w:ascii="Times New Roman" w:hAnsi="Times New Roman" w:cs="Times New Roman"/>
          <w:i/>
          <w:iCs/>
          <w:color w:val="000000"/>
          <w:sz w:val="24"/>
          <w:szCs w:val="24"/>
        </w:rPr>
        <w:t>(Бусы.)</w:t>
      </w:r>
      <w:r w:rsidRPr="009C27E7">
        <w:rPr>
          <w:rFonts w:ascii="Times New Roman" w:hAnsi="Times New Roman" w:cs="Times New Roman"/>
          <w:color w:val="000000"/>
          <w:sz w:val="24"/>
          <w:szCs w:val="24"/>
        </w:rPr>
        <w:t xml:space="preserve"> Запишите его. (</w:t>
      </w:r>
      <w:r w:rsidRPr="009C27E7">
        <w:rPr>
          <w:rFonts w:ascii="Times New Roman" w:hAnsi="Times New Roman" w:cs="Times New Roman"/>
          <w:i/>
          <w:iCs/>
          <w:color w:val="000000"/>
          <w:sz w:val="24"/>
          <w:szCs w:val="24"/>
        </w:rPr>
        <w:t>Учитель обращает внимание на наклон букв, соединения, правильность написания, аккуратность.)</w:t>
      </w:r>
    </w:p>
    <w:p w14:paraId="0D70FEB2" w14:textId="77777777" w:rsidR="00676A62" w:rsidRPr="009C27E7" w:rsidRDefault="00676A62" w:rsidP="009C27E7">
      <w:pPr>
        <w:widowControl w:val="0"/>
        <w:numPr>
          <w:ilvl w:val="1"/>
          <w:numId w:val="13"/>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Проведите </w:t>
      </w:r>
      <w:proofErr w:type="spellStart"/>
      <w:r w:rsidRPr="009C27E7">
        <w:rPr>
          <w:rFonts w:ascii="Times New Roman" w:hAnsi="Times New Roman" w:cs="Times New Roman"/>
          <w:color w:val="000000"/>
          <w:sz w:val="24"/>
          <w:szCs w:val="24"/>
        </w:rPr>
        <w:t>слого</w:t>
      </w:r>
      <w:proofErr w:type="spellEnd"/>
      <w:r w:rsidRPr="009C27E7">
        <w:rPr>
          <w:rFonts w:ascii="Times New Roman" w:hAnsi="Times New Roman" w:cs="Times New Roman"/>
          <w:color w:val="000000"/>
          <w:sz w:val="24"/>
          <w:szCs w:val="24"/>
        </w:rPr>
        <w:t xml:space="preserve">-звуковой анализ слова «бусы». </w:t>
      </w:r>
      <w:r w:rsidRPr="009C27E7">
        <w:rPr>
          <w:rFonts w:ascii="Times New Roman" w:hAnsi="Times New Roman" w:cs="Times New Roman"/>
          <w:i/>
          <w:iCs/>
          <w:color w:val="000000"/>
          <w:sz w:val="24"/>
          <w:szCs w:val="24"/>
        </w:rPr>
        <w:t>(Один ребенок комментирует выполнение.)</w:t>
      </w:r>
    </w:p>
    <w:p w14:paraId="42E7A2FE" w14:textId="77777777" w:rsidR="00676A62" w:rsidRPr="009C27E7" w:rsidRDefault="00676A62" w:rsidP="009C27E7">
      <w:pPr>
        <w:widowControl w:val="0"/>
        <w:numPr>
          <w:ilvl w:val="1"/>
          <w:numId w:val="14"/>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Добавьте слово в предложение. Запишите его.</w:t>
      </w:r>
    </w:p>
    <w:p w14:paraId="4B64CA2E" w14:textId="77777777" w:rsidR="00676A62" w:rsidRPr="009C27E7" w:rsidRDefault="00676A62" w:rsidP="009C27E7">
      <w:pPr>
        <w:widowControl w:val="0"/>
        <w:numPr>
          <w:ilvl w:val="1"/>
          <w:numId w:val="14"/>
        </w:numPr>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Проведите </w:t>
      </w:r>
      <w:proofErr w:type="spellStart"/>
      <w:r w:rsidRPr="009C27E7">
        <w:rPr>
          <w:rFonts w:ascii="Times New Roman" w:hAnsi="Times New Roman" w:cs="Times New Roman"/>
          <w:color w:val="000000"/>
          <w:sz w:val="24"/>
          <w:szCs w:val="24"/>
        </w:rPr>
        <w:t>слого</w:t>
      </w:r>
      <w:proofErr w:type="spellEnd"/>
      <w:r w:rsidRPr="009C27E7">
        <w:rPr>
          <w:rFonts w:ascii="Times New Roman" w:hAnsi="Times New Roman" w:cs="Times New Roman"/>
          <w:color w:val="000000"/>
          <w:sz w:val="24"/>
          <w:szCs w:val="24"/>
        </w:rPr>
        <w:t xml:space="preserve">-звуковой анализ слов «барсук, зебра, баран». </w:t>
      </w:r>
      <w:r w:rsidRPr="009C27E7">
        <w:rPr>
          <w:rFonts w:ascii="Times New Roman" w:hAnsi="Times New Roman" w:cs="Times New Roman"/>
          <w:i/>
          <w:iCs/>
          <w:color w:val="000000"/>
          <w:sz w:val="24"/>
          <w:szCs w:val="24"/>
        </w:rPr>
        <w:t xml:space="preserve">(Дети комментируют выполнение вслух </w:t>
      </w:r>
      <w:proofErr w:type="spellStart"/>
      <w:r w:rsidRPr="009C27E7">
        <w:rPr>
          <w:rFonts w:ascii="Times New Roman" w:hAnsi="Times New Roman" w:cs="Times New Roman"/>
          <w:i/>
          <w:iCs/>
          <w:color w:val="000000"/>
          <w:sz w:val="24"/>
          <w:szCs w:val="24"/>
        </w:rPr>
        <w:t>по-очереди</w:t>
      </w:r>
      <w:proofErr w:type="spellEnd"/>
      <w:r w:rsidRPr="009C27E7">
        <w:rPr>
          <w:rFonts w:ascii="Times New Roman" w:hAnsi="Times New Roman" w:cs="Times New Roman"/>
          <w:i/>
          <w:iCs/>
          <w:color w:val="000000"/>
          <w:sz w:val="24"/>
          <w:szCs w:val="24"/>
        </w:rPr>
        <w:t>.)</w:t>
      </w:r>
    </w:p>
    <w:p w14:paraId="74AD33BB" w14:textId="77777777" w:rsidR="00676A62" w:rsidRPr="009C27E7" w:rsidRDefault="00676A62" w:rsidP="009C27E7">
      <w:pPr>
        <w:widowControl w:val="0"/>
        <w:numPr>
          <w:ilvl w:val="1"/>
          <w:numId w:val="14"/>
        </w:numPr>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color w:val="000000"/>
          <w:sz w:val="24"/>
          <w:szCs w:val="24"/>
        </w:rPr>
        <w:t>Какое слово соответствует первой, второй схеме?</w:t>
      </w:r>
    </w:p>
    <w:p w14:paraId="33A671CA" w14:textId="77777777" w:rsidR="00676A62" w:rsidRPr="009C27E7" w:rsidRDefault="00676A62" w:rsidP="009C27E7">
      <w:pPr>
        <w:pStyle w:val="a5"/>
        <w:widowControl w:val="0"/>
        <w:spacing w:after="0" w:line="240" w:lineRule="auto"/>
        <w:ind w:firstLine="709"/>
        <w:jc w:val="both"/>
        <w:rPr>
          <w:rFonts w:ascii="Times New Roman" w:hAnsi="Times New Roman" w:cs="Times New Roman"/>
          <w:sz w:val="24"/>
          <w:szCs w:val="24"/>
        </w:rPr>
      </w:pPr>
    </w:p>
    <w:p w14:paraId="136818BE" w14:textId="77777777" w:rsidR="00676A62" w:rsidRPr="009C27E7" w:rsidRDefault="00676A62" w:rsidP="009C27E7">
      <w:pPr>
        <w:pStyle w:val="a5"/>
        <w:widowControl w:val="0"/>
        <w:spacing w:after="0" w:line="240" w:lineRule="auto"/>
        <w:ind w:firstLine="709"/>
        <w:jc w:val="both"/>
        <w:rPr>
          <w:rFonts w:ascii="Times New Roman" w:hAnsi="Times New Roman" w:cs="Times New Roman"/>
          <w:b/>
          <w:bCs/>
          <w:i/>
          <w:iCs/>
          <w:color w:val="000000"/>
          <w:sz w:val="24"/>
          <w:szCs w:val="24"/>
        </w:rPr>
      </w:pPr>
      <w:proofErr w:type="spellStart"/>
      <w:r w:rsidRPr="009C27E7">
        <w:rPr>
          <w:rFonts w:ascii="Times New Roman" w:hAnsi="Times New Roman" w:cs="Times New Roman"/>
          <w:b/>
          <w:bCs/>
          <w:i/>
          <w:iCs/>
          <w:color w:val="000000"/>
          <w:sz w:val="24"/>
          <w:szCs w:val="24"/>
        </w:rPr>
        <w:t>Физминутка</w:t>
      </w:r>
      <w:proofErr w:type="spellEnd"/>
    </w:p>
    <w:p w14:paraId="1B89FA02" w14:textId="77777777" w:rsidR="00BF0C3C" w:rsidRPr="009C27E7" w:rsidRDefault="00BF0C3C" w:rsidP="009C27E7">
      <w:pPr>
        <w:pStyle w:val="a5"/>
        <w:widowControl w:val="0"/>
        <w:spacing w:after="0" w:line="240" w:lineRule="auto"/>
        <w:ind w:firstLine="709"/>
        <w:jc w:val="both"/>
        <w:rPr>
          <w:rFonts w:ascii="Times New Roman" w:hAnsi="Times New Roman" w:cs="Times New Roman"/>
          <w:color w:val="000000"/>
          <w:sz w:val="24"/>
          <w:szCs w:val="24"/>
        </w:rPr>
      </w:pPr>
    </w:p>
    <w:p w14:paraId="1748CF0F" w14:textId="77777777" w:rsidR="00676A62" w:rsidRPr="009C27E7" w:rsidRDefault="00BF0C3C" w:rsidP="009C27E7">
      <w:pPr>
        <w:pStyle w:val="a5"/>
        <w:widowControl w:val="0"/>
        <w:spacing w:after="0" w:line="240" w:lineRule="auto"/>
        <w:ind w:left="709"/>
        <w:jc w:val="both"/>
        <w:rPr>
          <w:rFonts w:ascii="Times New Roman" w:hAnsi="Times New Roman" w:cs="Times New Roman"/>
          <w:color w:val="000000"/>
          <w:sz w:val="24"/>
          <w:szCs w:val="24"/>
        </w:rPr>
      </w:pPr>
      <w:r w:rsidRPr="009C27E7">
        <w:rPr>
          <w:rFonts w:ascii="Times New Roman" w:hAnsi="Times New Roman" w:cs="Times New Roman"/>
          <w:b/>
          <w:bCs/>
          <w:color w:val="000000"/>
          <w:sz w:val="24"/>
          <w:szCs w:val="24"/>
        </w:rPr>
        <w:t xml:space="preserve">– </w:t>
      </w:r>
      <w:r w:rsidR="00676A62" w:rsidRPr="009C27E7">
        <w:rPr>
          <w:rFonts w:ascii="Times New Roman" w:hAnsi="Times New Roman" w:cs="Times New Roman"/>
          <w:color w:val="000000"/>
          <w:sz w:val="24"/>
          <w:szCs w:val="24"/>
        </w:rPr>
        <w:t>Ребята, вы, наверное, устали?</w:t>
      </w:r>
    </w:p>
    <w:p w14:paraId="5F3C2BFE"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Ну, тогда все дружно встали,</w:t>
      </w:r>
    </w:p>
    <w:p w14:paraId="22709C4C"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Ножками потопали,</w:t>
      </w:r>
    </w:p>
    <w:p w14:paraId="5528CE19"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Ручками похлопали, </w:t>
      </w:r>
    </w:p>
    <w:p w14:paraId="197781A8"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Покружились, повертелись.</w:t>
      </w:r>
    </w:p>
    <w:p w14:paraId="18B5C514"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И за парты все уселись.</w:t>
      </w:r>
    </w:p>
    <w:p w14:paraId="105648D7"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lastRenderedPageBreak/>
        <w:t>Глазки крепко закрываем,</w:t>
      </w:r>
    </w:p>
    <w:p w14:paraId="593518E6"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Дружно до пяти считаем.</w:t>
      </w:r>
    </w:p>
    <w:p w14:paraId="6509239E"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Открываем, поморгаем</w:t>
      </w:r>
    </w:p>
    <w:p w14:paraId="2AA84C1A" w14:textId="77777777" w:rsidR="00676A62" w:rsidRPr="009C27E7" w:rsidRDefault="00676A62" w:rsidP="009C27E7">
      <w:pPr>
        <w:pStyle w:val="a5"/>
        <w:widowControl w:val="0"/>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И работать продолжаем.</w:t>
      </w:r>
    </w:p>
    <w:p w14:paraId="157C43E9" w14:textId="77777777" w:rsidR="00676A62" w:rsidRPr="009C27E7" w:rsidRDefault="00676A62" w:rsidP="009C27E7">
      <w:pPr>
        <w:pStyle w:val="a5"/>
        <w:widowControl w:val="0"/>
        <w:numPr>
          <w:ilvl w:val="0"/>
          <w:numId w:val="8"/>
        </w:numPr>
        <w:tabs>
          <w:tab w:val="left" w:pos="993"/>
        </w:tabs>
        <w:spacing w:after="0" w:line="240" w:lineRule="auto"/>
        <w:ind w:left="0" w:firstLine="709"/>
        <w:jc w:val="both"/>
        <w:rPr>
          <w:rFonts w:ascii="Times New Roman" w:hAnsi="Times New Roman" w:cs="Times New Roman"/>
          <w:b/>
          <w:bCs/>
          <w:sz w:val="24"/>
          <w:szCs w:val="24"/>
        </w:rPr>
      </w:pPr>
      <w:r w:rsidRPr="009C27E7">
        <w:rPr>
          <w:rFonts w:ascii="Times New Roman" w:hAnsi="Times New Roman" w:cs="Times New Roman"/>
          <w:color w:val="000000"/>
          <w:sz w:val="24"/>
          <w:szCs w:val="24"/>
        </w:rPr>
        <w:t xml:space="preserve">Молодцы! Чем отличается печатная и рукописная буквы Б? </w:t>
      </w:r>
      <w:r w:rsidRPr="009C27E7">
        <w:rPr>
          <w:rFonts w:ascii="Times New Roman" w:hAnsi="Times New Roman" w:cs="Times New Roman"/>
          <w:i/>
          <w:iCs/>
          <w:color w:val="000000"/>
          <w:sz w:val="24"/>
          <w:szCs w:val="24"/>
        </w:rPr>
        <w:t>(Наклоном, закруглениями.</w:t>
      </w:r>
    </w:p>
    <w:p w14:paraId="5B45F98A" w14:textId="77777777" w:rsidR="00D31C24" w:rsidRPr="009C27E7" w:rsidRDefault="00D31C24" w:rsidP="009C27E7">
      <w:pPr>
        <w:pStyle w:val="a5"/>
        <w:widowControl w:val="0"/>
        <w:tabs>
          <w:tab w:val="left" w:pos="993"/>
        </w:tabs>
        <w:spacing w:after="0" w:line="240" w:lineRule="auto"/>
        <w:ind w:left="709"/>
        <w:jc w:val="both"/>
        <w:rPr>
          <w:rFonts w:ascii="Times New Roman" w:hAnsi="Times New Roman" w:cs="Times New Roman"/>
          <w:b/>
          <w:bCs/>
          <w:sz w:val="24"/>
          <w:szCs w:val="24"/>
        </w:rPr>
      </w:pPr>
    </w:p>
    <w:p w14:paraId="2683104E"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b/>
          <w:bCs/>
          <w:i/>
          <w:iCs/>
          <w:sz w:val="24"/>
          <w:szCs w:val="24"/>
        </w:rPr>
      </w:pPr>
      <w:r w:rsidRPr="009C27E7">
        <w:rPr>
          <w:rFonts w:ascii="Times New Roman" w:hAnsi="Times New Roman" w:cs="Times New Roman"/>
          <w:b/>
          <w:bCs/>
          <w:i/>
          <w:iCs/>
          <w:sz w:val="24"/>
          <w:szCs w:val="24"/>
        </w:rPr>
        <w:t>Объяснение написания заглавной буквы Б</w:t>
      </w:r>
    </w:p>
    <w:p w14:paraId="0D154CC4" w14:textId="77777777" w:rsidR="003F38E4" w:rsidRPr="009C27E7" w:rsidRDefault="003F38E4" w:rsidP="009C27E7">
      <w:pPr>
        <w:widowControl w:val="0"/>
        <w:tabs>
          <w:tab w:val="left" w:pos="993"/>
        </w:tabs>
        <w:spacing w:after="0" w:line="240" w:lineRule="auto"/>
        <w:ind w:firstLine="709"/>
        <w:jc w:val="both"/>
        <w:rPr>
          <w:rFonts w:ascii="Times New Roman" w:hAnsi="Times New Roman" w:cs="Times New Roman"/>
          <w:i/>
          <w:iCs/>
          <w:sz w:val="24"/>
          <w:szCs w:val="24"/>
        </w:rPr>
      </w:pPr>
    </w:p>
    <w:p w14:paraId="052EB92C" w14:textId="77777777" w:rsidR="00676A62" w:rsidRPr="009C27E7" w:rsidRDefault="00676A62" w:rsidP="009C27E7">
      <w:pPr>
        <w:widowControl w:val="0"/>
        <w:numPr>
          <w:ilvl w:val="0"/>
          <w:numId w:val="8"/>
        </w:numPr>
        <w:tabs>
          <w:tab w:val="left" w:pos="993"/>
        </w:tabs>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sz w:val="24"/>
          <w:szCs w:val="24"/>
        </w:rPr>
        <w:t xml:space="preserve">Из </w:t>
      </w:r>
      <w:proofErr w:type="spellStart"/>
      <w:r w:rsidRPr="009C27E7">
        <w:rPr>
          <w:rFonts w:ascii="Times New Roman" w:hAnsi="Times New Roman" w:cs="Times New Roman"/>
          <w:sz w:val="24"/>
          <w:szCs w:val="24"/>
        </w:rPr>
        <w:t>сколь</w:t>
      </w:r>
      <w:r w:rsidR="00D31C24" w:rsidRPr="009C27E7">
        <w:rPr>
          <w:rFonts w:ascii="Times New Roman" w:hAnsi="Times New Roman" w:cs="Times New Roman"/>
          <w:sz w:val="24"/>
          <w:szCs w:val="24"/>
        </w:rPr>
        <w:t>ки</w:t>
      </w:r>
      <w:proofErr w:type="spellEnd"/>
      <w:r w:rsidRPr="009C27E7">
        <w:rPr>
          <w:rFonts w:ascii="Times New Roman" w:hAnsi="Times New Roman" w:cs="Times New Roman"/>
          <w:sz w:val="24"/>
          <w:szCs w:val="24"/>
        </w:rPr>
        <w:t xml:space="preserve"> элементов состоит заглавная буква?</w:t>
      </w:r>
    </w:p>
    <w:p w14:paraId="6C8288C6" w14:textId="77777777" w:rsidR="00676A62" w:rsidRPr="009C27E7" w:rsidRDefault="00676A62" w:rsidP="009C27E7">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color w:val="000000"/>
          <w:sz w:val="24"/>
          <w:szCs w:val="24"/>
        </w:rPr>
        <w:t>Карандашом обведите элементы буквы и рисунки.</w:t>
      </w:r>
    </w:p>
    <w:p w14:paraId="66C6122F" w14:textId="77777777" w:rsidR="00676A62" w:rsidRPr="009C27E7" w:rsidRDefault="00676A62" w:rsidP="009C27E7">
      <w:pPr>
        <w:widowControl w:val="0"/>
        <w:numPr>
          <w:ilvl w:val="0"/>
          <w:numId w:val="8"/>
        </w:numPr>
        <w:tabs>
          <w:tab w:val="left" w:pos="993"/>
        </w:tabs>
        <w:spacing w:after="0" w:line="240" w:lineRule="auto"/>
        <w:ind w:left="0" w:firstLine="709"/>
        <w:jc w:val="both"/>
        <w:rPr>
          <w:rFonts w:ascii="Times New Roman" w:hAnsi="Times New Roman" w:cs="Times New Roman"/>
          <w:b/>
          <w:color w:val="000000"/>
          <w:sz w:val="24"/>
          <w:szCs w:val="24"/>
        </w:rPr>
      </w:pPr>
      <w:r w:rsidRPr="009C27E7">
        <w:rPr>
          <w:rFonts w:ascii="Times New Roman" w:hAnsi="Times New Roman" w:cs="Times New Roman"/>
          <w:sz w:val="24"/>
          <w:szCs w:val="24"/>
        </w:rPr>
        <w:t>Заглавная буква Б состоит из элементов: удлиненной наклонной палочки с закруглением внизу влево, переходящего в полуовал и верхней горизонтальной палочки с закруглением. Начинаем писать букву от верхней межстрочной линии ведем вниз удлиненную наклонную палочку, пересекаем верхнюю строчную линию, чуть не доводим до нижней строчной линии, закругляем влево с переходом в полуовал. Отрываем карандаш и пишем верхний элемент, левее наклонной палочки делаем закругления и проводим горизонтальную линию по верхней межстрочной, как у букв Т, П. Буква пишется с отрывом.</w:t>
      </w:r>
    </w:p>
    <w:p w14:paraId="57B47176" w14:textId="77777777" w:rsidR="00D31C24" w:rsidRPr="009C27E7" w:rsidRDefault="00D31C24" w:rsidP="009C27E7">
      <w:pPr>
        <w:widowControl w:val="0"/>
        <w:tabs>
          <w:tab w:val="left" w:pos="993"/>
        </w:tabs>
        <w:spacing w:after="0" w:line="240" w:lineRule="auto"/>
        <w:ind w:left="709"/>
        <w:jc w:val="both"/>
        <w:rPr>
          <w:rFonts w:ascii="Times New Roman" w:hAnsi="Times New Roman" w:cs="Times New Roman"/>
          <w:b/>
          <w:color w:val="000000"/>
          <w:sz w:val="24"/>
          <w:szCs w:val="24"/>
        </w:rPr>
      </w:pPr>
    </w:p>
    <w:p w14:paraId="40719448"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b/>
          <w:i/>
          <w:iCs/>
          <w:color w:val="000000"/>
          <w:sz w:val="24"/>
          <w:szCs w:val="24"/>
        </w:rPr>
      </w:pPr>
      <w:r w:rsidRPr="009C27E7">
        <w:rPr>
          <w:rFonts w:ascii="Times New Roman" w:hAnsi="Times New Roman" w:cs="Times New Roman"/>
          <w:b/>
          <w:i/>
          <w:iCs/>
          <w:color w:val="000000"/>
          <w:sz w:val="24"/>
          <w:szCs w:val="24"/>
        </w:rPr>
        <w:t>Пальчиковая гимнастика</w:t>
      </w:r>
    </w:p>
    <w:p w14:paraId="605274E2" w14:textId="77777777" w:rsidR="00FD2B45" w:rsidRPr="009C27E7" w:rsidRDefault="00FD2B45" w:rsidP="009C27E7">
      <w:pPr>
        <w:widowControl w:val="0"/>
        <w:tabs>
          <w:tab w:val="left" w:pos="993"/>
        </w:tabs>
        <w:spacing w:after="0" w:line="240" w:lineRule="auto"/>
        <w:ind w:firstLine="709"/>
        <w:jc w:val="both"/>
        <w:rPr>
          <w:rFonts w:ascii="Times New Roman" w:hAnsi="Times New Roman" w:cs="Times New Roman"/>
          <w:i/>
          <w:iCs/>
          <w:sz w:val="24"/>
          <w:szCs w:val="24"/>
        </w:rPr>
      </w:pPr>
    </w:p>
    <w:p w14:paraId="565ADD10" w14:textId="77777777" w:rsidR="00676A62" w:rsidRPr="009C27E7" w:rsidRDefault="00676A62" w:rsidP="009C27E7">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9C27E7">
        <w:rPr>
          <w:rFonts w:ascii="Times New Roman" w:hAnsi="Times New Roman" w:cs="Times New Roman"/>
          <w:sz w:val="24"/>
          <w:szCs w:val="24"/>
        </w:rPr>
        <w:t>Сцепим пальчики в замок,</w:t>
      </w:r>
    </w:p>
    <w:p w14:paraId="76DF9C48"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ab/>
        <w:t>Чтоб никто войти не смог.</w:t>
      </w:r>
    </w:p>
    <w:p w14:paraId="7B7B5E74"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ab/>
        <w:t>Пустим только ёжика,</w:t>
      </w:r>
    </w:p>
    <w:p w14:paraId="46E38259"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ab/>
        <w:t>Пустим только зайчика,</w:t>
      </w:r>
    </w:p>
    <w:p w14:paraId="210C7410"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ab/>
        <w:t>Пустим только девочку,</w:t>
      </w:r>
    </w:p>
    <w:p w14:paraId="75CD5A95"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ab/>
        <w:t>Пустим только мальчика.</w:t>
      </w:r>
    </w:p>
    <w:p w14:paraId="6218FEFD" w14:textId="77777777" w:rsidR="00676A62" w:rsidRPr="009C27E7" w:rsidRDefault="00676A62" w:rsidP="009C27E7">
      <w:pPr>
        <w:widowControl w:val="0"/>
        <w:numPr>
          <w:ilvl w:val="0"/>
          <w:numId w:val="8"/>
        </w:numPr>
        <w:tabs>
          <w:tab w:val="left" w:pos="993"/>
        </w:tabs>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sz w:val="24"/>
          <w:szCs w:val="24"/>
        </w:rPr>
        <w:t xml:space="preserve">Напишите буквы на рабочей строке. </w:t>
      </w:r>
      <w:r w:rsidRPr="009C27E7">
        <w:rPr>
          <w:rFonts w:ascii="Times New Roman" w:hAnsi="Times New Roman" w:cs="Times New Roman"/>
          <w:color w:val="000000"/>
          <w:sz w:val="24"/>
          <w:szCs w:val="24"/>
        </w:rPr>
        <w:t>(</w:t>
      </w:r>
      <w:r w:rsidRPr="009C27E7">
        <w:rPr>
          <w:rFonts w:ascii="Times New Roman" w:hAnsi="Times New Roman" w:cs="Times New Roman"/>
          <w:i/>
          <w:iCs/>
          <w:color w:val="000000"/>
          <w:sz w:val="24"/>
          <w:szCs w:val="24"/>
        </w:rPr>
        <w:t>Учитель обращает внимание на наклон букв, соединения, правильность написания, аккуратность.)</w:t>
      </w:r>
    </w:p>
    <w:p w14:paraId="73FB094C" w14:textId="77777777" w:rsidR="00676A62" w:rsidRPr="009C27E7" w:rsidRDefault="00676A62" w:rsidP="009C27E7">
      <w:pPr>
        <w:pStyle w:val="a5"/>
        <w:widowControl w:val="0"/>
        <w:tabs>
          <w:tab w:val="left" w:pos="993"/>
        </w:tabs>
        <w:spacing w:after="0" w:line="240" w:lineRule="auto"/>
        <w:ind w:firstLine="709"/>
        <w:rPr>
          <w:rFonts w:ascii="Times New Roman" w:hAnsi="Times New Roman" w:cs="Times New Roman"/>
          <w:color w:val="000000"/>
          <w:sz w:val="24"/>
          <w:szCs w:val="24"/>
        </w:rPr>
      </w:pPr>
      <w:r w:rsidRPr="009C27E7">
        <w:rPr>
          <w:rFonts w:ascii="Times New Roman" w:hAnsi="Times New Roman" w:cs="Times New Roman"/>
          <w:color w:val="000000"/>
          <w:sz w:val="24"/>
          <w:szCs w:val="24"/>
        </w:rPr>
        <w:tab/>
        <w:t>Я тетрадочку открою</w:t>
      </w:r>
      <w:r w:rsidRPr="009C27E7">
        <w:rPr>
          <w:rFonts w:ascii="Times New Roman" w:hAnsi="Times New Roman" w:cs="Times New Roman"/>
          <w:color w:val="000000"/>
          <w:sz w:val="24"/>
          <w:szCs w:val="24"/>
        </w:rPr>
        <w:br/>
      </w:r>
      <w:r w:rsidRPr="009C27E7">
        <w:rPr>
          <w:rFonts w:ascii="Times New Roman" w:hAnsi="Times New Roman" w:cs="Times New Roman"/>
          <w:color w:val="000000"/>
          <w:sz w:val="24"/>
          <w:szCs w:val="24"/>
        </w:rPr>
        <w:tab/>
        <w:t>И с наклоном положу.</w:t>
      </w:r>
      <w:r w:rsidRPr="009C27E7">
        <w:rPr>
          <w:rFonts w:ascii="Times New Roman" w:hAnsi="Times New Roman" w:cs="Times New Roman"/>
          <w:color w:val="000000"/>
          <w:sz w:val="24"/>
          <w:szCs w:val="24"/>
        </w:rPr>
        <w:br/>
      </w:r>
      <w:r w:rsidRPr="009C27E7">
        <w:rPr>
          <w:rFonts w:ascii="Times New Roman" w:hAnsi="Times New Roman" w:cs="Times New Roman"/>
          <w:color w:val="000000"/>
          <w:sz w:val="24"/>
          <w:szCs w:val="24"/>
        </w:rPr>
        <w:tab/>
        <w:t>Я, от вас, друзья не скрою</w:t>
      </w:r>
      <w:r w:rsidRPr="009C27E7">
        <w:rPr>
          <w:rFonts w:ascii="Times New Roman" w:hAnsi="Times New Roman" w:cs="Times New Roman"/>
          <w:color w:val="000000"/>
          <w:sz w:val="24"/>
          <w:szCs w:val="24"/>
        </w:rPr>
        <w:br/>
      </w:r>
      <w:r w:rsidRPr="009C27E7">
        <w:rPr>
          <w:rFonts w:ascii="Times New Roman" w:hAnsi="Times New Roman" w:cs="Times New Roman"/>
          <w:color w:val="000000"/>
          <w:sz w:val="24"/>
          <w:szCs w:val="24"/>
        </w:rPr>
        <w:tab/>
        <w:t>Ручку я вот так держу</w:t>
      </w:r>
      <w:r w:rsidRPr="009C27E7">
        <w:rPr>
          <w:rFonts w:ascii="Times New Roman" w:hAnsi="Times New Roman" w:cs="Times New Roman"/>
          <w:color w:val="000000"/>
          <w:sz w:val="24"/>
          <w:szCs w:val="24"/>
        </w:rPr>
        <w:br/>
      </w:r>
      <w:r w:rsidRPr="009C27E7">
        <w:rPr>
          <w:rFonts w:ascii="Times New Roman" w:hAnsi="Times New Roman" w:cs="Times New Roman"/>
          <w:color w:val="000000"/>
          <w:sz w:val="24"/>
          <w:szCs w:val="24"/>
        </w:rPr>
        <w:tab/>
        <w:t>Сяду - стану прямо, не согнусь</w:t>
      </w:r>
      <w:r w:rsidRPr="009C27E7">
        <w:rPr>
          <w:rFonts w:ascii="Times New Roman" w:hAnsi="Times New Roman" w:cs="Times New Roman"/>
          <w:color w:val="000000"/>
          <w:sz w:val="24"/>
          <w:szCs w:val="24"/>
        </w:rPr>
        <w:br/>
      </w:r>
      <w:r w:rsidRPr="009C27E7">
        <w:rPr>
          <w:rFonts w:ascii="Times New Roman" w:hAnsi="Times New Roman" w:cs="Times New Roman"/>
          <w:color w:val="000000"/>
          <w:sz w:val="24"/>
          <w:szCs w:val="24"/>
        </w:rPr>
        <w:tab/>
        <w:t xml:space="preserve">За работу я возьмусь. </w:t>
      </w:r>
    </w:p>
    <w:p w14:paraId="00A09D34" w14:textId="77777777" w:rsidR="00676A62" w:rsidRPr="009C27E7" w:rsidRDefault="00676A62" w:rsidP="009C27E7">
      <w:pPr>
        <w:widowControl w:val="0"/>
        <w:numPr>
          <w:ilvl w:val="0"/>
          <w:numId w:val="8"/>
        </w:numPr>
        <w:tabs>
          <w:tab w:val="left" w:pos="993"/>
        </w:tabs>
        <w:spacing w:after="0" w:line="240" w:lineRule="auto"/>
        <w:ind w:left="0" w:firstLine="709"/>
        <w:jc w:val="both"/>
        <w:rPr>
          <w:rFonts w:ascii="Times New Roman" w:hAnsi="Times New Roman" w:cs="Times New Roman"/>
          <w:color w:val="000000"/>
          <w:sz w:val="24"/>
          <w:szCs w:val="24"/>
        </w:rPr>
      </w:pPr>
      <w:r w:rsidRPr="009C27E7">
        <w:rPr>
          <w:rFonts w:ascii="Times New Roman" w:hAnsi="Times New Roman" w:cs="Times New Roman"/>
          <w:color w:val="000000"/>
          <w:sz w:val="24"/>
          <w:szCs w:val="24"/>
        </w:rPr>
        <w:t xml:space="preserve">Прочитайте написанное на следующей рабочей строке. Почему слова «Виталик и Бобик» записаны с заглавной буквы? </w:t>
      </w:r>
    </w:p>
    <w:p w14:paraId="2CBB7948" w14:textId="77777777" w:rsidR="00676A62" w:rsidRPr="009C27E7" w:rsidRDefault="00676A62" w:rsidP="009C27E7">
      <w:pPr>
        <w:widowControl w:val="0"/>
        <w:numPr>
          <w:ilvl w:val="0"/>
          <w:numId w:val="8"/>
        </w:numPr>
        <w:tabs>
          <w:tab w:val="left" w:pos="993"/>
        </w:tabs>
        <w:spacing w:after="0" w:line="240" w:lineRule="auto"/>
        <w:ind w:left="0" w:firstLine="709"/>
        <w:jc w:val="both"/>
        <w:rPr>
          <w:rFonts w:ascii="Times New Roman" w:hAnsi="Times New Roman" w:cs="Times New Roman"/>
          <w:bCs/>
          <w:color w:val="000000"/>
          <w:sz w:val="24"/>
          <w:szCs w:val="24"/>
        </w:rPr>
      </w:pPr>
      <w:r w:rsidRPr="009C27E7">
        <w:rPr>
          <w:rFonts w:ascii="Times New Roman" w:hAnsi="Times New Roman" w:cs="Times New Roman"/>
          <w:color w:val="000000"/>
          <w:sz w:val="24"/>
          <w:szCs w:val="24"/>
        </w:rPr>
        <w:t xml:space="preserve">Спишите предложение о Виталике и Бобике.  </w:t>
      </w:r>
      <w:r w:rsidRPr="009C27E7">
        <w:rPr>
          <w:rFonts w:ascii="Times New Roman" w:hAnsi="Times New Roman" w:cs="Times New Roman"/>
          <w:i/>
          <w:iCs/>
          <w:color w:val="000000"/>
          <w:sz w:val="24"/>
          <w:szCs w:val="24"/>
        </w:rPr>
        <w:t>(На доске запечатано предложение: Виталик мал. Учитель обращает внимание, на правильность написания прописных букв.)</w:t>
      </w:r>
    </w:p>
    <w:p w14:paraId="2F288B23" w14:textId="77777777" w:rsidR="00D31C24" w:rsidRPr="009C27E7" w:rsidRDefault="00D31C24" w:rsidP="009C27E7">
      <w:pPr>
        <w:widowControl w:val="0"/>
        <w:tabs>
          <w:tab w:val="left" w:pos="993"/>
        </w:tabs>
        <w:spacing w:after="0" w:line="240" w:lineRule="auto"/>
        <w:ind w:left="709"/>
        <w:jc w:val="both"/>
        <w:rPr>
          <w:rFonts w:ascii="Times New Roman" w:hAnsi="Times New Roman" w:cs="Times New Roman"/>
          <w:bCs/>
          <w:color w:val="000000"/>
          <w:sz w:val="24"/>
          <w:szCs w:val="24"/>
        </w:rPr>
      </w:pPr>
    </w:p>
    <w:p w14:paraId="416E83BC" w14:textId="77777777" w:rsidR="00676A62" w:rsidRPr="009C27E7" w:rsidRDefault="00676A62" w:rsidP="009C27E7">
      <w:pPr>
        <w:widowControl w:val="0"/>
        <w:tabs>
          <w:tab w:val="left" w:pos="993"/>
        </w:tabs>
        <w:spacing w:after="0" w:line="240" w:lineRule="auto"/>
        <w:ind w:firstLine="709"/>
        <w:jc w:val="both"/>
        <w:rPr>
          <w:rFonts w:ascii="Times New Roman" w:hAnsi="Times New Roman" w:cs="Times New Roman"/>
          <w:b/>
          <w:bCs/>
          <w:i/>
          <w:iCs/>
          <w:color w:val="000000"/>
          <w:sz w:val="24"/>
          <w:szCs w:val="24"/>
        </w:rPr>
      </w:pPr>
      <w:r w:rsidRPr="009C27E7">
        <w:rPr>
          <w:rFonts w:ascii="Times New Roman" w:hAnsi="Times New Roman" w:cs="Times New Roman"/>
          <w:b/>
          <w:bCs/>
          <w:i/>
          <w:iCs/>
          <w:color w:val="000000"/>
          <w:sz w:val="24"/>
          <w:szCs w:val="24"/>
        </w:rPr>
        <w:t>Подведение итогов урока</w:t>
      </w:r>
    </w:p>
    <w:p w14:paraId="47C0A677" w14:textId="77777777" w:rsidR="00D31C24" w:rsidRPr="009C27E7" w:rsidRDefault="00D31C24" w:rsidP="009C27E7">
      <w:pPr>
        <w:widowControl w:val="0"/>
        <w:tabs>
          <w:tab w:val="left" w:pos="993"/>
        </w:tabs>
        <w:spacing w:after="0" w:line="240" w:lineRule="auto"/>
        <w:ind w:firstLine="709"/>
        <w:jc w:val="both"/>
        <w:rPr>
          <w:rFonts w:ascii="Times New Roman" w:hAnsi="Times New Roman" w:cs="Times New Roman"/>
          <w:sz w:val="24"/>
          <w:szCs w:val="24"/>
        </w:rPr>
      </w:pPr>
    </w:p>
    <w:p w14:paraId="44BEF940" w14:textId="77777777" w:rsidR="00676A62" w:rsidRPr="009C27E7" w:rsidRDefault="00D31C24"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b/>
          <w:bCs/>
          <w:color w:val="000000"/>
          <w:sz w:val="24"/>
          <w:szCs w:val="24"/>
        </w:rPr>
        <w:t xml:space="preserve">– </w:t>
      </w:r>
      <w:r w:rsidR="00676A62" w:rsidRPr="009C27E7">
        <w:rPr>
          <w:rFonts w:ascii="Times New Roman" w:hAnsi="Times New Roman" w:cs="Times New Roman"/>
          <w:sz w:val="24"/>
          <w:szCs w:val="24"/>
        </w:rPr>
        <w:t xml:space="preserve">Какую букву научились писать? </w:t>
      </w:r>
      <w:r w:rsidR="00676A62" w:rsidRPr="009C27E7">
        <w:rPr>
          <w:rFonts w:ascii="Times New Roman" w:hAnsi="Times New Roman" w:cs="Times New Roman"/>
          <w:i/>
          <w:iCs/>
          <w:sz w:val="24"/>
          <w:szCs w:val="24"/>
        </w:rPr>
        <w:t>(Заглавную букву и строчную буквы Б.)</w:t>
      </w:r>
    </w:p>
    <w:p w14:paraId="6D6CD3CE" w14:textId="77777777" w:rsidR="00676A62" w:rsidRPr="009C27E7" w:rsidRDefault="000A4998"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Какие слова пишутся с заглавной буквы? </w:t>
      </w:r>
      <w:r w:rsidR="00676A62" w:rsidRPr="009C27E7">
        <w:rPr>
          <w:rFonts w:ascii="Times New Roman" w:hAnsi="Times New Roman" w:cs="Times New Roman"/>
          <w:i/>
          <w:iCs/>
          <w:sz w:val="24"/>
          <w:szCs w:val="24"/>
        </w:rPr>
        <w:t>(Имена людей, клички животных, названия городов, рек.)</w:t>
      </w:r>
    </w:p>
    <w:p w14:paraId="03067196" w14:textId="77777777" w:rsidR="00676A62" w:rsidRPr="009C27E7" w:rsidRDefault="000A4998" w:rsidP="009C27E7">
      <w:pPr>
        <w:widowControl w:val="0"/>
        <w:tabs>
          <w:tab w:val="left" w:pos="993"/>
        </w:tabs>
        <w:spacing w:after="0" w:line="240" w:lineRule="auto"/>
        <w:ind w:firstLine="709"/>
        <w:jc w:val="both"/>
        <w:rPr>
          <w:rFonts w:ascii="Times New Roman" w:hAnsi="Times New Roman" w:cs="Times New Roman"/>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Что у вас получилось хорошо?</w:t>
      </w:r>
    </w:p>
    <w:p w14:paraId="294042C3" w14:textId="77777777" w:rsidR="00676A62" w:rsidRPr="009C27E7" w:rsidRDefault="000A4998" w:rsidP="009C27E7">
      <w:pPr>
        <w:widowControl w:val="0"/>
        <w:tabs>
          <w:tab w:val="left" w:pos="993"/>
        </w:tabs>
        <w:spacing w:after="0" w:line="240" w:lineRule="auto"/>
        <w:ind w:firstLine="709"/>
        <w:jc w:val="both"/>
        <w:rPr>
          <w:rFonts w:ascii="Times New Roman" w:hAnsi="Times New Roman" w:cs="Times New Roman"/>
          <w:color w:val="000000"/>
          <w:sz w:val="24"/>
          <w:szCs w:val="24"/>
        </w:rPr>
      </w:pPr>
      <w:r w:rsidRPr="009C27E7">
        <w:rPr>
          <w:rFonts w:ascii="Times New Roman" w:hAnsi="Times New Roman" w:cs="Times New Roman"/>
          <w:sz w:val="24"/>
          <w:szCs w:val="24"/>
        </w:rPr>
        <w:t>–</w:t>
      </w:r>
      <w:r w:rsidR="00676A62" w:rsidRPr="009C27E7">
        <w:rPr>
          <w:rFonts w:ascii="Times New Roman" w:hAnsi="Times New Roman" w:cs="Times New Roman"/>
          <w:sz w:val="24"/>
          <w:szCs w:val="24"/>
        </w:rPr>
        <w:t xml:space="preserve"> Над чем надо ещё поработать?</w:t>
      </w:r>
    </w:p>
    <w:p w14:paraId="214E0052" w14:textId="77777777" w:rsidR="00676A62" w:rsidRPr="009C27E7" w:rsidRDefault="00676A62" w:rsidP="009C27E7">
      <w:pPr>
        <w:pStyle w:val="a5"/>
        <w:widowControl w:val="0"/>
        <w:spacing w:after="0" w:line="240" w:lineRule="auto"/>
        <w:rPr>
          <w:rFonts w:ascii="Times New Roman" w:hAnsi="Times New Roman" w:cs="Times New Roman"/>
          <w:color w:val="000000"/>
          <w:sz w:val="24"/>
          <w:szCs w:val="24"/>
        </w:rPr>
      </w:pPr>
    </w:p>
    <w:p w14:paraId="486F0D39" w14:textId="77777777" w:rsidR="003F38E4" w:rsidRPr="009C27E7" w:rsidRDefault="003F38E4" w:rsidP="009C27E7">
      <w:pPr>
        <w:widowControl w:val="0"/>
        <w:spacing w:after="0" w:line="240" w:lineRule="auto"/>
        <w:jc w:val="both"/>
        <w:rPr>
          <w:rFonts w:ascii="Times New Roman" w:hAnsi="Times New Roman" w:cs="Times New Roman"/>
          <w:sz w:val="24"/>
          <w:szCs w:val="24"/>
        </w:rPr>
      </w:pPr>
    </w:p>
    <w:p w14:paraId="675B2FD4" w14:textId="77777777" w:rsidR="00676A62" w:rsidRPr="009C27E7" w:rsidRDefault="00630D03" w:rsidP="009C27E7">
      <w:pPr>
        <w:widowControl w:val="0"/>
        <w:spacing w:after="0" w:line="240" w:lineRule="auto"/>
        <w:jc w:val="right"/>
        <w:rPr>
          <w:rFonts w:ascii="Times New Roman" w:hAnsi="Times New Roman" w:cs="Times New Roman"/>
          <w:b/>
          <w:bCs/>
          <w:sz w:val="24"/>
          <w:szCs w:val="24"/>
        </w:rPr>
      </w:pPr>
      <w:r w:rsidRPr="009C27E7">
        <w:rPr>
          <w:rFonts w:ascii="Times New Roman" w:hAnsi="Times New Roman" w:cs="Times New Roman"/>
          <w:b/>
          <w:bCs/>
          <w:sz w:val="24"/>
          <w:szCs w:val="24"/>
        </w:rPr>
        <w:t>ПРИЛОЖЕНИЕ 7</w:t>
      </w:r>
    </w:p>
    <w:p w14:paraId="3046B5FA" w14:textId="77777777" w:rsidR="00630D03" w:rsidRPr="009C27E7" w:rsidRDefault="00630D03" w:rsidP="009C27E7">
      <w:pPr>
        <w:widowControl w:val="0"/>
        <w:spacing w:after="0" w:line="240" w:lineRule="auto"/>
        <w:jc w:val="right"/>
        <w:rPr>
          <w:rFonts w:ascii="Times New Roman" w:hAnsi="Times New Roman" w:cs="Times New Roman"/>
          <w:b/>
          <w:bCs/>
          <w:sz w:val="24"/>
          <w:szCs w:val="24"/>
        </w:rPr>
      </w:pPr>
    </w:p>
    <w:p w14:paraId="23C0091F" w14:textId="77777777" w:rsidR="00630D03" w:rsidRPr="009C27E7" w:rsidRDefault="00630D03" w:rsidP="009C27E7">
      <w:pPr>
        <w:suppressAutoHyphens w:val="0"/>
        <w:spacing w:after="0" w:line="240" w:lineRule="auto"/>
        <w:ind w:firstLine="709"/>
        <w:jc w:val="center"/>
        <w:rPr>
          <w:rFonts w:ascii="Times New Roman" w:eastAsia="Calibri" w:hAnsi="Times New Roman" w:cs="Times New Roman"/>
          <w:b/>
          <w:bCs/>
          <w:kern w:val="0"/>
          <w:sz w:val="24"/>
          <w:szCs w:val="24"/>
          <w:lang w:eastAsia="en-US"/>
        </w:rPr>
      </w:pPr>
      <w:r w:rsidRPr="009C27E7">
        <w:rPr>
          <w:rFonts w:ascii="Times New Roman" w:eastAsia="Calibri" w:hAnsi="Times New Roman" w:cs="Times New Roman"/>
          <w:b/>
          <w:bCs/>
          <w:kern w:val="0"/>
          <w:sz w:val="24"/>
          <w:szCs w:val="24"/>
          <w:lang w:eastAsia="en-US"/>
        </w:rPr>
        <w:t xml:space="preserve">Конспект фронтального логопедического занятия </w:t>
      </w:r>
    </w:p>
    <w:p w14:paraId="192AA0D0"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kern w:val="0"/>
          <w:sz w:val="24"/>
          <w:szCs w:val="24"/>
          <w:lang w:eastAsia="en-US"/>
        </w:rPr>
      </w:pPr>
    </w:p>
    <w:p w14:paraId="13680808"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b/>
          <w:kern w:val="0"/>
          <w:sz w:val="24"/>
          <w:szCs w:val="24"/>
          <w:lang w:eastAsia="en-US"/>
        </w:rPr>
        <w:t xml:space="preserve">Тема: </w:t>
      </w:r>
      <w:r w:rsidRPr="009C27E7">
        <w:rPr>
          <w:rFonts w:ascii="Times New Roman" w:eastAsia="Calibri" w:hAnsi="Times New Roman" w:cs="Times New Roman"/>
          <w:kern w:val="0"/>
          <w:sz w:val="24"/>
          <w:szCs w:val="24"/>
          <w:lang w:eastAsia="en-US"/>
        </w:rPr>
        <w:t>Звуки [п], [п’]; [б], [б’]. Буквы П, Б.</w:t>
      </w:r>
    </w:p>
    <w:p w14:paraId="1908E4CA"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C27E7">
        <w:rPr>
          <w:rFonts w:ascii="Times New Roman" w:eastAsia="Calibri" w:hAnsi="Times New Roman" w:cs="Times New Roman"/>
          <w:b/>
          <w:kern w:val="0"/>
          <w:sz w:val="24"/>
          <w:szCs w:val="24"/>
          <w:lang w:eastAsia="en-US"/>
        </w:rPr>
        <w:t>Цель:</w:t>
      </w:r>
      <w:r w:rsidRPr="009C27E7">
        <w:rPr>
          <w:rFonts w:ascii="Times New Roman" w:eastAsia="Calibri" w:hAnsi="Times New Roman" w:cs="Times New Roman"/>
          <w:kern w:val="0"/>
          <w:sz w:val="24"/>
          <w:szCs w:val="24"/>
          <w:lang w:eastAsia="en-US"/>
        </w:rPr>
        <w:t xml:space="preserve"> </w:t>
      </w:r>
      <w:r w:rsidRPr="009C27E7">
        <w:rPr>
          <w:rFonts w:ascii="Times New Roman" w:eastAsia="Calibri" w:hAnsi="Times New Roman" w:cs="Times New Roman"/>
          <w:color w:val="000000"/>
          <w:kern w:val="0"/>
          <w:sz w:val="24"/>
          <w:szCs w:val="24"/>
          <w:lang w:eastAsia="en-US"/>
        </w:rPr>
        <w:t xml:space="preserve">закрепить умение дифференцировать звуки </w:t>
      </w:r>
      <w:r w:rsidRPr="009C27E7">
        <w:rPr>
          <w:rFonts w:ascii="Times New Roman" w:eastAsia="Calibri" w:hAnsi="Times New Roman" w:cs="Times New Roman"/>
          <w:kern w:val="0"/>
          <w:sz w:val="24"/>
          <w:szCs w:val="24"/>
          <w:lang w:eastAsia="en-US"/>
        </w:rPr>
        <w:t xml:space="preserve">[п], [п’]; [б], [б’] </w:t>
      </w:r>
      <w:r w:rsidRPr="009C27E7">
        <w:rPr>
          <w:rFonts w:ascii="Times New Roman" w:eastAsia="Calibri" w:hAnsi="Times New Roman" w:cs="Times New Roman"/>
          <w:color w:val="000000"/>
          <w:kern w:val="0"/>
          <w:sz w:val="24"/>
          <w:szCs w:val="24"/>
          <w:lang w:eastAsia="en-US"/>
        </w:rPr>
        <w:t>и обозначать их на письме соответствующими буквами.</w:t>
      </w:r>
    </w:p>
    <w:p w14:paraId="053DD09C"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 xml:space="preserve">Целевые ориентиры: </w:t>
      </w:r>
    </w:p>
    <w:p w14:paraId="2F789F21"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Определяют, что звук [п] – согласный, глухой, твердый; звук [п’] – согласный, глухой, мягкий; звук [б] – согласный, звонкий, твердый; звук [б’] – согласный, звонкий, мягкий; знают, что звуки [п], [п’]; [б], [б’] образуются при помощи смыкания губ.</w:t>
      </w:r>
    </w:p>
    <w:p w14:paraId="417D8024"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Правильно называют слоги, слова со звуками [п], [п’]; [б], [б’];</w:t>
      </w:r>
    </w:p>
    <w:p w14:paraId="06A9C60A"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Соотносят звуки [п], [п’]; [б], [б’] с соответствующими им буквами П и Б; правильно обозначают их на письме; </w:t>
      </w:r>
    </w:p>
    <w:p w14:paraId="3A1F22C2"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Вставляют слова с буквами П и Б в предложения, ориентируясь на контекст; </w:t>
      </w:r>
    </w:p>
    <w:p w14:paraId="57853DFF"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Безошибочно вставляют пропущенные в тексте буквы П и Б. </w:t>
      </w:r>
    </w:p>
    <w:p w14:paraId="2DA85174"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color w:val="000000"/>
          <w:kern w:val="0"/>
          <w:sz w:val="24"/>
          <w:szCs w:val="24"/>
          <w:lang w:eastAsia="en-US"/>
        </w:rPr>
      </w:pPr>
      <w:r w:rsidRPr="009C27E7">
        <w:rPr>
          <w:rFonts w:ascii="Times New Roman" w:eastAsia="Calibri" w:hAnsi="Times New Roman" w:cs="Times New Roman"/>
          <w:b/>
          <w:color w:val="000000"/>
          <w:kern w:val="0"/>
          <w:sz w:val="24"/>
          <w:szCs w:val="24"/>
          <w:lang w:eastAsia="en-US"/>
        </w:rPr>
        <w:t xml:space="preserve">Задачи: </w:t>
      </w:r>
    </w:p>
    <w:p w14:paraId="2D49A59C"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Times New Roman" w:hAnsi="Times New Roman" w:cs="Times New Roman"/>
          <w:color w:val="000000"/>
          <w:kern w:val="0"/>
          <w:sz w:val="24"/>
          <w:szCs w:val="24"/>
          <w:lang w:eastAsia="ru-RU"/>
        </w:rPr>
        <w:t xml:space="preserve">- Закрепить навык сопоставления акустических и артикуляторных характеристик звуков </w:t>
      </w:r>
      <w:r w:rsidRPr="009C27E7">
        <w:rPr>
          <w:rFonts w:ascii="Times New Roman" w:eastAsia="Calibri" w:hAnsi="Times New Roman" w:cs="Times New Roman"/>
          <w:kern w:val="0"/>
          <w:sz w:val="24"/>
          <w:szCs w:val="24"/>
          <w:lang w:eastAsia="en-US"/>
        </w:rPr>
        <w:t>[п], [п’]; [б], [б’];</w:t>
      </w:r>
    </w:p>
    <w:p w14:paraId="7D631CAC"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 Закрепить умение дифференцировать звуки [п], [п’]; [б], [б’] в слогах, словах, словосочетаниях; </w:t>
      </w:r>
    </w:p>
    <w:p w14:paraId="5E4FEBDE" w14:textId="77777777" w:rsidR="00630D03" w:rsidRPr="009C27E7" w:rsidRDefault="00630D03"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 Закрепить навык дифференцировать звуки </w:t>
      </w:r>
      <w:r w:rsidRPr="009C27E7">
        <w:rPr>
          <w:rFonts w:ascii="Times New Roman" w:eastAsia="Calibri" w:hAnsi="Times New Roman" w:cs="Times New Roman"/>
          <w:kern w:val="0"/>
          <w:sz w:val="24"/>
          <w:szCs w:val="24"/>
          <w:lang w:eastAsia="en-US"/>
        </w:rPr>
        <w:t xml:space="preserve">[п], [п’]; [б], [б’] </w:t>
      </w:r>
      <w:r w:rsidRPr="009C27E7">
        <w:rPr>
          <w:rFonts w:ascii="Times New Roman" w:eastAsia="Times New Roman" w:hAnsi="Times New Roman" w:cs="Times New Roman"/>
          <w:color w:val="000000"/>
          <w:kern w:val="0"/>
          <w:sz w:val="24"/>
          <w:szCs w:val="24"/>
          <w:lang w:eastAsia="ru-RU"/>
        </w:rPr>
        <w:t>и обозначать их на письме соответствующими буквами в словах и тексте;</w:t>
      </w:r>
    </w:p>
    <w:p w14:paraId="3B188761" w14:textId="77777777" w:rsidR="00630D03" w:rsidRPr="009C27E7" w:rsidRDefault="00630D03"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 Закрепить навык вставки слова с в предложение по смыслу; </w:t>
      </w:r>
    </w:p>
    <w:p w14:paraId="370E6503" w14:textId="77777777" w:rsidR="00630D03" w:rsidRPr="009C27E7" w:rsidRDefault="00630D03"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 Закрепить умение вставлять пропущенные буквы П и Б в текст. </w:t>
      </w:r>
    </w:p>
    <w:p w14:paraId="3E45F696" w14:textId="77777777" w:rsidR="00630D03" w:rsidRPr="009C27E7" w:rsidRDefault="00630D03" w:rsidP="009C27E7">
      <w:pPr>
        <w:suppressAutoHyphens w:val="0"/>
        <w:spacing w:after="0" w:line="240" w:lineRule="auto"/>
        <w:ind w:firstLine="709"/>
        <w:jc w:val="both"/>
        <w:rPr>
          <w:rFonts w:ascii="Times New Roman" w:eastAsia="Times New Roman" w:hAnsi="Times New Roman" w:cs="Times New Roman"/>
          <w:b/>
          <w:bCs/>
          <w:color w:val="000000"/>
          <w:kern w:val="0"/>
          <w:sz w:val="24"/>
          <w:szCs w:val="24"/>
          <w:lang w:eastAsia="ru-RU"/>
        </w:rPr>
      </w:pPr>
      <w:r w:rsidRPr="009C27E7">
        <w:rPr>
          <w:rFonts w:ascii="Times New Roman" w:eastAsia="Times New Roman" w:hAnsi="Times New Roman" w:cs="Times New Roman"/>
          <w:b/>
          <w:bCs/>
          <w:color w:val="000000"/>
          <w:kern w:val="0"/>
          <w:sz w:val="24"/>
          <w:szCs w:val="24"/>
          <w:lang w:eastAsia="ru-RU"/>
        </w:rPr>
        <w:t xml:space="preserve">Оборудование: </w:t>
      </w:r>
    </w:p>
    <w:p w14:paraId="1D11B1CF" w14:textId="77777777" w:rsidR="00630D03" w:rsidRPr="009C27E7" w:rsidRDefault="00630D03"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Изображения 2-х мальчиков, зеркала, коробка, предметные картинки, карточки с изображением букв «П» и «Б», простые карандаши, листочки с напечатанными словами* (в двух экземплярах: маленькие для работы учащихся и большие для работы на доске), где пропущена буква П или Б, листы А4, разделенные на 2 колонки (колонка для буквы Б и колонка для буквы П), листы с заданием**, листы с заданием***.  </w:t>
      </w:r>
    </w:p>
    <w:p w14:paraId="4ADF1975" w14:textId="051389FD" w:rsidR="00630D03" w:rsidRPr="009C27E7" w:rsidRDefault="007849BA"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hAnsi="Times New Roman" w:cs="Times New Roman"/>
          <w:noProof/>
          <w:sz w:val="24"/>
          <w:szCs w:val="24"/>
        </w:rPr>
        <w:drawing>
          <wp:anchor distT="0" distB="0" distL="114300" distR="114300" simplePos="0" relativeHeight="251661824" behindDoc="1" locked="0" layoutInCell="1" allowOverlap="1" wp14:anchorId="3A8B264A" wp14:editId="5E412ACB">
            <wp:simplePos x="0" y="0"/>
            <wp:positionH relativeFrom="column">
              <wp:posOffset>676275</wp:posOffset>
            </wp:positionH>
            <wp:positionV relativeFrom="paragraph">
              <wp:posOffset>34925</wp:posOffset>
            </wp:positionV>
            <wp:extent cx="2381250" cy="2638425"/>
            <wp:effectExtent l="0" t="0" r="0" b="0"/>
            <wp:wrapNone/>
            <wp:docPr id="10" name="Рисунок 3"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ображение выглядит как стол&#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val="0"/>
                        </a:ext>
                      </a:extLst>
                    </a:blip>
                    <a:srcRect l="29984" t="13399" r="29932" b="7640"/>
                    <a:stretch>
                      <a:fillRect/>
                    </a:stretch>
                  </pic:blipFill>
                  <pic:spPr bwMode="auto">
                    <a:xfrm>
                      <a:off x="0" y="0"/>
                      <a:ext cx="238125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D03" w:rsidRPr="009C27E7">
        <w:rPr>
          <w:rFonts w:ascii="Times New Roman" w:eastAsia="Times New Roman" w:hAnsi="Times New Roman" w:cs="Times New Roman"/>
          <w:color w:val="000000"/>
          <w:kern w:val="0"/>
          <w:sz w:val="24"/>
          <w:szCs w:val="24"/>
          <w:lang w:eastAsia="ru-RU"/>
        </w:rPr>
        <w:t>*</w:t>
      </w:r>
    </w:p>
    <w:p w14:paraId="6BE06D60" w14:textId="77777777" w:rsidR="00630D03" w:rsidRPr="009C27E7" w:rsidRDefault="00630D03" w:rsidP="009C27E7">
      <w:pPr>
        <w:suppressAutoHyphens w:val="0"/>
        <w:spacing w:after="0" w:line="240" w:lineRule="auto"/>
        <w:rPr>
          <w:rFonts w:ascii="Times New Roman" w:eastAsia="Times New Roman" w:hAnsi="Times New Roman" w:cs="Times New Roman"/>
          <w:color w:val="000000"/>
          <w:kern w:val="0"/>
          <w:sz w:val="24"/>
          <w:szCs w:val="24"/>
          <w:lang w:eastAsia="ru-RU"/>
        </w:rPr>
      </w:pPr>
    </w:p>
    <w:p w14:paraId="1BD0EDD8" w14:textId="77777777" w:rsidR="00630D03" w:rsidRPr="009C27E7" w:rsidRDefault="00630D03" w:rsidP="009C27E7">
      <w:pPr>
        <w:tabs>
          <w:tab w:val="left" w:pos="1590"/>
        </w:tabs>
        <w:suppressAutoHyphens w:val="0"/>
        <w:spacing w:after="0" w:line="240" w:lineRule="auto"/>
        <w:rPr>
          <w:rFonts w:ascii="Times New Roman" w:eastAsia="Times New Roman" w:hAnsi="Times New Roman" w:cs="Times New Roman"/>
          <w:kern w:val="0"/>
          <w:sz w:val="24"/>
          <w:szCs w:val="24"/>
          <w:lang w:eastAsia="ru-RU"/>
        </w:rPr>
      </w:pPr>
    </w:p>
    <w:p w14:paraId="39413596" w14:textId="77777777" w:rsidR="00630D03" w:rsidRPr="009C27E7" w:rsidRDefault="00630D03" w:rsidP="009C27E7">
      <w:pPr>
        <w:tabs>
          <w:tab w:val="left" w:pos="1590"/>
        </w:tabs>
        <w:suppressAutoHyphens w:val="0"/>
        <w:spacing w:after="0" w:line="240" w:lineRule="auto"/>
        <w:rPr>
          <w:rFonts w:ascii="Times New Roman" w:eastAsia="Times New Roman" w:hAnsi="Times New Roman" w:cs="Times New Roman"/>
          <w:kern w:val="0"/>
          <w:sz w:val="24"/>
          <w:szCs w:val="24"/>
          <w:lang w:eastAsia="ru-RU"/>
        </w:rPr>
      </w:pPr>
    </w:p>
    <w:p w14:paraId="15B18539" w14:textId="77777777" w:rsidR="00630D03" w:rsidRPr="009C27E7" w:rsidRDefault="00630D03" w:rsidP="009C27E7">
      <w:pPr>
        <w:tabs>
          <w:tab w:val="left" w:pos="1590"/>
        </w:tabs>
        <w:suppressAutoHyphens w:val="0"/>
        <w:spacing w:after="0" w:line="240" w:lineRule="auto"/>
        <w:rPr>
          <w:rFonts w:ascii="Times New Roman" w:eastAsia="Times New Roman" w:hAnsi="Times New Roman" w:cs="Times New Roman"/>
          <w:kern w:val="0"/>
          <w:sz w:val="24"/>
          <w:szCs w:val="24"/>
          <w:lang w:eastAsia="ru-RU"/>
        </w:rPr>
      </w:pPr>
    </w:p>
    <w:p w14:paraId="5650AB5B" w14:textId="77777777" w:rsidR="00630D03" w:rsidRPr="009C27E7" w:rsidRDefault="00630D03" w:rsidP="009C27E7">
      <w:pPr>
        <w:tabs>
          <w:tab w:val="left" w:pos="1590"/>
        </w:tabs>
        <w:suppressAutoHyphens w:val="0"/>
        <w:spacing w:after="0" w:line="240" w:lineRule="auto"/>
        <w:rPr>
          <w:rFonts w:ascii="Times New Roman" w:eastAsia="Times New Roman" w:hAnsi="Times New Roman" w:cs="Times New Roman"/>
          <w:kern w:val="0"/>
          <w:sz w:val="24"/>
          <w:szCs w:val="24"/>
          <w:lang w:eastAsia="ru-RU"/>
        </w:rPr>
      </w:pPr>
    </w:p>
    <w:p w14:paraId="6FCA9F1E" w14:textId="77777777" w:rsidR="00630D03" w:rsidRPr="009C27E7" w:rsidRDefault="00630D03" w:rsidP="009C27E7">
      <w:pPr>
        <w:tabs>
          <w:tab w:val="left" w:pos="1590"/>
        </w:tabs>
        <w:suppressAutoHyphens w:val="0"/>
        <w:spacing w:after="0" w:line="240" w:lineRule="auto"/>
        <w:rPr>
          <w:rFonts w:ascii="Times New Roman" w:eastAsia="Times New Roman" w:hAnsi="Times New Roman" w:cs="Times New Roman"/>
          <w:kern w:val="0"/>
          <w:sz w:val="24"/>
          <w:szCs w:val="24"/>
          <w:lang w:eastAsia="ru-RU"/>
        </w:rPr>
      </w:pPr>
    </w:p>
    <w:p w14:paraId="4B4732AA" w14:textId="77777777" w:rsidR="00630D03" w:rsidRPr="009C27E7" w:rsidRDefault="00630D03" w:rsidP="009C27E7">
      <w:pPr>
        <w:tabs>
          <w:tab w:val="left" w:pos="1590"/>
        </w:tabs>
        <w:suppressAutoHyphens w:val="0"/>
        <w:spacing w:after="0" w:line="240" w:lineRule="auto"/>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ab/>
      </w:r>
    </w:p>
    <w:p w14:paraId="056F8BD6"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23544FAF"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7481B63A"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2F38BE1E"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2EE23FDE"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38B8FF9D"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2C330D51"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3D92A9C1"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3E8715F9"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5F62C886"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6BB39910"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6403F997" w14:textId="6DEAEAE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68428080" w14:textId="5A488D95" w:rsidR="002A740C" w:rsidRDefault="002A740C"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2C6C7A3A" w14:textId="5899C887" w:rsidR="002A740C" w:rsidRDefault="002A740C"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1EAECB7F" w14:textId="77777777" w:rsidR="002A740C" w:rsidRDefault="002A740C"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078AFC96" w14:textId="77777777" w:rsidR="000727C9" w:rsidRDefault="000727C9"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7A08BB17" w14:textId="04AF1ED9" w:rsidR="00630D03" w:rsidRPr="009C27E7" w:rsidRDefault="007849BA"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hAnsi="Times New Roman" w:cs="Times New Roman"/>
          <w:noProof/>
          <w:sz w:val="24"/>
          <w:szCs w:val="24"/>
        </w:rPr>
        <w:lastRenderedPageBreak/>
        <w:drawing>
          <wp:anchor distT="0" distB="0" distL="114300" distR="114300" simplePos="0" relativeHeight="251660800" behindDoc="1" locked="0" layoutInCell="1" allowOverlap="1" wp14:anchorId="0748A866" wp14:editId="671AA815">
            <wp:simplePos x="0" y="0"/>
            <wp:positionH relativeFrom="column">
              <wp:posOffset>948690</wp:posOffset>
            </wp:positionH>
            <wp:positionV relativeFrom="paragraph">
              <wp:posOffset>-107950</wp:posOffset>
            </wp:positionV>
            <wp:extent cx="3810000" cy="2247900"/>
            <wp:effectExtent l="19050" t="19050" r="0" b="0"/>
            <wp:wrapNone/>
            <wp:docPr id="8"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10;&#10;Автоматически созданное описа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l="17960" t="13683" r="17905" b="19041"/>
                    <a:stretch>
                      <a:fillRect/>
                    </a:stretch>
                  </pic:blipFill>
                  <pic:spPr bwMode="auto">
                    <a:xfrm>
                      <a:off x="0" y="0"/>
                      <a:ext cx="3810000" cy="22479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0D03" w:rsidRPr="009C27E7">
        <w:rPr>
          <w:rFonts w:ascii="Times New Roman" w:eastAsia="Times New Roman" w:hAnsi="Times New Roman" w:cs="Times New Roman"/>
          <w:color w:val="000000"/>
          <w:kern w:val="0"/>
          <w:sz w:val="24"/>
          <w:szCs w:val="24"/>
          <w:lang w:eastAsia="ru-RU"/>
        </w:rPr>
        <w:t>**</w:t>
      </w:r>
    </w:p>
    <w:p w14:paraId="3BFE4ED4" w14:textId="77777777" w:rsidR="00630D03" w:rsidRPr="009C27E7" w:rsidRDefault="00630D03"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2622DD08" w14:textId="77777777" w:rsidR="00630D03" w:rsidRPr="009C27E7" w:rsidRDefault="00630D03" w:rsidP="009C27E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14:paraId="2286305C" w14:textId="77777777" w:rsidR="00630D03" w:rsidRPr="009C27E7" w:rsidRDefault="00630D03" w:rsidP="009C27E7">
      <w:pPr>
        <w:suppressAutoHyphens w:val="0"/>
        <w:spacing w:after="0" w:line="240" w:lineRule="auto"/>
        <w:ind w:firstLine="709"/>
        <w:rPr>
          <w:rFonts w:ascii="Times New Roman" w:eastAsia="Times New Roman" w:hAnsi="Times New Roman" w:cs="Times New Roman"/>
          <w:color w:val="000000"/>
          <w:kern w:val="0"/>
          <w:sz w:val="24"/>
          <w:szCs w:val="24"/>
          <w:lang w:eastAsia="ru-RU"/>
        </w:rPr>
      </w:pPr>
    </w:p>
    <w:p w14:paraId="10F9F298"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5FDC7B65"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2876CB27"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705C5B80"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222F3084"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07650AE7"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4A5FF651"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5E795651"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6FF159E8" w14:textId="77777777" w:rsidR="000727C9" w:rsidRDefault="000727C9" w:rsidP="009C27E7">
      <w:pPr>
        <w:suppressAutoHyphens w:val="0"/>
        <w:spacing w:after="0" w:line="240" w:lineRule="auto"/>
        <w:ind w:firstLine="709"/>
        <w:jc w:val="both"/>
        <w:rPr>
          <w:rFonts w:ascii="Times New Roman" w:eastAsia="Calibri" w:hAnsi="Times New Roman" w:cs="Times New Roman"/>
          <w:b/>
          <w:iCs/>
          <w:kern w:val="0"/>
          <w:sz w:val="24"/>
          <w:szCs w:val="24"/>
          <w:lang w:eastAsia="en-US"/>
        </w:rPr>
      </w:pPr>
    </w:p>
    <w:p w14:paraId="19131C7C" w14:textId="5915581E" w:rsidR="00630D03" w:rsidRPr="009C27E7" w:rsidRDefault="007849BA" w:rsidP="009C27E7">
      <w:pPr>
        <w:suppressAutoHyphens w:val="0"/>
        <w:spacing w:after="0" w:line="240" w:lineRule="auto"/>
        <w:ind w:firstLine="709"/>
        <w:jc w:val="both"/>
        <w:rPr>
          <w:rFonts w:ascii="Times New Roman" w:eastAsia="Calibri" w:hAnsi="Times New Roman" w:cs="Times New Roman"/>
          <w:b/>
          <w:iCs/>
          <w:kern w:val="0"/>
          <w:sz w:val="24"/>
          <w:szCs w:val="24"/>
          <w:lang w:eastAsia="en-US"/>
        </w:rPr>
      </w:pPr>
      <w:r w:rsidRPr="009C27E7">
        <w:rPr>
          <w:rFonts w:ascii="Times New Roman" w:hAnsi="Times New Roman" w:cs="Times New Roman"/>
          <w:noProof/>
          <w:sz w:val="24"/>
          <w:szCs w:val="24"/>
        </w:rPr>
        <w:drawing>
          <wp:anchor distT="0" distB="0" distL="114300" distR="114300" simplePos="0" relativeHeight="251659776" behindDoc="1" locked="0" layoutInCell="1" allowOverlap="1" wp14:anchorId="0970F76C" wp14:editId="51BCF524">
            <wp:simplePos x="0" y="0"/>
            <wp:positionH relativeFrom="column">
              <wp:posOffset>948690</wp:posOffset>
            </wp:positionH>
            <wp:positionV relativeFrom="paragraph">
              <wp:posOffset>5080</wp:posOffset>
            </wp:positionV>
            <wp:extent cx="3705225" cy="2314575"/>
            <wp:effectExtent l="19050" t="19050" r="9525" b="9525"/>
            <wp:wrapThrough wrapText="bothSides">
              <wp:wrapPolygon edited="0">
                <wp:start x="-111" y="-178"/>
                <wp:lineTo x="-111" y="21689"/>
                <wp:lineTo x="21656" y="21689"/>
                <wp:lineTo x="21656" y="-178"/>
                <wp:lineTo x="-111" y="-178"/>
              </wp:wrapPolygon>
            </wp:wrapThrough>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l="18439" t="14822" r="19188" b="15907"/>
                    <a:stretch>
                      <a:fillRect/>
                    </a:stretch>
                  </pic:blipFill>
                  <pic:spPr bwMode="auto">
                    <a:xfrm>
                      <a:off x="0" y="0"/>
                      <a:ext cx="3705225" cy="23145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0D03" w:rsidRPr="009C27E7">
        <w:rPr>
          <w:rFonts w:ascii="Times New Roman" w:eastAsia="Calibri" w:hAnsi="Times New Roman" w:cs="Times New Roman"/>
          <w:b/>
          <w:iCs/>
          <w:kern w:val="0"/>
          <w:sz w:val="24"/>
          <w:szCs w:val="24"/>
          <w:lang w:eastAsia="en-US"/>
        </w:rPr>
        <w:t>***</w:t>
      </w:r>
    </w:p>
    <w:p w14:paraId="0D3876A0"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4A2B86BB"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02DC8D07"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621AF7E5"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3FA4E86E"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3475A572"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2058C5F5"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08AEFCAF"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3C206D49"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430D6DB3"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7536403E"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3D4B9105"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Cs/>
          <w:kern w:val="0"/>
          <w:sz w:val="24"/>
          <w:szCs w:val="24"/>
          <w:lang w:eastAsia="en-US"/>
        </w:rPr>
      </w:pPr>
      <w:r w:rsidRPr="009C27E7">
        <w:rPr>
          <w:rFonts w:ascii="Times New Roman" w:eastAsia="Calibri" w:hAnsi="Times New Roman" w:cs="Times New Roman"/>
          <w:b/>
          <w:iCs/>
          <w:kern w:val="0"/>
          <w:sz w:val="24"/>
          <w:szCs w:val="24"/>
          <w:lang w:eastAsia="en-US"/>
        </w:rPr>
        <w:t xml:space="preserve">Лингвистический материал: </w:t>
      </w:r>
    </w:p>
    <w:p w14:paraId="17074875"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color w:val="000000"/>
          <w:kern w:val="0"/>
          <w:sz w:val="24"/>
          <w:szCs w:val="24"/>
          <w:lang w:eastAsia="ru-RU"/>
        </w:rPr>
      </w:pPr>
      <w:r w:rsidRPr="009C27E7">
        <w:rPr>
          <w:rFonts w:ascii="Times New Roman" w:eastAsia="Times New Roman" w:hAnsi="Times New Roman" w:cs="Times New Roman"/>
          <w:kern w:val="0"/>
          <w:sz w:val="24"/>
          <w:szCs w:val="24"/>
          <w:lang w:eastAsia="ru-RU"/>
        </w:rPr>
        <w:t xml:space="preserve">[п], [п’], [б], [б’], шапка, лопата, помидор, пуговица, копилка, пила, цепь, спичка, бант, собака, забор, банан, белка, бинт, лебедь, жеребёнок, па, </w:t>
      </w:r>
      <w:proofErr w:type="spellStart"/>
      <w:r w:rsidRPr="009C27E7">
        <w:rPr>
          <w:rFonts w:ascii="Times New Roman" w:eastAsia="Times New Roman" w:hAnsi="Times New Roman" w:cs="Times New Roman"/>
          <w:kern w:val="0"/>
          <w:sz w:val="24"/>
          <w:szCs w:val="24"/>
          <w:lang w:eastAsia="ru-RU"/>
        </w:rPr>
        <w:t>пу</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пю</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бо</w:t>
      </w:r>
      <w:proofErr w:type="spellEnd"/>
      <w:r w:rsidRPr="009C27E7">
        <w:rPr>
          <w:rFonts w:ascii="Times New Roman" w:eastAsia="Times New Roman" w:hAnsi="Times New Roman" w:cs="Times New Roman"/>
          <w:kern w:val="0"/>
          <w:sz w:val="24"/>
          <w:szCs w:val="24"/>
          <w:lang w:eastAsia="ru-RU"/>
        </w:rPr>
        <w:t xml:space="preserve">, би, </w:t>
      </w:r>
      <w:proofErr w:type="spellStart"/>
      <w:r w:rsidRPr="009C27E7">
        <w:rPr>
          <w:rFonts w:ascii="Times New Roman" w:eastAsia="Times New Roman" w:hAnsi="Times New Roman" w:cs="Times New Roman"/>
          <w:kern w:val="0"/>
          <w:sz w:val="24"/>
          <w:szCs w:val="24"/>
          <w:lang w:eastAsia="ru-RU"/>
        </w:rPr>
        <w:t>пы</w:t>
      </w:r>
      <w:proofErr w:type="spellEnd"/>
      <w:r w:rsidRPr="009C27E7">
        <w:rPr>
          <w:rFonts w:ascii="Times New Roman" w:eastAsia="Times New Roman" w:hAnsi="Times New Roman" w:cs="Times New Roman"/>
          <w:kern w:val="0"/>
          <w:sz w:val="24"/>
          <w:szCs w:val="24"/>
          <w:lang w:eastAsia="ru-RU"/>
        </w:rPr>
        <w:t xml:space="preserve">, ба, </w:t>
      </w:r>
      <w:proofErr w:type="spellStart"/>
      <w:r w:rsidRPr="009C27E7">
        <w:rPr>
          <w:rFonts w:ascii="Times New Roman" w:eastAsia="Times New Roman" w:hAnsi="Times New Roman" w:cs="Times New Roman"/>
          <w:kern w:val="0"/>
          <w:sz w:val="24"/>
          <w:szCs w:val="24"/>
          <w:lang w:eastAsia="ru-RU"/>
        </w:rPr>
        <w:t>пе</w:t>
      </w:r>
      <w:proofErr w:type="spellEnd"/>
      <w:r w:rsidRPr="009C27E7">
        <w:rPr>
          <w:rFonts w:ascii="Times New Roman" w:eastAsia="Times New Roman" w:hAnsi="Times New Roman" w:cs="Times New Roman"/>
          <w:kern w:val="0"/>
          <w:sz w:val="24"/>
          <w:szCs w:val="24"/>
          <w:lang w:eastAsia="ru-RU"/>
        </w:rPr>
        <w:t xml:space="preserve">, </w:t>
      </w:r>
      <w:proofErr w:type="spellStart"/>
      <w:r w:rsidRPr="009C27E7">
        <w:rPr>
          <w:rFonts w:ascii="Times New Roman" w:eastAsia="Times New Roman" w:hAnsi="Times New Roman" w:cs="Times New Roman"/>
          <w:kern w:val="0"/>
          <w:sz w:val="24"/>
          <w:szCs w:val="24"/>
          <w:lang w:eastAsia="ru-RU"/>
        </w:rPr>
        <w:t>бу</w:t>
      </w:r>
      <w:proofErr w:type="spellEnd"/>
      <w:r w:rsidRPr="009C27E7">
        <w:rPr>
          <w:rFonts w:ascii="Times New Roman" w:eastAsia="Times New Roman" w:hAnsi="Times New Roman" w:cs="Times New Roman"/>
          <w:kern w:val="0"/>
          <w:sz w:val="24"/>
          <w:szCs w:val="24"/>
          <w:lang w:eastAsia="ru-RU"/>
        </w:rPr>
        <w:t xml:space="preserve">, по, </w:t>
      </w:r>
      <w:proofErr w:type="spellStart"/>
      <w:r w:rsidRPr="009C27E7">
        <w:rPr>
          <w:rFonts w:ascii="Times New Roman" w:eastAsia="Times New Roman" w:hAnsi="Times New Roman" w:cs="Times New Roman"/>
          <w:kern w:val="0"/>
          <w:sz w:val="24"/>
          <w:szCs w:val="24"/>
          <w:lang w:eastAsia="ru-RU"/>
        </w:rPr>
        <w:t>бю</w:t>
      </w:r>
      <w:proofErr w:type="spellEnd"/>
      <w:r w:rsidRPr="009C27E7">
        <w:rPr>
          <w:rFonts w:ascii="Times New Roman" w:eastAsia="Times New Roman" w:hAnsi="Times New Roman" w:cs="Times New Roman"/>
          <w:kern w:val="0"/>
          <w:sz w:val="24"/>
          <w:szCs w:val="24"/>
          <w:lang w:eastAsia="ru-RU"/>
        </w:rPr>
        <w:t xml:space="preserve">, бы, пэ, </w:t>
      </w:r>
      <w:proofErr w:type="spellStart"/>
      <w:r w:rsidRPr="009C27E7">
        <w:rPr>
          <w:rFonts w:ascii="Times New Roman" w:eastAsia="Times New Roman" w:hAnsi="Times New Roman" w:cs="Times New Roman"/>
          <w:kern w:val="0"/>
          <w:sz w:val="24"/>
          <w:szCs w:val="24"/>
          <w:lang w:eastAsia="ru-RU"/>
        </w:rPr>
        <w:t>пе</w:t>
      </w:r>
      <w:proofErr w:type="spellEnd"/>
      <w:r w:rsidRPr="009C27E7">
        <w:rPr>
          <w:rFonts w:ascii="Times New Roman" w:eastAsia="Times New Roman" w:hAnsi="Times New Roman" w:cs="Times New Roman"/>
          <w:kern w:val="0"/>
          <w:sz w:val="24"/>
          <w:szCs w:val="24"/>
          <w:lang w:eastAsia="ru-RU"/>
        </w:rPr>
        <w:t xml:space="preserve">, па, бэ, бок, пол, зубы, блины, белка, тапочки, большой, будка, капли, хлопок, платок, блузка, пальто, бантик, топор, шапка, забор, обида, паста, петух, пакет, жаба, пюре, шляпа, тумба, билет, липа, рыба, бисер. Военный корабль прибыл в порт. Когда чайник закипел, из его носика пошел пар. Весной, когда я гуляла по парку, на деревьях видела почки. Когда два войска полностью были готовы, начался бой. Мальчику, который впервые играл в футбол, передали пас. </w:t>
      </w:r>
      <w:r w:rsidRPr="009C27E7">
        <w:rPr>
          <w:rFonts w:ascii="Times New Roman" w:eastAsia="Times New Roman" w:hAnsi="Times New Roman" w:cs="Times New Roman"/>
          <w:iCs/>
          <w:color w:val="000000"/>
          <w:kern w:val="0"/>
          <w:sz w:val="24"/>
          <w:szCs w:val="24"/>
          <w:lang w:eastAsia="ru-RU"/>
        </w:rPr>
        <w:t>Наступила осень. Стоит ненастная погода. Вчера подул резкий ветер. полетели разноцветные листья. Я люблю наблюдать листопад. Вот с березки летят светло-желтые листья, бурые листья тополя и ольхи. Ночь теперь длинная. Улетают последние перелетные птицы.</w:t>
      </w:r>
    </w:p>
    <w:p w14:paraId="0D73699A"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p>
    <w:p w14:paraId="1FA6FC29"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b/>
          <w:i/>
          <w:kern w:val="0"/>
          <w:sz w:val="24"/>
          <w:szCs w:val="24"/>
          <w:lang w:eastAsia="en-US"/>
        </w:rPr>
      </w:pPr>
      <w:r w:rsidRPr="009C27E7">
        <w:rPr>
          <w:rFonts w:ascii="Times New Roman" w:eastAsia="Calibri" w:hAnsi="Times New Roman" w:cs="Times New Roman"/>
          <w:b/>
          <w:i/>
          <w:kern w:val="0"/>
          <w:sz w:val="24"/>
          <w:szCs w:val="24"/>
          <w:lang w:eastAsia="en-US"/>
        </w:rPr>
        <w:t xml:space="preserve">Ход занятия: </w:t>
      </w:r>
    </w:p>
    <w:p w14:paraId="642461BF"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p>
    <w:p w14:paraId="62C6C6B5" w14:textId="77777777" w:rsidR="00630D03" w:rsidRPr="009C27E7" w:rsidRDefault="00630D03" w:rsidP="009C27E7">
      <w:pPr>
        <w:numPr>
          <w:ilvl w:val="0"/>
          <w:numId w:val="29"/>
        </w:numPr>
        <w:suppressAutoHyphens w:val="0"/>
        <w:spacing w:after="0" w:line="240" w:lineRule="auto"/>
        <w:ind w:left="0" w:firstLine="709"/>
        <w:contextualSpacing/>
        <w:jc w:val="both"/>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Организационный момент</w:t>
      </w:r>
    </w:p>
    <w:p w14:paraId="7EC20449"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kern w:val="0"/>
          <w:sz w:val="24"/>
          <w:szCs w:val="24"/>
          <w:lang w:eastAsia="en-US"/>
        </w:rPr>
      </w:pPr>
    </w:p>
    <w:p w14:paraId="742B725B"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Здравствуйте</w:t>
      </w:r>
      <w:proofErr w:type="gramEnd"/>
      <w:r w:rsidRPr="009C27E7">
        <w:rPr>
          <w:rFonts w:ascii="Times New Roman" w:eastAsia="Calibri" w:hAnsi="Times New Roman" w:cs="Times New Roman"/>
          <w:kern w:val="0"/>
          <w:sz w:val="24"/>
          <w:szCs w:val="24"/>
          <w:lang w:eastAsia="en-US"/>
        </w:rPr>
        <w:t xml:space="preserve">, ребята! Сегодня мне поручили передать вам посылку. Вам интересно, что там? </w:t>
      </w:r>
    </w:p>
    <w:p w14:paraId="41CF076B"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Для</w:t>
      </w:r>
      <w:proofErr w:type="gramEnd"/>
      <w:r w:rsidRPr="009C27E7">
        <w:rPr>
          <w:rFonts w:ascii="Times New Roman" w:eastAsia="Calibri" w:hAnsi="Times New Roman" w:cs="Times New Roman"/>
          <w:kern w:val="0"/>
          <w:sz w:val="24"/>
          <w:szCs w:val="24"/>
          <w:lang w:eastAsia="en-US"/>
        </w:rPr>
        <w:t xml:space="preserve"> того, чтобы узнать что внутри, нужно сделать артикуляционную гимнастику, подготовиться к работе.</w:t>
      </w:r>
    </w:p>
    <w:p w14:paraId="3E5C5F2D"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i/>
          <w:kern w:val="0"/>
          <w:sz w:val="24"/>
          <w:szCs w:val="24"/>
          <w:lang w:eastAsia="en-US"/>
        </w:rPr>
      </w:pPr>
      <w:r w:rsidRPr="009C27E7">
        <w:rPr>
          <w:rFonts w:ascii="Times New Roman" w:eastAsia="Calibri" w:hAnsi="Times New Roman" w:cs="Times New Roman"/>
          <w:kern w:val="0"/>
          <w:sz w:val="24"/>
          <w:szCs w:val="24"/>
          <w:lang w:eastAsia="en-US"/>
        </w:rPr>
        <w:t xml:space="preserve">Л: </w:t>
      </w:r>
      <w:r w:rsidRPr="009C27E7">
        <w:rPr>
          <w:rFonts w:ascii="Times New Roman" w:eastAsia="Calibri" w:hAnsi="Times New Roman" w:cs="Times New Roman"/>
          <w:i/>
          <w:kern w:val="0"/>
          <w:sz w:val="24"/>
          <w:szCs w:val="24"/>
          <w:lang w:eastAsia="en-US"/>
        </w:rPr>
        <w:t xml:space="preserve">(логопед раздает детям зеркала) </w:t>
      </w:r>
    </w:p>
    <w:p w14:paraId="78BC09E0" w14:textId="77777777" w:rsidR="00630D03" w:rsidRPr="009C27E7" w:rsidRDefault="00630D03" w:rsidP="009C27E7">
      <w:pPr>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bookmarkStart w:id="8" w:name="_Hlk88951513"/>
      <w:r w:rsidRPr="009C27E7">
        <w:rPr>
          <w:rFonts w:ascii="Times New Roman" w:eastAsia="Times New Roman" w:hAnsi="Times New Roman" w:cs="Times New Roman"/>
          <w:kern w:val="0"/>
          <w:sz w:val="24"/>
          <w:szCs w:val="24"/>
          <w:lang w:eastAsia="ru-RU"/>
        </w:rPr>
        <w:t>Погулять язык собрался: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(открыть рот)</w:t>
      </w:r>
    </w:p>
    <w:p w14:paraId="60D3CFFB" w14:textId="77777777" w:rsidR="00630D03" w:rsidRPr="009C27E7" w:rsidRDefault="00630D03" w:rsidP="009C27E7">
      <w:pPr>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lastRenderedPageBreak/>
        <w:t>Он умылся,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(кончиком языка быстро провести по верхним зубам)</w:t>
      </w:r>
    </w:p>
    <w:p w14:paraId="38DEC8E5" w14:textId="77777777" w:rsidR="00630D03" w:rsidRPr="009C27E7" w:rsidRDefault="00630D03" w:rsidP="009C27E7">
      <w:pPr>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Причесался,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(несколько раз провести языком между верхними и нижними зубами, высунуть вперед и обратно спрятать)</w:t>
      </w:r>
    </w:p>
    <w:p w14:paraId="55CDC491" w14:textId="77777777" w:rsidR="00630D03" w:rsidRPr="009C27E7" w:rsidRDefault="00630D03" w:rsidP="009C27E7">
      <w:pPr>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На прохожих оглянулся,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(провести языкам по губам – “облизнуться”)</w:t>
      </w:r>
    </w:p>
    <w:p w14:paraId="51FAE48A" w14:textId="77777777" w:rsidR="00630D03" w:rsidRPr="009C27E7" w:rsidRDefault="00630D03" w:rsidP="009C27E7">
      <w:pPr>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Вправо, влево повернулся,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(повернуть язык в указанную сторону)</w:t>
      </w:r>
    </w:p>
    <w:p w14:paraId="211E5142" w14:textId="77777777" w:rsidR="00630D03" w:rsidRPr="009C27E7" w:rsidRDefault="00630D03" w:rsidP="009C27E7">
      <w:pPr>
        <w:shd w:val="clear" w:color="auto" w:fill="FFFFFF"/>
        <w:suppressAutoHyphens w:val="0"/>
        <w:spacing w:after="0" w:line="240" w:lineRule="auto"/>
        <w:ind w:left="709"/>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Вниз упал, наверх полез,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(опустить язык вниз и поднять вверх)</w:t>
      </w:r>
    </w:p>
    <w:p w14:paraId="232023A0" w14:textId="77777777" w:rsidR="00630D03" w:rsidRPr="009C27E7" w:rsidRDefault="00630D03" w:rsidP="009C27E7">
      <w:pPr>
        <w:shd w:val="clear" w:color="auto" w:fill="FFFFFF"/>
        <w:suppressAutoHyphens w:val="0"/>
        <w:spacing w:after="0" w:line="240" w:lineRule="auto"/>
        <w:ind w:left="709"/>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Раз - и в ротике исчез. </w:t>
      </w:r>
      <w:r w:rsidRPr="009C27E7">
        <w:rPr>
          <w:rFonts w:ascii="Times New Roman" w:eastAsia="Times New Roman" w:hAnsi="Times New Roman" w:cs="Times New Roman"/>
          <w:kern w:val="0"/>
          <w:sz w:val="24"/>
          <w:szCs w:val="24"/>
          <w:lang w:eastAsia="ru-RU"/>
        </w:rPr>
        <w:br/>
      </w:r>
      <w:r w:rsidRPr="009C27E7">
        <w:rPr>
          <w:rFonts w:ascii="Times New Roman" w:eastAsia="Times New Roman" w:hAnsi="Times New Roman" w:cs="Times New Roman"/>
          <w:i/>
          <w:iCs/>
          <w:kern w:val="0"/>
          <w:sz w:val="24"/>
          <w:szCs w:val="24"/>
          <w:lang w:eastAsia="ru-RU"/>
        </w:rPr>
        <w:t>(спрятать язык во рту)</w:t>
      </w:r>
    </w:p>
    <w:bookmarkEnd w:id="8"/>
    <w:p w14:paraId="23037204" w14:textId="77777777" w:rsidR="00630D03" w:rsidRPr="009C27E7" w:rsidRDefault="00630D03" w:rsidP="009C27E7">
      <w:pPr>
        <w:shd w:val="clear" w:color="auto" w:fill="FFFFFF"/>
        <w:suppressAutoHyphens w:val="0"/>
        <w:spacing w:after="0" w:line="240" w:lineRule="auto"/>
        <w:ind w:firstLine="709"/>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kern w:val="0"/>
          <w:sz w:val="24"/>
          <w:szCs w:val="24"/>
          <w:lang w:eastAsia="ru-RU"/>
        </w:rPr>
        <w:t xml:space="preserve">Л: А теперь выполните гимнастику еще раз, но уже самостоятельно </w:t>
      </w:r>
      <w:r w:rsidRPr="009C27E7">
        <w:rPr>
          <w:rFonts w:ascii="Times New Roman" w:eastAsia="Times New Roman" w:hAnsi="Times New Roman" w:cs="Times New Roman"/>
          <w:i/>
          <w:iCs/>
          <w:kern w:val="0"/>
          <w:sz w:val="24"/>
          <w:szCs w:val="24"/>
          <w:lang w:eastAsia="ru-RU"/>
        </w:rPr>
        <w:t>(логопед читает стих, дети выполняют артикуляционную гимнастику).</w:t>
      </w:r>
    </w:p>
    <w:p w14:paraId="5639C277"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Молодцы! Теперь мы можем открыть посылку. Тут какие-то картинки, давайте </w:t>
      </w:r>
      <w:proofErr w:type="gramStart"/>
      <w:r w:rsidRPr="009C27E7">
        <w:rPr>
          <w:rFonts w:ascii="Times New Roman" w:eastAsia="Calibri" w:hAnsi="Times New Roman" w:cs="Times New Roman"/>
          <w:kern w:val="0"/>
          <w:sz w:val="24"/>
          <w:szCs w:val="24"/>
          <w:lang w:eastAsia="en-US"/>
        </w:rPr>
        <w:t>посмотрим</w:t>
      </w:r>
      <w:proofErr w:type="gramEnd"/>
      <w:r w:rsidRPr="009C27E7">
        <w:rPr>
          <w:rFonts w:ascii="Times New Roman" w:eastAsia="Calibri" w:hAnsi="Times New Roman" w:cs="Times New Roman"/>
          <w:kern w:val="0"/>
          <w:sz w:val="24"/>
          <w:szCs w:val="24"/>
          <w:lang w:eastAsia="en-US"/>
        </w:rPr>
        <w:t xml:space="preserve"> что на них изображено. </w:t>
      </w:r>
      <w:r w:rsidRPr="009C27E7">
        <w:rPr>
          <w:rFonts w:ascii="Times New Roman" w:eastAsia="Calibri" w:hAnsi="Times New Roman" w:cs="Times New Roman"/>
          <w:i/>
          <w:kern w:val="0"/>
          <w:sz w:val="24"/>
          <w:szCs w:val="24"/>
          <w:lang w:eastAsia="en-US"/>
        </w:rPr>
        <w:t xml:space="preserve">(Картинки, в названии которых есть звуки [п], [п’]; [б], [б’]. Логопед раздает каждому ребенку по несколько картинок с одинаковым звуком). </w:t>
      </w:r>
    </w:p>
    <w:p w14:paraId="00E64639"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Посмотрите</w:t>
      </w:r>
      <w:proofErr w:type="gramEnd"/>
      <w:r w:rsidRPr="009C27E7">
        <w:rPr>
          <w:rFonts w:ascii="Times New Roman" w:eastAsia="Calibri" w:hAnsi="Times New Roman" w:cs="Times New Roman"/>
          <w:kern w:val="0"/>
          <w:sz w:val="24"/>
          <w:szCs w:val="24"/>
          <w:lang w:eastAsia="en-US"/>
        </w:rPr>
        <w:t xml:space="preserve"> на свои картинки. Что изображено на твоих картинках? </w:t>
      </w:r>
      <w:r w:rsidRPr="009C27E7">
        <w:rPr>
          <w:rFonts w:ascii="Times New Roman" w:eastAsia="Calibri" w:hAnsi="Times New Roman" w:cs="Times New Roman"/>
          <w:i/>
          <w:kern w:val="0"/>
          <w:sz w:val="24"/>
          <w:szCs w:val="24"/>
          <w:lang w:eastAsia="en-US"/>
        </w:rPr>
        <w:t xml:space="preserve">(логопед опрашивает 1-го ребенка) </w:t>
      </w:r>
    </w:p>
    <w:p w14:paraId="1D2096E8"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На</w:t>
      </w:r>
      <w:proofErr w:type="gramEnd"/>
      <w:r w:rsidRPr="009C27E7">
        <w:rPr>
          <w:rFonts w:ascii="Times New Roman" w:eastAsia="Calibri" w:hAnsi="Times New Roman" w:cs="Times New Roman"/>
          <w:kern w:val="0"/>
          <w:sz w:val="24"/>
          <w:szCs w:val="24"/>
          <w:lang w:eastAsia="en-US"/>
        </w:rPr>
        <w:t xml:space="preserve"> твоих картинках: шапка, лопата, помидор, пуговица? Какой общий звук есть в словах шапка, лопата, помидор, пуговица </w:t>
      </w:r>
      <w:r w:rsidRPr="009C27E7">
        <w:rPr>
          <w:rFonts w:ascii="Times New Roman" w:eastAsia="Calibri" w:hAnsi="Times New Roman" w:cs="Times New Roman"/>
          <w:i/>
          <w:iCs/>
          <w:kern w:val="0"/>
          <w:sz w:val="24"/>
          <w:szCs w:val="24"/>
          <w:lang w:eastAsia="en-US"/>
        </w:rPr>
        <w:t>(логопед называет картинки, голосом выделяя общий звук)</w:t>
      </w:r>
      <w:r w:rsidRPr="009C27E7">
        <w:rPr>
          <w:rFonts w:ascii="Times New Roman" w:eastAsia="Calibri" w:hAnsi="Times New Roman" w:cs="Times New Roman"/>
          <w:kern w:val="0"/>
          <w:sz w:val="24"/>
          <w:szCs w:val="24"/>
          <w:lang w:eastAsia="en-US"/>
        </w:rPr>
        <w:t xml:space="preserve">? </w:t>
      </w:r>
    </w:p>
    <w:p w14:paraId="0649FD7B"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Это звук [п]. </w:t>
      </w:r>
    </w:p>
    <w:p w14:paraId="5F8E0354"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i/>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Что</w:t>
      </w:r>
      <w:proofErr w:type="gramEnd"/>
      <w:r w:rsidRPr="009C27E7">
        <w:rPr>
          <w:rFonts w:ascii="Times New Roman" w:eastAsia="Calibri" w:hAnsi="Times New Roman" w:cs="Times New Roman"/>
          <w:kern w:val="0"/>
          <w:sz w:val="24"/>
          <w:szCs w:val="24"/>
          <w:lang w:eastAsia="en-US"/>
        </w:rPr>
        <w:t xml:space="preserve"> нарисовано у тебя? </w:t>
      </w:r>
      <w:r w:rsidRPr="009C27E7">
        <w:rPr>
          <w:rFonts w:ascii="Times New Roman" w:eastAsia="Calibri" w:hAnsi="Times New Roman" w:cs="Times New Roman"/>
          <w:i/>
          <w:kern w:val="0"/>
          <w:sz w:val="24"/>
          <w:szCs w:val="24"/>
          <w:lang w:eastAsia="en-US"/>
        </w:rPr>
        <w:t>(логопед опрашивает второго ребенка)</w:t>
      </w:r>
    </w:p>
    <w:p w14:paraId="66229314"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На</w:t>
      </w:r>
      <w:proofErr w:type="gramEnd"/>
      <w:r w:rsidRPr="009C27E7">
        <w:rPr>
          <w:rFonts w:ascii="Times New Roman" w:eastAsia="Calibri" w:hAnsi="Times New Roman" w:cs="Times New Roman"/>
          <w:kern w:val="0"/>
          <w:sz w:val="24"/>
          <w:szCs w:val="24"/>
          <w:lang w:eastAsia="en-US"/>
        </w:rPr>
        <w:t xml:space="preserve"> твоих картинках: копилка, пила, цепь, спичка? Какой общий звук есть в словах копилка, пила, цепь, спичка</w:t>
      </w:r>
      <w:r w:rsidRPr="009C27E7">
        <w:rPr>
          <w:rFonts w:ascii="Times New Roman" w:eastAsia="Calibri" w:hAnsi="Times New Roman" w:cs="Times New Roman"/>
          <w:i/>
          <w:iCs/>
          <w:kern w:val="0"/>
          <w:sz w:val="24"/>
          <w:szCs w:val="24"/>
          <w:lang w:eastAsia="en-US"/>
        </w:rPr>
        <w:t xml:space="preserve"> (логопед называет картинки, голосом выделяя общий звук)</w:t>
      </w:r>
      <w:r w:rsidRPr="009C27E7">
        <w:rPr>
          <w:rFonts w:ascii="Times New Roman" w:eastAsia="Calibri" w:hAnsi="Times New Roman" w:cs="Times New Roman"/>
          <w:kern w:val="0"/>
          <w:sz w:val="24"/>
          <w:szCs w:val="24"/>
          <w:lang w:eastAsia="en-US"/>
        </w:rPr>
        <w:t xml:space="preserve">? </w:t>
      </w:r>
    </w:p>
    <w:p w14:paraId="57715B74"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 Молодцы! Это звук [п’].</w:t>
      </w:r>
    </w:p>
    <w:p w14:paraId="32CE4E47"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i/>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Что</w:t>
      </w:r>
      <w:proofErr w:type="gramEnd"/>
      <w:r w:rsidRPr="009C27E7">
        <w:rPr>
          <w:rFonts w:ascii="Times New Roman" w:eastAsia="Calibri" w:hAnsi="Times New Roman" w:cs="Times New Roman"/>
          <w:kern w:val="0"/>
          <w:sz w:val="24"/>
          <w:szCs w:val="24"/>
          <w:lang w:eastAsia="en-US"/>
        </w:rPr>
        <w:t xml:space="preserve"> изображено на твоих картинках? </w:t>
      </w:r>
      <w:r w:rsidRPr="009C27E7">
        <w:rPr>
          <w:rFonts w:ascii="Times New Roman" w:eastAsia="Calibri" w:hAnsi="Times New Roman" w:cs="Times New Roman"/>
          <w:i/>
          <w:kern w:val="0"/>
          <w:sz w:val="24"/>
          <w:szCs w:val="24"/>
          <w:lang w:eastAsia="en-US"/>
        </w:rPr>
        <w:t>(логопед опрашивает третьего ребенка)</w:t>
      </w:r>
    </w:p>
    <w:p w14:paraId="2F9DCB2B"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На</w:t>
      </w:r>
      <w:proofErr w:type="gramEnd"/>
      <w:r w:rsidRPr="009C27E7">
        <w:rPr>
          <w:rFonts w:ascii="Times New Roman" w:eastAsia="Calibri" w:hAnsi="Times New Roman" w:cs="Times New Roman"/>
          <w:kern w:val="0"/>
          <w:sz w:val="24"/>
          <w:szCs w:val="24"/>
          <w:lang w:eastAsia="en-US"/>
        </w:rPr>
        <w:t xml:space="preserve"> твоих картинках: бант, собака, забор, банан. А какой общий звук есть в словах бант, собака, забор, банан </w:t>
      </w:r>
      <w:r w:rsidRPr="009C27E7">
        <w:rPr>
          <w:rFonts w:ascii="Times New Roman" w:eastAsia="Calibri" w:hAnsi="Times New Roman" w:cs="Times New Roman"/>
          <w:i/>
          <w:iCs/>
          <w:kern w:val="0"/>
          <w:sz w:val="24"/>
          <w:szCs w:val="24"/>
          <w:lang w:eastAsia="en-US"/>
        </w:rPr>
        <w:t>(логопед называет картинки, голосом выделяя общий звук)</w:t>
      </w:r>
      <w:r w:rsidRPr="009C27E7">
        <w:rPr>
          <w:rFonts w:ascii="Times New Roman" w:eastAsia="Calibri" w:hAnsi="Times New Roman" w:cs="Times New Roman"/>
          <w:kern w:val="0"/>
          <w:sz w:val="24"/>
          <w:szCs w:val="24"/>
          <w:lang w:eastAsia="en-US"/>
        </w:rPr>
        <w:t xml:space="preserve">? </w:t>
      </w:r>
    </w:p>
    <w:p w14:paraId="5387EE23"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Это звук [б].</w:t>
      </w:r>
    </w:p>
    <w:p w14:paraId="20C7936D"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i/>
          <w:kern w:val="0"/>
          <w:sz w:val="24"/>
          <w:szCs w:val="24"/>
          <w:lang w:eastAsia="en-US"/>
        </w:rPr>
      </w:pPr>
      <w:r w:rsidRPr="009C27E7">
        <w:rPr>
          <w:rFonts w:ascii="Times New Roman" w:eastAsia="Calibri" w:hAnsi="Times New Roman" w:cs="Times New Roman"/>
          <w:kern w:val="0"/>
          <w:sz w:val="24"/>
          <w:szCs w:val="24"/>
          <w:lang w:eastAsia="en-US"/>
        </w:rPr>
        <w:t xml:space="preserve">Л: А что изображено у тебя на картинках? </w:t>
      </w:r>
      <w:r w:rsidRPr="009C27E7">
        <w:rPr>
          <w:rFonts w:ascii="Times New Roman" w:eastAsia="Calibri" w:hAnsi="Times New Roman" w:cs="Times New Roman"/>
          <w:i/>
          <w:kern w:val="0"/>
          <w:sz w:val="24"/>
          <w:szCs w:val="24"/>
          <w:lang w:eastAsia="en-US"/>
        </w:rPr>
        <w:t xml:space="preserve">(логопед опрашивает четвертого ребенка) </w:t>
      </w:r>
    </w:p>
    <w:p w14:paraId="236F86DB"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iCs/>
          <w:kern w:val="0"/>
          <w:sz w:val="24"/>
          <w:szCs w:val="24"/>
          <w:lang w:eastAsia="en-US"/>
        </w:rPr>
        <w:t>Л</w:t>
      </w:r>
      <w:proofErr w:type="gramStart"/>
      <w:r w:rsidRPr="009C27E7">
        <w:rPr>
          <w:rFonts w:ascii="Times New Roman" w:eastAsia="Calibri" w:hAnsi="Times New Roman" w:cs="Times New Roman"/>
          <w:iCs/>
          <w:kern w:val="0"/>
          <w:sz w:val="24"/>
          <w:szCs w:val="24"/>
          <w:lang w:eastAsia="en-US"/>
        </w:rPr>
        <w:t>: Здесь</w:t>
      </w:r>
      <w:proofErr w:type="gramEnd"/>
      <w:r w:rsidRPr="009C27E7">
        <w:rPr>
          <w:rFonts w:ascii="Times New Roman" w:eastAsia="Calibri" w:hAnsi="Times New Roman" w:cs="Times New Roman"/>
          <w:iCs/>
          <w:kern w:val="0"/>
          <w:sz w:val="24"/>
          <w:szCs w:val="24"/>
          <w:lang w:eastAsia="en-US"/>
        </w:rPr>
        <w:t xml:space="preserve"> нарисованы белка, бинт, лебедь, жеребёнок. </w:t>
      </w:r>
      <w:r w:rsidRPr="009C27E7">
        <w:rPr>
          <w:rFonts w:ascii="Times New Roman" w:eastAsia="Calibri" w:hAnsi="Times New Roman" w:cs="Times New Roman"/>
          <w:kern w:val="0"/>
          <w:sz w:val="24"/>
          <w:szCs w:val="24"/>
          <w:lang w:eastAsia="en-US"/>
        </w:rPr>
        <w:t xml:space="preserve">Какой общий звук есть в словах </w:t>
      </w:r>
      <w:r w:rsidRPr="009C27E7">
        <w:rPr>
          <w:rFonts w:ascii="Times New Roman" w:eastAsia="Calibri" w:hAnsi="Times New Roman" w:cs="Times New Roman"/>
          <w:iCs/>
          <w:kern w:val="0"/>
          <w:sz w:val="24"/>
          <w:szCs w:val="24"/>
          <w:lang w:eastAsia="en-US"/>
        </w:rPr>
        <w:t>белка, бинт, лебедь, жеребёнок</w:t>
      </w:r>
      <w:r w:rsidRPr="009C27E7">
        <w:rPr>
          <w:rFonts w:ascii="Times New Roman" w:eastAsia="Calibri" w:hAnsi="Times New Roman" w:cs="Times New Roman"/>
          <w:i/>
          <w:iCs/>
          <w:kern w:val="0"/>
          <w:sz w:val="24"/>
          <w:szCs w:val="24"/>
          <w:lang w:eastAsia="en-US"/>
        </w:rPr>
        <w:t xml:space="preserve"> (логопед называет картинки, голосом выделяя общий звук)</w:t>
      </w:r>
      <w:r w:rsidRPr="009C27E7">
        <w:rPr>
          <w:rFonts w:ascii="Times New Roman" w:eastAsia="Calibri" w:hAnsi="Times New Roman" w:cs="Times New Roman"/>
          <w:kern w:val="0"/>
          <w:sz w:val="24"/>
          <w:szCs w:val="24"/>
          <w:lang w:eastAsia="en-US"/>
        </w:rPr>
        <w:t xml:space="preserve">? </w:t>
      </w:r>
    </w:p>
    <w:p w14:paraId="08953343"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Замечательно</w:t>
      </w:r>
      <w:proofErr w:type="gramEnd"/>
      <w:r w:rsidRPr="009C27E7">
        <w:rPr>
          <w:rFonts w:ascii="Times New Roman" w:eastAsia="Calibri" w:hAnsi="Times New Roman" w:cs="Times New Roman"/>
          <w:kern w:val="0"/>
          <w:sz w:val="24"/>
          <w:szCs w:val="24"/>
          <w:lang w:eastAsia="en-US"/>
        </w:rPr>
        <w:t>! Это звук [б’].</w:t>
      </w:r>
    </w:p>
    <w:p w14:paraId="5EDC518D"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Кто догадался, о каких звуках мы сегодня будем говорить? </w:t>
      </w:r>
    </w:p>
    <w:p w14:paraId="4531819D"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 Молодцы! Сегодня мы будем с вами вспомним всё о звуках [п], [п’]; [б], [б’] и о буквах их обозначающих.</w:t>
      </w:r>
    </w:p>
    <w:p w14:paraId="17463363"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p>
    <w:p w14:paraId="7B2E1E26" w14:textId="77777777" w:rsidR="00630D03" w:rsidRPr="009C27E7" w:rsidRDefault="00630D03" w:rsidP="009C27E7">
      <w:pPr>
        <w:numPr>
          <w:ilvl w:val="0"/>
          <w:numId w:val="29"/>
        </w:numPr>
        <w:suppressAutoHyphens w:val="0"/>
        <w:spacing w:after="0" w:line="240" w:lineRule="auto"/>
        <w:ind w:left="0" w:firstLine="709"/>
        <w:contextualSpacing/>
        <w:jc w:val="both"/>
        <w:rPr>
          <w:rFonts w:ascii="Times New Roman" w:eastAsia="Calibri" w:hAnsi="Times New Roman" w:cs="Times New Roman"/>
          <w:b/>
          <w:kern w:val="0"/>
          <w:sz w:val="24"/>
          <w:szCs w:val="24"/>
          <w:lang w:eastAsia="en-US"/>
        </w:rPr>
      </w:pPr>
      <w:r w:rsidRPr="009C27E7">
        <w:rPr>
          <w:rFonts w:ascii="Times New Roman" w:eastAsia="Calibri" w:hAnsi="Times New Roman" w:cs="Times New Roman"/>
          <w:b/>
          <w:kern w:val="0"/>
          <w:sz w:val="24"/>
          <w:szCs w:val="24"/>
          <w:lang w:eastAsia="en-US"/>
        </w:rPr>
        <w:t>Основной этап</w:t>
      </w:r>
    </w:p>
    <w:p w14:paraId="3347990F"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b/>
          <w:kern w:val="0"/>
          <w:sz w:val="24"/>
          <w:szCs w:val="24"/>
          <w:lang w:eastAsia="en-US"/>
        </w:rPr>
      </w:pPr>
    </w:p>
    <w:p w14:paraId="5CC794A9"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А я знаю, кто передал вам посылку. Это мальчики Боря и Паша, с которыми вы познакомились на прошлых занятиях. Они знают много интересного про звуки [п], [п’]; [б], [б’] и хотят проверить, что знаете вы. Ребята подготовили для вас много вопросов и заданий. Готовы рассказать мальчикам о том, что знаете? </w:t>
      </w:r>
    </w:p>
    <w:p w14:paraId="6F9F0AC8"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Произнесите звук [п], [п’]. Теперь произнесите звук [б], [б’]. Посмотрите в зеркала и произнесите ещё раз. Боря задает вам такой вопрос: одинаково ли положение губ при произнесении этих звуков?  </w:t>
      </w:r>
    </w:p>
    <w:p w14:paraId="436D905E"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А Паша хочет узнать: при помощи чего мы произносим эти звуки, что работает при произнесении этих звуков? </w:t>
      </w:r>
      <w:r w:rsidRPr="009C27E7">
        <w:rPr>
          <w:rFonts w:ascii="Times New Roman" w:eastAsia="Times New Roman" w:hAnsi="Times New Roman" w:cs="Times New Roman"/>
          <w:i/>
          <w:kern w:val="0"/>
          <w:sz w:val="24"/>
          <w:szCs w:val="24"/>
          <w:lang w:eastAsia="ru-RU"/>
        </w:rPr>
        <w:t>(при помощи губ, губы смыкаются)</w:t>
      </w:r>
    </w:p>
    <w:p w14:paraId="5D484DC6"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lastRenderedPageBreak/>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Значит при произнесении этих звуков воздух встречает преграду, так? </w:t>
      </w:r>
    </w:p>
    <w:p w14:paraId="39DC86C9"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Следовательно</w:t>
      </w:r>
      <w:proofErr w:type="gramEnd"/>
      <w:r w:rsidRPr="009C27E7">
        <w:rPr>
          <w:rFonts w:ascii="Times New Roman" w:eastAsia="Times New Roman" w:hAnsi="Times New Roman" w:cs="Times New Roman"/>
          <w:kern w:val="0"/>
          <w:sz w:val="24"/>
          <w:szCs w:val="24"/>
          <w:lang w:eastAsia="ru-RU"/>
        </w:rPr>
        <w:t xml:space="preserve">, звуки какие? Гласные или согласные? </w:t>
      </w:r>
    </w:p>
    <w:p w14:paraId="5C2BAF66"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Положите руку на горло </w:t>
      </w:r>
      <w:r w:rsidRPr="009C27E7">
        <w:rPr>
          <w:rFonts w:ascii="Times New Roman" w:eastAsia="Times New Roman" w:hAnsi="Times New Roman" w:cs="Times New Roman"/>
          <w:i/>
          <w:iCs/>
          <w:kern w:val="0"/>
          <w:sz w:val="24"/>
          <w:szCs w:val="24"/>
          <w:lang w:eastAsia="ru-RU"/>
        </w:rPr>
        <w:t>(дети прикладывают тыльную сторону ладони к горлу)</w:t>
      </w:r>
      <w:r w:rsidRPr="009C27E7">
        <w:rPr>
          <w:rFonts w:ascii="Times New Roman" w:eastAsia="Times New Roman" w:hAnsi="Times New Roman" w:cs="Times New Roman"/>
          <w:kern w:val="0"/>
          <w:sz w:val="24"/>
          <w:szCs w:val="24"/>
          <w:lang w:eastAsia="ru-RU"/>
        </w:rPr>
        <w:t xml:space="preserve">, произнесите звуки [б] и [б’], дрожит ли горло? </w:t>
      </w:r>
    </w:p>
    <w:p w14:paraId="12F4C8DB"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теперь снова приложите ладонь к горлу и произнесите звуки [п] и [п’], дрожит ли горло при произнесении этих звуков? </w:t>
      </w:r>
    </w:p>
    <w:p w14:paraId="53CA2325"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Теперь закроем уши руками. Произнесем звуки [п] и [п’]. Есть звон?</w:t>
      </w:r>
    </w:p>
    <w:p w14:paraId="0CB31504"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Значит</w:t>
      </w:r>
      <w:proofErr w:type="gramEnd"/>
      <w:r w:rsidRPr="009C27E7">
        <w:rPr>
          <w:rFonts w:ascii="Times New Roman" w:eastAsia="Times New Roman" w:hAnsi="Times New Roman" w:cs="Times New Roman"/>
          <w:kern w:val="0"/>
          <w:sz w:val="24"/>
          <w:szCs w:val="24"/>
          <w:lang w:eastAsia="ru-RU"/>
        </w:rPr>
        <w:t xml:space="preserve">, звуки [п] и [п’] какие? </w:t>
      </w:r>
    </w:p>
    <w:p w14:paraId="4D39F45F"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 Молодцы! Они глухие, наше горло не работает, когда мы произносим эти звуки.</w:t>
      </w:r>
    </w:p>
    <w:p w14:paraId="4360CA03"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Закрываем</w:t>
      </w:r>
      <w:proofErr w:type="gramEnd"/>
      <w:r w:rsidRPr="009C27E7">
        <w:rPr>
          <w:rFonts w:ascii="Times New Roman" w:eastAsia="Times New Roman" w:hAnsi="Times New Roman" w:cs="Times New Roman"/>
          <w:kern w:val="0"/>
          <w:sz w:val="24"/>
          <w:szCs w:val="24"/>
          <w:lang w:eastAsia="ru-RU"/>
        </w:rPr>
        <w:t xml:space="preserve"> уши и произносим звуки [б] и [б’]. Есть звон? </w:t>
      </w:r>
    </w:p>
    <w:p w14:paraId="7332A556"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Значит, звуки [б] и [б’] какие? </w:t>
      </w:r>
    </w:p>
    <w:p w14:paraId="78FDC2AF"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Они звонкий, при их произнесении горло работает. </w:t>
      </w:r>
    </w:p>
    <w:p w14:paraId="3A22A9E3"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А чем отличаются звук [п] и [п’]? </w:t>
      </w:r>
    </w:p>
    <w:p w14:paraId="5EDC3C1C"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Да</w:t>
      </w:r>
      <w:proofErr w:type="gramEnd"/>
      <w:r w:rsidRPr="009C27E7">
        <w:rPr>
          <w:rFonts w:ascii="Times New Roman" w:eastAsia="Times New Roman" w:hAnsi="Times New Roman" w:cs="Times New Roman"/>
          <w:kern w:val="0"/>
          <w:sz w:val="24"/>
          <w:szCs w:val="24"/>
          <w:lang w:eastAsia="ru-RU"/>
        </w:rPr>
        <w:t>, звук [п] – твердый, а звук [п’] – мягкий. А чем отличаются друг от друга звуки [б] и [б’].</w:t>
      </w:r>
    </w:p>
    <w:p w14:paraId="41FAE56C"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В этой паре также один звук твердый – это звук [б], а другой звук мягкий – это звук [б’]. </w:t>
      </w:r>
    </w:p>
    <w:p w14:paraId="5140459D"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Теперь</w:t>
      </w:r>
      <w:proofErr w:type="gramEnd"/>
      <w:r w:rsidRPr="009C27E7">
        <w:rPr>
          <w:rFonts w:ascii="Times New Roman" w:eastAsia="Times New Roman" w:hAnsi="Times New Roman" w:cs="Times New Roman"/>
          <w:kern w:val="0"/>
          <w:sz w:val="24"/>
          <w:szCs w:val="24"/>
          <w:lang w:eastAsia="ru-RU"/>
        </w:rPr>
        <w:t xml:space="preserve"> мы можем дать характеристику каждому звуку: звук [п]: согласный, глухой, твердый; звук [п’]: согласный, глухой, мягкий; звук [б]: согласный, звонкий, твердый; звук [б’]: согласный, звонкий, мягкий.</w:t>
      </w:r>
    </w:p>
    <w:p w14:paraId="29BB68A9"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kern w:val="0"/>
          <w:sz w:val="24"/>
          <w:szCs w:val="24"/>
          <w:lang w:eastAsia="ru-RU"/>
        </w:rPr>
        <w:t xml:space="preserve">Леша, </w:t>
      </w:r>
      <w:r w:rsidRPr="009C27E7">
        <w:rPr>
          <w:rFonts w:ascii="Times New Roman" w:eastAsia="Times New Roman" w:hAnsi="Times New Roman" w:cs="Times New Roman"/>
          <w:kern w:val="0"/>
          <w:sz w:val="24"/>
          <w:szCs w:val="24"/>
          <w:lang w:eastAsia="ru-RU"/>
        </w:rPr>
        <w:t xml:space="preserve">повтори, звук [п] какой? </w:t>
      </w:r>
    </w:p>
    <w:p w14:paraId="15AADFF5"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Умница! </w:t>
      </w:r>
      <w:r w:rsidRPr="009C27E7">
        <w:rPr>
          <w:rFonts w:ascii="Times New Roman" w:eastAsia="Times New Roman" w:hAnsi="Times New Roman" w:cs="Times New Roman"/>
          <w:i/>
          <w:iCs/>
          <w:kern w:val="0"/>
          <w:sz w:val="24"/>
          <w:szCs w:val="24"/>
          <w:lang w:eastAsia="ru-RU"/>
        </w:rPr>
        <w:t>Маша</w:t>
      </w:r>
      <w:r w:rsidRPr="009C27E7">
        <w:rPr>
          <w:rFonts w:ascii="Times New Roman" w:eastAsia="Times New Roman" w:hAnsi="Times New Roman" w:cs="Times New Roman"/>
          <w:kern w:val="0"/>
          <w:sz w:val="24"/>
          <w:szCs w:val="24"/>
          <w:lang w:eastAsia="ru-RU"/>
        </w:rPr>
        <w:t>, а звук [п’] какой?</w:t>
      </w:r>
    </w:p>
    <w:p w14:paraId="575E7532"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Молодец! </w:t>
      </w:r>
      <w:r w:rsidRPr="009C27E7">
        <w:rPr>
          <w:rFonts w:ascii="Times New Roman" w:eastAsia="Times New Roman" w:hAnsi="Times New Roman" w:cs="Times New Roman"/>
          <w:i/>
          <w:iCs/>
          <w:kern w:val="0"/>
          <w:sz w:val="24"/>
          <w:szCs w:val="24"/>
          <w:lang w:eastAsia="ru-RU"/>
        </w:rPr>
        <w:t>Миша</w:t>
      </w:r>
      <w:r w:rsidRPr="009C27E7">
        <w:rPr>
          <w:rFonts w:ascii="Times New Roman" w:eastAsia="Times New Roman" w:hAnsi="Times New Roman" w:cs="Times New Roman"/>
          <w:kern w:val="0"/>
          <w:sz w:val="24"/>
          <w:szCs w:val="24"/>
          <w:lang w:eastAsia="ru-RU"/>
        </w:rPr>
        <w:t>, дай характеристику звуку [б].</w:t>
      </w:r>
    </w:p>
    <w:p w14:paraId="5DC2EC09"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w:t>
      </w:r>
      <w:r w:rsidRPr="009C27E7">
        <w:rPr>
          <w:rFonts w:ascii="Times New Roman" w:eastAsia="Times New Roman" w:hAnsi="Times New Roman" w:cs="Times New Roman"/>
          <w:i/>
          <w:iCs/>
          <w:kern w:val="0"/>
          <w:sz w:val="24"/>
          <w:szCs w:val="24"/>
          <w:lang w:eastAsia="ru-RU"/>
        </w:rPr>
        <w:t>Артем</w:t>
      </w:r>
      <w:r w:rsidRPr="009C27E7">
        <w:rPr>
          <w:rFonts w:ascii="Times New Roman" w:eastAsia="Times New Roman" w:hAnsi="Times New Roman" w:cs="Times New Roman"/>
          <w:kern w:val="0"/>
          <w:sz w:val="24"/>
          <w:szCs w:val="24"/>
          <w:lang w:eastAsia="ru-RU"/>
        </w:rPr>
        <w:t>, а звук [б’] какой?</w:t>
      </w:r>
    </w:p>
    <w:p w14:paraId="19E5EC30"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Значит</w:t>
      </w:r>
      <w:proofErr w:type="gramEnd"/>
      <w:r w:rsidRPr="009C27E7">
        <w:rPr>
          <w:rFonts w:ascii="Times New Roman" w:eastAsia="Times New Roman" w:hAnsi="Times New Roman" w:cs="Times New Roman"/>
          <w:kern w:val="0"/>
          <w:sz w:val="24"/>
          <w:szCs w:val="24"/>
          <w:lang w:eastAsia="ru-RU"/>
        </w:rPr>
        <w:t xml:space="preserve">, чем отличаются друг от друга звуки [п] и [п’]? А звуки [б] и [б’]? </w:t>
      </w:r>
    </w:p>
    <w:p w14:paraId="24A2BBE4"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А в чем отличие между звуками [п] и [б]? А между звуками [п’] и [б’]?</w:t>
      </w:r>
    </w:p>
    <w:p w14:paraId="120ED420"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Боря и Паша очень довольны вами. Мальчики приготовили следующее задание для вас. Но для начала вам нужно вспомнить какими буквами обозначаются данные звуки. </w:t>
      </w:r>
      <w:r w:rsidRPr="009C27E7">
        <w:rPr>
          <w:rFonts w:ascii="Times New Roman" w:eastAsia="Times New Roman" w:hAnsi="Times New Roman" w:cs="Times New Roman"/>
          <w:i/>
          <w:kern w:val="0"/>
          <w:sz w:val="24"/>
          <w:szCs w:val="24"/>
          <w:lang w:eastAsia="ru-RU"/>
        </w:rPr>
        <w:t>(логопед раздает детям по 2 карточки с буквами Б и П)</w:t>
      </w:r>
    </w:p>
    <w:p w14:paraId="5DEC8F3D"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Поднимите карточку с буквой, которой обозначается звуками [п] и [п’]. Какая это буква? </w:t>
      </w:r>
    </w:p>
    <w:p w14:paraId="573FF92A"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А теперь поднимите карточку с буквой, которой обозначается звуками [б] и [б’]. Какая это буква? </w:t>
      </w:r>
    </w:p>
    <w:p w14:paraId="4C46B093"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Итак, задание от Бори и Паши. Вам нужно поднять соответствующую букву, когда услышите звуки [п], [п’] или [б], [б’] в слогах, которые я вам назову. Давайте потренируемся. Какую букву вы поднимите, если слог будет со звуком [п] или [п’]?</w:t>
      </w:r>
    </w:p>
    <w:p w14:paraId="4EF0DBF5"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А если слог будет со звуком [б] или [б’]? </w:t>
      </w:r>
    </w:p>
    <w:p w14:paraId="093316B5"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 Молодцы! Слушайте внимательно!</w:t>
      </w:r>
    </w:p>
    <w:p w14:paraId="07FAC2EC"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iCs/>
          <w:kern w:val="0"/>
          <w:sz w:val="24"/>
          <w:szCs w:val="24"/>
          <w:lang w:eastAsia="ru-RU"/>
        </w:rPr>
      </w:pPr>
      <w:r w:rsidRPr="009C27E7">
        <w:rPr>
          <w:rFonts w:ascii="Times New Roman" w:eastAsia="Times New Roman" w:hAnsi="Times New Roman" w:cs="Times New Roman"/>
          <w:i/>
          <w:iCs/>
          <w:kern w:val="0"/>
          <w:sz w:val="24"/>
          <w:szCs w:val="24"/>
          <w:lang w:eastAsia="ru-RU"/>
        </w:rPr>
        <w:t xml:space="preserve">Па, </w:t>
      </w:r>
      <w:proofErr w:type="spellStart"/>
      <w:r w:rsidRPr="009C27E7">
        <w:rPr>
          <w:rFonts w:ascii="Times New Roman" w:eastAsia="Times New Roman" w:hAnsi="Times New Roman" w:cs="Times New Roman"/>
          <w:i/>
          <w:iCs/>
          <w:kern w:val="0"/>
          <w:sz w:val="24"/>
          <w:szCs w:val="24"/>
          <w:lang w:eastAsia="ru-RU"/>
        </w:rPr>
        <w:t>пу</w:t>
      </w:r>
      <w:proofErr w:type="spellEnd"/>
      <w:r w:rsidRPr="009C27E7">
        <w:rPr>
          <w:rFonts w:ascii="Times New Roman" w:eastAsia="Times New Roman" w:hAnsi="Times New Roman" w:cs="Times New Roman"/>
          <w:i/>
          <w:iCs/>
          <w:kern w:val="0"/>
          <w:sz w:val="24"/>
          <w:szCs w:val="24"/>
          <w:lang w:eastAsia="ru-RU"/>
        </w:rPr>
        <w:t xml:space="preserve">, </w:t>
      </w:r>
      <w:proofErr w:type="spellStart"/>
      <w:r w:rsidRPr="009C27E7">
        <w:rPr>
          <w:rFonts w:ascii="Times New Roman" w:eastAsia="Times New Roman" w:hAnsi="Times New Roman" w:cs="Times New Roman"/>
          <w:i/>
          <w:iCs/>
          <w:kern w:val="0"/>
          <w:sz w:val="24"/>
          <w:szCs w:val="24"/>
          <w:lang w:eastAsia="ru-RU"/>
        </w:rPr>
        <w:t>пю</w:t>
      </w:r>
      <w:proofErr w:type="spellEnd"/>
      <w:r w:rsidRPr="009C27E7">
        <w:rPr>
          <w:rFonts w:ascii="Times New Roman" w:eastAsia="Times New Roman" w:hAnsi="Times New Roman" w:cs="Times New Roman"/>
          <w:i/>
          <w:iCs/>
          <w:kern w:val="0"/>
          <w:sz w:val="24"/>
          <w:szCs w:val="24"/>
          <w:lang w:eastAsia="ru-RU"/>
        </w:rPr>
        <w:t xml:space="preserve">, </w:t>
      </w:r>
      <w:proofErr w:type="spellStart"/>
      <w:r w:rsidRPr="009C27E7">
        <w:rPr>
          <w:rFonts w:ascii="Times New Roman" w:eastAsia="Times New Roman" w:hAnsi="Times New Roman" w:cs="Times New Roman"/>
          <w:i/>
          <w:iCs/>
          <w:kern w:val="0"/>
          <w:sz w:val="24"/>
          <w:szCs w:val="24"/>
          <w:lang w:eastAsia="ru-RU"/>
        </w:rPr>
        <w:t>бо</w:t>
      </w:r>
      <w:proofErr w:type="spellEnd"/>
      <w:r w:rsidRPr="009C27E7">
        <w:rPr>
          <w:rFonts w:ascii="Times New Roman" w:eastAsia="Times New Roman" w:hAnsi="Times New Roman" w:cs="Times New Roman"/>
          <w:i/>
          <w:iCs/>
          <w:kern w:val="0"/>
          <w:sz w:val="24"/>
          <w:szCs w:val="24"/>
          <w:lang w:eastAsia="ru-RU"/>
        </w:rPr>
        <w:t xml:space="preserve">, би, </w:t>
      </w:r>
      <w:proofErr w:type="spellStart"/>
      <w:r w:rsidRPr="009C27E7">
        <w:rPr>
          <w:rFonts w:ascii="Times New Roman" w:eastAsia="Times New Roman" w:hAnsi="Times New Roman" w:cs="Times New Roman"/>
          <w:i/>
          <w:iCs/>
          <w:kern w:val="0"/>
          <w:sz w:val="24"/>
          <w:szCs w:val="24"/>
          <w:lang w:eastAsia="ru-RU"/>
        </w:rPr>
        <w:t>пы</w:t>
      </w:r>
      <w:proofErr w:type="spellEnd"/>
      <w:r w:rsidRPr="009C27E7">
        <w:rPr>
          <w:rFonts w:ascii="Times New Roman" w:eastAsia="Times New Roman" w:hAnsi="Times New Roman" w:cs="Times New Roman"/>
          <w:i/>
          <w:iCs/>
          <w:kern w:val="0"/>
          <w:sz w:val="24"/>
          <w:szCs w:val="24"/>
          <w:lang w:eastAsia="ru-RU"/>
        </w:rPr>
        <w:t xml:space="preserve">, ба, </w:t>
      </w:r>
      <w:proofErr w:type="spellStart"/>
      <w:r w:rsidRPr="009C27E7">
        <w:rPr>
          <w:rFonts w:ascii="Times New Roman" w:eastAsia="Times New Roman" w:hAnsi="Times New Roman" w:cs="Times New Roman"/>
          <w:i/>
          <w:iCs/>
          <w:kern w:val="0"/>
          <w:sz w:val="24"/>
          <w:szCs w:val="24"/>
          <w:lang w:eastAsia="ru-RU"/>
        </w:rPr>
        <w:t>пе</w:t>
      </w:r>
      <w:proofErr w:type="spellEnd"/>
      <w:r w:rsidRPr="009C27E7">
        <w:rPr>
          <w:rFonts w:ascii="Times New Roman" w:eastAsia="Times New Roman" w:hAnsi="Times New Roman" w:cs="Times New Roman"/>
          <w:i/>
          <w:iCs/>
          <w:kern w:val="0"/>
          <w:sz w:val="24"/>
          <w:szCs w:val="24"/>
          <w:lang w:eastAsia="ru-RU"/>
        </w:rPr>
        <w:t xml:space="preserve">, </w:t>
      </w:r>
      <w:proofErr w:type="spellStart"/>
      <w:r w:rsidRPr="009C27E7">
        <w:rPr>
          <w:rFonts w:ascii="Times New Roman" w:eastAsia="Times New Roman" w:hAnsi="Times New Roman" w:cs="Times New Roman"/>
          <w:i/>
          <w:iCs/>
          <w:kern w:val="0"/>
          <w:sz w:val="24"/>
          <w:szCs w:val="24"/>
          <w:lang w:eastAsia="ru-RU"/>
        </w:rPr>
        <w:t>бу</w:t>
      </w:r>
      <w:proofErr w:type="spellEnd"/>
      <w:r w:rsidRPr="009C27E7">
        <w:rPr>
          <w:rFonts w:ascii="Times New Roman" w:eastAsia="Times New Roman" w:hAnsi="Times New Roman" w:cs="Times New Roman"/>
          <w:i/>
          <w:iCs/>
          <w:kern w:val="0"/>
          <w:sz w:val="24"/>
          <w:szCs w:val="24"/>
          <w:lang w:eastAsia="ru-RU"/>
        </w:rPr>
        <w:t xml:space="preserve">, по, </w:t>
      </w:r>
      <w:proofErr w:type="spellStart"/>
      <w:r w:rsidRPr="009C27E7">
        <w:rPr>
          <w:rFonts w:ascii="Times New Roman" w:eastAsia="Times New Roman" w:hAnsi="Times New Roman" w:cs="Times New Roman"/>
          <w:i/>
          <w:iCs/>
          <w:kern w:val="0"/>
          <w:sz w:val="24"/>
          <w:szCs w:val="24"/>
          <w:lang w:eastAsia="ru-RU"/>
        </w:rPr>
        <w:t>бю</w:t>
      </w:r>
      <w:proofErr w:type="spellEnd"/>
      <w:r w:rsidRPr="009C27E7">
        <w:rPr>
          <w:rFonts w:ascii="Times New Roman" w:eastAsia="Times New Roman" w:hAnsi="Times New Roman" w:cs="Times New Roman"/>
          <w:i/>
          <w:iCs/>
          <w:kern w:val="0"/>
          <w:sz w:val="24"/>
          <w:szCs w:val="24"/>
          <w:lang w:eastAsia="ru-RU"/>
        </w:rPr>
        <w:t xml:space="preserve">, бы, пэ, </w:t>
      </w:r>
      <w:proofErr w:type="spellStart"/>
      <w:r w:rsidRPr="009C27E7">
        <w:rPr>
          <w:rFonts w:ascii="Times New Roman" w:eastAsia="Times New Roman" w:hAnsi="Times New Roman" w:cs="Times New Roman"/>
          <w:i/>
          <w:iCs/>
          <w:kern w:val="0"/>
          <w:sz w:val="24"/>
          <w:szCs w:val="24"/>
          <w:lang w:eastAsia="ru-RU"/>
        </w:rPr>
        <w:t>пе</w:t>
      </w:r>
      <w:proofErr w:type="spellEnd"/>
      <w:r w:rsidRPr="009C27E7">
        <w:rPr>
          <w:rFonts w:ascii="Times New Roman" w:eastAsia="Times New Roman" w:hAnsi="Times New Roman" w:cs="Times New Roman"/>
          <w:i/>
          <w:iCs/>
          <w:kern w:val="0"/>
          <w:sz w:val="24"/>
          <w:szCs w:val="24"/>
          <w:lang w:eastAsia="ru-RU"/>
        </w:rPr>
        <w:t>, па, бэ.</w:t>
      </w:r>
    </w:p>
    <w:p w14:paraId="3A148ECF"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Замечательно</w:t>
      </w:r>
      <w:proofErr w:type="gramEnd"/>
      <w:r w:rsidRPr="009C27E7">
        <w:rPr>
          <w:rFonts w:ascii="Times New Roman" w:eastAsia="Times New Roman" w:hAnsi="Times New Roman" w:cs="Times New Roman"/>
          <w:kern w:val="0"/>
          <w:sz w:val="24"/>
          <w:szCs w:val="24"/>
          <w:lang w:eastAsia="ru-RU"/>
        </w:rPr>
        <w:t xml:space="preserve">! Для того, чтобы выполнить следующее задание, нам нужно подготовить пальчики к работе. </w:t>
      </w:r>
    </w:p>
    <w:p w14:paraId="41B76215"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Раз-два-три-четыре-пять –</w:t>
      </w:r>
    </w:p>
    <w:p w14:paraId="333A9306"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Вышли пальчики гулять.</w:t>
      </w:r>
    </w:p>
    <w:p w14:paraId="69272D63"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Раз-два-три-четыре-пять —</w:t>
      </w:r>
    </w:p>
    <w:p w14:paraId="1F05117F"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В домик спрятались опять.</w:t>
      </w:r>
    </w:p>
    <w:p w14:paraId="207D0982"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i/>
          <w:kern w:val="0"/>
          <w:sz w:val="24"/>
          <w:szCs w:val="24"/>
          <w:lang w:eastAsia="ru-RU"/>
        </w:rPr>
        <w:t>Поочередно разгибать все пальцы, начиная с мизинца, затем сгибать их в том же порядке.</w:t>
      </w:r>
    </w:p>
    <w:p w14:paraId="77E287EE"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Боря подготовил для вас очень интересное задание. </w:t>
      </w:r>
      <w:r w:rsidRPr="009C27E7">
        <w:rPr>
          <w:rFonts w:ascii="Times New Roman" w:eastAsia="Times New Roman" w:hAnsi="Times New Roman" w:cs="Times New Roman"/>
          <w:i/>
          <w:kern w:val="0"/>
          <w:sz w:val="24"/>
          <w:szCs w:val="24"/>
          <w:lang w:eastAsia="ru-RU"/>
        </w:rPr>
        <w:t>(детям раздаются карандаши и листочки, на которых написано по одному слову с пропущенной буквой)</w:t>
      </w:r>
    </w:p>
    <w:p w14:paraId="4885AF25"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Посмотрите</w:t>
      </w:r>
      <w:proofErr w:type="gramEnd"/>
      <w:r w:rsidRPr="009C27E7">
        <w:rPr>
          <w:rFonts w:ascii="Times New Roman" w:eastAsia="Times New Roman" w:hAnsi="Times New Roman" w:cs="Times New Roman"/>
          <w:kern w:val="0"/>
          <w:sz w:val="24"/>
          <w:szCs w:val="24"/>
          <w:lang w:eastAsia="ru-RU"/>
        </w:rPr>
        <w:t xml:space="preserve">, тут написано какое-то слово, но в нем пропущена буква Б или П. </w:t>
      </w:r>
    </w:p>
    <w:p w14:paraId="4B9CF7AE"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lastRenderedPageBreak/>
        <w:t xml:space="preserve">Л: </w:t>
      </w:r>
      <w:r w:rsidRPr="009C27E7">
        <w:rPr>
          <w:rFonts w:ascii="Times New Roman" w:eastAsia="Times New Roman" w:hAnsi="Times New Roman" w:cs="Times New Roman"/>
          <w:i/>
          <w:kern w:val="0"/>
          <w:sz w:val="24"/>
          <w:szCs w:val="24"/>
          <w:lang w:eastAsia="ru-RU"/>
        </w:rPr>
        <w:t>Миша</w:t>
      </w:r>
      <w:r w:rsidRPr="009C27E7">
        <w:rPr>
          <w:rFonts w:ascii="Times New Roman" w:eastAsia="Times New Roman" w:hAnsi="Times New Roman" w:cs="Times New Roman"/>
          <w:kern w:val="0"/>
          <w:sz w:val="24"/>
          <w:szCs w:val="24"/>
          <w:lang w:eastAsia="ru-RU"/>
        </w:rPr>
        <w:t xml:space="preserve">, какое у тебя слово? </w:t>
      </w:r>
    </w:p>
    <w:p w14:paraId="5FD6B4DC"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Какую букву ты вставишь: Б или П? </w:t>
      </w:r>
    </w:p>
    <w:p w14:paraId="4AE55648"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Л</w:t>
      </w:r>
      <w:proofErr w:type="gramStart"/>
      <w:r w:rsidRPr="009C27E7">
        <w:rPr>
          <w:rFonts w:ascii="Times New Roman" w:eastAsia="Times New Roman" w:hAnsi="Times New Roman" w:cs="Times New Roman"/>
          <w:kern w:val="0"/>
          <w:sz w:val="24"/>
          <w:szCs w:val="24"/>
          <w:lang w:eastAsia="ru-RU"/>
        </w:rPr>
        <w:t>: Правильно</w:t>
      </w:r>
      <w:proofErr w:type="gramEnd"/>
      <w:r w:rsidRPr="009C27E7">
        <w:rPr>
          <w:rFonts w:ascii="Times New Roman" w:eastAsia="Times New Roman" w:hAnsi="Times New Roman" w:cs="Times New Roman"/>
          <w:kern w:val="0"/>
          <w:sz w:val="24"/>
          <w:szCs w:val="24"/>
          <w:lang w:eastAsia="ru-RU"/>
        </w:rPr>
        <w:t xml:space="preserve">! Ребята, все согласны, что в данном слове нужно вставить букву …? </w:t>
      </w:r>
    </w:p>
    <w:p w14:paraId="5B2BD362"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Вставляем букву …. </w:t>
      </w:r>
    </w:p>
    <w:p w14:paraId="3B593E87"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i/>
          <w:kern w:val="0"/>
          <w:sz w:val="24"/>
          <w:szCs w:val="24"/>
          <w:lang w:eastAsia="ru-RU"/>
        </w:rPr>
        <w:t>Логопед на доску прикрепляет слова по мере вставки букв.</w:t>
      </w:r>
    </w:p>
    <w:p w14:paraId="69C09868"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i/>
          <w:kern w:val="0"/>
          <w:sz w:val="24"/>
          <w:szCs w:val="24"/>
          <w:lang w:eastAsia="ru-RU"/>
        </w:rPr>
        <w:t xml:space="preserve">По данному алгоритму ведется работа со всеми словами. </w:t>
      </w:r>
    </w:p>
    <w:p w14:paraId="1CA3C60B"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kern w:val="0"/>
          <w:sz w:val="24"/>
          <w:szCs w:val="24"/>
          <w:lang w:eastAsia="ru-RU"/>
        </w:rPr>
        <w:t>(детям раздаются листы с колонкой для слов с буквой П и колонкой для буквы Б</w:t>
      </w:r>
      <w:proofErr w:type="gramStart"/>
      <w:r w:rsidRPr="009C27E7">
        <w:rPr>
          <w:rFonts w:ascii="Times New Roman" w:eastAsia="Times New Roman" w:hAnsi="Times New Roman" w:cs="Times New Roman"/>
          <w:i/>
          <w:kern w:val="0"/>
          <w:sz w:val="24"/>
          <w:szCs w:val="24"/>
          <w:lang w:eastAsia="ru-RU"/>
        </w:rPr>
        <w:t>)</w:t>
      </w:r>
      <w:proofErr w:type="gramEnd"/>
      <w:r w:rsidRPr="009C27E7">
        <w:rPr>
          <w:rFonts w:ascii="Times New Roman" w:eastAsia="Times New Roman" w:hAnsi="Times New Roman" w:cs="Times New Roman"/>
          <w:i/>
          <w:kern w:val="0"/>
          <w:sz w:val="24"/>
          <w:szCs w:val="24"/>
          <w:lang w:eastAsia="ru-RU"/>
        </w:rPr>
        <w:t xml:space="preserve"> </w:t>
      </w:r>
      <w:r w:rsidRPr="009C27E7">
        <w:rPr>
          <w:rFonts w:ascii="Times New Roman" w:eastAsia="Times New Roman" w:hAnsi="Times New Roman" w:cs="Times New Roman"/>
          <w:kern w:val="0"/>
          <w:sz w:val="24"/>
          <w:szCs w:val="24"/>
          <w:lang w:eastAsia="ru-RU"/>
        </w:rPr>
        <w:t xml:space="preserve">А теперь вам нужно разложить листочки со словами в нужную колонку. В левую колонку кладите слова с буквой П, а в правую с буквой Б. </w:t>
      </w:r>
    </w:p>
    <w:p w14:paraId="51F15BED"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color w:val="FF0000"/>
          <w:kern w:val="0"/>
          <w:sz w:val="24"/>
          <w:szCs w:val="24"/>
          <w:lang w:eastAsia="ru-RU"/>
        </w:rPr>
      </w:pPr>
      <w:r w:rsidRPr="009C27E7">
        <w:rPr>
          <w:rFonts w:ascii="Times New Roman" w:eastAsia="Times New Roman" w:hAnsi="Times New Roman" w:cs="Times New Roman"/>
          <w:iCs/>
          <w:kern w:val="0"/>
          <w:sz w:val="24"/>
          <w:szCs w:val="24"/>
          <w:lang w:eastAsia="ru-RU"/>
        </w:rPr>
        <w:t xml:space="preserve">Л: Все ребята работают за столами, а </w:t>
      </w:r>
      <w:r w:rsidRPr="009C27E7">
        <w:rPr>
          <w:rFonts w:ascii="Times New Roman" w:eastAsia="Times New Roman" w:hAnsi="Times New Roman" w:cs="Times New Roman"/>
          <w:i/>
          <w:kern w:val="0"/>
          <w:sz w:val="24"/>
          <w:szCs w:val="24"/>
          <w:lang w:eastAsia="ru-RU"/>
        </w:rPr>
        <w:t xml:space="preserve">Леша </w:t>
      </w:r>
      <w:r w:rsidRPr="009C27E7">
        <w:rPr>
          <w:rFonts w:ascii="Times New Roman" w:eastAsia="Times New Roman" w:hAnsi="Times New Roman" w:cs="Times New Roman"/>
          <w:iCs/>
          <w:kern w:val="0"/>
          <w:sz w:val="24"/>
          <w:szCs w:val="24"/>
          <w:lang w:eastAsia="ru-RU"/>
        </w:rPr>
        <w:t xml:space="preserve">идет выполнять аналогичную работу у доски. </w:t>
      </w:r>
      <w:r w:rsidRPr="009C27E7">
        <w:rPr>
          <w:rFonts w:ascii="Times New Roman" w:eastAsia="Times New Roman" w:hAnsi="Times New Roman" w:cs="Times New Roman"/>
          <w:i/>
          <w:kern w:val="0"/>
          <w:sz w:val="24"/>
          <w:szCs w:val="24"/>
          <w:lang w:eastAsia="ru-RU"/>
        </w:rPr>
        <w:t>(Логопед вызывает одного ребенка к доске, где он распределяет слова по столбцам)</w:t>
      </w:r>
    </w:p>
    <w:p w14:paraId="33607B53"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Cs/>
          <w:kern w:val="0"/>
          <w:sz w:val="24"/>
          <w:szCs w:val="24"/>
          <w:lang w:eastAsia="ru-RU"/>
        </w:rPr>
      </w:pPr>
      <w:r w:rsidRPr="009C27E7">
        <w:rPr>
          <w:rFonts w:ascii="Times New Roman" w:eastAsia="Times New Roman" w:hAnsi="Times New Roman" w:cs="Times New Roman"/>
          <w:i/>
          <w:kern w:val="0"/>
          <w:sz w:val="24"/>
          <w:szCs w:val="24"/>
          <w:lang w:eastAsia="ru-RU"/>
        </w:rPr>
        <w:t>(Самостоятельная работа детей)</w:t>
      </w:r>
    </w:p>
    <w:p w14:paraId="1767EC08"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kern w:val="0"/>
          <w:sz w:val="24"/>
          <w:szCs w:val="24"/>
          <w:lang w:eastAsia="ru-RU"/>
        </w:rPr>
        <w:t xml:space="preserve">Леша, </w:t>
      </w:r>
      <w:r w:rsidRPr="009C27E7">
        <w:rPr>
          <w:rFonts w:ascii="Times New Roman" w:eastAsia="Times New Roman" w:hAnsi="Times New Roman" w:cs="Times New Roman"/>
          <w:kern w:val="0"/>
          <w:sz w:val="24"/>
          <w:szCs w:val="24"/>
          <w:lang w:eastAsia="ru-RU"/>
        </w:rPr>
        <w:t xml:space="preserve">прочитай слова, которые у тебя находятся в левой колонке. Ребята, а вы следите и проверяйте со своей выполненной работой. </w:t>
      </w:r>
    </w:p>
    <w:p w14:paraId="08D6B053"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Ребята, правильно </w:t>
      </w:r>
      <w:r w:rsidRPr="009C27E7">
        <w:rPr>
          <w:rFonts w:ascii="Times New Roman" w:eastAsia="Times New Roman" w:hAnsi="Times New Roman" w:cs="Times New Roman"/>
          <w:i/>
          <w:kern w:val="0"/>
          <w:sz w:val="24"/>
          <w:szCs w:val="24"/>
          <w:lang w:eastAsia="ru-RU"/>
        </w:rPr>
        <w:t xml:space="preserve">Леша </w:t>
      </w:r>
      <w:r w:rsidRPr="009C27E7">
        <w:rPr>
          <w:rFonts w:ascii="Times New Roman" w:eastAsia="Times New Roman" w:hAnsi="Times New Roman" w:cs="Times New Roman"/>
          <w:kern w:val="0"/>
          <w:sz w:val="24"/>
          <w:szCs w:val="24"/>
          <w:lang w:eastAsia="ru-RU"/>
        </w:rPr>
        <w:t xml:space="preserve">выбрал слова? У всех так? </w:t>
      </w:r>
      <w:r w:rsidRPr="009C27E7">
        <w:rPr>
          <w:rFonts w:ascii="Times New Roman" w:eastAsia="Times New Roman" w:hAnsi="Times New Roman" w:cs="Times New Roman"/>
          <w:i/>
          <w:kern w:val="0"/>
          <w:sz w:val="24"/>
          <w:szCs w:val="24"/>
          <w:lang w:eastAsia="ru-RU"/>
        </w:rPr>
        <w:t>(дети сверяют свои ответы с ответом ребенка у доски; разбираются ошибки, в случае их наличия)</w:t>
      </w:r>
    </w:p>
    <w:p w14:paraId="2F370338"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Cs/>
          <w:kern w:val="0"/>
          <w:sz w:val="24"/>
          <w:szCs w:val="24"/>
          <w:lang w:eastAsia="ru-RU"/>
        </w:rPr>
      </w:pPr>
      <w:r w:rsidRPr="009C27E7">
        <w:rPr>
          <w:rFonts w:ascii="Times New Roman" w:eastAsia="Times New Roman" w:hAnsi="Times New Roman" w:cs="Times New Roman"/>
          <w:iCs/>
          <w:kern w:val="0"/>
          <w:sz w:val="24"/>
          <w:szCs w:val="24"/>
          <w:lang w:eastAsia="ru-RU"/>
        </w:rPr>
        <w:t xml:space="preserve">Л: Молодцы! </w:t>
      </w:r>
      <w:r w:rsidRPr="009C27E7">
        <w:rPr>
          <w:rFonts w:ascii="Times New Roman" w:eastAsia="Times New Roman" w:hAnsi="Times New Roman" w:cs="Times New Roman"/>
          <w:i/>
          <w:kern w:val="0"/>
          <w:sz w:val="24"/>
          <w:szCs w:val="24"/>
          <w:lang w:eastAsia="ru-RU"/>
        </w:rPr>
        <w:t xml:space="preserve">Леша, </w:t>
      </w:r>
      <w:r w:rsidRPr="009C27E7">
        <w:rPr>
          <w:rFonts w:ascii="Times New Roman" w:eastAsia="Times New Roman" w:hAnsi="Times New Roman" w:cs="Times New Roman"/>
          <w:iCs/>
          <w:kern w:val="0"/>
          <w:sz w:val="24"/>
          <w:szCs w:val="24"/>
          <w:lang w:eastAsia="ru-RU"/>
        </w:rPr>
        <w:t xml:space="preserve">присаживайся. </w:t>
      </w:r>
    </w:p>
    <w:p w14:paraId="6C83557B"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kern w:val="0"/>
          <w:sz w:val="24"/>
          <w:szCs w:val="24"/>
          <w:lang w:eastAsia="ru-RU"/>
        </w:rPr>
        <w:t xml:space="preserve">Маша, </w:t>
      </w:r>
      <w:r w:rsidRPr="009C27E7">
        <w:rPr>
          <w:rFonts w:ascii="Times New Roman" w:eastAsia="Times New Roman" w:hAnsi="Times New Roman" w:cs="Times New Roman"/>
          <w:kern w:val="0"/>
          <w:sz w:val="24"/>
          <w:szCs w:val="24"/>
          <w:lang w:eastAsia="ru-RU"/>
        </w:rPr>
        <w:t xml:space="preserve">прочитай слова, которые у тебя находятся в правой колонке. Ребята, а вы следите и проверяйте. </w:t>
      </w:r>
    </w:p>
    <w:p w14:paraId="05733D3C"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Правильно </w:t>
      </w:r>
      <w:r w:rsidRPr="009C27E7">
        <w:rPr>
          <w:rFonts w:ascii="Times New Roman" w:eastAsia="Times New Roman" w:hAnsi="Times New Roman" w:cs="Times New Roman"/>
          <w:i/>
          <w:kern w:val="0"/>
          <w:sz w:val="24"/>
          <w:szCs w:val="24"/>
          <w:lang w:eastAsia="ru-RU"/>
        </w:rPr>
        <w:t xml:space="preserve">Маша </w:t>
      </w:r>
      <w:r w:rsidRPr="009C27E7">
        <w:rPr>
          <w:rFonts w:ascii="Times New Roman" w:eastAsia="Times New Roman" w:hAnsi="Times New Roman" w:cs="Times New Roman"/>
          <w:kern w:val="0"/>
          <w:sz w:val="24"/>
          <w:szCs w:val="24"/>
          <w:lang w:eastAsia="ru-RU"/>
        </w:rPr>
        <w:t xml:space="preserve">выбрала слова? У всех так? </w:t>
      </w:r>
      <w:r w:rsidRPr="009C27E7">
        <w:rPr>
          <w:rFonts w:ascii="Times New Roman" w:eastAsia="Times New Roman" w:hAnsi="Times New Roman" w:cs="Times New Roman"/>
          <w:i/>
          <w:kern w:val="0"/>
          <w:sz w:val="24"/>
          <w:szCs w:val="24"/>
          <w:lang w:eastAsia="ru-RU"/>
        </w:rPr>
        <w:t>(дети сверяют свои ответы с ответом ребенка; разбираются ошибки, в случае их наличия)</w:t>
      </w:r>
    </w:p>
    <w:p w14:paraId="3100C97D"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А вот задание от Паши. </w:t>
      </w:r>
      <w:r w:rsidRPr="009C27E7">
        <w:rPr>
          <w:rFonts w:ascii="Times New Roman" w:eastAsia="Times New Roman" w:hAnsi="Times New Roman" w:cs="Times New Roman"/>
          <w:i/>
          <w:kern w:val="0"/>
          <w:sz w:val="24"/>
          <w:szCs w:val="24"/>
          <w:lang w:eastAsia="ru-RU"/>
        </w:rPr>
        <w:t>(логопед раздает детям листочки с заданием)</w:t>
      </w:r>
    </w:p>
    <w:p w14:paraId="063E9E13"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Вам нужно закончить предложение, подобрав правильное слово. </w:t>
      </w:r>
    </w:p>
    <w:p w14:paraId="2B42F454"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Разберем</w:t>
      </w:r>
      <w:proofErr w:type="gramEnd"/>
      <w:r w:rsidRPr="009C27E7">
        <w:rPr>
          <w:rFonts w:ascii="Times New Roman" w:eastAsia="Calibri" w:hAnsi="Times New Roman" w:cs="Times New Roman"/>
          <w:kern w:val="0"/>
          <w:sz w:val="24"/>
          <w:szCs w:val="24"/>
          <w:lang w:eastAsia="en-US"/>
        </w:rPr>
        <w:t xml:space="preserve"> первое предложение вместе. Военный корабль прибыл в порт или борт. Какое слово подходит? </w:t>
      </w:r>
    </w:p>
    <w:p w14:paraId="42A4018C"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i/>
          <w:kern w:val="0"/>
          <w:sz w:val="24"/>
          <w:szCs w:val="24"/>
          <w:lang w:eastAsia="en-US"/>
        </w:rPr>
      </w:pPr>
      <w:r w:rsidRPr="009C27E7">
        <w:rPr>
          <w:rFonts w:ascii="Times New Roman" w:eastAsia="Calibri" w:hAnsi="Times New Roman" w:cs="Times New Roman"/>
          <w:kern w:val="0"/>
          <w:sz w:val="24"/>
          <w:szCs w:val="24"/>
          <w:lang w:eastAsia="en-US"/>
        </w:rPr>
        <w:t>Л</w:t>
      </w:r>
      <w:proofErr w:type="gramStart"/>
      <w:r w:rsidRPr="009C27E7">
        <w:rPr>
          <w:rFonts w:ascii="Times New Roman" w:eastAsia="Calibri" w:hAnsi="Times New Roman" w:cs="Times New Roman"/>
          <w:kern w:val="0"/>
          <w:sz w:val="24"/>
          <w:szCs w:val="24"/>
          <w:lang w:eastAsia="en-US"/>
        </w:rPr>
        <w:t>: Правильно</w:t>
      </w:r>
      <w:proofErr w:type="gramEnd"/>
      <w:r w:rsidRPr="009C27E7">
        <w:rPr>
          <w:rFonts w:ascii="Times New Roman" w:eastAsia="Calibri" w:hAnsi="Times New Roman" w:cs="Times New Roman"/>
          <w:kern w:val="0"/>
          <w:sz w:val="24"/>
          <w:szCs w:val="24"/>
          <w:lang w:eastAsia="en-US"/>
        </w:rPr>
        <w:t xml:space="preserve">! Военный корабль прибыл в порт. Соединяем это слово с пропуском в предложении. Далее по аналогии работаем самостоятельно, подбираем подходящее слово и соединяем его с предложением. </w:t>
      </w:r>
    </w:p>
    <w:p w14:paraId="28DC3931"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i/>
          <w:kern w:val="0"/>
          <w:sz w:val="24"/>
          <w:szCs w:val="24"/>
          <w:lang w:eastAsia="en-US"/>
        </w:rPr>
      </w:pPr>
      <w:r w:rsidRPr="009C27E7">
        <w:rPr>
          <w:rFonts w:ascii="Times New Roman" w:eastAsia="Calibri" w:hAnsi="Times New Roman" w:cs="Times New Roman"/>
          <w:i/>
          <w:kern w:val="0"/>
          <w:sz w:val="24"/>
          <w:szCs w:val="24"/>
          <w:lang w:eastAsia="en-US"/>
        </w:rPr>
        <w:t>(Самостоятельная работа детей)</w:t>
      </w:r>
    </w:p>
    <w:p w14:paraId="238AE4C5"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iCs/>
          <w:kern w:val="0"/>
          <w:sz w:val="24"/>
          <w:szCs w:val="24"/>
          <w:lang w:eastAsia="en-US"/>
        </w:rPr>
      </w:pPr>
      <w:r w:rsidRPr="009C27E7">
        <w:rPr>
          <w:rFonts w:ascii="Times New Roman" w:eastAsia="Calibri" w:hAnsi="Times New Roman" w:cs="Times New Roman"/>
          <w:iCs/>
          <w:kern w:val="0"/>
          <w:sz w:val="24"/>
          <w:szCs w:val="24"/>
          <w:lang w:eastAsia="en-US"/>
        </w:rPr>
        <w:t>Л</w:t>
      </w:r>
      <w:proofErr w:type="gramStart"/>
      <w:r w:rsidRPr="009C27E7">
        <w:rPr>
          <w:rFonts w:ascii="Times New Roman" w:eastAsia="Calibri" w:hAnsi="Times New Roman" w:cs="Times New Roman"/>
          <w:iCs/>
          <w:kern w:val="0"/>
          <w:sz w:val="24"/>
          <w:szCs w:val="24"/>
          <w:lang w:eastAsia="en-US"/>
        </w:rPr>
        <w:t>: Все</w:t>
      </w:r>
      <w:proofErr w:type="gramEnd"/>
      <w:r w:rsidRPr="009C27E7">
        <w:rPr>
          <w:rFonts w:ascii="Times New Roman" w:eastAsia="Calibri" w:hAnsi="Times New Roman" w:cs="Times New Roman"/>
          <w:iCs/>
          <w:kern w:val="0"/>
          <w:sz w:val="24"/>
          <w:szCs w:val="24"/>
          <w:lang w:eastAsia="en-US"/>
        </w:rPr>
        <w:t xml:space="preserve"> выполнили задание? </w:t>
      </w:r>
    </w:p>
    <w:p w14:paraId="2277167C"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iCs/>
          <w:kern w:val="0"/>
          <w:sz w:val="24"/>
          <w:szCs w:val="24"/>
          <w:lang w:eastAsia="en-US"/>
        </w:rPr>
        <w:t>Л</w:t>
      </w:r>
      <w:proofErr w:type="gramStart"/>
      <w:r w:rsidRPr="009C27E7">
        <w:rPr>
          <w:rFonts w:ascii="Times New Roman" w:eastAsia="Calibri" w:hAnsi="Times New Roman" w:cs="Times New Roman"/>
          <w:iCs/>
          <w:kern w:val="0"/>
          <w:sz w:val="24"/>
          <w:szCs w:val="24"/>
          <w:lang w:eastAsia="en-US"/>
        </w:rPr>
        <w:t>: Отлично</w:t>
      </w:r>
      <w:proofErr w:type="gramEnd"/>
      <w:r w:rsidRPr="009C27E7">
        <w:rPr>
          <w:rFonts w:ascii="Times New Roman" w:eastAsia="Calibri" w:hAnsi="Times New Roman" w:cs="Times New Roman"/>
          <w:iCs/>
          <w:kern w:val="0"/>
          <w:sz w:val="24"/>
          <w:szCs w:val="24"/>
          <w:lang w:eastAsia="en-US"/>
        </w:rPr>
        <w:t xml:space="preserve">! Выполним проверку. </w:t>
      </w:r>
      <w:r w:rsidRPr="009C27E7">
        <w:rPr>
          <w:rFonts w:ascii="Times New Roman" w:eastAsia="Calibri" w:hAnsi="Times New Roman" w:cs="Times New Roman"/>
          <w:i/>
          <w:kern w:val="0"/>
          <w:sz w:val="24"/>
          <w:szCs w:val="24"/>
          <w:lang w:eastAsia="en-US"/>
        </w:rPr>
        <w:t>Маша</w:t>
      </w:r>
      <w:r w:rsidRPr="009C27E7">
        <w:rPr>
          <w:rFonts w:ascii="Times New Roman" w:eastAsia="Calibri" w:hAnsi="Times New Roman" w:cs="Times New Roman"/>
          <w:iCs/>
          <w:kern w:val="0"/>
          <w:sz w:val="24"/>
          <w:szCs w:val="24"/>
          <w:lang w:eastAsia="en-US"/>
        </w:rPr>
        <w:t>, «</w:t>
      </w:r>
      <w:r w:rsidRPr="009C27E7">
        <w:rPr>
          <w:rFonts w:ascii="Times New Roman" w:eastAsia="Calibri" w:hAnsi="Times New Roman" w:cs="Times New Roman"/>
          <w:kern w:val="0"/>
          <w:sz w:val="24"/>
          <w:szCs w:val="24"/>
          <w:lang w:eastAsia="en-US"/>
        </w:rPr>
        <w:t xml:space="preserve">Когда чайник закипел, из его носика пошел пар или бар». </w:t>
      </w:r>
      <w:r w:rsidRPr="009C27E7">
        <w:rPr>
          <w:rFonts w:ascii="Times New Roman" w:eastAsia="Calibri" w:hAnsi="Times New Roman" w:cs="Times New Roman"/>
          <w:i/>
          <w:iCs/>
          <w:kern w:val="0"/>
          <w:sz w:val="24"/>
          <w:szCs w:val="24"/>
          <w:lang w:eastAsia="en-US"/>
        </w:rPr>
        <w:t>(ответ ученицы)</w:t>
      </w:r>
      <w:r w:rsidRPr="009C27E7">
        <w:rPr>
          <w:rFonts w:ascii="Times New Roman" w:eastAsia="Calibri" w:hAnsi="Times New Roman" w:cs="Times New Roman"/>
          <w:kern w:val="0"/>
          <w:sz w:val="24"/>
          <w:szCs w:val="24"/>
          <w:lang w:eastAsia="en-US"/>
        </w:rPr>
        <w:t xml:space="preserve"> </w:t>
      </w:r>
    </w:p>
    <w:p w14:paraId="4DA6605F"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i/>
          <w:iCs/>
          <w:kern w:val="0"/>
          <w:sz w:val="24"/>
          <w:szCs w:val="24"/>
          <w:lang w:eastAsia="en-US"/>
        </w:rPr>
      </w:pPr>
      <w:r w:rsidRPr="009C27E7">
        <w:rPr>
          <w:rFonts w:ascii="Times New Roman" w:eastAsia="Calibri" w:hAnsi="Times New Roman" w:cs="Times New Roman"/>
          <w:i/>
          <w:iCs/>
          <w:kern w:val="0"/>
          <w:sz w:val="24"/>
          <w:szCs w:val="24"/>
          <w:lang w:eastAsia="en-US"/>
        </w:rPr>
        <w:t>(Далее логопед по аналогии опрашивает всех детей).</w:t>
      </w:r>
    </w:p>
    <w:p w14:paraId="02CC07BD"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Весной, когда я гуляла по парку, на деревьях видела бочки/почки. Когда два войска полностью были готовы, начался пой/бой. </w:t>
      </w:r>
    </w:p>
    <w:p w14:paraId="68518E5D"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Мальчику, который впервые играл в футбол, передали пас/бас. </w:t>
      </w:r>
    </w:p>
    <w:p w14:paraId="1BCF622D"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А сейчас встаньте около парт. Следующее задание от наших мальчиков: когда услышите слово со звуком [п] и [п’] – присядьте, когда услышите слово со звуком [б] и [б’] – поднимитесь на носочки, вытяните руки вверх. </w:t>
      </w:r>
    </w:p>
    <w:p w14:paraId="7DF62166"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i/>
          <w:kern w:val="0"/>
          <w:sz w:val="24"/>
          <w:szCs w:val="24"/>
          <w:lang w:eastAsia="ru-RU"/>
        </w:rPr>
        <w:t xml:space="preserve">Забор, обида, паста, петух, пакет, жаба, пюре, шляпа, тумба, билет, липа, рыба, бисер. </w:t>
      </w:r>
    </w:p>
    <w:p w14:paraId="666C4A14"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Молодцы! Вы очень хорошо справляетесь со всеми заданиями! </w:t>
      </w:r>
      <w:r w:rsidRPr="009C27E7">
        <w:rPr>
          <w:rFonts w:ascii="Times New Roman" w:eastAsia="Times New Roman" w:hAnsi="Times New Roman" w:cs="Times New Roman"/>
          <w:i/>
          <w:kern w:val="0"/>
          <w:sz w:val="24"/>
          <w:szCs w:val="24"/>
          <w:lang w:eastAsia="ru-RU"/>
        </w:rPr>
        <w:t xml:space="preserve">(логопед раздает листы с заданием) </w:t>
      </w:r>
    </w:p>
    <w:p w14:paraId="6362BD33"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kern w:val="0"/>
          <w:sz w:val="24"/>
          <w:szCs w:val="24"/>
          <w:lang w:eastAsia="en-US"/>
        </w:rPr>
      </w:pPr>
      <w:r w:rsidRPr="009C27E7">
        <w:rPr>
          <w:rFonts w:ascii="Times New Roman" w:eastAsia="Calibri" w:hAnsi="Times New Roman" w:cs="Times New Roman"/>
          <w:kern w:val="0"/>
          <w:sz w:val="24"/>
          <w:szCs w:val="24"/>
          <w:lang w:eastAsia="en-US"/>
        </w:rPr>
        <w:t xml:space="preserve">Л: Паша решил написать Боре письмо. Но так торопился, что, когда писал, пропустил некоторые буквы и совсем не понятно, что написано. Поможете Боре понять, что написал Паша? Тогда вам необходимо вставить пропущенные буквы.   </w:t>
      </w:r>
    </w:p>
    <w:p w14:paraId="5E0148DC"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color w:val="000000"/>
          <w:kern w:val="0"/>
          <w:sz w:val="24"/>
          <w:szCs w:val="24"/>
          <w:lang w:eastAsia="ru-RU"/>
        </w:rPr>
      </w:pPr>
      <w:r w:rsidRPr="009C27E7">
        <w:rPr>
          <w:rFonts w:ascii="Times New Roman" w:eastAsia="Times New Roman" w:hAnsi="Times New Roman" w:cs="Times New Roman"/>
          <w:i/>
          <w:color w:val="000000"/>
          <w:kern w:val="0"/>
          <w:sz w:val="24"/>
          <w:szCs w:val="24"/>
          <w:lang w:eastAsia="ru-RU"/>
        </w:rPr>
        <w:t>Насту...ила осень. Стоит ненастная ...</w:t>
      </w:r>
      <w:proofErr w:type="spellStart"/>
      <w:r w:rsidRPr="009C27E7">
        <w:rPr>
          <w:rFonts w:ascii="Times New Roman" w:eastAsia="Times New Roman" w:hAnsi="Times New Roman" w:cs="Times New Roman"/>
          <w:i/>
          <w:color w:val="000000"/>
          <w:kern w:val="0"/>
          <w:sz w:val="24"/>
          <w:szCs w:val="24"/>
          <w:lang w:eastAsia="ru-RU"/>
        </w:rPr>
        <w:t>огода</w:t>
      </w:r>
      <w:proofErr w:type="spellEnd"/>
      <w:r w:rsidRPr="009C27E7">
        <w:rPr>
          <w:rFonts w:ascii="Times New Roman" w:eastAsia="Times New Roman" w:hAnsi="Times New Roman" w:cs="Times New Roman"/>
          <w:i/>
          <w:color w:val="000000"/>
          <w:kern w:val="0"/>
          <w:sz w:val="24"/>
          <w:szCs w:val="24"/>
          <w:lang w:eastAsia="ru-RU"/>
        </w:rPr>
        <w:t>. Вчера ...одул резкий ветер. ...</w:t>
      </w:r>
      <w:proofErr w:type="spellStart"/>
      <w:r w:rsidRPr="009C27E7">
        <w:rPr>
          <w:rFonts w:ascii="Times New Roman" w:eastAsia="Times New Roman" w:hAnsi="Times New Roman" w:cs="Times New Roman"/>
          <w:i/>
          <w:color w:val="000000"/>
          <w:kern w:val="0"/>
          <w:sz w:val="24"/>
          <w:szCs w:val="24"/>
          <w:lang w:eastAsia="ru-RU"/>
        </w:rPr>
        <w:t>олетели</w:t>
      </w:r>
      <w:proofErr w:type="spellEnd"/>
      <w:r w:rsidRPr="009C27E7">
        <w:rPr>
          <w:rFonts w:ascii="Times New Roman" w:eastAsia="Times New Roman" w:hAnsi="Times New Roman" w:cs="Times New Roman"/>
          <w:i/>
          <w:color w:val="000000"/>
          <w:kern w:val="0"/>
          <w:sz w:val="24"/>
          <w:szCs w:val="24"/>
          <w:lang w:eastAsia="ru-RU"/>
        </w:rPr>
        <w:t xml:space="preserve"> разноцветные листья. Я </w:t>
      </w:r>
      <w:proofErr w:type="spellStart"/>
      <w:r w:rsidRPr="009C27E7">
        <w:rPr>
          <w:rFonts w:ascii="Times New Roman" w:eastAsia="Times New Roman" w:hAnsi="Times New Roman" w:cs="Times New Roman"/>
          <w:i/>
          <w:color w:val="000000"/>
          <w:kern w:val="0"/>
          <w:sz w:val="24"/>
          <w:szCs w:val="24"/>
          <w:lang w:eastAsia="ru-RU"/>
        </w:rPr>
        <w:t>лю</w:t>
      </w:r>
      <w:proofErr w:type="spellEnd"/>
      <w:r w:rsidRPr="009C27E7">
        <w:rPr>
          <w:rFonts w:ascii="Times New Roman" w:eastAsia="Times New Roman" w:hAnsi="Times New Roman" w:cs="Times New Roman"/>
          <w:i/>
          <w:color w:val="000000"/>
          <w:kern w:val="0"/>
          <w:sz w:val="24"/>
          <w:szCs w:val="24"/>
          <w:lang w:eastAsia="ru-RU"/>
        </w:rPr>
        <w:t>...</w:t>
      </w:r>
      <w:proofErr w:type="spellStart"/>
      <w:r w:rsidRPr="009C27E7">
        <w:rPr>
          <w:rFonts w:ascii="Times New Roman" w:eastAsia="Times New Roman" w:hAnsi="Times New Roman" w:cs="Times New Roman"/>
          <w:i/>
          <w:color w:val="000000"/>
          <w:kern w:val="0"/>
          <w:sz w:val="24"/>
          <w:szCs w:val="24"/>
          <w:lang w:eastAsia="ru-RU"/>
        </w:rPr>
        <w:t>лю</w:t>
      </w:r>
      <w:proofErr w:type="spellEnd"/>
      <w:r w:rsidRPr="009C27E7">
        <w:rPr>
          <w:rFonts w:ascii="Times New Roman" w:eastAsia="Times New Roman" w:hAnsi="Times New Roman" w:cs="Times New Roman"/>
          <w:i/>
          <w:color w:val="000000"/>
          <w:kern w:val="0"/>
          <w:sz w:val="24"/>
          <w:szCs w:val="24"/>
          <w:lang w:eastAsia="ru-RU"/>
        </w:rPr>
        <w:t xml:space="preserve"> на...</w:t>
      </w:r>
      <w:proofErr w:type="spellStart"/>
      <w:r w:rsidRPr="009C27E7">
        <w:rPr>
          <w:rFonts w:ascii="Times New Roman" w:eastAsia="Times New Roman" w:hAnsi="Times New Roman" w:cs="Times New Roman"/>
          <w:i/>
          <w:color w:val="000000"/>
          <w:kern w:val="0"/>
          <w:sz w:val="24"/>
          <w:szCs w:val="24"/>
          <w:lang w:eastAsia="ru-RU"/>
        </w:rPr>
        <w:t>людать</w:t>
      </w:r>
      <w:proofErr w:type="spellEnd"/>
      <w:r w:rsidRPr="009C27E7">
        <w:rPr>
          <w:rFonts w:ascii="Times New Roman" w:eastAsia="Times New Roman" w:hAnsi="Times New Roman" w:cs="Times New Roman"/>
          <w:i/>
          <w:color w:val="000000"/>
          <w:kern w:val="0"/>
          <w:sz w:val="24"/>
          <w:szCs w:val="24"/>
          <w:lang w:eastAsia="ru-RU"/>
        </w:rPr>
        <w:t xml:space="preserve"> </w:t>
      </w:r>
      <w:proofErr w:type="spellStart"/>
      <w:r w:rsidRPr="009C27E7">
        <w:rPr>
          <w:rFonts w:ascii="Times New Roman" w:eastAsia="Times New Roman" w:hAnsi="Times New Roman" w:cs="Times New Roman"/>
          <w:i/>
          <w:color w:val="000000"/>
          <w:kern w:val="0"/>
          <w:sz w:val="24"/>
          <w:szCs w:val="24"/>
          <w:lang w:eastAsia="ru-RU"/>
        </w:rPr>
        <w:t>листо</w:t>
      </w:r>
      <w:proofErr w:type="spellEnd"/>
      <w:r w:rsidRPr="009C27E7">
        <w:rPr>
          <w:rFonts w:ascii="Times New Roman" w:eastAsia="Times New Roman" w:hAnsi="Times New Roman" w:cs="Times New Roman"/>
          <w:i/>
          <w:color w:val="000000"/>
          <w:kern w:val="0"/>
          <w:sz w:val="24"/>
          <w:szCs w:val="24"/>
          <w:lang w:eastAsia="ru-RU"/>
        </w:rPr>
        <w:t>...ад. Вот с ...</w:t>
      </w:r>
      <w:proofErr w:type="spellStart"/>
      <w:r w:rsidRPr="009C27E7">
        <w:rPr>
          <w:rFonts w:ascii="Times New Roman" w:eastAsia="Times New Roman" w:hAnsi="Times New Roman" w:cs="Times New Roman"/>
          <w:i/>
          <w:color w:val="000000"/>
          <w:kern w:val="0"/>
          <w:sz w:val="24"/>
          <w:szCs w:val="24"/>
          <w:lang w:eastAsia="ru-RU"/>
        </w:rPr>
        <w:t>ерезки</w:t>
      </w:r>
      <w:proofErr w:type="spellEnd"/>
      <w:r w:rsidRPr="009C27E7">
        <w:rPr>
          <w:rFonts w:ascii="Times New Roman" w:eastAsia="Times New Roman" w:hAnsi="Times New Roman" w:cs="Times New Roman"/>
          <w:i/>
          <w:color w:val="000000"/>
          <w:kern w:val="0"/>
          <w:sz w:val="24"/>
          <w:szCs w:val="24"/>
          <w:lang w:eastAsia="ru-RU"/>
        </w:rPr>
        <w:t xml:space="preserve"> летят светло-желтые листья, ...</w:t>
      </w:r>
      <w:proofErr w:type="spellStart"/>
      <w:r w:rsidRPr="009C27E7">
        <w:rPr>
          <w:rFonts w:ascii="Times New Roman" w:eastAsia="Times New Roman" w:hAnsi="Times New Roman" w:cs="Times New Roman"/>
          <w:i/>
          <w:color w:val="000000"/>
          <w:kern w:val="0"/>
          <w:sz w:val="24"/>
          <w:szCs w:val="24"/>
          <w:lang w:eastAsia="ru-RU"/>
        </w:rPr>
        <w:t>урые</w:t>
      </w:r>
      <w:proofErr w:type="spellEnd"/>
      <w:r w:rsidRPr="009C27E7">
        <w:rPr>
          <w:rFonts w:ascii="Times New Roman" w:eastAsia="Times New Roman" w:hAnsi="Times New Roman" w:cs="Times New Roman"/>
          <w:i/>
          <w:color w:val="000000"/>
          <w:kern w:val="0"/>
          <w:sz w:val="24"/>
          <w:szCs w:val="24"/>
          <w:lang w:eastAsia="ru-RU"/>
        </w:rPr>
        <w:t xml:space="preserve"> листья то...</w:t>
      </w:r>
      <w:proofErr w:type="spellStart"/>
      <w:r w:rsidRPr="009C27E7">
        <w:rPr>
          <w:rFonts w:ascii="Times New Roman" w:eastAsia="Times New Roman" w:hAnsi="Times New Roman" w:cs="Times New Roman"/>
          <w:i/>
          <w:color w:val="000000"/>
          <w:kern w:val="0"/>
          <w:sz w:val="24"/>
          <w:szCs w:val="24"/>
          <w:lang w:eastAsia="ru-RU"/>
        </w:rPr>
        <w:t>оля</w:t>
      </w:r>
      <w:proofErr w:type="spellEnd"/>
      <w:r w:rsidRPr="009C27E7">
        <w:rPr>
          <w:rFonts w:ascii="Times New Roman" w:eastAsia="Times New Roman" w:hAnsi="Times New Roman" w:cs="Times New Roman"/>
          <w:i/>
          <w:color w:val="000000"/>
          <w:kern w:val="0"/>
          <w:sz w:val="24"/>
          <w:szCs w:val="24"/>
          <w:lang w:eastAsia="ru-RU"/>
        </w:rPr>
        <w:t xml:space="preserve"> и ольхи. Ночь те...</w:t>
      </w:r>
      <w:proofErr w:type="spellStart"/>
      <w:r w:rsidRPr="009C27E7">
        <w:rPr>
          <w:rFonts w:ascii="Times New Roman" w:eastAsia="Times New Roman" w:hAnsi="Times New Roman" w:cs="Times New Roman"/>
          <w:i/>
          <w:color w:val="000000"/>
          <w:kern w:val="0"/>
          <w:sz w:val="24"/>
          <w:szCs w:val="24"/>
          <w:lang w:eastAsia="ru-RU"/>
        </w:rPr>
        <w:t>ерь</w:t>
      </w:r>
      <w:proofErr w:type="spellEnd"/>
      <w:r w:rsidRPr="009C27E7">
        <w:rPr>
          <w:rFonts w:ascii="Times New Roman" w:eastAsia="Times New Roman" w:hAnsi="Times New Roman" w:cs="Times New Roman"/>
          <w:i/>
          <w:color w:val="000000"/>
          <w:kern w:val="0"/>
          <w:sz w:val="24"/>
          <w:szCs w:val="24"/>
          <w:lang w:eastAsia="ru-RU"/>
        </w:rPr>
        <w:t xml:space="preserve"> длинная. Улетают ...</w:t>
      </w:r>
      <w:proofErr w:type="spellStart"/>
      <w:r w:rsidRPr="009C27E7">
        <w:rPr>
          <w:rFonts w:ascii="Times New Roman" w:eastAsia="Times New Roman" w:hAnsi="Times New Roman" w:cs="Times New Roman"/>
          <w:i/>
          <w:color w:val="000000"/>
          <w:kern w:val="0"/>
          <w:sz w:val="24"/>
          <w:szCs w:val="24"/>
          <w:lang w:eastAsia="ru-RU"/>
        </w:rPr>
        <w:t>оследние</w:t>
      </w:r>
      <w:proofErr w:type="spellEnd"/>
      <w:r w:rsidRPr="009C27E7">
        <w:rPr>
          <w:rFonts w:ascii="Times New Roman" w:eastAsia="Times New Roman" w:hAnsi="Times New Roman" w:cs="Times New Roman"/>
          <w:i/>
          <w:color w:val="000000"/>
          <w:kern w:val="0"/>
          <w:sz w:val="24"/>
          <w:szCs w:val="24"/>
          <w:lang w:eastAsia="ru-RU"/>
        </w:rPr>
        <w:t xml:space="preserve"> ...</w:t>
      </w:r>
      <w:proofErr w:type="spellStart"/>
      <w:r w:rsidRPr="009C27E7">
        <w:rPr>
          <w:rFonts w:ascii="Times New Roman" w:eastAsia="Times New Roman" w:hAnsi="Times New Roman" w:cs="Times New Roman"/>
          <w:i/>
          <w:color w:val="000000"/>
          <w:kern w:val="0"/>
          <w:sz w:val="24"/>
          <w:szCs w:val="24"/>
          <w:lang w:eastAsia="ru-RU"/>
        </w:rPr>
        <w:t>ерелетные</w:t>
      </w:r>
      <w:proofErr w:type="spellEnd"/>
      <w:r w:rsidRPr="009C27E7">
        <w:rPr>
          <w:rFonts w:ascii="Times New Roman" w:eastAsia="Times New Roman" w:hAnsi="Times New Roman" w:cs="Times New Roman"/>
          <w:i/>
          <w:color w:val="000000"/>
          <w:kern w:val="0"/>
          <w:sz w:val="24"/>
          <w:szCs w:val="24"/>
          <w:lang w:eastAsia="ru-RU"/>
        </w:rPr>
        <w:t xml:space="preserve"> ...</w:t>
      </w:r>
      <w:proofErr w:type="spellStart"/>
      <w:r w:rsidRPr="009C27E7">
        <w:rPr>
          <w:rFonts w:ascii="Times New Roman" w:eastAsia="Times New Roman" w:hAnsi="Times New Roman" w:cs="Times New Roman"/>
          <w:i/>
          <w:color w:val="000000"/>
          <w:kern w:val="0"/>
          <w:sz w:val="24"/>
          <w:szCs w:val="24"/>
          <w:lang w:eastAsia="ru-RU"/>
        </w:rPr>
        <w:t>тицы</w:t>
      </w:r>
      <w:proofErr w:type="spellEnd"/>
      <w:r w:rsidRPr="009C27E7">
        <w:rPr>
          <w:rFonts w:ascii="Times New Roman" w:eastAsia="Times New Roman" w:hAnsi="Times New Roman" w:cs="Times New Roman"/>
          <w:i/>
          <w:color w:val="000000"/>
          <w:kern w:val="0"/>
          <w:sz w:val="24"/>
          <w:szCs w:val="24"/>
          <w:lang w:eastAsia="ru-RU"/>
        </w:rPr>
        <w:t>.</w:t>
      </w:r>
    </w:p>
    <w:p w14:paraId="7254F902"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r w:rsidRPr="009C27E7">
        <w:rPr>
          <w:rFonts w:ascii="Times New Roman" w:eastAsia="Times New Roman" w:hAnsi="Times New Roman" w:cs="Times New Roman"/>
          <w:kern w:val="0"/>
          <w:sz w:val="24"/>
          <w:szCs w:val="24"/>
          <w:lang w:eastAsia="ru-RU"/>
        </w:rPr>
        <w:t xml:space="preserve">Л: В каком слове пропущена буква? Какую букву мы вставим: П или Б? Правильно! </w:t>
      </w:r>
      <w:r w:rsidRPr="009C27E7">
        <w:rPr>
          <w:rFonts w:ascii="Times New Roman" w:eastAsia="Times New Roman" w:hAnsi="Times New Roman" w:cs="Times New Roman"/>
          <w:i/>
          <w:kern w:val="0"/>
          <w:sz w:val="24"/>
          <w:szCs w:val="24"/>
          <w:lang w:eastAsia="ru-RU"/>
        </w:rPr>
        <w:t xml:space="preserve">(по данному алгоритму ведется работа над каждым словом с пропущенной буквой) </w:t>
      </w:r>
    </w:p>
    <w:p w14:paraId="40E1C0CE"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lastRenderedPageBreak/>
        <w:t xml:space="preserve">Л: Молодцы! Теперь мы сможем прочитать то, что написал Паша. Видимо, Паша решил рассказать Боре о своем любимом времени года. </w:t>
      </w:r>
    </w:p>
    <w:p w14:paraId="2FAE7B13"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kern w:val="0"/>
          <w:sz w:val="24"/>
          <w:szCs w:val="24"/>
          <w:lang w:eastAsia="ru-RU"/>
        </w:rPr>
        <w:t xml:space="preserve">Л: </w:t>
      </w:r>
      <w:r w:rsidRPr="009C27E7">
        <w:rPr>
          <w:rFonts w:ascii="Times New Roman" w:eastAsia="Times New Roman" w:hAnsi="Times New Roman" w:cs="Times New Roman"/>
          <w:i/>
          <w:iCs/>
          <w:kern w:val="0"/>
          <w:sz w:val="24"/>
          <w:szCs w:val="24"/>
          <w:lang w:eastAsia="ru-RU"/>
        </w:rPr>
        <w:t xml:space="preserve">Артем, </w:t>
      </w:r>
      <w:r w:rsidRPr="009C27E7">
        <w:rPr>
          <w:rFonts w:ascii="Times New Roman" w:eastAsia="Times New Roman" w:hAnsi="Times New Roman" w:cs="Times New Roman"/>
          <w:kern w:val="0"/>
          <w:sz w:val="24"/>
          <w:szCs w:val="24"/>
          <w:lang w:eastAsia="ru-RU"/>
        </w:rPr>
        <w:t xml:space="preserve">прочитай, что получилось. </w:t>
      </w:r>
    </w:p>
    <w:p w14:paraId="53B45261"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color w:val="000000"/>
          <w:kern w:val="0"/>
          <w:sz w:val="24"/>
          <w:szCs w:val="24"/>
          <w:lang w:eastAsia="ru-RU"/>
        </w:rPr>
      </w:pPr>
      <w:r w:rsidRPr="009C27E7">
        <w:rPr>
          <w:rFonts w:ascii="Times New Roman" w:eastAsia="Times New Roman" w:hAnsi="Times New Roman" w:cs="Times New Roman"/>
          <w:i/>
          <w:color w:val="000000"/>
          <w:kern w:val="0"/>
          <w:sz w:val="24"/>
          <w:szCs w:val="24"/>
          <w:lang w:eastAsia="ru-RU"/>
        </w:rPr>
        <w:t>Наступила осень. Стоит ненастная погода. Вчера подул резкий ветер. полетели разноцветные листья. Я люблю наблюдать листопад. Вот с березки летят светло-желтые листья, бурые листья тополя и ольхи. Ночь теперь длинная. Улетают последние перелетные птицы.</w:t>
      </w:r>
    </w:p>
    <w:p w14:paraId="47C94235"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color w:val="000000"/>
          <w:kern w:val="0"/>
          <w:sz w:val="24"/>
          <w:szCs w:val="24"/>
          <w:lang w:eastAsia="ru-RU"/>
        </w:rPr>
      </w:pPr>
    </w:p>
    <w:p w14:paraId="0EFDC579" w14:textId="77777777" w:rsidR="00630D03" w:rsidRPr="009C27E7" w:rsidRDefault="00630D03" w:rsidP="009C27E7">
      <w:pPr>
        <w:numPr>
          <w:ilvl w:val="0"/>
          <w:numId w:val="29"/>
        </w:numPr>
        <w:shd w:val="clear" w:color="auto" w:fill="FFFFFF"/>
        <w:suppressAutoHyphens w:val="0"/>
        <w:spacing w:after="0" w:line="240" w:lineRule="auto"/>
        <w:ind w:left="0" w:firstLine="709"/>
        <w:jc w:val="both"/>
        <w:rPr>
          <w:rFonts w:ascii="Times New Roman" w:eastAsia="Times New Roman" w:hAnsi="Times New Roman" w:cs="Times New Roman"/>
          <w:b/>
          <w:color w:val="000000"/>
          <w:kern w:val="0"/>
          <w:sz w:val="24"/>
          <w:szCs w:val="24"/>
          <w:lang w:eastAsia="ru-RU"/>
        </w:rPr>
      </w:pPr>
      <w:r w:rsidRPr="009C27E7">
        <w:rPr>
          <w:rFonts w:ascii="Times New Roman" w:eastAsia="Times New Roman" w:hAnsi="Times New Roman" w:cs="Times New Roman"/>
          <w:b/>
          <w:color w:val="000000"/>
          <w:kern w:val="0"/>
          <w:sz w:val="24"/>
          <w:szCs w:val="24"/>
          <w:lang w:eastAsia="ru-RU"/>
        </w:rPr>
        <w:t>Заключительный этап</w:t>
      </w:r>
    </w:p>
    <w:p w14:paraId="388D5ABF"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Л</w:t>
      </w:r>
      <w:proofErr w:type="gramStart"/>
      <w:r w:rsidRPr="009C27E7">
        <w:rPr>
          <w:rFonts w:ascii="Times New Roman" w:eastAsia="Times New Roman" w:hAnsi="Times New Roman" w:cs="Times New Roman"/>
          <w:color w:val="000000"/>
          <w:kern w:val="0"/>
          <w:sz w:val="24"/>
          <w:szCs w:val="24"/>
          <w:lang w:eastAsia="ru-RU"/>
        </w:rPr>
        <w:t>: Вот</w:t>
      </w:r>
      <w:proofErr w:type="gramEnd"/>
      <w:r w:rsidRPr="009C27E7">
        <w:rPr>
          <w:rFonts w:ascii="Times New Roman" w:eastAsia="Times New Roman" w:hAnsi="Times New Roman" w:cs="Times New Roman"/>
          <w:color w:val="000000"/>
          <w:kern w:val="0"/>
          <w:sz w:val="24"/>
          <w:szCs w:val="24"/>
          <w:lang w:eastAsia="ru-RU"/>
        </w:rPr>
        <w:t xml:space="preserve"> такое интересное письмо написал Паша. Вы все большие молодцы, но лучше всего сегодня занимался …… Все остальные на следующем занятии будут больше стараться, правда? </w:t>
      </w:r>
    </w:p>
    <w:p w14:paraId="21DF162C"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Л: Наши мальчики Паша и Боря очень довольны вами. Вы не только хорошо выполнили задания, которые они для вас подготовили, но и помогли Боре разобраться с письмом. </w:t>
      </w:r>
    </w:p>
    <w:p w14:paraId="06626616"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iCs/>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Л: Мальчики готовы попрощаться с вами, но для начала давайте вспомним характеристику звука </w:t>
      </w:r>
      <w:r w:rsidRPr="009C27E7">
        <w:rPr>
          <w:rFonts w:ascii="Times New Roman" w:eastAsia="Times New Roman" w:hAnsi="Times New Roman" w:cs="Times New Roman"/>
          <w:kern w:val="0"/>
          <w:sz w:val="24"/>
          <w:szCs w:val="24"/>
          <w:lang w:eastAsia="ru-RU"/>
        </w:rPr>
        <w:t>[п]</w:t>
      </w:r>
      <w:r w:rsidRPr="009C27E7">
        <w:rPr>
          <w:rFonts w:ascii="Times New Roman" w:eastAsia="Times New Roman" w:hAnsi="Times New Roman" w:cs="Times New Roman"/>
          <w:color w:val="000000"/>
          <w:kern w:val="0"/>
          <w:sz w:val="24"/>
          <w:szCs w:val="24"/>
          <w:lang w:eastAsia="ru-RU"/>
        </w:rPr>
        <w:t xml:space="preserve">. </w:t>
      </w:r>
    </w:p>
    <w:p w14:paraId="07F31424"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Л: Звук </w:t>
      </w:r>
      <w:r w:rsidRPr="009C27E7">
        <w:rPr>
          <w:rFonts w:ascii="Times New Roman" w:eastAsia="Times New Roman" w:hAnsi="Times New Roman" w:cs="Times New Roman"/>
          <w:kern w:val="0"/>
          <w:sz w:val="24"/>
          <w:szCs w:val="24"/>
          <w:lang w:eastAsia="ru-RU"/>
        </w:rPr>
        <w:t>[п’]</w:t>
      </w:r>
      <w:r w:rsidRPr="009C27E7">
        <w:rPr>
          <w:rFonts w:ascii="Times New Roman" w:eastAsia="Times New Roman" w:hAnsi="Times New Roman" w:cs="Times New Roman"/>
          <w:color w:val="000000"/>
          <w:kern w:val="0"/>
          <w:sz w:val="24"/>
          <w:szCs w:val="24"/>
          <w:lang w:eastAsia="ru-RU"/>
        </w:rPr>
        <w:t xml:space="preserve"> какой? </w:t>
      </w:r>
    </w:p>
    <w:p w14:paraId="13585AC2"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C27E7">
        <w:rPr>
          <w:rFonts w:ascii="Times New Roman" w:eastAsia="Times New Roman" w:hAnsi="Times New Roman" w:cs="Times New Roman"/>
          <w:color w:val="000000"/>
          <w:kern w:val="0"/>
          <w:sz w:val="24"/>
          <w:szCs w:val="24"/>
          <w:lang w:eastAsia="ru-RU"/>
        </w:rPr>
        <w:t>Л</w:t>
      </w:r>
      <w:proofErr w:type="gramStart"/>
      <w:r w:rsidRPr="009C27E7">
        <w:rPr>
          <w:rFonts w:ascii="Times New Roman" w:eastAsia="Times New Roman" w:hAnsi="Times New Roman" w:cs="Times New Roman"/>
          <w:color w:val="000000"/>
          <w:kern w:val="0"/>
          <w:sz w:val="24"/>
          <w:szCs w:val="24"/>
          <w:lang w:eastAsia="ru-RU"/>
        </w:rPr>
        <w:t>: Как</w:t>
      </w:r>
      <w:proofErr w:type="gramEnd"/>
      <w:r w:rsidRPr="009C27E7">
        <w:rPr>
          <w:rFonts w:ascii="Times New Roman" w:eastAsia="Times New Roman" w:hAnsi="Times New Roman" w:cs="Times New Roman"/>
          <w:color w:val="000000"/>
          <w:kern w:val="0"/>
          <w:sz w:val="24"/>
          <w:szCs w:val="24"/>
          <w:lang w:eastAsia="ru-RU"/>
        </w:rPr>
        <w:t xml:space="preserve"> мы охарактеризуем звук </w:t>
      </w:r>
      <w:r w:rsidRPr="009C27E7">
        <w:rPr>
          <w:rFonts w:ascii="Times New Roman" w:eastAsia="Times New Roman" w:hAnsi="Times New Roman" w:cs="Times New Roman"/>
          <w:kern w:val="0"/>
          <w:sz w:val="24"/>
          <w:szCs w:val="24"/>
          <w:lang w:eastAsia="ru-RU"/>
        </w:rPr>
        <w:t xml:space="preserve">[б]? </w:t>
      </w:r>
    </w:p>
    <w:p w14:paraId="3F9E885D"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kern w:val="0"/>
          <w:sz w:val="24"/>
          <w:szCs w:val="24"/>
          <w:lang w:eastAsia="ru-RU"/>
        </w:rPr>
        <w:t xml:space="preserve">Л: А звук [б’]? </w:t>
      </w:r>
    </w:p>
    <w:p w14:paraId="3FE220FE"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Л: Какой буквой обозначается звуки </w:t>
      </w:r>
      <w:r w:rsidRPr="009C27E7">
        <w:rPr>
          <w:rFonts w:ascii="Times New Roman" w:eastAsia="Times New Roman" w:hAnsi="Times New Roman" w:cs="Times New Roman"/>
          <w:kern w:val="0"/>
          <w:sz w:val="24"/>
          <w:szCs w:val="24"/>
          <w:lang w:eastAsia="ru-RU"/>
        </w:rPr>
        <w:t>[п] и [п’]</w:t>
      </w:r>
      <w:r w:rsidRPr="009C27E7">
        <w:rPr>
          <w:rFonts w:ascii="Times New Roman" w:eastAsia="Times New Roman" w:hAnsi="Times New Roman" w:cs="Times New Roman"/>
          <w:color w:val="000000"/>
          <w:kern w:val="0"/>
          <w:sz w:val="24"/>
          <w:szCs w:val="24"/>
          <w:lang w:eastAsia="ru-RU"/>
        </w:rPr>
        <w:t xml:space="preserve">? </w:t>
      </w:r>
    </w:p>
    <w:p w14:paraId="61187581"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Л: Какой буквой обозначается звуки </w:t>
      </w:r>
      <w:r w:rsidRPr="009C27E7">
        <w:rPr>
          <w:rFonts w:ascii="Times New Roman" w:eastAsia="Times New Roman" w:hAnsi="Times New Roman" w:cs="Times New Roman"/>
          <w:kern w:val="0"/>
          <w:sz w:val="24"/>
          <w:szCs w:val="24"/>
          <w:lang w:eastAsia="ru-RU"/>
        </w:rPr>
        <w:t>[б] и [б’]</w:t>
      </w:r>
      <w:r w:rsidRPr="009C27E7">
        <w:rPr>
          <w:rFonts w:ascii="Times New Roman" w:eastAsia="Times New Roman" w:hAnsi="Times New Roman" w:cs="Times New Roman"/>
          <w:color w:val="000000"/>
          <w:kern w:val="0"/>
          <w:sz w:val="24"/>
          <w:szCs w:val="24"/>
          <w:lang w:eastAsia="ru-RU"/>
        </w:rPr>
        <w:t xml:space="preserve">? </w:t>
      </w:r>
    </w:p>
    <w:p w14:paraId="0260CFC7"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9C27E7">
        <w:rPr>
          <w:rFonts w:ascii="Times New Roman" w:eastAsia="Times New Roman" w:hAnsi="Times New Roman" w:cs="Times New Roman"/>
          <w:color w:val="000000"/>
          <w:kern w:val="0"/>
          <w:sz w:val="24"/>
          <w:szCs w:val="24"/>
          <w:lang w:eastAsia="ru-RU"/>
        </w:rPr>
        <w:t xml:space="preserve">Л: Молодцы, ребята! Боря и Паша говорят вам до свидания! </w:t>
      </w:r>
    </w:p>
    <w:p w14:paraId="570FA6B6"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color w:val="000000"/>
          <w:kern w:val="0"/>
          <w:sz w:val="24"/>
          <w:szCs w:val="24"/>
          <w:lang w:eastAsia="ru-RU"/>
        </w:rPr>
      </w:pPr>
    </w:p>
    <w:p w14:paraId="0E7B6E69"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color w:val="000000"/>
          <w:kern w:val="0"/>
          <w:sz w:val="24"/>
          <w:szCs w:val="24"/>
          <w:lang w:eastAsia="ru-RU"/>
        </w:rPr>
      </w:pPr>
    </w:p>
    <w:p w14:paraId="304777E7" w14:textId="77777777" w:rsidR="00630D03" w:rsidRPr="009C27E7" w:rsidRDefault="00630D03" w:rsidP="009C27E7">
      <w:pPr>
        <w:suppressAutoHyphens w:val="0"/>
        <w:spacing w:after="0" w:line="240" w:lineRule="auto"/>
        <w:ind w:firstLine="709"/>
        <w:contextualSpacing/>
        <w:jc w:val="both"/>
        <w:rPr>
          <w:rFonts w:ascii="Times New Roman" w:eastAsia="Calibri" w:hAnsi="Times New Roman" w:cs="Times New Roman"/>
          <w:i/>
          <w:kern w:val="0"/>
          <w:sz w:val="24"/>
          <w:szCs w:val="24"/>
          <w:lang w:eastAsia="en-US"/>
        </w:rPr>
      </w:pPr>
    </w:p>
    <w:p w14:paraId="40CFB6E1"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i/>
          <w:kern w:val="0"/>
          <w:sz w:val="24"/>
          <w:szCs w:val="24"/>
          <w:lang w:eastAsia="ru-RU"/>
        </w:rPr>
      </w:pPr>
    </w:p>
    <w:p w14:paraId="7BA7A708" w14:textId="77777777" w:rsidR="00630D03" w:rsidRPr="009C27E7" w:rsidRDefault="00630D03" w:rsidP="009C27E7">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ru-RU"/>
        </w:rPr>
      </w:pPr>
    </w:p>
    <w:p w14:paraId="69BFE12E"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p>
    <w:p w14:paraId="012E848C"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p>
    <w:p w14:paraId="709F925F" w14:textId="77777777" w:rsidR="00630D03" w:rsidRPr="009C27E7" w:rsidRDefault="00630D03" w:rsidP="009C27E7">
      <w:pPr>
        <w:suppressAutoHyphens w:val="0"/>
        <w:spacing w:after="0" w:line="240" w:lineRule="auto"/>
        <w:ind w:firstLine="709"/>
        <w:rPr>
          <w:rFonts w:ascii="Times New Roman" w:eastAsia="Times New Roman" w:hAnsi="Times New Roman" w:cs="Times New Roman"/>
          <w:color w:val="000000"/>
          <w:kern w:val="0"/>
          <w:sz w:val="24"/>
          <w:szCs w:val="24"/>
          <w:lang w:eastAsia="ru-RU"/>
        </w:rPr>
      </w:pPr>
    </w:p>
    <w:p w14:paraId="34BF4A76" w14:textId="77777777" w:rsidR="00630D03" w:rsidRPr="009C27E7" w:rsidRDefault="00630D03" w:rsidP="009C27E7">
      <w:pPr>
        <w:suppressAutoHyphens w:val="0"/>
        <w:spacing w:after="0" w:line="240" w:lineRule="auto"/>
        <w:ind w:firstLine="709"/>
        <w:jc w:val="both"/>
        <w:rPr>
          <w:rFonts w:ascii="Times New Roman" w:eastAsia="Calibri" w:hAnsi="Times New Roman" w:cs="Times New Roman"/>
          <w:kern w:val="0"/>
          <w:sz w:val="24"/>
          <w:szCs w:val="24"/>
          <w:lang w:eastAsia="en-US"/>
        </w:rPr>
      </w:pPr>
    </w:p>
    <w:p w14:paraId="2998714D" w14:textId="77777777" w:rsidR="00630D03" w:rsidRPr="009C27E7" w:rsidRDefault="00630D03" w:rsidP="009C27E7">
      <w:pPr>
        <w:suppressAutoHyphens w:val="0"/>
        <w:spacing w:after="0" w:line="240" w:lineRule="auto"/>
        <w:rPr>
          <w:rFonts w:ascii="Times New Roman" w:eastAsia="Calibri" w:hAnsi="Times New Roman" w:cs="Times New Roman"/>
          <w:kern w:val="0"/>
          <w:sz w:val="24"/>
          <w:szCs w:val="24"/>
          <w:lang w:eastAsia="en-US"/>
        </w:rPr>
      </w:pPr>
    </w:p>
    <w:p w14:paraId="583F680B" w14:textId="77777777" w:rsidR="00630D03" w:rsidRPr="009C27E7" w:rsidRDefault="00630D03" w:rsidP="009C27E7">
      <w:pPr>
        <w:widowControl w:val="0"/>
        <w:spacing w:after="0" w:line="240" w:lineRule="auto"/>
        <w:jc w:val="right"/>
        <w:rPr>
          <w:rFonts w:ascii="Times New Roman" w:hAnsi="Times New Roman" w:cs="Times New Roman"/>
          <w:b/>
          <w:bCs/>
          <w:sz w:val="24"/>
          <w:szCs w:val="24"/>
        </w:rPr>
      </w:pPr>
    </w:p>
    <w:p w14:paraId="13875C5E" w14:textId="77777777" w:rsidR="00FD2B45" w:rsidRPr="009C27E7" w:rsidRDefault="00FD2B45" w:rsidP="009C27E7">
      <w:pPr>
        <w:widowControl w:val="0"/>
        <w:spacing w:after="0" w:line="240" w:lineRule="auto"/>
        <w:rPr>
          <w:rFonts w:ascii="Times New Roman" w:hAnsi="Times New Roman" w:cs="Times New Roman"/>
          <w:b/>
          <w:bCs/>
          <w:sz w:val="24"/>
          <w:szCs w:val="24"/>
        </w:rPr>
      </w:pPr>
    </w:p>
    <w:p w14:paraId="4AEF4AFA" w14:textId="77777777" w:rsidR="00676A62" w:rsidRPr="009C27E7" w:rsidRDefault="00676A62" w:rsidP="009C27E7">
      <w:pPr>
        <w:pStyle w:val="14"/>
        <w:widowControl w:val="0"/>
        <w:spacing w:after="0" w:line="240" w:lineRule="auto"/>
        <w:ind w:left="0"/>
        <w:jc w:val="both"/>
        <w:rPr>
          <w:rFonts w:ascii="Times New Roman" w:hAnsi="Times New Roman" w:cs="Times New Roman"/>
          <w:i/>
          <w:sz w:val="24"/>
          <w:szCs w:val="24"/>
        </w:rPr>
      </w:pPr>
    </w:p>
    <w:p w14:paraId="591C47F0" w14:textId="77777777" w:rsidR="00900DE5" w:rsidRPr="009C27E7" w:rsidRDefault="00900DE5" w:rsidP="009C27E7">
      <w:pPr>
        <w:pStyle w:val="14"/>
        <w:widowControl w:val="0"/>
        <w:spacing w:after="0" w:line="240" w:lineRule="auto"/>
        <w:ind w:left="0"/>
        <w:jc w:val="both"/>
        <w:rPr>
          <w:rFonts w:ascii="Times New Roman" w:hAnsi="Times New Roman" w:cs="Times New Roman"/>
          <w:i/>
          <w:sz w:val="24"/>
          <w:szCs w:val="24"/>
        </w:rPr>
      </w:pPr>
    </w:p>
    <w:p w14:paraId="2D00AA57" w14:textId="32C1828E" w:rsidR="00900DE5" w:rsidRDefault="00900DE5" w:rsidP="009C27E7">
      <w:pPr>
        <w:pStyle w:val="14"/>
        <w:widowControl w:val="0"/>
        <w:spacing w:after="0" w:line="240" w:lineRule="auto"/>
        <w:ind w:left="0"/>
        <w:jc w:val="both"/>
        <w:rPr>
          <w:rFonts w:ascii="Times New Roman" w:hAnsi="Times New Roman" w:cs="Times New Roman"/>
          <w:i/>
          <w:sz w:val="24"/>
          <w:szCs w:val="24"/>
        </w:rPr>
      </w:pPr>
    </w:p>
    <w:p w14:paraId="44BA5D00" w14:textId="3C8E938E"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44BF7E29" w14:textId="0157C0FE"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1E937870" w14:textId="1A8021F4"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40A354A3" w14:textId="54F2BBE1"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7F1E93FB" w14:textId="531FFDF1"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0D5DE6D6" w14:textId="666D62E0"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0D7721FD" w14:textId="2E5FAEFE"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27C91613" w14:textId="68609B89"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5D3BBF4B" w14:textId="582688FF"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596275ED" w14:textId="3152F664"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56C32661" w14:textId="17A43F17" w:rsidR="002A740C" w:rsidRDefault="002A740C" w:rsidP="009C27E7">
      <w:pPr>
        <w:pStyle w:val="14"/>
        <w:widowControl w:val="0"/>
        <w:spacing w:after="0" w:line="240" w:lineRule="auto"/>
        <w:ind w:left="0"/>
        <w:jc w:val="both"/>
        <w:rPr>
          <w:rFonts w:ascii="Times New Roman" w:hAnsi="Times New Roman" w:cs="Times New Roman"/>
          <w:i/>
          <w:sz w:val="24"/>
          <w:szCs w:val="24"/>
        </w:rPr>
      </w:pPr>
    </w:p>
    <w:p w14:paraId="131525C2" w14:textId="77777777" w:rsidR="002A740C" w:rsidRPr="009C27E7" w:rsidRDefault="002A740C" w:rsidP="009C27E7">
      <w:pPr>
        <w:pStyle w:val="14"/>
        <w:widowControl w:val="0"/>
        <w:spacing w:after="0" w:line="240" w:lineRule="auto"/>
        <w:ind w:left="0"/>
        <w:jc w:val="both"/>
        <w:rPr>
          <w:rFonts w:ascii="Times New Roman" w:hAnsi="Times New Roman" w:cs="Times New Roman"/>
          <w:i/>
          <w:sz w:val="24"/>
          <w:szCs w:val="24"/>
        </w:rPr>
      </w:pPr>
    </w:p>
    <w:p w14:paraId="0D939184" w14:textId="77777777" w:rsidR="003F38E4" w:rsidRDefault="003F38E4" w:rsidP="009C27E7">
      <w:pPr>
        <w:pStyle w:val="14"/>
        <w:widowControl w:val="0"/>
        <w:spacing w:after="0" w:line="240" w:lineRule="auto"/>
        <w:ind w:left="0"/>
        <w:jc w:val="both"/>
        <w:rPr>
          <w:rFonts w:ascii="Times New Roman" w:hAnsi="Times New Roman" w:cs="Times New Roman"/>
          <w:i/>
          <w:sz w:val="24"/>
          <w:szCs w:val="24"/>
        </w:rPr>
      </w:pPr>
    </w:p>
    <w:p w14:paraId="71423A7C" w14:textId="77777777" w:rsidR="000727C9" w:rsidRPr="009C27E7" w:rsidRDefault="000727C9" w:rsidP="009C27E7">
      <w:pPr>
        <w:pStyle w:val="14"/>
        <w:widowControl w:val="0"/>
        <w:spacing w:after="0" w:line="240" w:lineRule="auto"/>
        <w:ind w:left="0"/>
        <w:jc w:val="both"/>
        <w:rPr>
          <w:rFonts w:ascii="Times New Roman" w:hAnsi="Times New Roman" w:cs="Times New Roman"/>
          <w:i/>
          <w:sz w:val="24"/>
          <w:szCs w:val="24"/>
        </w:rPr>
      </w:pPr>
    </w:p>
    <w:p w14:paraId="14CA9678" w14:textId="77777777" w:rsidR="00676A62" w:rsidRPr="009C27E7" w:rsidRDefault="000426A3" w:rsidP="009C27E7">
      <w:pPr>
        <w:pStyle w:val="15"/>
        <w:widowControl w:val="0"/>
        <w:shd w:val="clear" w:color="auto" w:fill="FFFFFF"/>
        <w:spacing w:before="0" w:after="0" w:line="240" w:lineRule="auto"/>
        <w:ind w:firstLine="709"/>
        <w:jc w:val="center"/>
        <w:rPr>
          <w:b/>
          <w:bCs/>
        </w:rPr>
      </w:pPr>
      <w:r w:rsidRPr="009C27E7">
        <w:rPr>
          <w:b/>
          <w:bCs/>
        </w:rPr>
        <w:lastRenderedPageBreak/>
        <w:t>СПИСОК ИСПОЛЬЗОВАННОЙ ЛИТЕРАТУРЫ</w:t>
      </w:r>
    </w:p>
    <w:p w14:paraId="3AFB30F7" w14:textId="77777777" w:rsidR="00B16716" w:rsidRPr="009C27E7" w:rsidRDefault="00B16716" w:rsidP="009C27E7">
      <w:pPr>
        <w:pStyle w:val="15"/>
        <w:widowControl w:val="0"/>
        <w:shd w:val="clear" w:color="auto" w:fill="FFFFFF"/>
        <w:spacing w:before="0" w:after="0" w:line="240" w:lineRule="auto"/>
        <w:ind w:firstLine="709"/>
        <w:jc w:val="both"/>
      </w:pPr>
    </w:p>
    <w:p w14:paraId="5192567C" w14:textId="77777777" w:rsidR="00271AF1" w:rsidRPr="009C27E7" w:rsidRDefault="00271AF1" w:rsidP="009C27E7">
      <w:pPr>
        <w:pStyle w:val="15"/>
        <w:widowControl w:val="0"/>
        <w:numPr>
          <w:ilvl w:val="2"/>
          <w:numId w:val="10"/>
        </w:numPr>
        <w:shd w:val="clear" w:color="auto" w:fill="FFFFFF"/>
        <w:tabs>
          <w:tab w:val="clear" w:pos="1440"/>
          <w:tab w:val="num" w:pos="993"/>
        </w:tabs>
        <w:spacing w:before="0" w:after="0" w:line="240" w:lineRule="auto"/>
        <w:ind w:left="0" w:firstLine="709"/>
        <w:jc w:val="both"/>
      </w:pPr>
      <w:proofErr w:type="spellStart"/>
      <w:r w:rsidRPr="009C27E7">
        <w:rPr>
          <w:kern w:val="36"/>
          <w:lang w:eastAsia="ru-RU"/>
        </w:rPr>
        <w:t>Коржаева</w:t>
      </w:r>
      <w:proofErr w:type="spellEnd"/>
      <w:r w:rsidRPr="009C27E7">
        <w:rPr>
          <w:kern w:val="36"/>
          <w:lang w:eastAsia="ru-RU"/>
        </w:rPr>
        <w:t xml:space="preserve"> </w:t>
      </w:r>
      <w:proofErr w:type="gramStart"/>
      <w:r w:rsidRPr="009C27E7">
        <w:rPr>
          <w:kern w:val="36"/>
          <w:lang w:eastAsia="ru-RU"/>
        </w:rPr>
        <w:t>Е.Е.</w:t>
      </w:r>
      <w:proofErr w:type="gramEnd"/>
      <w:r w:rsidRPr="009C27E7">
        <w:rPr>
          <w:kern w:val="36"/>
          <w:lang w:eastAsia="ru-RU"/>
        </w:rPr>
        <w:t xml:space="preserve"> Логопедическая работа с младшими школьниками с ЗПР. </w:t>
      </w:r>
      <w:r w:rsidRPr="009C27E7">
        <w:rPr>
          <w:shd w:val="clear" w:color="auto" w:fill="FFFFFF"/>
        </w:rPr>
        <w:t>М.: Сфера, 2011. — 64 с. — (Библиотека логопеда).</w:t>
      </w:r>
    </w:p>
    <w:p w14:paraId="760CBC51" w14:textId="77777777" w:rsidR="00271AF1" w:rsidRPr="009C27E7" w:rsidRDefault="00271AF1" w:rsidP="009C27E7">
      <w:pPr>
        <w:pStyle w:val="15"/>
        <w:widowControl w:val="0"/>
        <w:numPr>
          <w:ilvl w:val="2"/>
          <w:numId w:val="10"/>
        </w:numPr>
        <w:shd w:val="clear" w:color="auto" w:fill="FFFFFF"/>
        <w:tabs>
          <w:tab w:val="clear" w:pos="1440"/>
          <w:tab w:val="num" w:pos="993"/>
        </w:tabs>
        <w:spacing w:before="0" w:after="0" w:line="240" w:lineRule="auto"/>
        <w:ind w:left="0" w:firstLine="709"/>
        <w:jc w:val="both"/>
      </w:pPr>
      <w:r w:rsidRPr="009C27E7">
        <w:rPr>
          <w:shd w:val="clear" w:color="auto" w:fill="FEFEFE"/>
        </w:rPr>
        <w:t xml:space="preserve">Паламарчук А. Сборник </w:t>
      </w:r>
      <w:proofErr w:type="spellStart"/>
      <w:r w:rsidRPr="009C27E7">
        <w:rPr>
          <w:shd w:val="clear" w:color="auto" w:fill="FEFEFE"/>
        </w:rPr>
        <w:t>нейротренажёров</w:t>
      </w:r>
      <w:proofErr w:type="spellEnd"/>
      <w:r w:rsidRPr="009C27E7">
        <w:rPr>
          <w:shd w:val="clear" w:color="auto" w:fill="FEFEFE"/>
        </w:rPr>
        <w:t xml:space="preserve"> для детей и подростков «Тренировка для ума». </w:t>
      </w:r>
    </w:p>
    <w:p w14:paraId="61A1777E" w14:textId="77777777" w:rsidR="00271AF1" w:rsidRPr="009C27E7" w:rsidRDefault="00271AF1" w:rsidP="009C27E7">
      <w:pPr>
        <w:pStyle w:val="15"/>
        <w:widowControl w:val="0"/>
        <w:numPr>
          <w:ilvl w:val="2"/>
          <w:numId w:val="10"/>
        </w:numPr>
        <w:shd w:val="clear" w:color="auto" w:fill="FFFFFF"/>
        <w:tabs>
          <w:tab w:val="clear" w:pos="1440"/>
          <w:tab w:val="num" w:pos="993"/>
        </w:tabs>
        <w:spacing w:before="0" w:after="0" w:line="240" w:lineRule="auto"/>
        <w:ind w:left="0" w:firstLine="709"/>
        <w:jc w:val="both"/>
      </w:pPr>
      <w:r w:rsidRPr="009C27E7">
        <w:t xml:space="preserve">Поурочные разработки по обучению грамоте к УМК </w:t>
      </w:r>
      <w:proofErr w:type="gramStart"/>
      <w:r w:rsidRPr="009C27E7">
        <w:t>В.Г.</w:t>
      </w:r>
      <w:proofErr w:type="gramEnd"/>
      <w:r w:rsidRPr="009C27E7">
        <w:t xml:space="preserve"> Горецкого и др. («Школа России».) М.: Вако, 2015.</w:t>
      </w:r>
    </w:p>
    <w:p w14:paraId="0A721796" w14:textId="77777777" w:rsidR="00271AF1" w:rsidRPr="009C27E7" w:rsidRDefault="00271AF1" w:rsidP="009C27E7">
      <w:pPr>
        <w:pStyle w:val="15"/>
        <w:widowControl w:val="0"/>
        <w:numPr>
          <w:ilvl w:val="2"/>
          <w:numId w:val="10"/>
        </w:numPr>
        <w:shd w:val="clear" w:color="auto" w:fill="FFFFFF"/>
        <w:tabs>
          <w:tab w:val="clear" w:pos="1440"/>
          <w:tab w:val="num" w:pos="993"/>
        </w:tabs>
        <w:spacing w:before="0" w:after="0" w:line="240" w:lineRule="auto"/>
        <w:ind w:left="0" w:firstLine="709"/>
        <w:jc w:val="both"/>
      </w:pPr>
      <w:proofErr w:type="spellStart"/>
      <w:r w:rsidRPr="009C27E7">
        <w:t>Сухин</w:t>
      </w:r>
      <w:proofErr w:type="spellEnd"/>
      <w:r w:rsidRPr="009C27E7">
        <w:t xml:space="preserve">, И.Г., Яценко </w:t>
      </w:r>
      <w:proofErr w:type="gramStart"/>
      <w:r w:rsidRPr="009C27E7">
        <w:t>И.Ф.</w:t>
      </w:r>
      <w:proofErr w:type="gramEnd"/>
      <w:r w:rsidRPr="009C27E7">
        <w:t xml:space="preserve"> Азбучные игры. 1 </w:t>
      </w:r>
      <w:proofErr w:type="spellStart"/>
      <w:r w:rsidRPr="009C27E7">
        <w:t>кл</w:t>
      </w:r>
      <w:proofErr w:type="spellEnd"/>
      <w:r w:rsidRPr="009C27E7">
        <w:t>. М.: Вако, 2010.</w:t>
      </w:r>
    </w:p>
    <w:p w14:paraId="55FF7DCD" w14:textId="77777777" w:rsidR="00271AF1" w:rsidRPr="009C27E7" w:rsidRDefault="00271AF1" w:rsidP="009C27E7">
      <w:pPr>
        <w:pStyle w:val="15"/>
        <w:widowControl w:val="0"/>
        <w:numPr>
          <w:ilvl w:val="2"/>
          <w:numId w:val="10"/>
        </w:numPr>
        <w:shd w:val="clear" w:color="auto" w:fill="FFFFFF"/>
        <w:tabs>
          <w:tab w:val="clear" w:pos="1440"/>
          <w:tab w:val="num" w:pos="993"/>
        </w:tabs>
        <w:spacing w:before="0" w:after="0" w:line="240" w:lineRule="auto"/>
        <w:ind w:left="0" w:firstLine="709"/>
        <w:jc w:val="both"/>
      </w:pPr>
      <w:proofErr w:type="spellStart"/>
      <w:r w:rsidRPr="009C27E7">
        <w:t>Эдигей</w:t>
      </w:r>
      <w:proofErr w:type="spellEnd"/>
      <w:r w:rsidRPr="009C27E7">
        <w:t>, В.Б. Увлечение чтением: уроки развития мышления и техники чтения. М., 1997.</w:t>
      </w:r>
    </w:p>
    <w:p w14:paraId="458A1709" w14:textId="77777777" w:rsidR="00271AF1" w:rsidRPr="00271AF1" w:rsidRDefault="00271AF1" w:rsidP="005418A7">
      <w:pPr>
        <w:pStyle w:val="15"/>
        <w:widowControl w:val="0"/>
        <w:shd w:val="clear" w:color="auto" w:fill="FFFFFF"/>
        <w:spacing w:before="0" w:after="0"/>
        <w:jc w:val="both"/>
        <w:rPr>
          <w:sz w:val="40"/>
          <w:szCs w:val="40"/>
        </w:rPr>
      </w:pPr>
    </w:p>
    <w:p w14:paraId="5DA28DE2" w14:textId="77777777" w:rsidR="00676A62" w:rsidRDefault="00676A62" w:rsidP="005418A7">
      <w:pPr>
        <w:pStyle w:val="15"/>
        <w:widowControl w:val="0"/>
        <w:shd w:val="clear" w:color="auto" w:fill="FFFFFF"/>
        <w:spacing w:before="0" w:after="0"/>
        <w:ind w:firstLine="709"/>
        <w:jc w:val="both"/>
        <w:rPr>
          <w:sz w:val="28"/>
          <w:szCs w:val="28"/>
        </w:rPr>
      </w:pPr>
    </w:p>
    <w:p w14:paraId="4029FA3B" w14:textId="77777777" w:rsidR="00676A62" w:rsidRDefault="00676A62" w:rsidP="005418A7">
      <w:pPr>
        <w:widowControl w:val="0"/>
        <w:spacing w:after="0" w:line="100" w:lineRule="atLeast"/>
        <w:ind w:firstLine="709"/>
        <w:jc w:val="both"/>
        <w:rPr>
          <w:rFonts w:ascii="Times New Roman" w:hAnsi="Times New Roman" w:cs="Times New Roman"/>
          <w:sz w:val="28"/>
          <w:szCs w:val="28"/>
        </w:rPr>
      </w:pPr>
    </w:p>
    <w:p w14:paraId="25718F30" w14:textId="77777777" w:rsidR="00676A62" w:rsidRDefault="00676A62" w:rsidP="005418A7">
      <w:pPr>
        <w:widowControl w:val="0"/>
        <w:spacing w:after="0" w:line="100" w:lineRule="atLeast"/>
        <w:ind w:firstLine="709"/>
        <w:jc w:val="both"/>
        <w:rPr>
          <w:rFonts w:ascii="Times New Roman" w:hAnsi="Times New Roman" w:cs="Times New Roman"/>
          <w:sz w:val="28"/>
          <w:szCs w:val="28"/>
        </w:rPr>
      </w:pPr>
    </w:p>
    <w:p w14:paraId="108EF18B" w14:textId="77777777" w:rsidR="00676A62" w:rsidRDefault="00676A62" w:rsidP="005418A7">
      <w:pPr>
        <w:widowControl w:val="0"/>
        <w:spacing w:after="0" w:line="100" w:lineRule="atLeast"/>
        <w:ind w:firstLine="709"/>
        <w:rPr>
          <w:rFonts w:ascii="Times New Roman" w:eastAsia="Times New Roman" w:hAnsi="Times New Roman" w:cs="Times New Roman"/>
          <w:color w:val="000000"/>
          <w:sz w:val="27"/>
          <w:szCs w:val="27"/>
        </w:rPr>
      </w:pPr>
    </w:p>
    <w:p w14:paraId="56D51173" w14:textId="77777777" w:rsidR="00676A62" w:rsidRDefault="00676A62" w:rsidP="005418A7">
      <w:pPr>
        <w:widowControl w:val="0"/>
        <w:spacing w:after="0" w:line="100" w:lineRule="atLeast"/>
        <w:ind w:firstLine="709"/>
        <w:jc w:val="both"/>
        <w:rPr>
          <w:rFonts w:ascii="Times New Roman" w:hAnsi="Times New Roman" w:cs="Times New Roman"/>
          <w:sz w:val="28"/>
          <w:szCs w:val="28"/>
        </w:rPr>
      </w:pPr>
    </w:p>
    <w:p w14:paraId="470B4C35" w14:textId="77777777" w:rsidR="00676A62" w:rsidRDefault="00676A62" w:rsidP="005418A7">
      <w:pPr>
        <w:widowControl w:val="0"/>
        <w:spacing w:after="0"/>
      </w:pPr>
    </w:p>
    <w:sectPr w:rsidR="00676A62" w:rsidSect="007D2E00">
      <w:footerReference w:type="default" r:id="rId14"/>
      <w:pgSz w:w="11906" w:h="16838"/>
      <w:pgMar w:top="1134" w:right="850" w:bottom="1134" w:left="1701" w:header="397" w:footer="0" w:gutter="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B5AE" w14:textId="77777777" w:rsidR="00470800" w:rsidRDefault="00470800" w:rsidP="007D2E00">
      <w:pPr>
        <w:spacing w:after="0" w:line="240" w:lineRule="auto"/>
      </w:pPr>
      <w:r>
        <w:separator/>
      </w:r>
    </w:p>
  </w:endnote>
  <w:endnote w:type="continuationSeparator" w:id="0">
    <w:p w14:paraId="4B65D2E9" w14:textId="77777777" w:rsidR="00470800" w:rsidRDefault="00470800" w:rsidP="007D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9AE3" w14:textId="77777777" w:rsidR="007D2E00" w:rsidRPr="007D2E00" w:rsidRDefault="007D2E00">
    <w:pPr>
      <w:pStyle w:val="af0"/>
      <w:jc w:val="right"/>
      <w:rPr>
        <w:rFonts w:ascii="Times New Roman" w:hAnsi="Times New Roman" w:cs="Times New Roman"/>
        <w:sz w:val="24"/>
        <w:szCs w:val="24"/>
      </w:rPr>
    </w:pPr>
    <w:r w:rsidRPr="007D2E00">
      <w:rPr>
        <w:rFonts w:ascii="Times New Roman" w:hAnsi="Times New Roman" w:cs="Times New Roman"/>
        <w:sz w:val="24"/>
        <w:szCs w:val="24"/>
      </w:rPr>
      <w:fldChar w:fldCharType="begin"/>
    </w:r>
    <w:r w:rsidRPr="007D2E00">
      <w:rPr>
        <w:rFonts w:ascii="Times New Roman" w:hAnsi="Times New Roman" w:cs="Times New Roman"/>
        <w:sz w:val="24"/>
        <w:szCs w:val="24"/>
      </w:rPr>
      <w:instrText>PAGE   \* MERGEFORMAT</w:instrText>
    </w:r>
    <w:r w:rsidRPr="007D2E00">
      <w:rPr>
        <w:rFonts w:ascii="Times New Roman" w:hAnsi="Times New Roman" w:cs="Times New Roman"/>
        <w:sz w:val="24"/>
        <w:szCs w:val="24"/>
      </w:rPr>
      <w:fldChar w:fldCharType="separate"/>
    </w:r>
    <w:r w:rsidRPr="007D2E00">
      <w:rPr>
        <w:rFonts w:ascii="Times New Roman" w:hAnsi="Times New Roman" w:cs="Times New Roman"/>
        <w:sz w:val="24"/>
        <w:szCs w:val="24"/>
      </w:rPr>
      <w:t>2</w:t>
    </w:r>
    <w:r w:rsidRPr="007D2E00">
      <w:rPr>
        <w:rFonts w:ascii="Times New Roman" w:hAnsi="Times New Roman" w:cs="Times New Roman"/>
        <w:sz w:val="24"/>
        <w:szCs w:val="24"/>
      </w:rPr>
      <w:fldChar w:fldCharType="end"/>
    </w:r>
  </w:p>
  <w:p w14:paraId="2363DED8" w14:textId="77777777" w:rsidR="007D2E00" w:rsidRDefault="007D2E0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5E33" w14:textId="77777777" w:rsidR="00470800" w:rsidRDefault="00470800" w:rsidP="007D2E00">
      <w:pPr>
        <w:spacing w:after="0" w:line="240" w:lineRule="auto"/>
      </w:pPr>
      <w:r>
        <w:separator/>
      </w:r>
    </w:p>
  </w:footnote>
  <w:footnote w:type="continuationSeparator" w:id="0">
    <w:p w14:paraId="7BF36C2F" w14:textId="77777777" w:rsidR="00470800" w:rsidRDefault="00470800" w:rsidP="007D2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97A431A"/>
    <w:name w:val="WW8Num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3621"/>
        </w:tabs>
        <w:ind w:left="3621"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9F527CE4"/>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28A1840"/>
    <w:multiLevelType w:val="hybridMultilevel"/>
    <w:tmpl w:val="FF82E7A0"/>
    <w:lvl w:ilvl="0" w:tplc="23CED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8804A2D"/>
    <w:multiLevelType w:val="hybridMultilevel"/>
    <w:tmpl w:val="E752CD3E"/>
    <w:lvl w:ilvl="0" w:tplc="0084451C">
      <w:start w:val="1"/>
      <w:numFmt w:val="decimal"/>
      <w:lvlText w:val="%1."/>
      <w:lvlJc w:val="left"/>
      <w:pPr>
        <w:ind w:left="2062"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0D924938"/>
    <w:multiLevelType w:val="hybridMultilevel"/>
    <w:tmpl w:val="875EB25E"/>
    <w:lvl w:ilvl="0" w:tplc="DBFA8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B24B39"/>
    <w:multiLevelType w:val="hybridMultilevel"/>
    <w:tmpl w:val="FF88CA4A"/>
    <w:lvl w:ilvl="0" w:tplc="0084451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227199"/>
    <w:multiLevelType w:val="hybridMultilevel"/>
    <w:tmpl w:val="67EEB204"/>
    <w:lvl w:ilvl="0" w:tplc="0492C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915C10"/>
    <w:multiLevelType w:val="hybridMultilevel"/>
    <w:tmpl w:val="23027DFC"/>
    <w:lvl w:ilvl="0" w:tplc="008445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B65AF0"/>
    <w:multiLevelType w:val="hybridMultilevel"/>
    <w:tmpl w:val="639A7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C592D0B"/>
    <w:multiLevelType w:val="hybridMultilevel"/>
    <w:tmpl w:val="E73ECF14"/>
    <w:lvl w:ilvl="0" w:tplc="586E002C">
      <w:start w:val="1"/>
      <w:numFmt w:val="decimal"/>
      <w:lvlText w:val="%1."/>
      <w:lvlJc w:val="left"/>
      <w:pPr>
        <w:ind w:left="1069" w:hanging="360"/>
      </w:pPr>
      <w:rPr>
        <w:rFonts w:cs="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5005AB"/>
    <w:multiLevelType w:val="hybridMultilevel"/>
    <w:tmpl w:val="6DC69E0C"/>
    <w:lvl w:ilvl="0" w:tplc="2A30E4DC">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3E78BF"/>
    <w:multiLevelType w:val="hybridMultilevel"/>
    <w:tmpl w:val="AB28886E"/>
    <w:lvl w:ilvl="0" w:tplc="008445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97C377A"/>
    <w:multiLevelType w:val="hybridMultilevel"/>
    <w:tmpl w:val="2B00082A"/>
    <w:lvl w:ilvl="0" w:tplc="D8A00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940C3D"/>
    <w:multiLevelType w:val="hybridMultilevel"/>
    <w:tmpl w:val="61C2CC08"/>
    <w:lvl w:ilvl="0" w:tplc="0084451C">
      <w:start w:val="1"/>
      <w:numFmt w:val="decimal"/>
      <w:lvlText w:val="%1."/>
      <w:lvlJc w:val="left"/>
      <w:pPr>
        <w:ind w:left="213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712C6F6A"/>
    <w:multiLevelType w:val="hybridMultilevel"/>
    <w:tmpl w:val="A1E41456"/>
    <w:lvl w:ilvl="0" w:tplc="4F74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2730B6"/>
    <w:multiLevelType w:val="hybridMultilevel"/>
    <w:tmpl w:val="809EBA36"/>
    <w:lvl w:ilvl="0" w:tplc="995CD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3"/>
  </w:num>
  <w:num w:numId="18">
    <w:abstractNumId w:val="27"/>
  </w:num>
  <w:num w:numId="19">
    <w:abstractNumId w:val="15"/>
  </w:num>
  <w:num w:numId="20">
    <w:abstractNumId w:val="28"/>
  </w:num>
  <w:num w:numId="21">
    <w:abstractNumId w:val="25"/>
  </w:num>
  <w:num w:numId="22">
    <w:abstractNumId w:val="24"/>
  </w:num>
  <w:num w:numId="23">
    <w:abstractNumId w:val="18"/>
  </w:num>
  <w:num w:numId="24">
    <w:abstractNumId w:val="26"/>
  </w:num>
  <w:num w:numId="25">
    <w:abstractNumId w:val="20"/>
  </w:num>
  <w:num w:numId="26">
    <w:abstractNumId w:val="16"/>
  </w:num>
  <w:num w:numId="27">
    <w:abstractNumId w:val="22"/>
  </w:num>
  <w:num w:numId="28">
    <w:abstractNumId w:val="1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82"/>
    <w:rsid w:val="00011A8C"/>
    <w:rsid w:val="00022088"/>
    <w:rsid w:val="000426A3"/>
    <w:rsid w:val="00052F64"/>
    <w:rsid w:val="000727C9"/>
    <w:rsid w:val="000A4998"/>
    <w:rsid w:val="000A6F86"/>
    <w:rsid w:val="000B050D"/>
    <w:rsid w:val="001317CC"/>
    <w:rsid w:val="0013485E"/>
    <w:rsid w:val="00137A77"/>
    <w:rsid w:val="0016339B"/>
    <w:rsid w:val="001A3CDF"/>
    <w:rsid w:val="001C4983"/>
    <w:rsid w:val="001D30CF"/>
    <w:rsid w:val="00232D38"/>
    <w:rsid w:val="00263E5E"/>
    <w:rsid w:val="00271AF1"/>
    <w:rsid w:val="00274542"/>
    <w:rsid w:val="00284C33"/>
    <w:rsid w:val="002A740C"/>
    <w:rsid w:val="00310432"/>
    <w:rsid w:val="0036545E"/>
    <w:rsid w:val="00375D47"/>
    <w:rsid w:val="003C6703"/>
    <w:rsid w:val="003F3699"/>
    <w:rsid w:val="003F38E4"/>
    <w:rsid w:val="00470800"/>
    <w:rsid w:val="004762C5"/>
    <w:rsid w:val="004A5917"/>
    <w:rsid w:val="004C0EEC"/>
    <w:rsid w:val="004C66D2"/>
    <w:rsid w:val="004D50D9"/>
    <w:rsid w:val="004E0E47"/>
    <w:rsid w:val="0051131E"/>
    <w:rsid w:val="00537FD0"/>
    <w:rsid w:val="005418A7"/>
    <w:rsid w:val="00550261"/>
    <w:rsid w:val="00596B52"/>
    <w:rsid w:val="005C1303"/>
    <w:rsid w:val="005E47BD"/>
    <w:rsid w:val="005F66E7"/>
    <w:rsid w:val="00630D03"/>
    <w:rsid w:val="00665CB6"/>
    <w:rsid w:val="00676A62"/>
    <w:rsid w:val="006772BD"/>
    <w:rsid w:val="00695204"/>
    <w:rsid w:val="006D5DF9"/>
    <w:rsid w:val="00701DD2"/>
    <w:rsid w:val="00715C11"/>
    <w:rsid w:val="007523E0"/>
    <w:rsid w:val="00761063"/>
    <w:rsid w:val="007849BA"/>
    <w:rsid w:val="00787E03"/>
    <w:rsid w:val="007A4D3C"/>
    <w:rsid w:val="007B543E"/>
    <w:rsid w:val="007D0F6D"/>
    <w:rsid w:val="007D2E00"/>
    <w:rsid w:val="00837574"/>
    <w:rsid w:val="00846596"/>
    <w:rsid w:val="00855813"/>
    <w:rsid w:val="00855921"/>
    <w:rsid w:val="008618C9"/>
    <w:rsid w:val="00866828"/>
    <w:rsid w:val="00867A73"/>
    <w:rsid w:val="00900DE5"/>
    <w:rsid w:val="00904919"/>
    <w:rsid w:val="00940198"/>
    <w:rsid w:val="00950082"/>
    <w:rsid w:val="00955BD3"/>
    <w:rsid w:val="00984B34"/>
    <w:rsid w:val="009A3DCA"/>
    <w:rsid w:val="009A3F0F"/>
    <w:rsid w:val="009B7700"/>
    <w:rsid w:val="009C0BC1"/>
    <w:rsid w:val="009C27E7"/>
    <w:rsid w:val="009F51B5"/>
    <w:rsid w:val="00A1438D"/>
    <w:rsid w:val="00A151DD"/>
    <w:rsid w:val="00A172D3"/>
    <w:rsid w:val="00A45A79"/>
    <w:rsid w:val="00A83166"/>
    <w:rsid w:val="00AC11E1"/>
    <w:rsid w:val="00AC1C79"/>
    <w:rsid w:val="00AF115E"/>
    <w:rsid w:val="00AF5A0E"/>
    <w:rsid w:val="00B143AE"/>
    <w:rsid w:val="00B16716"/>
    <w:rsid w:val="00BB36DE"/>
    <w:rsid w:val="00BF0C3C"/>
    <w:rsid w:val="00BF3298"/>
    <w:rsid w:val="00C01137"/>
    <w:rsid w:val="00C15471"/>
    <w:rsid w:val="00C16380"/>
    <w:rsid w:val="00C454F2"/>
    <w:rsid w:val="00C56FAF"/>
    <w:rsid w:val="00C64009"/>
    <w:rsid w:val="00C84A6A"/>
    <w:rsid w:val="00C950A5"/>
    <w:rsid w:val="00CA6D9E"/>
    <w:rsid w:val="00CC1A82"/>
    <w:rsid w:val="00D04F0A"/>
    <w:rsid w:val="00D079B0"/>
    <w:rsid w:val="00D1572A"/>
    <w:rsid w:val="00D257C3"/>
    <w:rsid w:val="00D30A01"/>
    <w:rsid w:val="00D31C24"/>
    <w:rsid w:val="00D6514A"/>
    <w:rsid w:val="00D73E4B"/>
    <w:rsid w:val="00DB3372"/>
    <w:rsid w:val="00DC3846"/>
    <w:rsid w:val="00DE6145"/>
    <w:rsid w:val="00E00DBD"/>
    <w:rsid w:val="00E33BE3"/>
    <w:rsid w:val="00E40773"/>
    <w:rsid w:val="00E46684"/>
    <w:rsid w:val="00E63D4E"/>
    <w:rsid w:val="00E76F10"/>
    <w:rsid w:val="00E873A4"/>
    <w:rsid w:val="00EC7253"/>
    <w:rsid w:val="00EE37B5"/>
    <w:rsid w:val="00EE676C"/>
    <w:rsid w:val="00F17A00"/>
    <w:rsid w:val="00F362A9"/>
    <w:rsid w:val="00F52828"/>
    <w:rsid w:val="00F62203"/>
    <w:rsid w:val="00F65CC8"/>
    <w:rsid w:val="00FC4D44"/>
    <w:rsid w:val="00FC7860"/>
    <w:rsid w:val="00FD245C"/>
    <w:rsid w:val="00FD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43F5F7"/>
  <w15:chartTrackingRefBased/>
  <w15:docId w15:val="{4220C0BA-47D9-4B20-B884-8036EF67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2" w:lineRule="auto"/>
    </w:pPr>
    <w:rPr>
      <w:rFonts w:ascii="Calibri" w:eastAsia="SimSun" w:hAnsi="Calibri" w:cs="Calibri"/>
      <w:kern w:val="1"/>
      <w:sz w:val="22"/>
      <w:szCs w:val="22"/>
      <w:lang w:eastAsia="ar-SA"/>
    </w:rPr>
  </w:style>
  <w:style w:type="paragraph" w:styleId="1">
    <w:name w:val="heading 1"/>
    <w:basedOn w:val="a"/>
    <w:link w:val="10"/>
    <w:uiPriority w:val="9"/>
    <w:qFormat/>
    <w:rsid w:val="00271AF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0z0">
    <w:name w:val="WW8Num10z0"/>
    <w:rPr>
      <w:rFonts w:ascii="Symbol" w:hAnsi="Symbol" w:cs="OpenSymbol"/>
    </w:rPr>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12">
    <w:name w:val="Заголовок1"/>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Название"/>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Абзац списка1"/>
    <w:basedOn w:val="a"/>
    <w:pPr>
      <w:ind w:left="720"/>
    </w:pPr>
  </w:style>
  <w:style w:type="paragraph" w:customStyle="1" w:styleId="15">
    <w:name w:val="Обычный (Интернет)1"/>
    <w:basedOn w:val="a"/>
    <w:pPr>
      <w:spacing w:before="28" w:after="28" w:line="100" w:lineRule="atLeast"/>
    </w:pPr>
    <w:rPr>
      <w:rFonts w:ascii="Times New Roman" w:eastAsia="Times New Roman" w:hAnsi="Times New Roman" w:cs="Times New Roman"/>
      <w:sz w:val="24"/>
      <w:szCs w:val="24"/>
    </w:rPr>
  </w:style>
  <w:style w:type="paragraph" w:customStyle="1" w:styleId="a8">
    <w:name w:val="Текст в заданном формате"/>
    <w:basedOn w:val="a"/>
    <w:pPr>
      <w:spacing w:after="0"/>
    </w:pPr>
    <w:rPr>
      <w:rFonts w:ascii="Times New Roman" w:eastAsia="Times New Roman" w:hAnsi="Times New Roman" w:cs="Times New Roman"/>
      <w:sz w:val="20"/>
      <w:szCs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customStyle="1" w:styleId="10">
    <w:name w:val="Заголовок 1 Знак"/>
    <w:link w:val="1"/>
    <w:uiPriority w:val="9"/>
    <w:rsid w:val="00271AF1"/>
    <w:rPr>
      <w:b/>
      <w:bCs/>
      <w:kern w:val="36"/>
      <w:sz w:val="48"/>
      <w:szCs w:val="48"/>
    </w:rPr>
  </w:style>
  <w:style w:type="character" w:styleId="ab">
    <w:name w:val="Strong"/>
    <w:qFormat/>
    <w:rsid w:val="009F51B5"/>
    <w:rPr>
      <w:b/>
      <w:bCs/>
    </w:rPr>
  </w:style>
  <w:style w:type="character" w:styleId="ac">
    <w:name w:val="Hyperlink"/>
    <w:uiPriority w:val="99"/>
    <w:unhideWhenUsed/>
    <w:rsid w:val="00550261"/>
    <w:rPr>
      <w:color w:val="0563C1"/>
      <w:u w:val="single"/>
    </w:rPr>
  </w:style>
  <w:style w:type="character" w:styleId="ad">
    <w:name w:val="Unresolved Mention"/>
    <w:uiPriority w:val="99"/>
    <w:semiHidden/>
    <w:unhideWhenUsed/>
    <w:rsid w:val="00550261"/>
    <w:rPr>
      <w:color w:val="605E5C"/>
      <w:shd w:val="clear" w:color="auto" w:fill="E1DFDD"/>
    </w:rPr>
  </w:style>
  <w:style w:type="character" w:customStyle="1" w:styleId="WW8Num18z1">
    <w:name w:val="WW8Num18z1"/>
    <w:rsid w:val="00DC3846"/>
    <w:rPr>
      <w:rFonts w:ascii="Courier New" w:hAnsi="Courier New" w:cs="Courier New"/>
    </w:rPr>
  </w:style>
  <w:style w:type="character" w:customStyle="1" w:styleId="WW8Num26z0">
    <w:name w:val="WW8Num26z0"/>
    <w:rsid w:val="00DC3846"/>
    <w:rPr>
      <w:rFonts w:ascii="Symbol" w:hAnsi="Symbol" w:cs="Symbol"/>
    </w:rPr>
  </w:style>
  <w:style w:type="paragraph" w:styleId="ae">
    <w:name w:val="header"/>
    <w:basedOn w:val="a"/>
    <w:link w:val="af"/>
    <w:uiPriority w:val="99"/>
    <w:unhideWhenUsed/>
    <w:rsid w:val="007D2E00"/>
    <w:pPr>
      <w:tabs>
        <w:tab w:val="center" w:pos="4677"/>
        <w:tab w:val="right" w:pos="9355"/>
      </w:tabs>
    </w:pPr>
  </w:style>
  <w:style w:type="character" w:customStyle="1" w:styleId="af">
    <w:name w:val="Верхний колонтитул Знак"/>
    <w:link w:val="ae"/>
    <w:uiPriority w:val="99"/>
    <w:rsid w:val="007D2E00"/>
    <w:rPr>
      <w:rFonts w:ascii="Calibri" w:eastAsia="SimSun" w:hAnsi="Calibri" w:cs="Calibri"/>
      <w:kern w:val="1"/>
      <w:sz w:val="22"/>
      <w:szCs w:val="22"/>
      <w:lang w:eastAsia="ar-SA"/>
    </w:rPr>
  </w:style>
  <w:style w:type="paragraph" w:styleId="af0">
    <w:name w:val="footer"/>
    <w:basedOn w:val="a"/>
    <w:link w:val="af1"/>
    <w:uiPriority w:val="99"/>
    <w:unhideWhenUsed/>
    <w:rsid w:val="007D2E00"/>
    <w:pPr>
      <w:tabs>
        <w:tab w:val="center" w:pos="4677"/>
        <w:tab w:val="right" w:pos="9355"/>
      </w:tabs>
    </w:pPr>
  </w:style>
  <w:style w:type="character" w:customStyle="1" w:styleId="af1">
    <w:name w:val="Нижний колонтитул Знак"/>
    <w:link w:val="af0"/>
    <w:uiPriority w:val="99"/>
    <w:rsid w:val="007D2E00"/>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tova063@yandex.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ktoriya.bobryashova@gmail.com" TargetMode="External"/><Relationship Id="rId4" Type="http://schemas.openxmlformats.org/officeDocument/2006/relationships/settings" Target="settings.xml"/><Relationship Id="rId9" Type="http://schemas.openxmlformats.org/officeDocument/2006/relationships/hyperlink" Target="mailto:sinelnikova.lyubov2012@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8005-08D1-418D-876D-6DD72067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10760</Words>
  <Characters>61333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71950</CharactersWithSpaces>
  <SharedDoc>false</SharedDoc>
  <HLinks>
    <vt:vector size="18" baseType="variant">
      <vt:variant>
        <vt:i4>7864341</vt:i4>
      </vt:variant>
      <vt:variant>
        <vt:i4>6</vt:i4>
      </vt:variant>
      <vt:variant>
        <vt:i4>0</vt:i4>
      </vt:variant>
      <vt:variant>
        <vt:i4>5</vt:i4>
      </vt:variant>
      <vt:variant>
        <vt:lpwstr>mailto:viktoriya.bobryashova@gmail.com</vt:lpwstr>
      </vt:variant>
      <vt:variant>
        <vt:lpwstr/>
      </vt:variant>
      <vt:variant>
        <vt:i4>5111848</vt:i4>
      </vt:variant>
      <vt:variant>
        <vt:i4>3</vt:i4>
      </vt:variant>
      <vt:variant>
        <vt:i4>0</vt:i4>
      </vt:variant>
      <vt:variant>
        <vt:i4>5</vt:i4>
      </vt:variant>
      <vt:variant>
        <vt:lpwstr>mailto:sinelnikova.lyubov2012@yandex.ru</vt:lpwstr>
      </vt:variant>
      <vt:variant>
        <vt:lpwstr/>
      </vt:variant>
      <vt:variant>
        <vt:i4>3145810</vt:i4>
      </vt:variant>
      <vt:variant>
        <vt:i4>0</vt:i4>
      </vt:variant>
      <vt:variant>
        <vt:i4>0</vt:i4>
      </vt:variant>
      <vt:variant>
        <vt:i4>5</vt:i4>
      </vt:variant>
      <vt:variant>
        <vt:lpwstr>mailto:zotova063@yandex.ru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Бобряшова В.Н.</dc:creator>
  <cp:keywords/>
  <cp:lastModifiedBy>Бобряшова В.Н.</cp:lastModifiedBy>
  <cp:revision>3</cp:revision>
  <cp:lastPrinted>2022-11-09T10:04:00Z</cp:lastPrinted>
  <dcterms:created xsi:type="dcterms:W3CDTF">2022-11-09T10:08:00Z</dcterms:created>
  <dcterms:modified xsi:type="dcterms:W3CDTF">2022-11-09T10:09:00Z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