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3E3D78" w:rsidP="004D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4D08CA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="008B3614">
        <w:rPr>
          <w:rFonts w:ascii="Times New Roman" w:hAnsi="Times New Roman" w:cs="Times New Roman"/>
          <w:b/>
          <w:sz w:val="28"/>
          <w:szCs w:val="28"/>
        </w:rPr>
        <w:t>о</w:t>
      </w:r>
      <w:r w:rsidR="004D08CA">
        <w:rPr>
          <w:rFonts w:ascii="Times New Roman" w:hAnsi="Times New Roman" w:cs="Times New Roman"/>
          <w:b/>
          <w:sz w:val="28"/>
          <w:szCs w:val="28"/>
        </w:rPr>
        <w:t>ка в соответствии с ФГОС по теме:</w:t>
      </w:r>
    </w:p>
    <w:p w:rsidR="004D08CA" w:rsidRPr="004D08CA" w:rsidRDefault="004D08CA" w:rsidP="004D08C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D08CA">
        <w:rPr>
          <w:rFonts w:ascii="Times New Roman" w:hAnsi="Times New Roman" w:cs="Times New Roman"/>
          <w:b/>
          <w:sz w:val="52"/>
          <w:szCs w:val="28"/>
        </w:rPr>
        <w:t>«Я – русский композитор»</w:t>
      </w: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Default="00A5751E" w:rsidP="004D08CA">
      <w:pPr>
        <w:rPr>
          <w:rFonts w:ascii="Times New Roman" w:hAnsi="Times New Roman" w:cs="Times New Roman"/>
          <w:b/>
          <w:sz w:val="28"/>
          <w:szCs w:val="28"/>
        </w:rPr>
      </w:pPr>
    </w:p>
    <w:p w:rsidR="004D08CA" w:rsidRPr="006F5342" w:rsidRDefault="004D08CA" w:rsidP="004D08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Владимировна,</w:t>
      </w:r>
    </w:p>
    <w:p w:rsidR="00A5751E" w:rsidRDefault="004D08CA" w:rsidP="004D08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 МАОУ ООШ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ыков Отрог;</w:t>
      </w:r>
    </w:p>
    <w:p w:rsidR="00B432D0" w:rsidRDefault="00B432D0" w:rsidP="0060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1E" w:rsidRPr="00B432D0" w:rsidRDefault="006F5342" w:rsidP="00607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lastRenderedPageBreak/>
        <w:t>2.Цель урока:</w:t>
      </w:r>
      <w:r w:rsidRPr="00B432D0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вехами биографии С.В.Рахманинова и его сочинениями, показать, что композитор-патриот своей страны,</w:t>
      </w:r>
      <w:r w:rsidR="00847DA2" w:rsidRPr="00B432D0">
        <w:rPr>
          <w:rFonts w:ascii="Times New Roman" w:hAnsi="Times New Roman" w:cs="Times New Roman"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sz w:val="24"/>
          <w:szCs w:val="24"/>
        </w:rPr>
        <w:t>создать условия для развития образного мышления через проблемное изучение материала.</w:t>
      </w:r>
    </w:p>
    <w:p w:rsidR="006F5342" w:rsidRPr="00B432D0" w:rsidRDefault="006F5342" w:rsidP="00607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432D0">
        <w:rPr>
          <w:rFonts w:ascii="Times New Roman" w:hAnsi="Times New Roman" w:cs="Times New Roman"/>
          <w:sz w:val="24"/>
          <w:szCs w:val="24"/>
        </w:rPr>
        <w:t xml:space="preserve"> Расширить познания </w:t>
      </w:r>
      <w:proofErr w:type="gramStart"/>
      <w:r w:rsidRPr="00B43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32D0">
        <w:rPr>
          <w:rFonts w:ascii="Times New Roman" w:hAnsi="Times New Roman" w:cs="Times New Roman"/>
          <w:sz w:val="24"/>
          <w:szCs w:val="24"/>
        </w:rPr>
        <w:t xml:space="preserve"> о великом композиторе, познакомить с сочинениями С.В.Рахманинова,</w:t>
      </w:r>
      <w:r w:rsidR="00847DA2" w:rsidRPr="00B432D0">
        <w:rPr>
          <w:rFonts w:ascii="Times New Roman" w:hAnsi="Times New Roman" w:cs="Times New Roman"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sz w:val="24"/>
          <w:szCs w:val="24"/>
        </w:rPr>
        <w:t>воспитать чувство патриотизма.</w:t>
      </w:r>
    </w:p>
    <w:p w:rsidR="006F5342" w:rsidRPr="00B432D0" w:rsidRDefault="006F5342" w:rsidP="006F5342">
      <w:pPr>
        <w:tabs>
          <w:tab w:val="left" w:pos="10703"/>
        </w:tabs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ab/>
      </w:r>
    </w:p>
    <w:p w:rsidR="00A5751E" w:rsidRPr="00B432D0" w:rsidRDefault="006F5342" w:rsidP="0060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t>3.Содержание</w:t>
      </w:r>
    </w:p>
    <w:p w:rsidR="006073EE" w:rsidRPr="00B432D0" w:rsidRDefault="006073EE" w:rsidP="0060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t>ТЕХНОЛОГИЧЕСКАЯ КАРТА УРОКА МУЗЫКИ</w:t>
      </w:r>
    </w:p>
    <w:p w:rsidR="006073EE" w:rsidRPr="00B432D0" w:rsidRDefault="00A05439" w:rsidP="00607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t>в 6 классе по теме</w:t>
      </w:r>
      <w:r w:rsidR="004D08CA" w:rsidRPr="00B432D0">
        <w:rPr>
          <w:rFonts w:ascii="Times New Roman" w:hAnsi="Times New Roman" w:cs="Times New Roman"/>
          <w:b/>
          <w:sz w:val="24"/>
          <w:szCs w:val="24"/>
        </w:rPr>
        <w:t>:</w:t>
      </w:r>
      <w:r w:rsidRPr="00B432D0">
        <w:rPr>
          <w:rFonts w:ascii="Times New Roman" w:hAnsi="Times New Roman" w:cs="Times New Roman"/>
          <w:b/>
          <w:sz w:val="24"/>
          <w:szCs w:val="24"/>
        </w:rPr>
        <w:t xml:space="preserve"> «Я –</w:t>
      </w:r>
      <w:r w:rsidR="006F5342" w:rsidRPr="00B4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b/>
          <w:sz w:val="24"/>
          <w:szCs w:val="24"/>
        </w:rPr>
        <w:t>русский композитор</w:t>
      </w:r>
      <w:r w:rsidR="006073EE" w:rsidRPr="00B432D0">
        <w:rPr>
          <w:rFonts w:ascii="Times New Roman" w:hAnsi="Times New Roman" w:cs="Times New Roman"/>
          <w:b/>
          <w:sz w:val="24"/>
          <w:szCs w:val="24"/>
        </w:rPr>
        <w:t>»</w:t>
      </w:r>
    </w:p>
    <w:p w:rsidR="006073EE" w:rsidRPr="00B432D0" w:rsidRDefault="006073EE" w:rsidP="0060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3EE" w:rsidRPr="00B432D0" w:rsidRDefault="006073EE" w:rsidP="006073E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9"/>
        <w:gridCol w:w="7075"/>
        <w:gridCol w:w="13"/>
        <w:gridCol w:w="1842"/>
        <w:gridCol w:w="125"/>
        <w:gridCol w:w="13"/>
        <w:gridCol w:w="2556"/>
        <w:gridCol w:w="1828"/>
        <w:gridCol w:w="9"/>
        <w:gridCol w:w="25"/>
        <w:gridCol w:w="50"/>
        <w:gridCol w:w="12"/>
      </w:tblGrid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A05439" w:rsidP="00A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="004D08CA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- русский композитор»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pStyle w:val="10"/>
              <w:spacing w:line="276" w:lineRule="auto"/>
              <w:jc w:val="both"/>
            </w:pPr>
            <w:r w:rsidRPr="00B432D0">
              <w:t>Осознание значения творчества С.В.Рахманинова для формирования русской музыкальной культуры,  про</w:t>
            </w:r>
            <w:r w:rsidRPr="00B432D0">
              <w:softHyphen/>
              <w:t>должить знакомить учащихся с музыкальными произведениями различных жанров (</w:t>
            </w:r>
            <w:proofErr w:type="spellStart"/>
            <w:r w:rsidRPr="00B432D0">
              <w:t>прелюдия</w:t>
            </w:r>
            <w:proofErr w:type="gramStart"/>
            <w:r w:rsidRPr="00B432D0">
              <w:t>,с</w:t>
            </w:r>
            <w:proofErr w:type="gramEnd"/>
            <w:r w:rsidRPr="00B432D0">
              <w:t>юита</w:t>
            </w:r>
            <w:proofErr w:type="spellEnd"/>
            <w:r w:rsidRPr="00B432D0">
              <w:t>, романс, фортепианные пьесы);  учить выявлять особенности музыкального языка  композитора; расширение возмож</w:t>
            </w:r>
            <w:r w:rsidRPr="00B432D0">
              <w:softHyphen/>
              <w:t>ностей речевых высказываний о содержании музыки.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Тип, форма урока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новых знаний и способов действий, урок-исследование.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урока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Можно ли действительно назвать Сергея Васильевича Рахманинова истинно русским композитором?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зультаты (пред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метные)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pStyle w:val="10"/>
              <w:spacing w:line="276" w:lineRule="auto"/>
              <w:jc w:val="both"/>
              <w:rPr>
                <w:b/>
              </w:rPr>
            </w:pPr>
            <w:r w:rsidRPr="00B432D0">
              <w:rPr>
                <w:b/>
              </w:rPr>
              <w:t xml:space="preserve"> </w:t>
            </w:r>
            <w:r w:rsidRPr="00B432D0">
              <w:t>Узнают: факты биографии и творчества С.В.Рахманинова, особенности его музыки.</w:t>
            </w:r>
          </w:p>
          <w:p w:rsidR="006073EE" w:rsidRPr="00B432D0" w:rsidRDefault="006073EE" w:rsidP="00A05439">
            <w:pPr>
              <w:pStyle w:val="10"/>
              <w:spacing w:line="276" w:lineRule="auto"/>
              <w:jc w:val="both"/>
              <w:rPr>
                <w:b/>
              </w:rPr>
            </w:pPr>
            <w:r w:rsidRPr="00B432D0">
              <w:t>Научатся: выявлять особенности музыкального языка  композитора, определять в звучании различные жанры.</w:t>
            </w:r>
          </w:p>
          <w:p w:rsidR="006073EE" w:rsidRPr="00B432D0" w:rsidRDefault="006073EE" w:rsidP="00A05439">
            <w:pPr>
              <w:pStyle w:val="10"/>
              <w:spacing w:line="276" w:lineRule="auto"/>
              <w:jc w:val="both"/>
            </w:pPr>
            <w:r w:rsidRPr="00B432D0">
              <w:rPr>
                <w:b/>
              </w:rPr>
              <w:t xml:space="preserve"> </w:t>
            </w:r>
            <w:r w:rsidRPr="00B432D0">
              <w:t>Получат возможность научиться:</w:t>
            </w:r>
            <w:r w:rsidRPr="00B432D0">
              <w:rPr>
                <w:b/>
              </w:rPr>
              <w:t xml:space="preserve"> </w:t>
            </w:r>
            <w:r w:rsidRPr="00B432D0">
              <w:t>воспринимать музыку различных жанров, размышлять о музыкальных произведе</w:t>
            </w:r>
            <w:r w:rsidRPr="00B432D0">
              <w:softHyphen/>
              <w:t>ниях как способе выражения чувств и мыслей человека.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0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зультаты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39" w:rsidRPr="00DD1A39" w:rsidRDefault="00DD1A39" w:rsidP="00DD1A39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</w:rPr>
            </w:pPr>
            <w:r w:rsidRPr="00DD1A39">
              <w:rPr>
                <w:color w:val="000000"/>
              </w:rPr>
              <w:t>Развитие музыкально-эстетического чувства;</w:t>
            </w:r>
          </w:p>
          <w:p w:rsidR="00DD1A39" w:rsidRPr="00DD1A39" w:rsidRDefault="00DD1A39" w:rsidP="00DD1A39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</w:rPr>
            </w:pPr>
            <w:r w:rsidRPr="00DD1A39">
              <w:rPr>
                <w:color w:val="000000"/>
              </w:rPr>
              <w:t>- сотрудничество в ходе решения музыкально-творческих задач;</w:t>
            </w:r>
          </w:p>
          <w:p w:rsidR="00DD1A39" w:rsidRDefault="00DD1A39" w:rsidP="00DD1A39">
            <w:pPr>
              <w:pStyle w:val="a4"/>
              <w:shd w:val="clear" w:color="auto" w:fill="FFFFFF"/>
              <w:spacing w:before="0" w:beforeAutospacing="0" w:after="13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A39">
              <w:rPr>
                <w:color w:val="000000"/>
              </w:rPr>
              <w:t>- формирование целостного представления о музыке.</w:t>
            </w:r>
          </w:p>
          <w:p w:rsidR="006073EE" w:rsidRPr="00B432D0" w:rsidRDefault="006073EE" w:rsidP="00A05439">
            <w:pPr>
              <w:pStyle w:val="10"/>
              <w:spacing w:line="276" w:lineRule="auto"/>
              <w:jc w:val="both"/>
            </w:pP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учебные дей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ствия</w:t>
            </w: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6073EE">
            <w:pPr>
              <w:pStyle w:val="10"/>
              <w:jc w:val="both"/>
              <w:rPr>
                <w:b/>
              </w:rPr>
            </w:pPr>
            <w:r w:rsidRPr="00B432D0">
              <w:rPr>
                <w:b/>
              </w:rPr>
              <w:t>Познавательные</w:t>
            </w:r>
            <w:r w:rsidRPr="00B432D0">
              <w:t xml:space="preserve">: определять и сравнивать характер музыкальных произведений, анализировать средства музыкальной выразительности; </w:t>
            </w:r>
          </w:p>
          <w:p w:rsidR="006073EE" w:rsidRPr="00B432D0" w:rsidRDefault="006073EE" w:rsidP="00A444B1">
            <w:pPr>
              <w:pStyle w:val="10"/>
              <w:jc w:val="both"/>
            </w:pPr>
            <w:r w:rsidRPr="00B432D0">
              <w:rPr>
                <w:b/>
              </w:rPr>
              <w:t>Коммуникативные</w:t>
            </w:r>
            <w:r w:rsidRPr="00B432D0">
              <w:t>: осуществляют учебное сотрудничество  с учителем и  сверстниками при решении различных му</w:t>
            </w:r>
            <w:r w:rsidRPr="00B432D0">
              <w:softHyphen/>
              <w:t>зыкально-творческих задач, проявлять активность во взаимодействии, высказывать и отстаивать свою точку зрения, прислушиваться к мнению других, ува</w:t>
            </w:r>
            <w:r w:rsidRPr="00B432D0">
              <w:softHyphen/>
              <w:t>жать это мнение.</w:t>
            </w:r>
          </w:p>
          <w:p w:rsidR="006073EE" w:rsidRPr="00B432D0" w:rsidRDefault="006073EE" w:rsidP="00A444B1">
            <w:pPr>
              <w:pStyle w:val="10"/>
              <w:jc w:val="both"/>
              <w:rPr>
                <w:b/>
              </w:rPr>
            </w:pPr>
            <w:r w:rsidRPr="00B432D0">
              <w:rPr>
                <w:b/>
              </w:rPr>
              <w:t>Регулятивные</w:t>
            </w:r>
            <w:r w:rsidRPr="00B432D0">
              <w:t>: уметь обобщать поученные знания, освоение способов решения проблем творческого и поискового характера в различных видах музыкально-твор</w:t>
            </w:r>
            <w:r w:rsidRPr="00B432D0">
              <w:softHyphen/>
              <w:t>ческой дея</w:t>
            </w:r>
            <w:r w:rsidRPr="00B432D0">
              <w:softHyphen/>
              <w:t xml:space="preserve">тельности (слушание, </w:t>
            </w:r>
            <w:proofErr w:type="spellStart"/>
            <w:r w:rsidR="004D08CA" w:rsidRPr="00B432D0">
              <w:t>анализ</w:t>
            </w:r>
            <w:proofErr w:type="gramStart"/>
            <w:r w:rsidR="004D08CA" w:rsidRPr="00B432D0">
              <w:t>,</w:t>
            </w:r>
            <w:r w:rsidRPr="00B432D0">
              <w:t>п</w:t>
            </w:r>
            <w:proofErr w:type="gramEnd"/>
            <w:r w:rsidRPr="00B432D0">
              <w:t>ение</w:t>
            </w:r>
            <w:proofErr w:type="spellEnd"/>
            <w:r w:rsidR="004D08CA" w:rsidRPr="00B432D0">
              <w:t>)</w:t>
            </w:r>
          </w:p>
          <w:p w:rsidR="006073EE" w:rsidRPr="00B432D0" w:rsidRDefault="006073EE" w:rsidP="00A444B1">
            <w:pPr>
              <w:pStyle w:val="10"/>
              <w:jc w:val="both"/>
            </w:pP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жание темы, по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нятия и термины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jc w:val="both"/>
            </w:pPr>
            <w:r w:rsidRPr="00B432D0">
              <w:t>Сергей Васильевич Рахманинов - великий русский композитор.</w:t>
            </w:r>
            <w:r w:rsidR="00847DA2" w:rsidRPr="00B432D0">
              <w:t xml:space="preserve"> </w:t>
            </w:r>
            <w:r w:rsidR="00A05439" w:rsidRPr="00B432D0">
              <w:t>Жизнь и творчество композитора.</w:t>
            </w:r>
            <w:r w:rsidRPr="00B432D0">
              <w:t xml:space="preserve"> Отражение русской культуры  в творчестве С.В.Рахманинова.  Инструмен</w:t>
            </w:r>
            <w:r w:rsidRPr="00B432D0">
              <w:softHyphen/>
              <w:t>тальная му</w:t>
            </w:r>
            <w:r w:rsidRPr="00B432D0">
              <w:softHyphen/>
              <w:t xml:space="preserve">зыка, концерт, прелюдия, </w:t>
            </w:r>
            <w:proofErr w:type="spellStart"/>
            <w:r w:rsidRPr="00B432D0">
              <w:t>сюита</w:t>
            </w:r>
            <w:proofErr w:type="gramStart"/>
            <w:r w:rsidRPr="00B432D0">
              <w:t>,р</w:t>
            </w:r>
            <w:proofErr w:type="gramEnd"/>
            <w:r w:rsidRPr="00B432D0">
              <w:t>оманс</w:t>
            </w:r>
            <w:proofErr w:type="spellEnd"/>
            <w:r w:rsidRPr="00B432D0">
              <w:t>.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4D08CA">
        <w:trPr>
          <w:gridAfter w:val="1"/>
          <w:wAfter w:w="12" w:type="dxa"/>
          <w:trHeight w:val="81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CA" w:rsidRPr="00B432D0" w:rsidRDefault="004D08CA" w:rsidP="00A444B1">
            <w:pPr>
              <w:pStyle w:val="10"/>
              <w:jc w:val="both"/>
            </w:pPr>
            <w:r w:rsidRPr="00B432D0">
              <w:rPr>
                <w:b/>
              </w:rPr>
              <w:t xml:space="preserve"> Р</w:t>
            </w:r>
            <w:r w:rsidR="006073EE" w:rsidRPr="00B432D0">
              <w:rPr>
                <w:b/>
              </w:rPr>
              <w:t>аздаточный</w:t>
            </w:r>
            <w:r w:rsidR="006073EE" w:rsidRPr="00B432D0">
              <w:t xml:space="preserve"> материал (рабочие карты)</w:t>
            </w:r>
            <w:r w:rsidRPr="00B432D0">
              <w:t>,</w:t>
            </w:r>
            <w:r w:rsidR="003E3D78">
              <w:t xml:space="preserve"> </w:t>
            </w:r>
            <w:r w:rsidRPr="00B432D0">
              <w:t xml:space="preserve">фонохрестоматия музыкального материала </w:t>
            </w:r>
            <w:r w:rsidRPr="00B432D0">
              <w:rPr>
                <w:lang w:val="en-US"/>
              </w:rPr>
              <w:t>mp</w:t>
            </w:r>
            <w:r w:rsidRPr="00B432D0">
              <w:t xml:space="preserve">3; презентация. 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714F7A">
        <w:trPr>
          <w:gridAfter w:val="1"/>
          <w:wAfter w:w="12" w:type="dxa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jc w:val="both"/>
            </w:pPr>
            <w:r w:rsidRPr="00B432D0">
              <w:t>С.В.Рахманинов</w:t>
            </w:r>
            <w:r w:rsidR="005B2B7B" w:rsidRPr="00B432D0">
              <w:t xml:space="preserve"> романс «Весенние воды»,</w:t>
            </w:r>
            <w:r w:rsidRPr="00B432D0">
              <w:t xml:space="preserve"> </w:t>
            </w:r>
            <w:r w:rsidR="004D08CA" w:rsidRPr="00B432D0">
              <w:t>«</w:t>
            </w:r>
            <w:r w:rsidRPr="00B432D0">
              <w:t>Концерт</w:t>
            </w:r>
            <w:r w:rsidR="005B2B7B" w:rsidRPr="00B432D0">
              <w:t xml:space="preserve"> </w:t>
            </w:r>
            <w:r w:rsidR="004D08CA" w:rsidRPr="00B432D0">
              <w:t xml:space="preserve">для фортепиано с оркестром </w:t>
            </w:r>
            <w:r w:rsidR="005B2B7B" w:rsidRPr="00B432D0">
              <w:t>№ 3</w:t>
            </w:r>
            <w:r w:rsidR="004D08CA" w:rsidRPr="00B432D0">
              <w:t>»</w:t>
            </w:r>
            <w:r w:rsidRPr="00B432D0">
              <w:t xml:space="preserve">, </w:t>
            </w:r>
            <w:r w:rsidR="004D08CA" w:rsidRPr="00B432D0">
              <w:t>«</w:t>
            </w:r>
            <w:r w:rsidRPr="00B432D0">
              <w:t>Прелюдия № 12</w:t>
            </w:r>
            <w:r w:rsidR="004D08CA" w:rsidRPr="00B432D0">
              <w:t>»</w:t>
            </w:r>
            <w:r w:rsidRPr="00B432D0">
              <w:t xml:space="preserve"> </w:t>
            </w:r>
            <w:r w:rsidR="00A321DC" w:rsidRPr="00B432D0">
              <w:t xml:space="preserve">, </w:t>
            </w:r>
            <w:r w:rsidRPr="00B432D0">
              <w:t xml:space="preserve">  романс «Сирень»</w:t>
            </w:r>
            <w:r w:rsidR="005B2B7B" w:rsidRPr="00B432D0">
              <w:t xml:space="preserve"> (пение)</w:t>
            </w:r>
            <w:r w:rsidRPr="00B432D0">
              <w:t>.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EE" w:rsidRPr="00B432D0" w:rsidTr="008D3338">
        <w:trPr>
          <w:gridAfter w:val="1"/>
          <w:wAfter w:w="12" w:type="dxa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6073EE" w:rsidRPr="00B432D0" w:rsidTr="00C37284">
        <w:trPr>
          <w:gridAfter w:val="1"/>
          <w:wAfter w:w="12" w:type="dxa"/>
        </w:trPr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jc w:val="center"/>
            </w:pPr>
            <w:r w:rsidRPr="00B432D0">
              <w:t>Деятельность учителя</w:t>
            </w:r>
          </w:p>
        </w:tc>
        <w:tc>
          <w:tcPr>
            <w:tcW w:w="4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jc w:val="center"/>
            </w:pPr>
            <w:r w:rsidRPr="00B432D0">
              <w:t>Деятельность учащихся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jc w:val="center"/>
            </w:pPr>
            <w:r w:rsidRPr="00B432D0">
              <w:t>Форма и ме</w:t>
            </w:r>
            <w:r w:rsidRPr="00B432D0">
              <w:softHyphen/>
              <w:t>тоды контро</w:t>
            </w:r>
            <w:r w:rsidRPr="00B432D0">
              <w:softHyphen/>
              <w:t>ля</w:t>
            </w: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snapToGrid w:val="0"/>
              <w:jc w:val="center"/>
            </w:pPr>
          </w:p>
        </w:tc>
      </w:tr>
      <w:tr w:rsidR="006073EE" w:rsidRPr="00B432D0" w:rsidTr="00C37284">
        <w:trPr>
          <w:gridAfter w:val="1"/>
          <w:wAfter w:w="12" w:type="dxa"/>
        </w:trPr>
        <w:tc>
          <w:tcPr>
            <w:tcW w:w="19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snapToGrid w:val="0"/>
              <w:jc w:val="both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jc w:val="center"/>
            </w:pPr>
            <w:r w:rsidRPr="00B432D0">
              <w:t>осуществляемые действия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073EE" w:rsidRPr="00B432D0" w:rsidRDefault="006073EE" w:rsidP="00A444B1">
            <w:pPr>
              <w:pStyle w:val="10"/>
              <w:jc w:val="center"/>
            </w:pPr>
            <w:r w:rsidRPr="00B432D0">
              <w:t>умения</w:t>
            </w: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snapToGrid w:val="0"/>
              <w:jc w:val="both"/>
            </w:pPr>
          </w:p>
        </w:tc>
        <w:tc>
          <w:tcPr>
            <w:tcW w:w="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pStyle w:val="10"/>
              <w:snapToGrid w:val="0"/>
            </w:pPr>
          </w:p>
        </w:tc>
      </w:tr>
      <w:tr w:rsidR="00C37284" w:rsidRPr="00B432D0" w:rsidTr="00C37284"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A61547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начала урока</w:t>
            </w: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</w:t>
            </w:r>
            <w:r w:rsidR="00A05439" w:rsidRPr="00B432D0">
              <w:rPr>
                <w:rFonts w:ascii="Times New Roman" w:hAnsi="Times New Roman" w:cs="Times New Roman"/>
                <w:sz w:val="24"/>
                <w:szCs w:val="24"/>
              </w:rPr>
              <w:t>ганизует вход в класс под романс «Весенние воды» С.В.Рахманинова</w:t>
            </w:r>
            <w:r w:rsidR="00D00194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Проводит проверку готовности к уроку.</w:t>
            </w:r>
          </w:p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 Сегодня у нас очередная встреча с музыкой. Я надеюсь, что она будет для нас не только познавательной, но и приятной. Ведь му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зыка делает нас умнее, добрее, красивее. </w:t>
            </w:r>
            <w:r w:rsidR="00A61547" w:rsidRPr="00B432D0">
              <w:rPr>
                <w:rFonts w:ascii="Times New Roman" w:hAnsi="Times New Roman" w:cs="Times New Roman"/>
                <w:sz w:val="24"/>
                <w:szCs w:val="24"/>
              </w:rPr>
              <w:t>Доброта - удивительное качество человека. Попробуйте с помощью улыбки передать своё настроение.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Организованно входят в класс под музыку. Привет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ствуют учителя, </w:t>
            </w:r>
            <w:r w:rsidR="00A05439" w:rsidRPr="00B43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ганизуют свое рабочее место, проверяют на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личие индивиду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учебных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на парте</w:t>
            </w:r>
            <w:r w:rsidR="00A05439" w:rsidRPr="00B4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D65317" w:rsidP="00D6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рояв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эмоциональную отзыв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 на слова учите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ля, проявляют доброже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лательность по отноше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друг к другу.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A6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Фронтальная. Наблюд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ение, слу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шание.</w:t>
            </w:r>
          </w:p>
        </w:tc>
        <w:tc>
          <w:tcPr>
            <w:tcW w:w="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DC" w:rsidRPr="00B432D0" w:rsidTr="00C37284">
        <w:trPr>
          <w:gridAfter w:val="2"/>
          <w:wAfter w:w="62" w:type="dxa"/>
          <w:trHeight w:val="4806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38" w:rsidRPr="00B432D0" w:rsidRDefault="00A61547" w:rsidP="00B31E51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3338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и задач урока. </w:t>
            </w:r>
          </w:p>
          <w:p w:rsidR="006073EE" w:rsidRPr="00B432D0" w:rsidRDefault="008D3338" w:rsidP="00B31E5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 </w:t>
            </w:r>
            <w:r w:rsidR="006073EE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3EE" w:rsidRPr="00B432D0" w:rsidRDefault="006073EE" w:rsidP="008D3338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A0" w:rsidRPr="00B432D0" w:rsidRDefault="00E86BA0" w:rsidP="00EF4BB0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определению темы. Читает высказывание С.В.Рахманинова.</w:t>
            </w:r>
          </w:p>
          <w:p w:rsidR="00F80A22" w:rsidRPr="00B432D0" w:rsidRDefault="00E86BA0" w:rsidP="00EF4BB0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 русский композитор, и моя родина наложила отпечаток на мой характер и мои взгляды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Моя музыка-это плод моего характера,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и потому это русская музыка… Единственное,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что я стараюсь делать,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когда я сочиняю,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это заставить её прям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и просто выражать то,</w:t>
            </w:r>
            <w:r w:rsidR="00B31E51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22" w:rsidRPr="00B432D0">
              <w:rPr>
                <w:rFonts w:ascii="Times New Roman" w:hAnsi="Times New Roman" w:cs="Times New Roman"/>
                <w:sz w:val="24"/>
                <w:szCs w:val="24"/>
              </w:rPr>
              <w:t>что у меня на сердце».</w:t>
            </w:r>
          </w:p>
          <w:p w:rsidR="006073EE" w:rsidRPr="00B432D0" w:rsidRDefault="00F80A22" w:rsidP="00EF4BB0">
            <w:pPr>
              <w:ind w:left="144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(С.В.Рахманинов.</w:t>
            </w:r>
            <w:proofErr w:type="gramEnd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Москва. «Музыка» 1988 г.</w:t>
            </w:r>
            <w:proofErr w:type="gramStart"/>
            <w:r w:rsidR="00E86BA0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E51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B31E51" w:rsidRPr="00B432D0" w:rsidRDefault="00B31E51" w:rsidP="00EF4BB0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страна являлась родиной этого композитора?</w:t>
            </w:r>
          </w:p>
          <w:p w:rsidR="008D3338" w:rsidRPr="00B432D0" w:rsidRDefault="008D3338" w:rsidP="00EF4BB0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С каким же русским  композитором мы сегодня познакомимся?</w:t>
            </w:r>
          </w:p>
          <w:p w:rsidR="00B31E51" w:rsidRPr="00B432D0" w:rsidRDefault="005B2B7B" w:rsidP="00EF4BB0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 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композитор».</w:t>
            </w:r>
            <w:r w:rsidR="00C07A13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познакомимся мы сегодня с гениальным композитором - Сергеем Васильевичем Рахманиновым.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EF4BB0">
            <w:pPr>
              <w:ind w:left="144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Рассматривают и читают афишу концерта, озву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чивают извест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им сведения и проблемные вопросы, предлагают фор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мулировки учеб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задачи, фор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мы му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зыкально-творческой дея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вы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страивают план урока.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C03234" w:rsidP="00EF4BB0">
            <w:pPr>
              <w:ind w:left="144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вят и принимают учебную за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сформулирован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ную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телем, осуществляют поиск </w:t>
            </w:r>
            <w:r w:rsidR="00EF4BB0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реализации цели и задач  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для рас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 темы урока.</w:t>
            </w:r>
          </w:p>
          <w:p w:rsidR="006073EE" w:rsidRPr="00B432D0" w:rsidRDefault="006073EE" w:rsidP="00EF4BB0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714F7A" w:rsidP="00A5751E">
            <w:pPr>
              <w:ind w:left="144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5751E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4A" w:rsidRPr="00B432D0" w:rsidTr="00C37284">
        <w:trPr>
          <w:gridAfter w:val="2"/>
          <w:wAfter w:w="62" w:type="dxa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34A" w:rsidRPr="00B432D0" w:rsidRDefault="00F5334A" w:rsidP="005B2B7B">
            <w:pPr>
              <w:tabs>
                <w:tab w:val="left" w:pos="2095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34A" w:rsidRPr="00B432D0" w:rsidRDefault="00F5334A" w:rsidP="005B2B7B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Ребята, в класс вы зашли под романс «Весенние воды»,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который сочин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ил Сергей Васильевич Рахма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нинов. </w:t>
            </w:r>
          </w:p>
          <w:p w:rsidR="00F5334A" w:rsidRPr="00B432D0" w:rsidRDefault="00F5334A" w:rsidP="005B2B7B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Что такое романс?</w:t>
            </w:r>
          </w:p>
          <w:p w:rsidR="00C07A13" w:rsidRPr="00B432D0" w:rsidRDefault="00714F7A" w:rsidP="00D87D33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Посмотрите на экран и скажите, к</w:t>
            </w:r>
            <w:r w:rsidR="00F5334A" w:rsidRPr="00B432D0">
              <w:rPr>
                <w:rFonts w:ascii="Times New Roman" w:hAnsi="Times New Roman" w:cs="Times New Roman"/>
                <w:sz w:val="24"/>
                <w:szCs w:val="24"/>
              </w:rPr>
              <w:t>акой инструмент звучал в произведении?</w:t>
            </w:r>
            <w:r w:rsidR="00D87D33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A13" w:rsidRPr="00B432D0" w:rsidRDefault="00C07A13" w:rsidP="00D87D33">
            <w:pPr>
              <w:ind w:left="144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прослушиваетсяфрагмент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романса «Весенние воды» 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</w:p>
          <w:p w:rsidR="00D87D33" w:rsidRPr="00B432D0" w:rsidRDefault="00D87D33" w:rsidP="00D87D33">
            <w:pPr>
              <w:ind w:left="144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 экране демонстрируется   изображение</w:t>
            </w:r>
            <w:r w:rsidRPr="00B43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 )</w:t>
            </w:r>
            <w:proofErr w:type="gramStart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2,слайд № 1)</w:t>
            </w:r>
          </w:p>
          <w:p w:rsidR="00F5334A" w:rsidRPr="00B432D0" w:rsidRDefault="00F5334A" w:rsidP="005B2B7B">
            <w:pPr>
              <w:ind w:left="144"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34A" w:rsidRPr="00B432D0" w:rsidRDefault="00F5334A" w:rsidP="005B2B7B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диалог, отвечают на вопросы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34A" w:rsidRPr="00B432D0" w:rsidRDefault="00F5334A" w:rsidP="005B2B7B">
            <w:pPr>
              <w:ind w:left="14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Активизируют имеющиеся знания,</w:t>
            </w:r>
            <w:r w:rsidR="00714F7A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погружаются в тему.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34A" w:rsidRPr="00B432D0" w:rsidRDefault="00714F7A" w:rsidP="005B2B7B">
            <w:pPr>
              <w:ind w:left="1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334A" w:rsidRPr="00B432D0" w:rsidRDefault="00F5334A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DC" w:rsidRPr="00B432D0" w:rsidTr="00C37284"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A321DC" w:rsidP="00714F7A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4F7A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</w:t>
            </w:r>
            <w:r w:rsidR="006073EE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своение но</w:t>
            </w:r>
            <w:r w:rsidR="006073EE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вых знани</w:t>
            </w:r>
            <w:r w:rsidR="00714F7A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A4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5B2B7B">
            <w:pPr>
              <w:pStyle w:val="10"/>
              <w:spacing w:line="276" w:lineRule="auto"/>
              <w:ind w:right="141"/>
              <w:jc w:val="both"/>
            </w:pPr>
            <w:r w:rsidRPr="00B432D0">
              <w:lastRenderedPageBreak/>
              <w:t>Знакомит учащих</w:t>
            </w:r>
            <w:r w:rsidR="008D3338" w:rsidRPr="00B432D0">
              <w:t>ся с фактами биографии С.В.Рахманинова</w:t>
            </w:r>
            <w:r w:rsidRPr="00B432D0">
              <w:t xml:space="preserve"> и орга</w:t>
            </w:r>
            <w:r w:rsidRPr="00B432D0">
              <w:softHyphen/>
              <w:t>низует заполнен</w:t>
            </w:r>
            <w:r w:rsidR="008D3338" w:rsidRPr="00B432D0">
              <w:t xml:space="preserve">ие рабочих карт урока </w:t>
            </w:r>
            <w:r w:rsidR="008D3338" w:rsidRPr="00B432D0">
              <w:rPr>
                <w:b/>
                <w:i/>
              </w:rPr>
              <w:t>(Приложение 1</w:t>
            </w:r>
            <w:proofErr w:type="gramStart"/>
            <w:r w:rsidR="00B31E51" w:rsidRPr="00B432D0">
              <w:rPr>
                <w:b/>
                <w:i/>
              </w:rPr>
              <w:t xml:space="preserve"> </w:t>
            </w:r>
            <w:r w:rsidRPr="00B432D0">
              <w:rPr>
                <w:b/>
                <w:i/>
              </w:rPr>
              <w:t>)</w:t>
            </w:r>
            <w:proofErr w:type="gramEnd"/>
            <w:r w:rsidRPr="00B432D0">
              <w:rPr>
                <w:b/>
                <w:i/>
              </w:rPr>
              <w:t xml:space="preserve">. </w:t>
            </w:r>
          </w:p>
          <w:p w:rsidR="006073EE" w:rsidRPr="00B432D0" w:rsidRDefault="006073EE" w:rsidP="005B2B7B">
            <w:pPr>
              <w:pStyle w:val="10"/>
              <w:spacing w:line="276" w:lineRule="auto"/>
              <w:ind w:right="141"/>
              <w:jc w:val="both"/>
            </w:pPr>
            <w:r w:rsidRPr="00B432D0">
              <w:t xml:space="preserve">- </w:t>
            </w:r>
            <w:r w:rsidR="00B31E51" w:rsidRPr="00B432D0">
              <w:t>Я хочу рассказать вам о  гениальном композиторе –</w:t>
            </w:r>
            <w:r w:rsidR="00714F7A" w:rsidRPr="00B432D0">
              <w:t xml:space="preserve"> Сергее Васильевиче Рахманинове</w:t>
            </w:r>
            <w:r w:rsidRPr="00B432D0">
              <w:t>. По ходу моего рассказа я попрошу вас заполнить недо</w:t>
            </w:r>
            <w:r w:rsidRPr="00B432D0">
              <w:softHyphen/>
              <w:t>стающими данными текст в ваших рабочих картах.</w:t>
            </w:r>
          </w:p>
          <w:p w:rsidR="005B2B7B" w:rsidRPr="00B432D0" w:rsidRDefault="00A5751E" w:rsidP="005B2B7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исполняется 150 лет со дня рождения великого русского композитора Сергея Васильевича Рахманинова. 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1 апреля  1873 года н</w:t>
            </w:r>
            <w:r w:rsidR="00D87D33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еподалёку от Новгорода, 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в усадьбе Семёнова старорусского уезда</w:t>
            </w:r>
            <w:r w:rsidR="00D87D33" w:rsidRPr="00B43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родился Сергей Васильевич Рахманинов. </w:t>
            </w:r>
            <w:r w:rsidR="00D824E8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2,слайд №3</w:t>
            </w:r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. Интерес к музыке у мальчика проявился очень рано и  был скоро замечен родителями композитора</w:t>
            </w:r>
            <w:proofErr w:type="gramStart"/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№ 2,слайд </w:t>
            </w:r>
            <w:r w:rsidR="00D824E8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рос в музыкальной семье. Его дед Аркадий Александрович Рахманинов -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музыкантом, учился игре на фортепиано у Джона </w:t>
            </w:r>
            <w:proofErr w:type="spellStart"/>
            <w:r w:rsidR="005B2B7B"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Филда</w:t>
            </w:r>
            <w:proofErr w:type="spellEnd"/>
            <w:r w:rsidR="005B2B7B"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выступал с концертами в Тамбове, Москве и Петербурге. Бабушка-Варвара Васильевна отличалась литературным дарованием и писала стихи. </w:t>
            </w:r>
            <w:r w:rsidR="00D824E8" w:rsidRPr="00B432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(Приложение № 2,слайд №5</w:t>
            </w:r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5B2B7B" w:rsidRPr="00B432D0" w:rsidRDefault="005B2B7B" w:rsidP="005B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Отец будущего композитор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Василий Аркадьевич Рахманинов музицировал  только любительски. 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юбовь Петровна Рахманинова дала мальчику первые уроки игры на фортепиано , бравшая в свое время уроки музыки в пансионе. </w:t>
            </w:r>
            <w:r w:rsidR="00D824E8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2,слайд № 6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321DC" w:rsidRPr="00B432D0" w:rsidRDefault="005B2B7B" w:rsidP="005B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В 19 лет </w:t>
            </w:r>
            <w:r w:rsidR="00D824E8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Сергей Рахманинов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 большой золотой медалью окончил Московскую консерваторию как пианист и как композитор. Получил диплом </w:t>
            </w:r>
          </w:p>
          <w:p w:rsidR="005B2B7B" w:rsidRPr="00B432D0" w:rsidRDefault="005B2B7B" w:rsidP="005B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 Приложение № 2,слайд № </w:t>
            </w:r>
            <w:r w:rsidR="00D824E8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4F8F" w:rsidRPr="00B432D0" w:rsidRDefault="004E4F8F" w:rsidP="005B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 1897 году Савва Мамонтов пригласил в Частную оперу </w:t>
            </w:r>
            <w:r w:rsidR="00D00194" w:rsidRPr="00B4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должность дирижёра </w:t>
            </w:r>
            <w:r w:rsidRPr="00B4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Сергея Рахманинова, который только окончил Московскую консерваторию. Там Рахманинов работает с известным певцом Фёдором Шаляпиным</w:t>
            </w:r>
            <w:proofErr w:type="gramStart"/>
            <w:r w:rsidRPr="00B43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B43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Приложение № 2,слайд № 8)</w:t>
            </w:r>
          </w:p>
          <w:p w:rsidR="005B2B7B" w:rsidRPr="00B432D0" w:rsidRDefault="005B2B7B" w:rsidP="00D0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Вскоре после революции 1917 года воспользовался неожиданно пришедшим из Швеции  предложением  выступить  в  концерте  в  Стокгольме  и  в  конце  1917  года  вместе  с женой Натальей Александровной и дочерьми покинул Россию.</w:t>
            </w:r>
            <w:r w:rsidR="00A321DC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Приложение № 2,слайд № 8,9)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 течение жизни за рубежом</w:t>
            </w:r>
            <w:proofErr w:type="gramStart"/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proofErr w:type="gramEnd"/>
            <w:r w:rsidRPr="00B432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это 25 лет  (19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—1943 гг.), Рахманинов создал </w:t>
            </w:r>
          </w:p>
          <w:p w:rsidR="005B2B7B" w:rsidRPr="00B432D0" w:rsidRDefault="005B2B7B" w:rsidP="00A321DC">
            <w:pPr>
              <w:shd w:val="clear" w:color="auto" w:fill="FFFFFF"/>
              <w:spacing w:after="0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6 </w:t>
            </w: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произведений, которые принадлежат к вершинам русской и мировой музыки. </w:t>
            </w:r>
          </w:p>
          <w:p w:rsidR="005B2B7B" w:rsidRPr="00B432D0" w:rsidRDefault="005B2B7B" w:rsidP="00A321DC">
            <w:pPr>
              <w:shd w:val="clear" w:color="auto" w:fill="FFFFFF"/>
              <w:spacing w:after="0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Местом постоянного жительства избрал США. </w:t>
            </w:r>
            <w:r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Сергей Васильевич </w:t>
            </w: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годы Великой Отечественной войны Рахманинов дал в США несколько концертов, 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денежный </w:t>
            </w:r>
            <w:proofErr w:type="gramStart"/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gramEnd"/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которых направил в фонд Красной армии. Денежный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от одного из своих концертов передал в Фонд обороны СССР со словами: «От одного из русских посильная помощь русскому народу в его борьбе с врагом. Хочу верить, верю </w:t>
            </w: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полную победу». </w:t>
            </w:r>
          </w:p>
          <w:p w:rsidR="005B2B7B" w:rsidRPr="00B432D0" w:rsidRDefault="005B2B7B" w:rsidP="00A321DC">
            <w:pPr>
              <w:shd w:val="clear" w:color="auto" w:fill="FFFFFF"/>
              <w:spacing w:after="0"/>
              <w:ind w:left="283" w:right="142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3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Композитор вывел русскую фортепианную музыку XX века на мировой уровень - произведения С.В.Рахманинова входят в репертуар всех пианистов мира.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   признан  одним  из  величайших  пианистов  своей  эпохи  </w:t>
            </w:r>
            <w:r w:rsidRPr="00B432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крупнейшим дирижёром. 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Последние годы Рахманинова были омрачены смертельной 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болезнью (рак лёгких). 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</w:t>
            </w:r>
            <w:r w:rsidR="00D00194"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несмотря на это, он продолжал концертную деятельность, прекращённую лишь незадолго до смерти.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Рахманинов хотел поехать на родину незадолго до смерти. Но не успел.</w:t>
            </w:r>
          </w:p>
          <w:p w:rsidR="005B2B7B" w:rsidRPr="00B432D0" w:rsidRDefault="005B2B7B" w:rsidP="005B2B7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Рахманинов умер 28 марта 1943 года в </w:t>
            </w:r>
            <w:proofErr w:type="spellStart"/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Беверли-Хиллз</w:t>
            </w:r>
            <w:proofErr w:type="spellEnd"/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штат Калифорния США. </w:t>
            </w:r>
            <w:r w:rsidR="00D00194" w:rsidRPr="00B43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(Приложение № 2,слайд№ 11)</w:t>
            </w:r>
          </w:p>
          <w:p w:rsidR="006073EE" w:rsidRPr="00B432D0" w:rsidRDefault="006073EE" w:rsidP="005B2B7B">
            <w:pPr>
              <w:pStyle w:val="1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B432D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учителя, самостоятельно вносят от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на вопросы в рабо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чую карту.</w:t>
            </w: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714F7A" w:rsidP="00A321DC">
            <w:pPr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Размышляют о жизни композитора,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ают и сохраняют учеб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задачу,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положительное отношение к процессу познания: проявляют </w:t>
            </w: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внимание,удивление,желание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узнать больше.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овла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девают основами смыс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чтения текста, умением выде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суще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21DC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информацию из </w:t>
            </w:r>
            <w:proofErr w:type="gramStart"/>
            <w:r w:rsidR="00A321DC" w:rsidRPr="00B432D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End"/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развитие музы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кально-эстетических чувств, проявляющегося в эмоционально-ценностном отноше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 искусству.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8D3338" w:rsidP="005B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F7A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A444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DC" w:rsidRPr="00B432D0" w:rsidTr="00C37284">
        <w:trPr>
          <w:trHeight w:val="418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A321DC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pStyle w:val="10"/>
              <w:spacing w:line="360" w:lineRule="auto"/>
              <w:ind w:right="283"/>
              <w:jc w:val="both"/>
            </w:pPr>
            <w:r w:rsidRPr="00B432D0">
              <w:lastRenderedPageBreak/>
              <w:t>Организует работу с музыка</w:t>
            </w:r>
            <w:r w:rsidR="005B2B7B" w:rsidRPr="00B432D0">
              <w:t>льными произведениями С.В.Рахманинова</w:t>
            </w:r>
            <w:r w:rsidRPr="00B432D0">
              <w:t>: слушание, музыкальная характеристика, срав</w:t>
            </w:r>
            <w:r w:rsidRPr="00B432D0">
              <w:softHyphen/>
              <w:t>нение.</w:t>
            </w:r>
          </w:p>
          <w:p w:rsidR="006073EE" w:rsidRPr="00B432D0" w:rsidRDefault="006073EE" w:rsidP="00D00194">
            <w:pPr>
              <w:pStyle w:val="10"/>
              <w:spacing w:line="360" w:lineRule="auto"/>
              <w:ind w:right="283"/>
              <w:jc w:val="both"/>
            </w:pPr>
            <w:r w:rsidRPr="00B432D0">
              <w:t>- Пришло время познакоми</w:t>
            </w:r>
            <w:r w:rsidR="005B2B7B" w:rsidRPr="00B432D0">
              <w:t>ться с музыкой Сергея Васильевича Рахманинова</w:t>
            </w:r>
            <w:r w:rsidRPr="00B432D0">
              <w:t>.</w:t>
            </w:r>
          </w:p>
          <w:p w:rsidR="005B2B7B" w:rsidRPr="00B432D0" w:rsidRDefault="005B2B7B" w:rsidP="00D00194">
            <w:pPr>
              <w:pStyle w:val="10"/>
              <w:spacing w:line="360" w:lineRule="auto"/>
              <w:ind w:right="283"/>
              <w:jc w:val="both"/>
            </w:pPr>
            <w:r w:rsidRPr="00B432D0">
              <w:t>С одним произведением мы уже познакомились в самом начале урока, как оно называлось?</w:t>
            </w:r>
          </w:p>
          <w:p w:rsidR="005B2B7B" w:rsidRPr="00B432D0" w:rsidRDefault="005B2B7B" w:rsidP="00D00194">
            <w:pPr>
              <w:spacing w:line="360" w:lineRule="auto"/>
              <w:ind w:right="283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Одним из самых любимых композитором фортепианных жанров стал жанр прелюдии.</w:t>
            </w:r>
          </w:p>
          <w:p w:rsidR="00A321DC" w:rsidRPr="00B432D0" w:rsidRDefault="00A321DC" w:rsidP="00D00194">
            <w:pPr>
              <w:spacing w:line="360" w:lineRule="auto"/>
              <w:ind w:right="283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Что такое прелюдия?</w:t>
            </w:r>
          </w:p>
          <w:p w:rsidR="00A321DC" w:rsidRPr="00B432D0" w:rsidRDefault="005B2B7B" w:rsidP="00D00194">
            <w:pPr>
              <w:spacing w:line="360" w:lineRule="auto"/>
              <w:ind w:right="283" w:firstLine="1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послушаем замечательное произведение 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1DC" w:rsidRPr="00B43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«Прелюдия № 12» </w:t>
            </w:r>
            <w:proofErr w:type="gramStart"/>
            <w:r w:rsidR="00A321DC" w:rsidRPr="00B43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A321DC" w:rsidRPr="00B43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4)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-Какое настроение вызвала у вас музыка?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-Каким </w:t>
            </w: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звукоизобразительным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моментом дополняется музыкальный образ?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-Какие средства музыкальной выразительности передают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образное содержание музыки?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Еще один излюбленный  </w:t>
            </w:r>
            <w:r w:rsidR="00714F7A" w:rsidRPr="00B432D0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Сергея Васильевича</w:t>
            </w:r>
            <w:r w:rsidR="00714F7A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концерт.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концерт и что означает это слово в переводе с латыни?</w:t>
            </w:r>
          </w:p>
          <w:p w:rsidR="00A321DC" w:rsidRPr="00B432D0" w:rsidRDefault="00A321DC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94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 партия в  этом концерте сложна, но  Рахманинов  сочетает  ее  с  богатым  колоритом оркестра. 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На  протяжении  всего концерта композитор использует  свои  неординарные  исполнительские способности. Мы  можем  сравнить  его с пианистом – волшебником. У  Рахманинова были  необычайно  длинные пальцы  и  большие  руки. </w:t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Приложение № 2,слайд № 12).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 такой  способности  он  мог  дотянуться  одной  рукой от  ноты до  </w:t>
            </w:r>
            <w:proofErr w:type="spellStart"/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 ноты  соль  другой  октавы, при  этом  нажимая  еще  несколько  клавиш  между ними.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Эта особенность  помогла  композитору  стать  одним  из  выдающихся  пианистов – виртуозов.</w:t>
            </w:r>
          </w:p>
          <w:p w:rsidR="00A321DC" w:rsidRPr="00B432D0" w:rsidRDefault="00A321DC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Поэтому  произведения Рахманинова  могут исполнять не все  музыканты.</w:t>
            </w:r>
          </w:p>
          <w:p w:rsidR="00A321DC" w:rsidRPr="00B432D0" w:rsidRDefault="00A321DC" w:rsidP="00D00194">
            <w:pPr>
              <w:pStyle w:val="a3"/>
              <w:spacing w:line="360" w:lineRule="auto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714F7A" w:rsidP="00D00194">
            <w:pPr>
              <w:pStyle w:val="a3"/>
              <w:spacing w:line="360" w:lineRule="auto"/>
              <w:ind w:righ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1DC" w:rsidRPr="00B432D0">
              <w:rPr>
                <w:rFonts w:ascii="Times New Roman" w:hAnsi="Times New Roman" w:cs="Times New Roman"/>
                <w:sz w:val="24"/>
                <w:szCs w:val="24"/>
              </w:rPr>
              <w:t>Давайте  прослушаем  одно  из  самых  красивых, но  технически  сложных  произведений  композитора –</w:t>
            </w:r>
            <w:proofErr w:type="gramStart"/>
            <w:r w:rsidR="00A321DC" w:rsidRPr="00B432D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A321DC" w:rsidRPr="00B432D0">
              <w:rPr>
                <w:rFonts w:ascii="Times New Roman" w:hAnsi="Times New Roman" w:cs="Times New Roman"/>
                <w:sz w:val="24"/>
                <w:szCs w:val="24"/>
              </w:rPr>
              <w:t>онцерт для фортепиано с оркестром № 3»</w:t>
            </w:r>
            <w:r w:rsidR="00D00194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5)</w:t>
            </w:r>
          </w:p>
          <w:p w:rsidR="00A321DC" w:rsidRPr="00B432D0" w:rsidRDefault="00A321DC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проходит мелодия в произведении 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или оркестра?</w:t>
            </w:r>
          </w:p>
          <w:p w:rsidR="00A321DC" w:rsidRPr="00B432D0" w:rsidRDefault="00A321DC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 Какой характер этой мелодии? (</w:t>
            </w: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кромный,печальный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1DC" w:rsidRPr="00B432D0" w:rsidRDefault="00A321DC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 чем можно  сравнить  главную  тему  концерта? </w:t>
            </w:r>
          </w:p>
          <w:p w:rsidR="00A321DC" w:rsidRPr="00B432D0" w:rsidRDefault="00A321DC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(С русской  народной  песней, напевом…)</w:t>
            </w:r>
          </w:p>
          <w:p w:rsidR="00A321DC" w:rsidRPr="00B432D0" w:rsidRDefault="00A321DC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рассказ учителя, 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вопросы,</w:t>
            </w: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A321DC" w:rsidP="00B43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 прослушанную музыку.</w:t>
            </w: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DC" w:rsidRPr="00B432D0" w:rsidRDefault="00A321DC" w:rsidP="00B432D0">
            <w:pPr>
              <w:spacing w:line="36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анализируют прослушанную музыку, отвечают на вопросы.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A321DC" w:rsidP="00B432D0">
            <w:pPr>
              <w:spacing w:line="360" w:lineRule="auto"/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ют цель деятельности до по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 ее ре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зультатов; оценивают правильность выпол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действий;  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нализи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эмоцио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состояние, полу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ченное от успешной (неуспешной)  деятельн</w:t>
            </w:r>
            <w:r w:rsid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ости; планируют свои действия в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соот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поставлен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ми ее реализа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контроль по ре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зультату деятельно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под 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ля.</w:t>
            </w:r>
            <w:r w:rsidR="006073EE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жают положительное отноше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 наблюд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ение, слу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шание.</w:t>
            </w:r>
          </w:p>
        </w:tc>
        <w:tc>
          <w:tcPr>
            <w:tcW w:w="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DC" w:rsidRPr="00B432D0" w:rsidTr="00C37284"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A321DC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4F7A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284" w:rsidRPr="00B432D0" w:rsidRDefault="00C37284" w:rsidP="00D00194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Посмотрите,</w:t>
            </w:r>
            <w:r w:rsid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 w:rsid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какие цветы стоят в вазе на пианино?</w:t>
            </w: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( Букет белой сирени)</w:t>
            </w:r>
          </w:p>
          <w:p w:rsidR="00C37284" w:rsidRPr="00B432D0" w:rsidRDefault="00C37284" w:rsidP="00D00194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-А что символизирует сирень? 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символ весны,</w:t>
            </w:r>
            <w:r w:rsid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пробуждения природы)</w:t>
            </w:r>
          </w:p>
          <w:p w:rsidR="00C37284" w:rsidRPr="00B432D0" w:rsidRDefault="00C37284" w:rsidP="00D00194">
            <w:pPr>
              <w:pStyle w:val="a4"/>
              <w:shd w:val="clear" w:color="auto" w:fill="FFFFFF"/>
              <w:spacing w:before="104" w:beforeAutospacing="0" w:after="0" w:afterAutospacing="0" w:line="360" w:lineRule="auto"/>
              <w:ind w:left="284"/>
              <w:textAlignment w:val="baseline"/>
              <w:rPr>
                <w:color w:val="000000"/>
              </w:rPr>
            </w:pPr>
            <w:r w:rsidRPr="00B432D0">
              <w:rPr>
                <w:b/>
                <w:i/>
              </w:rPr>
              <w:t xml:space="preserve"> </w:t>
            </w:r>
            <w:r w:rsidRPr="00B432D0">
              <w:t>А для Сергея Рахманинова</w:t>
            </w:r>
            <w:r w:rsidRPr="00B432D0">
              <w:rPr>
                <w:b/>
                <w:i/>
              </w:rPr>
              <w:t xml:space="preserve"> </w:t>
            </w:r>
            <w:r w:rsidRPr="00B432D0">
              <w:rPr>
                <w:color w:val="000000"/>
              </w:rPr>
              <w:t>Белая сирень стала своеобразным талисманом</w:t>
            </w:r>
            <w:proofErr w:type="gramStart"/>
            <w:r w:rsidRPr="00B432D0">
              <w:rPr>
                <w:color w:val="000000"/>
              </w:rPr>
              <w:t xml:space="preserve"> ,</w:t>
            </w:r>
            <w:proofErr w:type="gramEnd"/>
            <w:r w:rsidRPr="00B432D0">
              <w:rPr>
                <w:color w:val="000000"/>
              </w:rPr>
              <w:t xml:space="preserve"> который сопровождал его всю жизнь - с юности, когда он впервые ощутил ее аромат в деревне Ивановке, и до последних дней.</w:t>
            </w:r>
          </w:p>
          <w:p w:rsidR="00C37284" w:rsidRPr="00B432D0" w:rsidRDefault="00C37284" w:rsidP="00D00194">
            <w:pPr>
              <w:pStyle w:val="a4"/>
              <w:shd w:val="clear" w:color="auto" w:fill="FFFFFF"/>
              <w:spacing w:before="104" w:beforeAutospacing="0" w:after="0" w:afterAutospacing="0" w:line="360" w:lineRule="auto"/>
              <w:ind w:left="284"/>
              <w:textAlignment w:val="baseline"/>
              <w:rPr>
                <w:color w:val="000000"/>
              </w:rPr>
            </w:pPr>
            <w:r w:rsidRPr="00B432D0">
              <w:rPr>
                <w:color w:val="000000"/>
              </w:rPr>
              <w:t xml:space="preserve">Эта романтическая история известна всем настоящим поклонникам великого русского композитора. Однажды после концерта Рахманинов получил большой букет белой сирени. Ни подписи, ни открытки, ничего, говорящего о дарителе, только благоухающие свежие цветы. С того времени, где бы он ни выступал, в какой бы стране ни находился, кто-то все так же </w:t>
            </w:r>
            <w:r w:rsidRPr="00B432D0">
              <w:rPr>
                <w:color w:val="000000"/>
              </w:rPr>
              <w:lastRenderedPageBreak/>
              <w:t xml:space="preserve">дарил ему сирень. Она неизменно украшала его концерты и комнаты в гостиницах. </w:t>
            </w:r>
          </w:p>
          <w:p w:rsidR="00C37284" w:rsidRPr="00B432D0" w:rsidRDefault="00C37284" w:rsidP="00D00194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Послушайте романс «Сирень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6, приложение № 2,слайд 13)</w:t>
            </w:r>
          </w:p>
          <w:p w:rsidR="00C37284" w:rsidRPr="00B432D0" w:rsidRDefault="00C37284" w:rsidP="00D00194">
            <w:pPr>
              <w:spacing w:line="360" w:lineRule="auto"/>
              <w:ind w:left="426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- Чем наполнена мелодия этого романса? (лиричностью, </w:t>
            </w: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душевностью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ежностью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7284" w:rsidRPr="00B432D0" w:rsidRDefault="00C37284" w:rsidP="00D00194">
            <w:pPr>
              <w:pStyle w:val="a3"/>
              <w:spacing w:line="360" w:lineRule="auto"/>
              <w:ind w:left="42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  -  Удалось ли композитору  передать свои  чувства, мысли  переживания?</w:t>
            </w:r>
          </w:p>
          <w:p w:rsidR="00C37284" w:rsidRPr="00B432D0" w:rsidRDefault="00C37284" w:rsidP="00D00194">
            <w:pPr>
              <w:spacing w:after="0" w:line="360" w:lineRule="auto"/>
              <w:ind w:left="42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  Разучивание</w:t>
            </w:r>
          </w:p>
          <w:p w:rsidR="00C37284" w:rsidRPr="00B432D0" w:rsidRDefault="00C37284" w:rsidP="00D00194">
            <w:pPr>
              <w:pStyle w:val="a3"/>
              <w:spacing w:line="360" w:lineRule="auto"/>
              <w:ind w:left="42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Романса «Сирень»</w:t>
            </w:r>
          </w:p>
          <w:p w:rsidR="00C37284" w:rsidRPr="00B432D0" w:rsidRDefault="00C37284" w:rsidP="00D00194">
            <w:pPr>
              <w:spacing w:after="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выполнения задания</w:t>
            </w:r>
            <w:r w:rsidR="00C37284" w:rsidRPr="00B43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карточкам.</w:t>
            </w:r>
          </w:p>
          <w:p w:rsidR="00C37284" w:rsidRPr="00B432D0" w:rsidRDefault="00C37284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- Как вы думаете, был ли композитор  счастлив,</w:t>
            </w:r>
            <w:r w:rsidR="00D00194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живя за границей?</w:t>
            </w:r>
          </w:p>
          <w:p w:rsidR="00C37284" w:rsidRPr="00B432D0" w:rsidRDefault="00C37284" w:rsidP="00D0019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pStyle w:val="a3"/>
              <w:spacing w:line="360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84" w:rsidRPr="00B432D0" w:rsidRDefault="00C37284" w:rsidP="00D00194">
            <w:pPr>
              <w:pStyle w:val="a3"/>
              <w:spacing w:line="360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  замечает  в  своих  письмах, что  он  часто  недоволен  своей  игрой  на  концертах, его  постоянно  тянет к русским  людям. Он  общается  с русскими  эмигрантами. Его  тянет  в Европу, ему  кажется, что  там  ближе  к России. Связь  с  Родиной не  прерывается  на  духовном  уровне. Связь  с 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  не прерывается  на  духовном  уровне. Сборы  от  концертов композитор  посылает  в  Московскую  и  Ленинградскую  консерватории. Помогает  также  другим  учебным  заведениям  в  России. На  предложение  о  принятии  американского  гражданства  дает  отказ. Отвечает, что  не считает  для  себя  возможным  отречься  от  Родины.</w:t>
            </w:r>
          </w:p>
          <w:p w:rsidR="00D00194" w:rsidRPr="00B432D0" w:rsidRDefault="00C37284" w:rsidP="00D00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0194"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Рахманинов  был  человеком  мира.  Благодаря  </w:t>
            </w:r>
            <w:proofErr w:type="gramStart"/>
            <w:r w:rsidR="00D00194"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proofErr w:type="gramEnd"/>
            <w:r w:rsidR="00D00194"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00194" w:rsidRPr="00B432D0">
              <w:rPr>
                <w:rFonts w:ascii="Times New Roman" w:eastAsia="Times New Roman" w:hAnsi="Times New Roman" w:cs="Times New Roman"/>
                <w:color w:val="000000"/>
                <w:spacing w:val="248"/>
                <w:sz w:val="24"/>
                <w:szCs w:val="24"/>
              </w:rPr>
              <w:t xml:space="preserve">  </w:t>
            </w:r>
            <w:r w:rsidR="00D00194"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слушатели </w:t>
            </w:r>
          </w:p>
          <w:p w:rsidR="00D00194" w:rsidRPr="00B432D0" w:rsidRDefault="00D00194" w:rsidP="00D00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Америки и других стран полюбили нашу музыку, смогли понять образ </w:t>
            </w:r>
          </w:p>
          <w:p w:rsidR="00D00194" w:rsidRPr="00B432D0" w:rsidRDefault="00D00194" w:rsidP="00D001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России, услышать и понять её величие и трагедию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прожить вместе </w:t>
            </w:r>
            <w:proofErr w:type="gramStart"/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194" w:rsidRPr="00B432D0" w:rsidRDefault="00D00194" w:rsidP="00D00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минуты радости и горя, поверить в русский характер, в то, что мы все можем,  что  будущее в наших общих руках.</w:t>
            </w:r>
          </w:p>
          <w:p w:rsidR="00D00194" w:rsidRPr="00B432D0" w:rsidRDefault="00D00194" w:rsidP="00D00194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  <w:p w:rsidR="00D00194" w:rsidRPr="00B432D0" w:rsidRDefault="00D00194" w:rsidP="00D00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– патриоты своей страны, и наша культура является неоценимым вкладом в мировую музыкальную культуру.  </w:t>
            </w:r>
          </w:p>
          <w:p w:rsidR="00D00194" w:rsidRPr="00B432D0" w:rsidRDefault="00D00194" w:rsidP="00D0019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вернемся к теме урока: «Я русский композитор». </w:t>
            </w:r>
          </w:p>
          <w:p w:rsidR="00C37284" w:rsidRPr="00B432D0" w:rsidRDefault="00C37284" w:rsidP="00D00194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Как вы считаете, можно ли  по настоящему считать Сергея Васильевича Рахманинова русским композитором?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284" w:rsidRPr="00B432D0" w:rsidRDefault="00C37284" w:rsidP="00D00194">
            <w:pPr>
              <w:spacing w:line="360" w:lineRule="auto"/>
              <w:ind w:left="141"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left="141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C37284" w:rsidRPr="00B432D0" w:rsidRDefault="00C37284" w:rsidP="00D00194">
            <w:pPr>
              <w:spacing w:line="360" w:lineRule="auto"/>
              <w:ind w:left="141"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left="141"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D0" w:rsidRDefault="00C37284" w:rsidP="00D00194">
            <w:pPr>
              <w:spacing w:line="360" w:lineRule="auto"/>
              <w:ind w:left="141"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C37284" w:rsidRPr="00B432D0" w:rsidRDefault="00C37284" w:rsidP="00D00194">
            <w:pPr>
              <w:spacing w:line="360" w:lineRule="auto"/>
              <w:ind w:left="141"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37284" w:rsidRPr="00B432D0" w:rsidRDefault="00C37284" w:rsidP="00D00194">
            <w:pPr>
              <w:spacing w:line="360" w:lineRule="auto"/>
              <w:ind w:left="141"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E" w:rsidRPr="00B432D0" w:rsidRDefault="006073EE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proofErr w:type="spellEnd"/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Слушают испол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пес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 учителем, разу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чивают мелодию песни, обращают внимание на точное и правильное ис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мелод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ии песни.</w:t>
            </w: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284" w:rsidRPr="00B432D0" w:rsidRDefault="00C37284" w:rsidP="00D00194">
            <w:pPr>
              <w:spacing w:line="360" w:lineRule="auto"/>
              <w:ind w:left="301" w:right="130" w:hanging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Восприним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ают речь учи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теля, выражают поло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жительное отноше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познания; О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девают логиче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дей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ствиями сравнения, ана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лиза, обобщения, уста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новления аналогий; осваи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способы ре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проблем творче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 в про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восприя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оцен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музыкальных произ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ведений. </w:t>
            </w:r>
          </w:p>
          <w:p w:rsidR="006073EE" w:rsidRPr="00B432D0" w:rsidRDefault="006073EE" w:rsidP="00D00194">
            <w:pPr>
              <w:spacing w:line="360" w:lineRule="auto"/>
              <w:ind w:left="141" w:right="130" w:hanging="3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284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="00C37284" w:rsidRPr="00B432D0">
              <w:rPr>
                <w:rFonts w:ascii="Times New Roman" w:hAnsi="Times New Roman" w:cs="Times New Roman"/>
                <w:sz w:val="24"/>
                <w:szCs w:val="24"/>
              </w:rPr>
              <w:t>тальная, наблюд</w:t>
            </w:r>
            <w:r w:rsidR="00C37284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ение, </w:t>
            </w:r>
            <w:proofErr w:type="spellStart"/>
            <w:r w:rsidR="00C37284" w:rsidRPr="00B432D0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C37284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шание</w:t>
            </w:r>
            <w:proofErr w:type="gramStart"/>
            <w:r w:rsidR="00C37284" w:rsidRPr="00B432D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37284" w:rsidRPr="00B432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84" w:rsidRPr="00B432D0" w:rsidRDefault="00C37284" w:rsidP="00D001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оформляют свои мыс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ли в устной форме, слушают и понимают речь других, уважают мнение од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ноклассников. </w:t>
            </w:r>
          </w:p>
          <w:p w:rsidR="006073EE" w:rsidRPr="00B432D0" w:rsidRDefault="006073EE" w:rsidP="00D00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DC" w:rsidRPr="00B432D0" w:rsidTr="00C37284"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C37284" w:rsidP="00D00194">
            <w:pPr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</w:t>
            </w:r>
            <w:r w:rsidR="006073EE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</w:t>
            </w:r>
            <w:r w:rsidR="006073EE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нии, инструктаж по </w:t>
            </w:r>
            <w:r w:rsidR="00D00194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 выполнению.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5B2B7B" w:rsidP="00D00194">
            <w:pPr>
              <w:spacing w:line="360" w:lineRule="auto"/>
              <w:ind w:left="141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картины, созвучные одному из прослушанных произведений С.В</w:t>
            </w:r>
            <w:r w:rsidR="006073EE" w:rsidRPr="00B4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Рахманинова.</w:t>
            </w:r>
          </w:p>
          <w:p w:rsidR="006073EE" w:rsidRPr="00B432D0" w:rsidRDefault="006073EE" w:rsidP="00D00194">
            <w:pPr>
              <w:spacing w:line="36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Объяснение содержания и способов выполнения домашне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за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записи в дневнике, слу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шают инструк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учи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spacing w:line="360" w:lineRule="auto"/>
              <w:ind w:left="30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приним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ают 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и осмысливают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учебное зада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соответс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 xml:space="preserve">твии с 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 своего разви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творчески перерабатывают информацию.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E" w:rsidRPr="00B432D0" w:rsidRDefault="005B2B7B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Start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3EE" w:rsidRPr="00B432D0" w:rsidRDefault="006073EE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7B" w:rsidRPr="00B432D0" w:rsidRDefault="005B2B7B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7B" w:rsidRPr="00B432D0" w:rsidRDefault="005B2B7B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7B" w:rsidRPr="00B432D0" w:rsidRDefault="005B2B7B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7B" w:rsidRPr="00B432D0" w:rsidRDefault="005B2B7B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7B" w:rsidRPr="00B432D0" w:rsidTr="00C37284"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7B" w:rsidRPr="00B432D0" w:rsidRDefault="00C37284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VIII.</w:t>
            </w:r>
            <w:r w:rsidR="005B2B7B" w:rsidRPr="00B432D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7B" w:rsidRPr="00B432D0" w:rsidRDefault="005B2B7B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Организация осмысления собственной деятельности на уроке. Предлагает продолжить фразу:</w:t>
            </w:r>
          </w:p>
          <w:p w:rsidR="005B2B7B" w:rsidRPr="00B432D0" w:rsidRDefault="005B2B7B" w:rsidP="00D00194">
            <w:pPr>
              <w:pStyle w:val="1"/>
              <w:spacing w:line="360" w:lineRule="auto"/>
              <w:ind w:right="142"/>
              <w:jc w:val="both"/>
            </w:pPr>
            <w:r w:rsidRPr="00B432D0">
              <w:t>Сегодня я узна</w:t>
            </w:r>
            <w:proofErr w:type="gramStart"/>
            <w:r w:rsidRPr="00B432D0">
              <w:t>л</w:t>
            </w:r>
            <w:r w:rsidR="00D00194" w:rsidRPr="00B432D0">
              <w:t>(</w:t>
            </w:r>
            <w:proofErr w:type="gramEnd"/>
            <w:r w:rsidR="00D00194" w:rsidRPr="00B432D0">
              <w:t>а)</w:t>
            </w:r>
            <w:r w:rsidRPr="00B432D0">
              <w:t xml:space="preserve"> о композиторе…</w:t>
            </w:r>
          </w:p>
          <w:p w:rsidR="005B2B7B" w:rsidRPr="00B432D0" w:rsidRDefault="005B2B7B" w:rsidP="00D00194">
            <w:pPr>
              <w:pStyle w:val="1"/>
              <w:spacing w:line="360" w:lineRule="auto"/>
              <w:ind w:right="142"/>
              <w:jc w:val="both"/>
            </w:pPr>
            <w:r w:rsidRPr="00B432D0">
              <w:t>Мне было интересно узнать, что…</w:t>
            </w:r>
          </w:p>
          <w:p w:rsidR="005B2B7B" w:rsidRPr="00B432D0" w:rsidRDefault="005B2B7B" w:rsidP="00D00194">
            <w:pPr>
              <w:pStyle w:val="1"/>
              <w:spacing w:line="360" w:lineRule="auto"/>
              <w:ind w:right="142"/>
              <w:jc w:val="both"/>
            </w:pPr>
            <w:r w:rsidRPr="00B432D0">
              <w:t>Сегодня я научилс</w:t>
            </w:r>
            <w:proofErr w:type="gramStart"/>
            <w:r w:rsidRPr="00B432D0">
              <w:t>я</w:t>
            </w:r>
            <w:r w:rsidR="00D00194" w:rsidRPr="00B432D0">
              <w:t>(</w:t>
            </w:r>
            <w:proofErr w:type="gramEnd"/>
            <w:r w:rsidR="00D00194" w:rsidRPr="00B432D0">
              <w:t>ась)</w:t>
            </w:r>
            <w:r w:rsidRPr="00B432D0">
              <w:t>…</w:t>
            </w:r>
          </w:p>
          <w:p w:rsidR="005B2B7B" w:rsidRPr="00B432D0" w:rsidRDefault="005B2B7B" w:rsidP="00D00194">
            <w:pPr>
              <w:pStyle w:val="1"/>
              <w:spacing w:line="360" w:lineRule="auto"/>
              <w:ind w:right="142"/>
              <w:jc w:val="both"/>
            </w:pPr>
            <w:r w:rsidRPr="00B432D0">
              <w:t>Мне было непонятно…</w:t>
            </w:r>
          </w:p>
          <w:p w:rsidR="00D00194" w:rsidRPr="00B432D0" w:rsidRDefault="00D00194" w:rsidP="00D00194">
            <w:pPr>
              <w:pStyle w:val="1"/>
              <w:spacing w:line="360" w:lineRule="auto"/>
              <w:ind w:right="142"/>
              <w:jc w:val="both"/>
              <w:rPr>
                <w:b/>
                <w:i/>
              </w:rPr>
            </w:pPr>
            <w:r w:rsidRPr="00B432D0">
              <w:t>Я поня</w:t>
            </w:r>
            <w:proofErr w:type="gramStart"/>
            <w:r w:rsidRPr="00B432D0">
              <w:t>л(</w:t>
            </w:r>
            <w:proofErr w:type="gramEnd"/>
            <w:r w:rsidRPr="00B432D0">
              <w:t>а),что……</w:t>
            </w:r>
          </w:p>
          <w:p w:rsidR="005B2B7B" w:rsidRPr="00B432D0" w:rsidRDefault="005B2B7B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7B" w:rsidRPr="00B432D0" w:rsidRDefault="005B2B7B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ость и деятель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однокласс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7B" w:rsidRPr="00B432D0" w:rsidRDefault="00C37284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ткрыто осмысливают и оценива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свою дея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на уро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ке; анализируют эмо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циональное состоя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полученное от успешной (</w:t>
            </w:r>
            <w:proofErr w:type="gramStart"/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ной) </w:t>
            </w:r>
            <w:proofErr w:type="gramEnd"/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сти; 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т результат ра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боты, определяют, что усвоено и что еще подле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жит усвоению, адекватно восприни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мают оценку </w:t>
            </w:r>
            <w:r w:rsidR="005B2B7B" w:rsidRPr="00B432D0">
              <w:rPr>
                <w:rFonts w:ascii="Times New Roman" w:hAnsi="Times New Roman" w:cs="Times New Roman"/>
                <w:sz w:val="24"/>
                <w:szCs w:val="24"/>
              </w:rPr>
              <w:t>своей работы.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7B" w:rsidRPr="00B432D0" w:rsidRDefault="005B2B7B" w:rsidP="00D00194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0">
              <w:rPr>
                <w:rFonts w:ascii="Times New Roman" w:hAnsi="Times New Roman" w:cs="Times New Roman"/>
                <w:sz w:val="24"/>
                <w:szCs w:val="24"/>
              </w:rPr>
              <w:t>Фронтальная. Уст</w:t>
            </w:r>
            <w:r w:rsidRPr="00B432D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8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B2B7B" w:rsidRPr="00B432D0" w:rsidRDefault="005B2B7B" w:rsidP="00D0019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06" w:rsidRPr="00B432D0" w:rsidRDefault="001B4B06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194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2D0" w:rsidRDefault="00B432D0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2D0" w:rsidRPr="00B432D0" w:rsidRDefault="00B432D0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194" w:rsidRPr="00B432D0" w:rsidRDefault="00D00194" w:rsidP="00D001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t>4. Список использованных источников.</w:t>
      </w:r>
    </w:p>
    <w:p w:rsidR="00D00194" w:rsidRPr="00B432D0" w:rsidRDefault="00D00194" w:rsidP="00D00194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B432D0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r w:rsidRPr="00B432D0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Соколова О. И.</w:t>
      </w:r>
      <w:r w:rsidRPr="00B432D0">
        <w:rPr>
          <w:rFonts w:ascii="Times New Roman" w:eastAsia="Times New Roman" w:hAnsi="Times New Roman" w:cs="Times New Roman"/>
          <w:color w:val="202122"/>
          <w:sz w:val="24"/>
          <w:szCs w:val="24"/>
        </w:rPr>
        <w:t> Сергей Васильевич Рахманинов. — 2-е изд. — М.: Музыка, 1984. — 160 с. — С. 7.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432D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2. С. В. Рахманинов. Альбом</w:t>
      </w:r>
      <w:proofErr w:type="gramStart"/>
      <w:r w:rsidRPr="00B432D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/ П</w:t>
      </w:r>
      <w:proofErr w:type="gramEnd"/>
      <w:r w:rsidRPr="00B432D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од ред. А. Кандинского. — 2-е изд. — </w:t>
      </w:r>
      <w:r w:rsidRPr="00B432D0">
        <w:rPr>
          <w:rFonts w:ascii="Times New Roman" w:hAnsi="Times New Roman" w:cs="Times New Roman"/>
          <w:sz w:val="24"/>
          <w:szCs w:val="24"/>
        </w:rPr>
        <w:t>М.</w:t>
      </w:r>
      <w:r w:rsidRPr="00B432D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 Музыка, 1982. — С. 19. — 192 с. </w:t>
      </w:r>
    </w:p>
    <w:p w:rsidR="00D00194" w:rsidRPr="00B432D0" w:rsidRDefault="00D00194" w:rsidP="00D0019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 xml:space="preserve">       3.</w:t>
      </w:r>
      <w:r w:rsidRPr="00B4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D0">
        <w:rPr>
          <w:rFonts w:ascii="Times New Roman" w:hAnsi="Times New Roman" w:cs="Times New Roman"/>
          <w:sz w:val="24"/>
          <w:szCs w:val="24"/>
        </w:rPr>
        <w:t>С.В.Рахманинов. Москва. «Музыка» 1988 г</w:t>
      </w:r>
    </w:p>
    <w:p w:rsidR="00D00194" w:rsidRPr="00B432D0" w:rsidRDefault="00D00194" w:rsidP="00D0019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 xml:space="preserve">       4. </w:t>
      </w:r>
      <w:hyperlink r:id="rId6" w:history="1">
        <w:r w:rsidRPr="00B432D0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https://www.culture.ru/persons/8301/sergei-rakhmaninov</w:t>
        </w:r>
      </w:hyperlink>
    </w:p>
    <w:p w:rsidR="00D00194" w:rsidRPr="00B432D0" w:rsidRDefault="00D00194" w:rsidP="00D0019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 xml:space="preserve">        5.</w:t>
      </w:r>
      <w:hyperlink r:id="rId7" w:history="1">
        <w:r w:rsidRPr="00B432D0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https://vverh-dm.ru/experts/pedagogicheskaya_kopilka/30_faktov_iz_detstva_i_unosti_sergeya_vasilevicha_rahmaninova</w:t>
        </w:r>
      </w:hyperlink>
    </w:p>
    <w:p w:rsidR="00D00194" w:rsidRPr="00B432D0" w:rsidRDefault="00D00194" w:rsidP="00D0019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 xml:space="preserve">      6.  </w:t>
      </w:r>
      <w:hyperlink r:id="rId8" w:history="1">
        <w:r w:rsidRPr="00B432D0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https://argumentiru.com/culture/2018/05/486515</w:t>
        </w:r>
      </w:hyperlink>
    </w:p>
    <w:p w:rsidR="00D00194" w:rsidRPr="00B432D0" w:rsidRDefault="00D00194" w:rsidP="00D0019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 xml:space="preserve">      7.  </w:t>
      </w:r>
      <w:hyperlink r:id="rId9" w:history="1">
        <w:r w:rsidRPr="00B432D0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https://image2.slideserve.com/4531423/slide37-l.jpg</w:t>
        </w:r>
      </w:hyperlink>
    </w:p>
    <w:p w:rsidR="00D00194" w:rsidRPr="00B432D0" w:rsidRDefault="00D00194" w:rsidP="00D001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D0">
        <w:rPr>
          <w:rFonts w:ascii="Times New Roman" w:hAnsi="Times New Roman" w:cs="Times New Roman"/>
          <w:b/>
          <w:sz w:val="24"/>
          <w:szCs w:val="24"/>
        </w:rPr>
        <w:t>5.Приложения.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1.Приложение 1- рабочие карты;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2.Приложение 2 – Презентация;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3.Приложение 3- романс «Весенние воды»;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4.Приложение 4- «Прелюдия № 12»;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5.Приложние 5 – «Концерт для фортепиано с оркестром № 3»</w:t>
      </w:r>
    </w:p>
    <w:p w:rsidR="00D00194" w:rsidRPr="00B432D0" w:rsidRDefault="00D00194" w:rsidP="00D001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2D0">
        <w:rPr>
          <w:rFonts w:ascii="Times New Roman" w:hAnsi="Times New Roman" w:cs="Times New Roman"/>
          <w:sz w:val="24"/>
          <w:szCs w:val="24"/>
        </w:rPr>
        <w:t>6. Приложение 6 - романс «Сирень»</w:t>
      </w:r>
    </w:p>
    <w:sectPr w:rsidR="00D00194" w:rsidRPr="00B432D0" w:rsidSect="00A054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07"/>
        </w:tabs>
        <w:ind w:left="927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7"/>
        </w:tabs>
        <w:ind w:left="2367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07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7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7"/>
        </w:tabs>
        <w:ind w:left="4527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07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7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7"/>
        </w:tabs>
        <w:ind w:left="6687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1D3B193D"/>
    <w:multiLevelType w:val="multilevel"/>
    <w:tmpl w:val="3312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3EE"/>
    <w:rsid w:val="001B4B06"/>
    <w:rsid w:val="003E3D78"/>
    <w:rsid w:val="004D08CA"/>
    <w:rsid w:val="004E4F8F"/>
    <w:rsid w:val="00501A97"/>
    <w:rsid w:val="0054349F"/>
    <w:rsid w:val="005B2B7B"/>
    <w:rsid w:val="005C33BD"/>
    <w:rsid w:val="006073EE"/>
    <w:rsid w:val="006F5342"/>
    <w:rsid w:val="007077C3"/>
    <w:rsid w:val="00714F7A"/>
    <w:rsid w:val="00847DA2"/>
    <w:rsid w:val="008B3614"/>
    <w:rsid w:val="008D3338"/>
    <w:rsid w:val="00A05439"/>
    <w:rsid w:val="00A321DC"/>
    <w:rsid w:val="00A5751E"/>
    <w:rsid w:val="00A61547"/>
    <w:rsid w:val="00B31E51"/>
    <w:rsid w:val="00B432D0"/>
    <w:rsid w:val="00C03234"/>
    <w:rsid w:val="00C07A13"/>
    <w:rsid w:val="00C37284"/>
    <w:rsid w:val="00D00194"/>
    <w:rsid w:val="00D65317"/>
    <w:rsid w:val="00D824E8"/>
    <w:rsid w:val="00D87D33"/>
    <w:rsid w:val="00DD1A39"/>
    <w:rsid w:val="00DE02CB"/>
    <w:rsid w:val="00E86BA0"/>
    <w:rsid w:val="00EF4BB0"/>
    <w:rsid w:val="00F5334A"/>
    <w:rsid w:val="00F64AA9"/>
    <w:rsid w:val="00F8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73E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6073E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A321D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3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0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umentiru.com/culture/2018/05/486515" TargetMode="External"/><Relationship Id="rId3" Type="http://schemas.openxmlformats.org/officeDocument/2006/relationships/styles" Target="styles.xml"/><Relationship Id="rId7" Type="http://schemas.openxmlformats.org/officeDocument/2006/relationships/hyperlink" Target="https://vverh-dm.ru/experts/pedagogicheskaya_kopilka/30_faktov_iz_detstva_i_unosti_sergeya_vasilevicha_rahmani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persons/8301/sergei-rakhmanin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age2.slideserve.com/4531423/slide37-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92F9-848F-4CD4-86BE-E0EE17A4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2023-03-11T17:16:00Z</dcterms:created>
  <dcterms:modified xsi:type="dcterms:W3CDTF">2023-03-30T20:31:00Z</dcterms:modified>
</cp:coreProperties>
</file>