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4C" w:rsidRPr="00853377" w:rsidRDefault="00A23CE2" w:rsidP="00D95C12">
      <w:pPr>
        <w:ind w:right="141"/>
        <w:rPr>
          <w:rFonts w:ascii="Times New Roman" w:hAnsi="Times New Roman" w:cs="Times New Roman"/>
        </w:rPr>
      </w:pPr>
      <w:r w:rsidRPr="00853377">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-99695</wp:posOffset>
            </wp:positionH>
            <wp:positionV relativeFrom="paragraph">
              <wp:posOffset>122555</wp:posOffset>
            </wp:positionV>
            <wp:extent cx="6555105" cy="1816735"/>
            <wp:effectExtent l="19050" t="0" r="0" b="0"/>
            <wp:wrapThrough wrapText="bothSides">
              <wp:wrapPolygon edited="0">
                <wp:start x="-63" y="0"/>
                <wp:lineTo x="-63" y="21290"/>
                <wp:lineTo x="21594" y="21290"/>
                <wp:lineTo x="21594" y="0"/>
                <wp:lineTo x="-63" y="0"/>
              </wp:wrapPolygon>
            </wp:wrapThrough>
            <wp:docPr id="4" name="Рисунок 1" descr="https://us.123rf.com/450wm/vectorlady/vectorlady1202/vectorlady120200011/12439753-green-grass-on-blue-sky-background-with-clouds-.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123rf.com/450wm/vectorlady/vectorlady1202/vectorlady120200011/12439753-green-grass-on-blue-sky-background-with-clouds-.jpg?ver=6"/>
                    <pic:cNvPicPr>
                      <a:picLocks noChangeAspect="1" noChangeArrowheads="1"/>
                    </pic:cNvPicPr>
                  </pic:nvPicPr>
                  <pic:blipFill>
                    <a:blip r:embed="rId6" cstate="print"/>
                    <a:srcRect b="65676"/>
                    <a:stretch>
                      <a:fillRect/>
                    </a:stretch>
                  </pic:blipFill>
                  <pic:spPr bwMode="auto">
                    <a:xfrm>
                      <a:off x="0" y="0"/>
                      <a:ext cx="6555105" cy="1816735"/>
                    </a:xfrm>
                    <a:prstGeom prst="rect">
                      <a:avLst/>
                    </a:prstGeom>
                    <a:noFill/>
                    <a:ln w="9525">
                      <a:noFill/>
                      <a:miter lim="800000"/>
                      <a:headEnd/>
                      <a:tailEnd/>
                    </a:ln>
                  </pic:spPr>
                </pic:pic>
              </a:graphicData>
            </a:graphic>
          </wp:anchor>
        </w:drawing>
      </w:r>
      <w:r w:rsidR="00D26993" w:rsidRPr="00853377">
        <w:rPr>
          <w:rFonts w:ascii="Times New Roman" w:hAnsi="Times New Roman" w:cs="Times New Roman"/>
        </w:rPr>
        <w:tab/>
      </w:r>
      <w:r w:rsidR="00D26993" w:rsidRPr="00853377">
        <w:rPr>
          <w:rFonts w:ascii="Times New Roman" w:hAnsi="Times New Roman" w:cs="Times New Roman"/>
        </w:rPr>
        <w:tab/>
      </w:r>
      <w:r w:rsidR="00D26993" w:rsidRPr="00853377">
        <w:rPr>
          <w:rFonts w:ascii="Times New Roman" w:hAnsi="Times New Roman" w:cs="Times New Roman"/>
        </w:rPr>
        <w:tab/>
      </w:r>
    </w:p>
    <w:p w:rsidR="00D26993" w:rsidRPr="00853377" w:rsidRDefault="00D26993">
      <w:pPr>
        <w:rPr>
          <w:rFonts w:ascii="Times New Roman" w:hAnsi="Times New Roman" w:cs="Times New Roman"/>
        </w:rPr>
      </w:pPr>
      <w:r w:rsidRPr="00853377">
        <w:rPr>
          <w:rFonts w:ascii="Times New Roman" w:hAnsi="Times New Roman" w:cs="Times New Roman"/>
        </w:rPr>
        <w:tab/>
      </w:r>
    </w:p>
    <w:p w:rsidR="00D26993" w:rsidRPr="002543D2" w:rsidRDefault="00D26993">
      <w:pPr>
        <w:rPr>
          <w:rFonts w:ascii="Times New Roman" w:hAnsi="Times New Roman" w:cs="Times New Roman"/>
          <w:b/>
          <w:sz w:val="72"/>
        </w:rPr>
      </w:pPr>
      <w:r w:rsidRPr="00853377">
        <w:rPr>
          <w:rFonts w:ascii="Times New Roman" w:hAnsi="Times New Roman" w:cs="Times New Roman"/>
        </w:rPr>
        <w:tab/>
      </w:r>
      <w:r w:rsidRPr="00853377">
        <w:rPr>
          <w:rFonts w:ascii="Times New Roman" w:hAnsi="Times New Roman" w:cs="Times New Roman"/>
        </w:rPr>
        <w:tab/>
      </w:r>
      <w:r w:rsidRPr="00853377">
        <w:rPr>
          <w:rFonts w:ascii="Times New Roman" w:hAnsi="Times New Roman" w:cs="Times New Roman"/>
        </w:rPr>
        <w:tab/>
      </w:r>
      <w:r w:rsidRPr="00853377">
        <w:rPr>
          <w:rFonts w:ascii="Times New Roman" w:hAnsi="Times New Roman" w:cs="Times New Roman"/>
        </w:rPr>
        <w:tab/>
      </w:r>
      <w:r w:rsidRPr="002543D2">
        <w:rPr>
          <w:rFonts w:ascii="Times New Roman" w:hAnsi="Times New Roman" w:cs="Times New Roman"/>
          <w:b/>
          <w:sz w:val="72"/>
        </w:rPr>
        <w:t>ПРОЕКТ</w:t>
      </w:r>
    </w:p>
    <w:p w:rsidR="00D26993" w:rsidRPr="002543D2" w:rsidRDefault="00D26993">
      <w:pPr>
        <w:rPr>
          <w:rFonts w:ascii="Times New Roman" w:hAnsi="Times New Roman" w:cs="Times New Roman"/>
          <w:b/>
        </w:rPr>
      </w:pPr>
    </w:p>
    <w:p w:rsidR="00D26993" w:rsidRPr="002543D2" w:rsidRDefault="00395E0E" w:rsidP="00D26993">
      <w:pPr>
        <w:jc w:val="center"/>
        <w:rPr>
          <w:rFonts w:ascii="Times New Roman" w:hAnsi="Times New Roman" w:cs="Times New Roman"/>
          <w:b/>
          <w:color w:val="0070C0"/>
          <w:sz w:val="72"/>
        </w:rPr>
      </w:pPr>
      <w:r w:rsidRPr="002543D2">
        <w:rPr>
          <w:rFonts w:ascii="Times New Roman" w:hAnsi="Times New Roman" w:cs="Times New Roman"/>
          <w:b/>
          <w:color w:val="0070C0"/>
          <w:sz w:val="56"/>
        </w:rPr>
        <w:t xml:space="preserve"> </w:t>
      </w:r>
      <w:r w:rsidR="002543D2" w:rsidRPr="002543D2">
        <w:rPr>
          <w:rFonts w:ascii="Times New Roman" w:hAnsi="Times New Roman" w:cs="Times New Roman"/>
          <w:b/>
          <w:color w:val="0070C0"/>
          <w:sz w:val="72"/>
        </w:rPr>
        <w:t xml:space="preserve">«ЮНЫЕ </w:t>
      </w:r>
      <w:r w:rsidR="00D26993" w:rsidRPr="002543D2">
        <w:rPr>
          <w:rFonts w:ascii="Times New Roman" w:hAnsi="Times New Roman" w:cs="Times New Roman"/>
          <w:b/>
          <w:color w:val="0070C0"/>
          <w:sz w:val="72"/>
        </w:rPr>
        <w:t>МЕТЕОРОЛОГИ»</w:t>
      </w:r>
    </w:p>
    <w:p w:rsidR="007B75EA" w:rsidRPr="00853377" w:rsidRDefault="007B75EA">
      <w:pPr>
        <w:rPr>
          <w:rFonts w:ascii="Times New Roman" w:hAnsi="Times New Roman" w:cs="Times New Roman"/>
          <w:b/>
          <w:sz w:val="96"/>
        </w:rPr>
      </w:pPr>
    </w:p>
    <w:p w:rsidR="007B75EA" w:rsidRPr="00853377" w:rsidRDefault="00853377">
      <w:pPr>
        <w:rPr>
          <w:rFonts w:ascii="Times New Roman" w:hAnsi="Times New Roman" w:cs="Times New Roman"/>
          <w:b/>
          <w:sz w:val="96"/>
        </w:rPr>
      </w:pPr>
      <w:r>
        <w:rPr>
          <w:rFonts w:ascii="Times New Roman" w:hAnsi="Times New Roman" w:cs="Times New Roman"/>
          <w:b/>
          <w:noProof/>
          <w:sz w:val="96"/>
          <w:lang w:eastAsia="ru-RU"/>
        </w:rPr>
        <w:drawing>
          <wp:anchor distT="0" distB="0" distL="114300" distR="114300" simplePos="0" relativeHeight="251658240" behindDoc="0" locked="0" layoutInCell="1" allowOverlap="1">
            <wp:simplePos x="0" y="0"/>
            <wp:positionH relativeFrom="margin">
              <wp:posOffset>266700</wp:posOffset>
            </wp:positionH>
            <wp:positionV relativeFrom="paragraph">
              <wp:posOffset>244475</wp:posOffset>
            </wp:positionV>
            <wp:extent cx="3878580" cy="3481070"/>
            <wp:effectExtent l="19050" t="0" r="7620" b="0"/>
            <wp:wrapThrough wrapText="bothSides">
              <wp:wrapPolygon edited="0">
                <wp:start x="-106" y="0"/>
                <wp:lineTo x="-106" y="21513"/>
                <wp:lineTo x="21642" y="21513"/>
                <wp:lineTo x="21642" y="0"/>
                <wp:lineTo x="-10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on-of-tree-with-cloud-and-effect-wind-royalty-free-830x7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8580" cy="3481070"/>
                    </a:xfrm>
                    <a:prstGeom prst="rect">
                      <a:avLst/>
                    </a:prstGeom>
                  </pic:spPr>
                </pic:pic>
              </a:graphicData>
            </a:graphic>
          </wp:anchor>
        </w:drawing>
      </w:r>
    </w:p>
    <w:p w:rsidR="007B75EA" w:rsidRPr="00853377" w:rsidRDefault="007B75EA">
      <w:pPr>
        <w:rPr>
          <w:rFonts w:ascii="Times New Roman" w:hAnsi="Times New Roman" w:cs="Times New Roman"/>
          <w:b/>
          <w:sz w:val="96"/>
        </w:rPr>
      </w:pPr>
    </w:p>
    <w:p w:rsidR="00853377" w:rsidRPr="00853377" w:rsidRDefault="00853377">
      <w:pPr>
        <w:rPr>
          <w:rFonts w:ascii="Times New Roman" w:hAnsi="Times New Roman" w:cs="Times New Roman"/>
          <w:b/>
          <w:sz w:val="24"/>
        </w:rPr>
      </w:pPr>
    </w:p>
    <w:p w:rsidR="007B75EA" w:rsidRPr="00853377" w:rsidRDefault="007B75EA">
      <w:pPr>
        <w:rPr>
          <w:rFonts w:ascii="Times New Roman" w:hAnsi="Times New Roman" w:cs="Times New Roman"/>
          <w:b/>
          <w:sz w:val="24"/>
        </w:rPr>
      </w:pPr>
    </w:p>
    <w:p w:rsidR="007B75EA" w:rsidRPr="00853377" w:rsidRDefault="007B75EA">
      <w:pPr>
        <w:rPr>
          <w:rFonts w:ascii="Times New Roman" w:hAnsi="Times New Roman" w:cs="Times New Roman"/>
          <w:b/>
          <w:sz w:val="24"/>
        </w:rPr>
      </w:pPr>
    </w:p>
    <w:p w:rsidR="007B75EA" w:rsidRDefault="007B75EA">
      <w:pPr>
        <w:rPr>
          <w:rFonts w:ascii="Times New Roman" w:hAnsi="Times New Roman" w:cs="Times New Roman"/>
          <w:b/>
          <w:sz w:val="24"/>
        </w:rPr>
      </w:pPr>
    </w:p>
    <w:p w:rsidR="00853377" w:rsidRDefault="00853377">
      <w:pPr>
        <w:rPr>
          <w:rFonts w:ascii="Times New Roman" w:hAnsi="Times New Roman" w:cs="Times New Roman"/>
          <w:b/>
          <w:sz w:val="24"/>
        </w:rPr>
      </w:pPr>
    </w:p>
    <w:p w:rsidR="00853377" w:rsidRPr="00853377" w:rsidRDefault="00853377">
      <w:pPr>
        <w:rPr>
          <w:rFonts w:ascii="Times New Roman" w:hAnsi="Times New Roman" w:cs="Times New Roman"/>
          <w:b/>
          <w:sz w:val="24"/>
        </w:rPr>
      </w:pPr>
    </w:p>
    <w:p w:rsidR="00A23CE2" w:rsidRPr="00853377" w:rsidRDefault="00A23CE2" w:rsidP="00A23CE2">
      <w:pPr>
        <w:jc w:val="center"/>
        <w:rPr>
          <w:rFonts w:ascii="Times New Roman" w:hAnsi="Times New Roman" w:cs="Times New Roman"/>
          <w:b/>
          <w:sz w:val="40"/>
        </w:rPr>
      </w:pPr>
    </w:p>
    <w:p w:rsidR="00A23CE2" w:rsidRPr="00853377" w:rsidRDefault="00A23CE2" w:rsidP="00A23CE2">
      <w:pPr>
        <w:jc w:val="center"/>
        <w:rPr>
          <w:rFonts w:ascii="Times New Roman" w:hAnsi="Times New Roman" w:cs="Times New Roman"/>
          <w:b/>
          <w:sz w:val="40"/>
        </w:rPr>
      </w:pPr>
    </w:p>
    <w:p w:rsidR="002543D2" w:rsidRDefault="002543D2" w:rsidP="000C2F43">
      <w:pPr>
        <w:spacing w:after="0"/>
        <w:jc w:val="center"/>
        <w:rPr>
          <w:rFonts w:ascii="Times New Roman" w:hAnsi="Times New Roman" w:cs="Times New Roman"/>
          <w:b/>
          <w:sz w:val="32"/>
          <w:szCs w:val="32"/>
        </w:rPr>
      </w:pPr>
    </w:p>
    <w:p w:rsidR="002543D2" w:rsidRDefault="002543D2" w:rsidP="000C2F43">
      <w:pPr>
        <w:spacing w:after="0"/>
        <w:jc w:val="center"/>
        <w:rPr>
          <w:rFonts w:ascii="Times New Roman" w:hAnsi="Times New Roman" w:cs="Times New Roman"/>
          <w:b/>
          <w:sz w:val="32"/>
          <w:szCs w:val="32"/>
        </w:rPr>
      </w:pPr>
    </w:p>
    <w:p w:rsidR="002543D2" w:rsidRDefault="002543D2" w:rsidP="000C2F43">
      <w:pPr>
        <w:spacing w:after="0"/>
        <w:jc w:val="center"/>
        <w:rPr>
          <w:rFonts w:ascii="Times New Roman" w:hAnsi="Times New Roman" w:cs="Times New Roman"/>
          <w:b/>
          <w:sz w:val="32"/>
          <w:szCs w:val="32"/>
        </w:rPr>
      </w:pPr>
    </w:p>
    <w:p w:rsidR="002543D2" w:rsidRDefault="002543D2" w:rsidP="000C2F43">
      <w:pPr>
        <w:spacing w:after="0"/>
        <w:jc w:val="center"/>
        <w:rPr>
          <w:rFonts w:ascii="Times New Roman" w:hAnsi="Times New Roman" w:cs="Times New Roman"/>
          <w:b/>
          <w:sz w:val="32"/>
          <w:szCs w:val="32"/>
        </w:rPr>
      </w:pPr>
    </w:p>
    <w:p w:rsidR="002543D2" w:rsidRDefault="002543D2" w:rsidP="000C2F43">
      <w:pPr>
        <w:spacing w:after="0"/>
        <w:jc w:val="center"/>
        <w:rPr>
          <w:rFonts w:ascii="Times New Roman" w:hAnsi="Times New Roman" w:cs="Times New Roman"/>
          <w:b/>
          <w:sz w:val="32"/>
          <w:szCs w:val="32"/>
        </w:rPr>
      </w:pPr>
    </w:p>
    <w:p w:rsidR="007B75EA" w:rsidRPr="00853377" w:rsidRDefault="007B75EA" w:rsidP="000C2F43">
      <w:pPr>
        <w:spacing w:after="0"/>
        <w:jc w:val="center"/>
        <w:rPr>
          <w:rFonts w:ascii="Times New Roman" w:hAnsi="Times New Roman" w:cs="Times New Roman"/>
          <w:b/>
          <w:sz w:val="32"/>
          <w:szCs w:val="32"/>
        </w:rPr>
      </w:pPr>
      <w:r w:rsidRPr="00853377">
        <w:rPr>
          <w:rFonts w:ascii="Times New Roman" w:hAnsi="Times New Roman" w:cs="Times New Roman"/>
          <w:b/>
          <w:sz w:val="32"/>
          <w:szCs w:val="32"/>
        </w:rPr>
        <w:t>Метеостанция в детском саду.</w:t>
      </w:r>
    </w:p>
    <w:p w:rsidR="00024C5A" w:rsidRDefault="000C2F43" w:rsidP="000C2F43">
      <w:pPr>
        <w:spacing w:after="0"/>
        <w:jc w:val="center"/>
        <w:rPr>
          <w:rFonts w:ascii="Times New Roman" w:hAnsi="Times New Roman" w:cs="Times New Roman"/>
          <w:b/>
          <w:sz w:val="32"/>
          <w:szCs w:val="32"/>
        </w:rPr>
      </w:pPr>
      <w:r w:rsidRPr="00853377">
        <w:rPr>
          <w:rFonts w:ascii="Times New Roman" w:hAnsi="Times New Roman" w:cs="Times New Roman"/>
          <w:b/>
          <w:sz w:val="32"/>
          <w:szCs w:val="32"/>
        </w:rPr>
        <w:t>Актуальность</w:t>
      </w:r>
    </w:p>
    <w:p w:rsidR="00853377" w:rsidRPr="00853377" w:rsidRDefault="00853377" w:rsidP="000C2F43">
      <w:pPr>
        <w:spacing w:after="0"/>
        <w:jc w:val="center"/>
        <w:rPr>
          <w:rFonts w:ascii="Times New Roman" w:hAnsi="Times New Roman" w:cs="Times New Roman"/>
          <w:b/>
          <w:sz w:val="16"/>
          <w:szCs w:val="16"/>
        </w:rPr>
      </w:pPr>
    </w:p>
    <w:p w:rsidR="002B245A" w:rsidRPr="002B245A" w:rsidRDefault="002B245A" w:rsidP="002543D2">
      <w:pPr>
        <w:spacing w:after="0" w:line="276" w:lineRule="auto"/>
        <w:ind w:firstLine="708"/>
        <w:jc w:val="both"/>
        <w:rPr>
          <w:rFonts w:ascii="Times New Roman" w:hAnsi="Times New Roman" w:cs="Times New Roman"/>
          <w:sz w:val="28"/>
          <w:szCs w:val="28"/>
        </w:rPr>
      </w:pPr>
      <w:r w:rsidRPr="002B245A">
        <w:rPr>
          <w:rFonts w:ascii="Times New Roman" w:hAnsi="Times New Roman" w:cs="Times New Roman"/>
          <w:sz w:val="28"/>
          <w:szCs w:val="28"/>
        </w:rPr>
        <w:t>В дошкольном возрасте закладывается фундамент конкретных предс</w:t>
      </w:r>
      <w:r w:rsidR="002332CE">
        <w:rPr>
          <w:rFonts w:ascii="Times New Roman" w:hAnsi="Times New Roman" w:cs="Times New Roman"/>
          <w:sz w:val="28"/>
          <w:szCs w:val="28"/>
        </w:rPr>
        <w:t xml:space="preserve">тавлений и знаний о природе и </w:t>
      </w:r>
      <w:r w:rsidRPr="002B245A">
        <w:rPr>
          <w:rFonts w:ascii="Times New Roman" w:hAnsi="Times New Roman" w:cs="Times New Roman"/>
          <w:sz w:val="28"/>
          <w:szCs w:val="28"/>
        </w:rPr>
        <w:t xml:space="preserve">явлениях  погоды. В  рамках    современных  требований ФГОС  ДО  организации  обучения детей основам </w:t>
      </w:r>
      <w:r>
        <w:rPr>
          <w:rFonts w:ascii="Times New Roman" w:hAnsi="Times New Roman" w:cs="Times New Roman"/>
          <w:sz w:val="28"/>
          <w:szCs w:val="28"/>
        </w:rPr>
        <w:t xml:space="preserve">экологии и природопользования </w:t>
      </w:r>
      <w:r w:rsidRPr="002B245A">
        <w:rPr>
          <w:rFonts w:ascii="Times New Roman" w:hAnsi="Times New Roman" w:cs="Times New Roman"/>
          <w:sz w:val="28"/>
          <w:szCs w:val="28"/>
        </w:rPr>
        <w:t>педагогам ДОУ  необходимы  новые формы  работы,  что  создадут    благоприятные  условия  для  решения  проблемы экологического воспитания.</w:t>
      </w:r>
    </w:p>
    <w:p w:rsidR="002B245A" w:rsidRPr="002B245A" w:rsidRDefault="002B245A" w:rsidP="002543D2">
      <w:pPr>
        <w:spacing w:after="0" w:line="276" w:lineRule="auto"/>
        <w:ind w:firstLine="708"/>
        <w:jc w:val="both"/>
        <w:rPr>
          <w:rFonts w:ascii="Times New Roman" w:hAnsi="Times New Roman" w:cs="Times New Roman"/>
          <w:sz w:val="28"/>
          <w:szCs w:val="28"/>
        </w:rPr>
      </w:pPr>
      <w:r w:rsidRPr="002B245A">
        <w:rPr>
          <w:rFonts w:ascii="Times New Roman" w:hAnsi="Times New Roman" w:cs="Times New Roman"/>
          <w:sz w:val="28"/>
          <w:szCs w:val="28"/>
        </w:rPr>
        <w:t>Одной из таких форм работы является проектная деятельность, которая сделает более привлекательной и интересной для детей изучение многих тем, в том числе наблюдения за погодой.</w:t>
      </w:r>
    </w:p>
    <w:p w:rsidR="00AB229E" w:rsidRDefault="002332CE" w:rsidP="002543D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возрасте 6-7</w:t>
      </w:r>
      <w:r w:rsidR="001C08CD" w:rsidRPr="002B245A">
        <w:rPr>
          <w:rFonts w:ascii="Times New Roman" w:hAnsi="Times New Roman" w:cs="Times New Roman"/>
          <w:sz w:val="28"/>
          <w:szCs w:val="28"/>
        </w:rPr>
        <w:t xml:space="preserve"> лет детей нашей группы заинтер</w:t>
      </w:r>
      <w:r w:rsidR="009829DC">
        <w:rPr>
          <w:rFonts w:ascii="Times New Roman" w:hAnsi="Times New Roman" w:cs="Times New Roman"/>
          <w:sz w:val="28"/>
          <w:szCs w:val="28"/>
        </w:rPr>
        <w:t xml:space="preserve">есовало прогнозирование погоды. </w:t>
      </w:r>
      <w:r w:rsidR="002B245A">
        <w:rPr>
          <w:rFonts w:ascii="Times New Roman" w:hAnsi="Times New Roman" w:cs="Times New Roman"/>
          <w:sz w:val="28"/>
          <w:szCs w:val="28"/>
        </w:rPr>
        <w:t>Очень</w:t>
      </w:r>
      <w:r w:rsidR="00786647" w:rsidRPr="00853377">
        <w:rPr>
          <w:rFonts w:ascii="Times New Roman" w:hAnsi="Times New Roman" w:cs="Times New Roman"/>
          <w:sz w:val="28"/>
          <w:szCs w:val="28"/>
        </w:rPr>
        <w:t xml:space="preserve"> интересно </w:t>
      </w:r>
      <w:r w:rsidR="00AB229E">
        <w:rPr>
          <w:rFonts w:ascii="Times New Roman" w:hAnsi="Times New Roman" w:cs="Times New Roman"/>
          <w:sz w:val="28"/>
          <w:szCs w:val="28"/>
        </w:rPr>
        <w:t xml:space="preserve">на прогулке </w:t>
      </w:r>
      <w:r w:rsidR="00786647" w:rsidRPr="00853377">
        <w:rPr>
          <w:rFonts w:ascii="Times New Roman" w:hAnsi="Times New Roman" w:cs="Times New Roman"/>
          <w:sz w:val="28"/>
          <w:szCs w:val="28"/>
        </w:rPr>
        <w:t>наблюдать за изменениями погоды, смотреть, как изменяется небо перед дождем, чувствовать, как усиливается при этом ветер и как након</w:t>
      </w:r>
      <w:r w:rsidR="002B245A">
        <w:rPr>
          <w:rFonts w:ascii="Times New Roman" w:hAnsi="Times New Roman" w:cs="Times New Roman"/>
          <w:sz w:val="28"/>
          <w:szCs w:val="28"/>
        </w:rPr>
        <w:t>ец-то падает первая дождинка.</w:t>
      </w:r>
      <w:r w:rsidR="00AB229E">
        <w:rPr>
          <w:rFonts w:ascii="Times New Roman" w:hAnsi="Times New Roman" w:cs="Times New Roman"/>
          <w:sz w:val="28"/>
          <w:szCs w:val="28"/>
        </w:rPr>
        <w:t xml:space="preserve"> </w:t>
      </w:r>
      <w:r w:rsidR="00AB229E" w:rsidRPr="00853377">
        <w:rPr>
          <w:rFonts w:ascii="Times New Roman" w:hAnsi="Times New Roman" w:cs="Times New Roman"/>
          <w:sz w:val="28"/>
          <w:szCs w:val="28"/>
        </w:rPr>
        <w:t>При наблюдении за явлениями природы (например</w:t>
      </w:r>
      <w:r w:rsidR="009829DC">
        <w:rPr>
          <w:rFonts w:ascii="Times New Roman" w:hAnsi="Times New Roman" w:cs="Times New Roman"/>
          <w:sz w:val="28"/>
          <w:szCs w:val="28"/>
        </w:rPr>
        <w:t>,</w:t>
      </w:r>
      <w:r w:rsidR="00AB229E" w:rsidRPr="00853377">
        <w:rPr>
          <w:rFonts w:ascii="Times New Roman" w:hAnsi="Times New Roman" w:cs="Times New Roman"/>
          <w:sz w:val="28"/>
          <w:szCs w:val="28"/>
        </w:rPr>
        <w:t xml:space="preserve"> движением облаков, состоянии растений, поведением животных, при пользовании простыми приборами, помогающими определить погоду) развивается наблюдательность, умение делать выводы, обобщения - всё это важно для общего развития ребёнка.  </w:t>
      </w:r>
      <w:r w:rsidR="00AB229E">
        <w:rPr>
          <w:rFonts w:ascii="Times New Roman" w:hAnsi="Times New Roman" w:cs="Times New Roman"/>
          <w:sz w:val="28"/>
          <w:szCs w:val="28"/>
        </w:rPr>
        <w:t xml:space="preserve"> </w:t>
      </w:r>
    </w:p>
    <w:p w:rsidR="009321AA" w:rsidRPr="002332CE" w:rsidRDefault="00786647" w:rsidP="002543D2">
      <w:pPr>
        <w:spacing w:after="0" w:line="276" w:lineRule="auto"/>
        <w:ind w:firstLine="709"/>
        <w:jc w:val="both"/>
        <w:rPr>
          <w:rFonts w:ascii="Times New Roman" w:hAnsi="Times New Roman" w:cs="Times New Roman"/>
          <w:sz w:val="28"/>
          <w:szCs w:val="28"/>
        </w:rPr>
      </w:pPr>
      <w:r w:rsidRPr="00853377">
        <w:rPr>
          <w:rFonts w:ascii="Times New Roman" w:hAnsi="Times New Roman" w:cs="Times New Roman"/>
          <w:sz w:val="28"/>
          <w:szCs w:val="28"/>
        </w:rPr>
        <w:t xml:space="preserve"> </w:t>
      </w:r>
      <w:r w:rsidR="002332CE">
        <w:rPr>
          <w:rFonts w:ascii="Times New Roman" w:hAnsi="Times New Roman" w:cs="Times New Roman"/>
          <w:sz w:val="28"/>
          <w:szCs w:val="28"/>
        </w:rPr>
        <w:t>На территории Д</w:t>
      </w:r>
      <w:r w:rsidR="001C08CD" w:rsidRPr="00853377">
        <w:rPr>
          <w:rFonts w:ascii="Times New Roman" w:hAnsi="Times New Roman" w:cs="Times New Roman"/>
          <w:sz w:val="28"/>
          <w:szCs w:val="28"/>
        </w:rPr>
        <w:t>етского сада</w:t>
      </w:r>
      <w:r w:rsidRPr="00853377">
        <w:rPr>
          <w:rFonts w:ascii="Times New Roman" w:hAnsi="Times New Roman" w:cs="Times New Roman"/>
          <w:sz w:val="28"/>
          <w:szCs w:val="28"/>
        </w:rPr>
        <w:t xml:space="preserve"> </w:t>
      </w:r>
      <w:r w:rsidR="002B245A">
        <w:rPr>
          <w:rFonts w:ascii="Times New Roman" w:hAnsi="Times New Roman" w:cs="Times New Roman"/>
          <w:sz w:val="28"/>
          <w:szCs w:val="28"/>
        </w:rPr>
        <w:t xml:space="preserve">в прошлом учебном году </w:t>
      </w:r>
      <w:r w:rsidR="002332CE">
        <w:rPr>
          <w:rFonts w:ascii="Times New Roman" w:hAnsi="Times New Roman" w:cs="Times New Roman"/>
          <w:sz w:val="28"/>
          <w:szCs w:val="28"/>
        </w:rPr>
        <w:t>появилась М</w:t>
      </w:r>
      <w:r w:rsidR="001C08CD" w:rsidRPr="00853377">
        <w:rPr>
          <w:rFonts w:ascii="Times New Roman" w:hAnsi="Times New Roman" w:cs="Times New Roman"/>
          <w:sz w:val="28"/>
          <w:szCs w:val="28"/>
        </w:rPr>
        <w:t>етеостанция</w:t>
      </w:r>
      <w:r w:rsidR="002332CE">
        <w:rPr>
          <w:rFonts w:ascii="Times New Roman" w:hAnsi="Times New Roman" w:cs="Times New Roman"/>
          <w:sz w:val="28"/>
          <w:szCs w:val="28"/>
        </w:rPr>
        <w:t xml:space="preserve"> </w:t>
      </w:r>
      <w:r w:rsidR="002332CE" w:rsidRPr="002332CE">
        <w:rPr>
          <w:rFonts w:ascii="Times New Roman" w:hAnsi="Times New Roman" w:cs="Times New Roman"/>
          <w:sz w:val="28"/>
          <w:szCs w:val="28"/>
        </w:rPr>
        <w:t xml:space="preserve">с размещенным на ней специальным оборудованием, </w:t>
      </w:r>
      <w:r w:rsidR="002332CE">
        <w:rPr>
          <w:rFonts w:ascii="Times New Roman" w:hAnsi="Times New Roman" w:cs="Times New Roman"/>
          <w:sz w:val="28"/>
          <w:szCs w:val="28"/>
        </w:rPr>
        <w:t xml:space="preserve"> предназначенным</w:t>
      </w:r>
      <w:r w:rsidR="002332CE" w:rsidRPr="002332CE">
        <w:rPr>
          <w:rFonts w:ascii="Times New Roman" w:hAnsi="Times New Roman" w:cs="Times New Roman"/>
          <w:sz w:val="28"/>
          <w:szCs w:val="28"/>
        </w:rPr>
        <w:t xml:space="preserve"> для обучения детей элементарному прогнозированию состояния погоды.  </w:t>
      </w:r>
      <w:r w:rsidR="009321AA" w:rsidRPr="002332CE">
        <w:rPr>
          <w:rFonts w:ascii="Times New Roman" w:hAnsi="Times New Roman" w:cs="Times New Roman"/>
          <w:sz w:val="28"/>
          <w:szCs w:val="28"/>
        </w:rPr>
        <w:t>Т</w:t>
      </w:r>
      <w:r w:rsidR="00277849" w:rsidRPr="002332CE">
        <w:rPr>
          <w:rFonts w:ascii="Times New Roman" w:hAnsi="Times New Roman" w:cs="Times New Roman"/>
          <w:sz w:val="28"/>
          <w:szCs w:val="28"/>
        </w:rPr>
        <w:t>акой способ взаимодействия с детьми, как наблюдение за погодой</w:t>
      </w:r>
      <w:r w:rsidR="009321AA" w:rsidRPr="002332CE">
        <w:rPr>
          <w:rFonts w:ascii="Times New Roman" w:hAnsi="Times New Roman" w:cs="Times New Roman"/>
          <w:sz w:val="28"/>
          <w:szCs w:val="28"/>
        </w:rPr>
        <w:t xml:space="preserve"> в </w:t>
      </w:r>
      <w:r w:rsidR="002332CE">
        <w:rPr>
          <w:rFonts w:ascii="Times New Roman" w:hAnsi="Times New Roman" w:cs="Times New Roman"/>
          <w:sz w:val="28"/>
          <w:szCs w:val="28"/>
        </w:rPr>
        <w:t>«</w:t>
      </w:r>
      <w:r w:rsidR="002543D2">
        <w:rPr>
          <w:rFonts w:ascii="Times New Roman" w:hAnsi="Times New Roman" w:cs="Times New Roman"/>
          <w:sz w:val="28"/>
          <w:szCs w:val="28"/>
        </w:rPr>
        <w:t>Эко-</w:t>
      </w:r>
      <w:r w:rsidR="002543D2" w:rsidRPr="002332CE">
        <w:rPr>
          <w:rFonts w:ascii="Times New Roman" w:hAnsi="Times New Roman" w:cs="Times New Roman"/>
          <w:sz w:val="28"/>
          <w:szCs w:val="28"/>
        </w:rPr>
        <w:t>пространстве</w:t>
      </w:r>
      <w:r w:rsidR="002332CE">
        <w:rPr>
          <w:rFonts w:ascii="Times New Roman" w:hAnsi="Times New Roman" w:cs="Times New Roman"/>
          <w:sz w:val="28"/>
          <w:szCs w:val="28"/>
        </w:rPr>
        <w:t>»</w:t>
      </w:r>
      <w:r w:rsidR="002543D2" w:rsidRPr="002332CE">
        <w:rPr>
          <w:rFonts w:ascii="Times New Roman" w:hAnsi="Times New Roman" w:cs="Times New Roman"/>
          <w:sz w:val="28"/>
          <w:szCs w:val="28"/>
        </w:rPr>
        <w:t xml:space="preserve"> - метеостанция </w:t>
      </w:r>
      <w:r w:rsidR="00D95C12" w:rsidRPr="009829DC">
        <w:rPr>
          <w:rFonts w:ascii="Times New Roman" w:hAnsi="Times New Roman" w:cs="Times New Roman"/>
          <w:sz w:val="28"/>
          <w:szCs w:val="28"/>
          <w:u w:val="single"/>
        </w:rPr>
        <w:t>актуален.</w:t>
      </w:r>
      <w:r w:rsidR="00277849" w:rsidRPr="002332CE">
        <w:rPr>
          <w:rFonts w:ascii="Times New Roman" w:hAnsi="Times New Roman" w:cs="Times New Roman"/>
          <w:sz w:val="28"/>
          <w:szCs w:val="28"/>
        </w:rPr>
        <w:t xml:space="preserve"> </w:t>
      </w:r>
    </w:p>
    <w:p w:rsidR="00997495" w:rsidRPr="00853377" w:rsidRDefault="009321AA" w:rsidP="002543D2">
      <w:pPr>
        <w:spacing w:after="0" w:line="276" w:lineRule="auto"/>
        <w:ind w:firstLine="709"/>
        <w:jc w:val="both"/>
        <w:rPr>
          <w:rFonts w:ascii="Times New Roman" w:hAnsi="Times New Roman" w:cs="Times New Roman"/>
          <w:sz w:val="28"/>
          <w:szCs w:val="28"/>
        </w:rPr>
      </w:pPr>
      <w:r w:rsidRPr="002332CE">
        <w:rPr>
          <w:rFonts w:ascii="Times New Roman" w:hAnsi="Times New Roman" w:cs="Times New Roman"/>
          <w:sz w:val="28"/>
          <w:szCs w:val="28"/>
        </w:rPr>
        <w:t xml:space="preserve">- </w:t>
      </w:r>
      <w:r w:rsidR="00277849" w:rsidRPr="002332CE">
        <w:rPr>
          <w:rFonts w:ascii="Times New Roman" w:hAnsi="Times New Roman" w:cs="Times New Roman"/>
          <w:sz w:val="28"/>
          <w:szCs w:val="28"/>
        </w:rPr>
        <w:t>Во-первых, процесс наблюдения</w:t>
      </w:r>
      <w:r w:rsidR="00277849" w:rsidRPr="00853377">
        <w:rPr>
          <w:rFonts w:ascii="Times New Roman" w:hAnsi="Times New Roman" w:cs="Times New Roman"/>
          <w:sz w:val="28"/>
          <w:szCs w:val="28"/>
        </w:rPr>
        <w:t xml:space="preserve"> за явлениями </w:t>
      </w:r>
      <w:r w:rsidR="00997495" w:rsidRPr="00853377">
        <w:rPr>
          <w:rFonts w:ascii="Times New Roman" w:hAnsi="Times New Roman" w:cs="Times New Roman"/>
          <w:sz w:val="28"/>
          <w:szCs w:val="28"/>
        </w:rPr>
        <w:t>погоды можно сделать интересным</w:t>
      </w:r>
      <w:r w:rsidR="00277849" w:rsidRPr="00853377">
        <w:rPr>
          <w:rFonts w:ascii="Times New Roman" w:hAnsi="Times New Roman" w:cs="Times New Roman"/>
          <w:sz w:val="28"/>
          <w:szCs w:val="28"/>
        </w:rPr>
        <w:t xml:space="preserve">. </w:t>
      </w:r>
    </w:p>
    <w:p w:rsidR="00786647" w:rsidRPr="00853377" w:rsidRDefault="00997495" w:rsidP="002543D2">
      <w:pPr>
        <w:spacing w:after="0" w:line="276" w:lineRule="auto"/>
        <w:ind w:firstLine="709"/>
        <w:jc w:val="both"/>
        <w:rPr>
          <w:rFonts w:ascii="Times New Roman" w:hAnsi="Times New Roman" w:cs="Times New Roman"/>
          <w:sz w:val="28"/>
          <w:szCs w:val="28"/>
        </w:rPr>
      </w:pPr>
      <w:r w:rsidRPr="00853377">
        <w:rPr>
          <w:rFonts w:ascii="Times New Roman" w:hAnsi="Times New Roman" w:cs="Times New Roman"/>
          <w:sz w:val="28"/>
          <w:szCs w:val="28"/>
        </w:rPr>
        <w:t xml:space="preserve">- </w:t>
      </w:r>
      <w:r w:rsidR="00277849" w:rsidRPr="00853377">
        <w:rPr>
          <w:rFonts w:ascii="Times New Roman" w:hAnsi="Times New Roman" w:cs="Times New Roman"/>
          <w:sz w:val="28"/>
          <w:szCs w:val="28"/>
        </w:rPr>
        <w:t>Во-вторых, занятия юных метеорологов, которые дети воспринимают как новую интересную ролевую игру, помогут познакомить их с метеорологическими приборами и спос</w:t>
      </w:r>
      <w:r w:rsidRPr="00853377">
        <w:rPr>
          <w:rFonts w:ascii="Times New Roman" w:hAnsi="Times New Roman" w:cs="Times New Roman"/>
          <w:sz w:val="28"/>
          <w:szCs w:val="28"/>
        </w:rPr>
        <w:t>обами их применения на практике.</w:t>
      </w:r>
    </w:p>
    <w:p w:rsidR="00997495" w:rsidRDefault="00997495" w:rsidP="002543D2">
      <w:pPr>
        <w:spacing w:after="0" w:line="276" w:lineRule="auto"/>
        <w:ind w:firstLine="709"/>
        <w:jc w:val="both"/>
        <w:rPr>
          <w:rFonts w:ascii="Times New Roman" w:hAnsi="Times New Roman" w:cs="Times New Roman"/>
          <w:sz w:val="28"/>
          <w:szCs w:val="28"/>
        </w:rPr>
      </w:pPr>
      <w:r w:rsidRPr="00853377">
        <w:rPr>
          <w:rFonts w:ascii="Times New Roman" w:hAnsi="Times New Roman" w:cs="Times New Roman"/>
          <w:sz w:val="28"/>
          <w:szCs w:val="28"/>
        </w:rPr>
        <w:t xml:space="preserve">- </w:t>
      </w:r>
      <w:r w:rsidR="00277849" w:rsidRPr="00853377">
        <w:rPr>
          <w:rFonts w:ascii="Times New Roman" w:hAnsi="Times New Roman" w:cs="Times New Roman"/>
          <w:sz w:val="28"/>
          <w:szCs w:val="28"/>
        </w:rPr>
        <w:t>В-третьих, у детей в ходе организованной деятельности будут развиваться умения выявлять проблему, наблюдать, проводить эксперимент, анализировать, обобщать.</w:t>
      </w:r>
    </w:p>
    <w:p w:rsidR="003A139C" w:rsidRPr="00853377" w:rsidRDefault="00A23CE2" w:rsidP="00646824">
      <w:pPr>
        <w:spacing w:after="0" w:line="276" w:lineRule="auto"/>
        <w:rPr>
          <w:rFonts w:ascii="Times New Roman" w:hAnsi="Times New Roman" w:cs="Times New Roman"/>
          <w:sz w:val="28"/>
          <w:szCs w:val="28"/>
        </w:rPr>
      </w:pPr>
      <w:r w:rsidRPr="00853377">
        <w:rPr>
          <w:rFonts w:ascii="Times New Roman" w:hAnsi="Times New Roman" w:cs="Times New Roman"/>
          <w:b/>
          <w:sz w:val="28"/>
          <w:szCs w:val="28"/>
        </w:rPr>
        <w:t>П</w:t>
      </w:r>
      <w:r w:rsidR="003A139C" w:rsidRPr="00853377">
        <w:rPr>
          <w:rFonts w:ascii="Times New Roman" w:hAnsi="Times New Roman" w:cs="Times New Roman"/>
          <w:b/>
          <w:sz w:val="28"/>
          <w:szCs w:val="28"/>
        </w:rPr>
        <w:t>роект</w:t>
      </w:r>
      <w:r w:rsidR="000C2F43" w:rsidRPr="00853377">
        <w:rPr>
          <w:rFonts w:ascii="Times New Roman" w:hAnsi="Times New Roman" w:cs="Times New Roman"/>
          <w:b/>
          <w:sz w:val="28"/>
          <w:szCs w:val="28"/>
        </w:rPr>
        <w:t>:</w:t>
      </w:r>
      <w:r w:rsidR="003A139C" w:rsidRPr="00853377">
        <w:rPr>
          <w:rFonts w:ascii="Times New Roman" w:hAnsi="Times New Roman" w:cs="Times New Roman"/>
          <w:b/>
          <w:sz w:val="28"/>
          <w:szCs w:val="28"/>
        </w:rPr>
        <w:t xml:space="preserve"> </w:t>
      </w:r>
      <w:r w:rsidRPr="00853377">
        <w:rPr>
          <w:rFonts w:ascii="Times New Roman" w:hAnsi="Times New Roman" w:cs="Times New Roman"/>
          <w:sz w:val="28"/>
          <w:szCs w:val="28"/>
        </w:rPr>
        <w:t>«Мы юные - метеорологи»</w:t>
      </w:r>
    </w:p>
    <w:p w:rsidR="000C2F43" w:rsidRPr="00853377" w:rsidRDefault="00E02875" w:rsidP="00646824">
      <w:pPr>
        <w:spacing w:after="0" w:line="276" w:lineRule="auto"/>
        <w:rPr>
          <w:rFonts w:ascii="Times New Roman" w:hAnsi="Times New Roman" w:cs="Times New Roman"/>
          <w:sz w:val="28"/>
          <w:szCs w:val="28"/>
        </w:rPr>
      </w:pPr>
      <w:r>
        <w:rPr>
          <w:rFonts w:ascii="Times New Roman" w:hAnsi="Times New Roman" w:cs="Times New Roman"/>
          <w:b/>
          <w:bCs/>
          <w:sz w:val="28"/>
          <w:szCs w:val="28"/>
        </w:rPr>
        <w:t>Автор</w:t>
      </w:r>
      <w:r w:rsidR="000C2F43" w:rsidRPr="00853377">
        <w:rPr>
          <w:rFonts w:ascii="Times New Roman" w:hAnsi="Times New Roman" w:cs="Times New Roman"/>
          <w:b/>
          <w:bCs/>
          <w:sz w:val="28"/>
          <w:szCs w:val="28"/>
        </w:rPr>
        <w:t xml:space="preserve"> проекта:</w:t>
      </w:r>
      <w:r w:rsidR="002543D2">
        <w:rPr>
          <w:rFonts w:ascii="Times New Roman" w:hAnsi="Times New Roman" w:cs="Times New Roman"/>
          <w:sz w:val="28"/>
          <w:szCs w:val="28"/>
        </w:rPr>
        <w:t> </w:t>
      </w:r>
      <w:r>
        <w:rPr>
          <w:rFonts w:ascii="Times New Roman" w:hAnsi="Times New Roman" w:cs="Times New Roman"/>
          <w:sz w:val="28"/>
          <w:szCs w:val="28"/>
        </w:rPr>
        <w:t>Нечаева Светлана Сергеевна</w:t>
      </w:r>
    </w:p>
    <w:p w:rsidR="00A23CE2" w:rsidRPr="00853377" w:rsidRDefault="008F7AF5" w:rsidP="00646824">
      <w:pPr>
        <w:spacing w:after="0" w:line="276" w:lineRule="auto"/>
        <w:rPr>
          <w:rFonts w:ascii="Times New Roman" w:hAnsi="Times New Roman" w:cs="Times New Roman"/>
          <w:sz w:val="28"/>
          <w:szCs w:val="28"/>
        </w:rPr>
      </w:pPr>
      <w:r w:rsidRPr="00853377">
        <w:rPr>
          <w:rFonts w:ascii="Times New Roman" w:hAnsi="Times New Roman" w:cs="Times New Roman"/>
          <w:b/>
          <w:sz w:val="28"/>
          <w:szCs w:val="28"/>
        </w:rPr>
        <w:t>Тип проекта</w:t>
      </w:r>
      <w:r w:rsidRPr="00853377">
        <w:rPr>
          <w:rFonts w:ascii="Times New Roman" w:hAnsi="Times New Roman" w:cs="Times New Roman"/>
          <w:sz w:val="28"/>
          <w:szCs w:val="28"/>
        </w:rPr>
        <w:t xml:space="preserve">: </w:t>
      </w:r>
      <w:r w:rsidR="000C2F43" w:rsidRPr="00853377">
        <w:rPr>
          <w:rFonts w:ascii="Times New Roman" w:hAnsi="Times New Roman" w:cs="Times New Roman"/>
          <w:sz w:val="28"/>
          <w:szCs w:val="28"/>
        </w:rPr>
        <w:t>познавательно</w:t>
      </w:r>
      <w:r w:rsidRPr="00853377">
        <w:rPr>
          <w:rFonts w:ascii="Times New Roman" w:hAnsi="Times New Roman" w:cs="Times New Roman"/>
          <w:sz w:val="28"/>
          <w:szCs w:val="28"/>
        </w:rPr>
        <w:t xml:space="preserve"> – исследовательский</w:t>
      </w:r>
    </w:p>
    <w:p w:rsidR="008F7AF5" w:rsidRPr="00853377" w:rsidRDefault="008F7AF5" w:rsidP="00646824">
      <w:pPr>
        <w:spacing w:after="0" w:line="276" w:lineRule="auto"/>
        <w:rPr>
          <w:rFonts w:ascii="Times New Roman" w:hAnsi="Times New Roman" w:cs="Times New Roman"/>
          <w:sz w:val="28"/>
          <w:szCs w:val="28"/>
        </w:rPr>
      </w:pPr>
      <w:r w:rsidRPr="00853377">
        <w:rPr>
          <w:rFonts w:ascii="Times New Roman" w:hAnsi="Times New Roman" w:cs="Times New Roman"/>
          <w:b/>
          <w:sz w:val="28"/>
          <w:szCs w:val="28"/>
        </w:rPr>
        <w:t>Продолжительность</w:t>
      </w:r>
      <w:r w:rsidRPr="00853377">
        <w:rPr>
          <w:rFonts w:ascii="Times New Roman" w:hAnsi="Times New Roman" w:cs="Times New Roman"/>
          <w:sz w:val="28"/>
          <w:szCs w:val="28"/>
        </w:rPr>
        <w:t>: долгосрочный</w:t>
      </w:r>
    </w:p>
    <w:p w:rsidR="000C2F43" w:rsidRPr="00853377" w:rsidRDefault="008F7AF5" w:rsidP="00646824">
      <w:pPr>
        <w:spacing w:after="0" w:line="276" w:lineRule="auto"/>
        <w:rPr>
          <w:rFonts w:ascii="Times New Roman" w:hAnsi="Times New Roman" w:cs="Times New Roman"/>
          <w:sz w:val="28"/>
          <w:szCs w:val="28"/>
        </w:rPr>
      </w:pPr>
      <w:r w:rsidRPr="00853377">
        <w:rPr>
          <w:rFonts w:ascii="Times New Roman" w:hAnsi="Times New Roman" w:cs="Times New Roman"/>
          <w:b/>
          <w:sz w:val="28"/>
          <w:szCs w:val="28"/>
        </w:rPr>
        <w:t>Участники проекта:</w:t>
      </w:r>
      <w:r w:rsidRPr="00853377">
        <w:rPr>
          <w:rFonts w:ascii="Times New Roman" w:hAnsi="Times New Roman" w:cs="Times New Roman"/>
          <w:sz w:val="28"/>
          <w:szCs w:val="28"/>
        </w:rPr>
        <w:t xml:space="preserve"> воспитатели, дети </w:t>
      </w:r>
      <w:r w:rsidR="000C2F43" w:rsidRPr="00853377">
        <w:rPr>
          <w:rFonts w:ascii="Times New Roman" w:hAnsi="Times New Roman" w:cs="Times New Roman"/>
          <w:sz w:val="28"/>
          <w:szCs w:val="28"/>
        </w:rPr>
        <w:t>подготовительной группы,</w:t>
      </w:r>
      <w:r w:rsidRPr="00853377">
        <w:rPr>
          <w:rFonts w:ascii="Times New Roman" w:hAnsi="Times New Roman" w:cs="Times New Roman"/>
          <w:sz w:val="28"/>
          <w:szCs w:val="28"/>
        </w:rPr>
        <w:t xml:space="preserve"> родители</w:t>
      </w:r>
    </w:p>
    <w:p w:rsidR="002543D2" w:rsidRDefault="002543D2" w:rsidP="00646824">
      <w:pPr>
        <w:spacing w:after="0" w:line="276" w:lineRule="auto"/>
        <w:rPr>
          <w:rFonts w:ascii="Times New Roman" w:hAnsi="Times New Roman" w:cs="Times New Roman"/>
          <w:b/>
          <w:sz w:val="28"/>
          <w:szCs w:val="28"/>
        </w:rPr>
      </w:pPr>
    </w:p>
    <w:p w:rsidR="002543D2" w:rsidRDefault="002543D2" w:rsidP="00646824">
      <w:pPr>
        <w:spacing w:after="0" w:line="276" w:lineRule="auto"/>
        <w:rPr>
          <w:rFonts w:ascii="Times New Roman" w:hAnsi="Times New Roman" w:cs="Times New Roman"/>
          <w:b/>
          <w:sz w:val="28"/>
          <w:szCs w:val="28"/>
        </w:rPr>
      </w:pPr>
    </w:p>
    <w:p w:rsidR="002543D2" w:rsidRDefault="002543D2" w:rsidP="00646824">
      <w:pPr>
        <w:spacing w:after="0" w:line="276" w:lineRule="auto"/>
        <w:rPr>
          <w:rFonts w:ascii="Times New Roman" w:hAnsi="Times New Roman" w:cs="Times New Roman"/>
          <w:b/>
          <w:sz w:val="28"/>
          <w:szCs w:val="28"/>
        </w:rPr>
      </w:pPr>
    </w:p>
    <w:p w:rsidR="002543D2" w:rsidRDefault="002543D2" w:rsidP="00646824">
      <w:pPr>
        <w:spacing w:after="0" w:line="276" w:lineRule="auto"/>
        <w:rPr>
          <w:rFonts w:ascii="Times New Roman" w:hAnsi="Times New Roman" w:cs="Times New Roman"/>
          <w:b/>
          <w:sz w:val="28"/>
          <w:szCs w:val="28"/>
        </w:rPr>
      </w:pPr>
    </w:p>
    <w:p w:rsidR="005C2CAD" w:rsidRDefault="00503103" w:rsidP="00646824">
      <w:pPr>
        <w:spacing w:after="0" w:line="276" w:lineRule="auto"/>
        <w:rPr>
          <w:rFonts w:ascii="Times New Roman" w:hAnsi="Times New Roman" w:cs="Times New Roman"/>
          <w:sz w:val="28"/>
          <w:szCs w:val="28"/>
        </w:rPr>
      </w:pPr>
      <w:r w:rsidRPr="00853377">
        <w:rPr>
          <w:rFonts w:ascii="Times New Roman" w:hAnsi="Times New Roman" w:cs="Times New Roman"/>
          <w:b/>
          <w:sz w:val="28"/>
          <w:szCs w:val="28"/>
        </w:rPr>
        <w:t>Цель проекта</w:t>
      </w:r>
      <w:r w:rsidRPr="00853377">
        <w:rPr>
          <w:rFonts w:ascii="Times New Roman" w:hAnsi="Times New Roman" w:cs="Times New Roman"/>
          <w:sz w:val="28"/>
          <w:szCs w:val="28"/>
        </w:rPr>
        <w:t>:</w:t>
      </w:r>
    </w:p>
    <w:p w:rsidR="005C2CAD" w:rsidRDefault="005C2CAD" w:rsidP="00646824">
      <w:pPr>
        <w:spacing w:after="0" w:line="276" w:lineRule="auto"/>
        <w:rPr>
          <w:rFonts w:ascii="Times New Roman" w:hAnsi="Times New Roman" w:cs="Times New Roman"/>
          <w:color w:val="000000"/>
          <w:sz w:val="27"/>
          <w:szCs w:val="27"/>
          <w:shd w:val="clear" w:color="auto" w:fill="FFFFFF"/>
        </w:rPr>
      </w:pPr>
      <w:r w:rsidRPr="005C2CAD">
        <w:rPr>
          <w:rFonts w:ascii="Times New Roman" w:hAnsi="Times New Roman" w:cs="Times New Roman"/>
          <w:color w:val="000000"/>
          <w:sz w:val="27"/>
          <w:szCs w:val="27"/>
          <w:shd w:val="clear" w:color="auto" w:fill="FFFFFF"/>
        </w:rPr>
        <w:t xml:space="preserve">Усвоение системы знаний о природе: ее компонентах и взаимосвязях между ними. </w:t>
      </w:r>
    </w:p>
    <w:p w:rsidR="00CE33C2" w:rsidRPr="002543D2" w:rsidRDefault="00CE33C2" w:rsidP="00646824">
      <w:pPr>
        <w:spacing w:after="0" w:line="276" w:lineRule="auto"/>
        <w:rPr>
          <w:rFonts w:ascii="Times New Roman" w:hAnsi="Times New Roman" w:cs="Times New Roman"/>
          <w:sz w:val="28"/>
          <w:szCs w:val="28"/>
        </w:rPr>
      </w:pPr>
      <w:r>
        <w:rPr>
          <w:rFonts w:ascii="Times New Roman" w:hAnsi="Times New Roman" w:cs="Times New Roman"/>
          <w:sz w:val="28"/>
          <w:szCs w:val="28"/>
        </w:rPr>
        <w:t>Обучение детей старшего дошкольного возраста элементарному</w:t>
      </w:r>
      <w:r w:rsidR="008F7AF5" w:rsidRPr="00853377">
        <w:rPr>
          <w:rFonts w:ascii="Times New Roman" w:hAnsi="Times New Roman" w:cs="Times New Roman"/>
          <w:sz w:val="28"/>
          <w:szCs w:val="28"/>
        </w:rPr>
        <w:t xml:space="preserve"> </w:t>
      </w:r>
      <w:r>
        <w:rPr>
          <w:rFonts w:ascii="Times New Roman" w:hAnsi="Times New Roman" w:cs="Times New Roman"/>
          <w:sz w:val="28"/>
          <w:szCs w:val="28"/>
        </w:rPr>
        <w:t>фиксированию и прогнозированию состояния погоды.</w:t>
      </w:r>
      <w:r w:rsidR="007037CC" w:rsidRPr="007037CC">
        <w:rPr>
          <w:color w:val="000000"/>
          <w:sz w:val="27"/>
          <w:szCs w:val="27"/>
          <w:shd w:val="clear" w:color="auto" w:fill="FFFFFF"/>
        </w:rPr>
        <w:t xml:space="preserve"> </w:t>
      </w:r>
    </w:p>
    <w:p w:rsidR="00FC228D" w:rsidRPr="007F4807" w:rsidRDefault="008F7AF5" w:rsidP="00646824">
      <w:pPr>
        <w:spacing w:after="0" w:line="276" w:lineRule="auto"/>
        <w:rPr>
          <w:rFonts w:ascii="Times New Roman" w:hAnsi="Times New Roman" w:cs="Times New Roman"/>
          <w:b/>
          <w:sz w:val="28"/>
          <w:szCs w:val="28"/>
        </w:rPr>
      </w:pPr>
      <w:r w:rsidRPr="00853377">
        <w:rPr>
          <w:rFonts w:ascii="Times New Roman" w:hAnsi="Times New Roman" w:cs="Times New Roman"/>
          <w:b/>
          <w:sz w:val="28"/>
          <w:szCs w:val="28"/>
        </w:rPr>
        <w:t>Задачи</w:t>
      </w:r>
      <w:r w:rsidR="00A663D2" w:rsidRPr="00853377">
        <w:rPr>
          <w:rFonts w:ascii="Times New Roman" w:hAnsi="Times New Roman" w:cs="Times New Roman"/>
          <w:b/>
          <w:sz w:val="28"/>
          <w:szCs w:val="28"/>
        </w:rPr>
        <w:t xml:space="preserve"> проекта</w:t>
      </w:r>
      <w:r w:rsidRPr="00853377">
        <w:rPr>
          <w:rFonts w:ascii="Times New Roman" w:hAnsi="Times New Roman" w:cs="Times New Roman"/>
          <w:b/>
          <w:sz w:val="28"/>
          <w:szCs w:val="28"/>
        </w:rPr>
        <w:t>:</w:t>
      </w:r>
      <w:r w:rsidR="00FC228D">
        <w:rPr>
          <w:rFonts w:ascii="Times New Roman" w:hAnsi="Times New Roman" w:cs="Times New Roman"/>
          <w:b/>
          <w:sz w:val="28"/>
          <w:szCs w:val="28"/>
        </w:rPr>
        <w:t xml:space="preserve"> </w:t>
      </w:r>
    </w:p>
    <w:p w:rsidR="008029F3" w:rsidRPr="00C71542" w:rsidRDefault="00FC228D" w:rsidP="00646824">
      <w:pPr>
        <w:spacing w:after="0" w:line="276" w:lineRule="auto"/>
        <w:ind w:firstLine="709"/>
        <w:rPr>
          <w:rFonts w:ascii="Times New Roman" w:hAnsi="Times New Roman" w:cs="Times New Roman"/>
          <w:sz w:val="28"/>
          <w:szCs w:val="28"/>
        </w:rPr>
      </w:pPr>
      <w:r w:rsidRPr="00C71542">
        <w:rPr>
          <w:rFonts w:ascii="Times New Roman" w:hAnsi="Times New Roman" w:cs="Times New Roman"/>
          <w:sz w:val="28"/>
          <w:szCs w:val="28"/>
        </w:rPr>
        <w:t>- познакомит</w:t>
      </w:r>
      <w:r w:rsidR="007037CC" w:rsidRPr="00C71542">
        <w:rPr>
          <w:rFonts w:ascii="Times New Roman" w:hAnsi="Times New Roman" w:cs="Times New Roman"/>
          <w:sz w:val="28"/>
          <w:szCs w:val="28"/>
        </w:rPr>
        <w:t>ь с профессией метеоролога;</w:t>
      </w:r>
    </w:p>
    <w:p w:rsidR="008029F3" w:rsidRPr="00C71542" w:rsidRDefault="008029F3" w:rsidP="00646824">
      <w:pPr>
        <w:spacing w:after="0" w:line="276" w:lineRule="auto"/>
        <w:ind w:firstLine="709"/>
        <w:rPr>
          <w:rFonts w:ascii="yandex-sans" w:eastAsia="Times New Roman" w:hAnsi="yandex-sans" w:cs="Times New Roman"/>
          <w:color w:val="000000"/>
          <w:sz w:val="28"/>
          <w:szCs w:val="28"/>
          <w:lang w:eastAsia="ru-RU"/>
        </w:rPr>
      </w:pPr>
      <w:r w:rsidRPr="00C71542">
        <w:rPr>
          <w:rFonts w:ascii="Times New Roman" w:hAnsi="Times New Roman" w:cs="Times New Roman"/>
          <w:sz w:val="28"/>
          <w:szCs w:val="28"/>
        </w:rPr>
        <w:t>-</w:t>
      </w:r>
      <w:r w:rsidRPr="00C71542">
        <w:rPr>
          <w:rFonts w:ascii="yandex-sans" w:eastAsia="Times New Roman" w:hAnsi="yandex-sans" w:cs="Times New Roman"/>
          <w:color w:val="000000"/>
          <w:sz w:val="28"/>
          <w:szCs w:val="28"/>
          <w:lang w:eastAsia="ru-RU"/>
        </w:rPr>
        <w:t xml:space="preserve"> </w:t>
      </w:r>
      <w:r w:rsidR="00AD54BE" w:rsidRPr="00C71542">
        <w:rPr>
          <w:rFonts w:ascii="yandex-sans" w:eastAsia="Times New Roman" w:hAnsi="yandex-sans" w:cs="Times New Roman"/>
          <w:color w:val="000000"/>
          <w:sz w:val="28"/>
          <w:szCs w:val="28"/>
          <w:lang w:eastAsia="ru-RU"/>
        </w:rPr>
        <w:t>о</w:t>
      </w:r>
      <w:r w:rsidRPr="008029F3">
        <w:rPr>
          <w:rFonts w:ascii="yandex-sans" w:eastAsia="Times New Roman" w:hAnsi="yandex-sans" w:cs="Times New Roman"/>
          <w:color w:val="000000"/>
          <w:sz w:val="28"/>
          <w:szCs w:val="28"/>
          <w:lang w:eastAsia="ru-RU"/>
        </w:rPr>
        <w:t>бучить</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дошкольников</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элементарным</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навыкам</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умениям</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работы</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с</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детской</w:t>
      </w:r>
      <w:r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метеостанцией</w:t>
      </w:r>
      <w:r w:rsidR="00AD54BE" w:rsidRPr="00C71542">
        <w:rPr>
          <w:rFonts w:ascii="Times New Roman" w:hAnsi="Times New Roman" w:cs="Times New Roman"/>
          <w:sz w:val="28"/>
          <w:szCs w:val="28"/>
        </w:rPr>
        <w:t xml:space="preserve">, </w:t>
      </w:r>
      <w:r w:rsidRPr="008029F3">
        <w:rPr>
          <w:rFonts w:ascii="yandex-sans" w:eastAsia="Times New Roman" w:hAnsi="yandex-sans" w:cs="Times New Roman"/>
          <w:color w:val="000000"/>
          <w:sz w:val="28"/>
          <w:szCs w:val="28"/>
          <w:lang w:eastAsia="ru-RU"/>
        </w:rPr>
        <w:t>систематических наблюдений за погодой.</w:t>
      </w:r>
    </w:p>
    <w:p w:rsidR="00AD54BE" w:rsidRPr="00C71542" w:rsidRDefault="00AD54BE" w:rsidP="00646824">
      <w:pPr>
        <w:spacing w:after="0" w:line="276" w:lineRule="auto"/>
        <w:ind w:firstLine="709"/>
        <w:rPr>
          <w:rFonts w:ascii="Times New Roman" w:hAnsi="Times New Roman" w:cs="Times New Roman"/>
          <w:sz w:val="28"/>
          <w:szCs w:val="28"/>
        </w:rPr>
      </w:pPr>
      <w:r w:rsidRPr="00C71542">
        <w:rPr>
          <w:rFonts w:ascii="Times New Roman" w:hAnsi="Times New Roman" w:cs="Times New Roman"/>
          <w:sz w:val="28"/>
          <w:szCs w:val="28"/>
        </w:rPr>
        <w:t>- познакомить детей с приборами – помощниками, обучить детей снятию показаний приборов и сравнения их между собой;</w:t>
      </w:r>
    </w:p>
    <w:p w:rsidR="00AD54BE" w:rsidRPr="00C71542" w:rsidRDefault="00FC228D" w:rsidP="00646824">
      <w:pPr>
        <w:spacing w:after="0" w:line="276" w:lineRule="auto"/>
        <w:ind w:firstLine="709"/>
        <w:rPr>
          <w:rFonts w:ascii="Times New Roman" w:hAnsi="Times New Roman" w:cs="Times New Roman"/>
          <w:sz w:val="28"/>
          <w:szCs w:val="28"/>
        </w:rPr>
      </w:pPr>
      <w:r w:rsidRPr="00C71542">
        <w:rPr>
          <w:rFonts w:ascii="Times New Roman" w:hAnsi="Times New Roman" w:cs="Times New Roman"/>
          <w:sz w:val="28"/>
          <w:szCs w:val="28"/>
        </w:rPr>
        <w:t xml:space="preserve">- </w:t>
      </w:r>
      <w:r w:rsidR="008029F3" w:rsidRPr="00C71542">
        <w:rPr>
          <w:rFonts w:ascii="yandex-sans" w:eastAsia="Times New Roman" w:hAnsi="yandex-sans" w:cs="Times New Roman"/>
          <w:color w:val="000000"/>
          <w:sz w:val="28"/>
          <w:szCs w:val="28"/>
          <w:lang w:eastAsia="ru-RU"/>
        </w:rPr>
        <w:t>р</w:t>
      </w:r>
      <w:r w:rsidR="008029F3" w:rsidRPr="008029F3">
        <w:rPr>
          <w:rFonts w:ascii="yandex-sans" w:eastAsia="Times New Roman" w:hAnsi="yandex-sans" w:cs="Times New Roman"/>
          <w:color w:val="000000"/>
          <w:sz w:val="28"/>
          <w:szCs w:val="28"/>
          <w:lang w:eastAsia="ru-RU"/>
        </w:rPr>
        <w:t>азвивать</w:t>
      </w:r>
      <w:r w:rsidR="008029F3" w:rsidRPr="00C71542">
        <w:rPr>
          <w:rFonts w:ascii="yandex-sans" w:eastAsia="Times New Roman" w:hAnsi="yandex-sans" w:cs="Times New Roman"/>
          <w:color w:val="000000"/>
          <w:sz w:val="28"/>
          <w:szCs w:val="28"/>
          <w:lang w:eastAsia="ru-RU"/>
        </w:rPr>
        <w:t xml:space="preserve"> </w:t>
      </w:r>
      <w:r w:rsidR="008029F3" w:rsidRPr="008029F3">
        <w:rPr>
          <w:rFonts w:ascii="yandex-sans" w:eastAsia="Times New Roman" w:hAnsi="yandex-sans" w:cs="Times New Roman"/>
          <w:color w:val="000000"/>
          <w:sz w:val="28"/>
          <w:szCs w:val="28"/>
          <w:lang w:eastAsia="ru-RU"/>
        </w:rPr>
        <w:t>у</w:t>
      </w:r>
      <w:r w:rsidR="008029F3" w:rsidRPr="00C71542">
        <w:rPr>
          <w:rFonts w:ascii="yandex-sans" w:eastAsia="Times New Roman" w:hAnsi="yandex-sans" w:cs="Times New Roman"/>
          <w:color w:val="000000"/>
          <w:sz w:val="28"/>
          <w:szCs w:val="28"/>
          <w:lang w:eastAsia="ru-RU"/>
        </w:rPr>
        <w:t xml:space="preserve"> </w:t>
      </w:r>
      <w:r w:rsidR="008029F3" w:rsidRPr="008029F3">
        <w:rPr>
          <w:rFonts w:ascii="yandex-sans" w:eastAsia="Times New Roman" w:hAnsi="yandex-sans" w:cs="Times New Roman"/>
          <w:color w:val="000000"/>
          <w:sz w:val="28"/>
          <w:szCs w:val="28"/>
          <w:lang w:eastAsia="ru-RU"/>
        </w:rPr>
        <w:t>детей</w:t>
      </w:r>
      <w:r w:rsidR="008029F3" w:rsidRPr="00C71542">
        <w:rPr>
          <w:rFonts w:ascii="yandex-sans" w:eastAsia="Times New Roman" w:hAnsi="yandex-sans" w:cs="Times New Roman"/>
          <w:color w:val="000000"/>
          <w:sz w:val="28"/>
          <w:szCs w:val="28"/>
          <w:lang w:eastAsia="ru-RU"/>
        </w:rPr>
        <w:t xml:space="preserve"> </w:t>
      </w:r>
      <w:r w:rsidR="008029F3" w:rsidRPr="008029F3">
        <w:rPr>
          <w:rFonts w:ascii="yandex-sans" w:eastAsia="Times New Roman" w:hAnsi="yandex-sans" w:cs="Times New Roman"/>
          <w:color w:val="000000"/>
          <w:sz w:val="28"/>
          <w:szCs w:val="28"/>
          <w:lang w:eastAsia="ru-RU"/>
        </w:rPr>
        <w:t>любознательность</w:t>
      </w:r>
      <w:r w:rsidR="008029F3" w:rsidRPr="00C71542">
        <w:rPr>
          <w:rFonts w:ascii="yandex-sans" w:eastAsia="Times New Roman" w:hAnsi="yandex-sans" w:cs="Times New Roman"/>
          <w:color w:val="000000"/>
          <w:sz w:val="28"/>
          <w:szCs w:val="28"/>
          <w:lang w:eastAsia="ru-RU"/>
        </w:rPr>
        <w:t xml:space="preserve"> </w:t>
      </w:r>
      <w:r w:rsidR="008029F3" w:rsidRPr="008029F3">
        <w:rPr>
          <w:rFonts w:ascii="yandex-sans" w:eastAsia="Times New Roman" w:hAnsi="yandex-sans" w:cs="Times New Roman"/>
          <w:color w:val="000000"/>
          <w:sz w:val="28"/>
          <w:szCs w:val="28"/>
          <w:lang w:eastAsia="ru-RU"/>
        </w:rPr>
        <w:t>исследовательскую деятельность в процессе наблюдений</w:t>
      </w:r>
      <w:r w:rsidR="008029F3" w:rsidRPr="00C71542">
        <w:rPr>
          <w:rFonts w:ascii="yandex-sans" w:eastAsia="Times New Roman" w:hAnsi="yandex-sans" w:cs="Times New Roman"/>
          <w:color w:val="000000"/>
          <w:sz w:val="28"/>
          <w:szCs w:val="28"/>
          <w:lang w:eastAsia="ru-RU"/>
        </w:rPr>
        <w:t xml:space="preserve"> </w:t>
      </w:r>
      <w:r w:rsidR="008029F3" w:rsidRPr="008029F3">
        <w:rPr>
          <w:rFonts w:ascii="yandex-sans" w:eastAsia="Times New Roman" w:hAnsi="yandex-sans" w:cs="Times New Roman"/>
          <w:color w:val="000000"/>
          <w:sz w:val="28"/>
          <w:szCs w:val="28"/>
          <w:lang w:eastAsia="ru-RU"/>
        </w:rPr>
        <w:t>за погодой и ее значении в жизни человека</w:t>
      </w:r>
      <w:r w:rsidR="008029F3" w:rsidRPr="00C71542">
        <w:rPr>
          <w:rFonts w:ascii="yandex-sans" w:eastAsia="Times New Roman" w:hAnsi="yandex-sans" w:cs="Times New Roman"/>
          <w:color w:val="000000"/>
          <w:sz w:val="28"/>
          <w:szCs w:val="28"/>
          <w:lang w:eastAsia="ru-RU"/>
        </w:rPr>
        <w:t>,</w:t>
      </w:r>
      <w:r w:rsidR="008029F3" w:rsidRPr="00C71542">
        <w:rPr>
          <w:rFonts w:ascii="Times New Roman" w:hAnsi="Times New Roman" w:cs="Times New Roman"/>
          <w:sz w:val="28"/>
          <w:szCs w:val="28"/>
        </w:rPr>
        <w:t xml:space="preserve"> растительного и животного мира (народные приметы о погоде</w:t>
      </w:r>
      <w:proofErr w:type="gramStart"/>
      <w:r w:rsidR="008029F3" w:rsidRPr="00C71542">
        <w:rPr>
          <w:rFonts w:ascii="Times New Roman" w:hAnsi="Times New Roman" w:cs="Times New Roman"/>
          <w:sz w:val="28"/>
          <w:szCs w:val="28"/>
        </w:rPr>
        <w:t>);</w:t>
      </w:r>
      <w:r w:rsidR="008029F3" w:rsidRPr="008029F3">
        <w:rPr>
          <w:rFonts w:ascii="yandex-sans" w:eastAsia="Times New Roman" w:hAnsi="yandex-sans" w:cs="Times New Roman"/>
          <w:color w:val="000000"/>
          <w:sz w:val="28"/>
          <w:szCs w:val="28"/>
          <w:lang w:eastAsia="ru-RU"/>
        </w:rPr>
        <w:t>.</w:t>
      </w:r>
      <w:proofErr w:type="gramEnd"/>
    </w:p>
    <w:p w:rsidR="00D26B94" w:rsidRPr="00C71542" w:rsidRDefault="00FC228D" w:rsidP="00646824">
      <w:pPr>
        <w:spacing w:after="0" w:line="276" w:lineRule="auto"/>
        <w:ind w:firstLine="709"/>
        <w:rPr>
          <w:rFonts w:ascii="Times New Roman" w:hAnsi="Times New Roman" w:cs="Times New Roman"/>
          <w:sz w:val="28"/>
          <w:szCs w:val="28"/>
        </w:rPr>
      </w:pPr>
      <w:r w:rsidRPr="00C71542">
        <w:rPr>
          <w:rFonts w:ascii="Times New Roman" w:hAnsi="Times New Roman" w:cs="Times New Roman"/>
          <w:sz w:val="28"/>
          <w:szCs w:val="28"/>
        </w:rPr>
        <w:t xml:space="preserve">- формировать </w:t>
      </w:r>
      <w:r w:rsidR="00AD54BE" w:rsidRPr="008029F3">
        <w:rPr>
          <w:rFonts w:ascii="yandex-sans" w:eastAsia="Times New Roman" w:hAnsi="yandex-sans" w:cs="Times New Roman"/>
          <w:color w:val="000000"/>
          <w:sz w:val="28"/>
          <w:szCs w:val="28"/>
          <w:lang w:eastAsia="ru-RU"/>
        </w:rPr>
        <w:t>представления</w:t>
      </w:r>
      <w:r w:rsidR="00AD54BE" w:rsidRPr="00C71542">
        <w:rPr>
          <w:rFonts w:ascii="Times New Roman" w:hAnsi="Times New Roman" w:cs="Times New Roman"/>
          <w:sz w:val="28"/>
          <w:szCs w:val="28"/>
        </w:rPr>
        <w:t xml:space="preserve"> </w:t>
      </w:r>
      <w:r w:rsidR="00AD54BE" w:rsidRPr="008029F3">
        <w:rPr>
          <w:rFonts w:ascii="yandex-sans" w:eastAsia="Times New Roman" w:hAnsi="yandex-sans" w:cs="Times New Roman"/>
          <w:color w:val="000000"/>
          <w:sz w:val="28"/>
          <w:szCs w:val="28"/>
          <w:lang w:eastAsia="ru-RU"/>
        </w:rPr>
        <w:t>о</w:t>
      </w:r>
      <w:r w:rsidR="00AD54BE" w:rsidRPr="00C71542">
        <w:rPr>
          <w:rFonts w:ascii="Times New Roman" w:hAnsi="Times New Roman" w:cs="Times New Roman"/>
          <w:sz w:val="28"/>
          <w:szCs w:val="28"/>
        </w:rPr>
        <w:t xml:space="preserve"> </w:t>
      </w:r>
      <w:r w:rsidR="00AD54BE" w:rsidRPr="008029F3">
        <w:rPr>
          <w:rFonts w:ascii="yandex-sans" w:eastAsia="Times New Roman" w:hAnsi="yandex-sans" w:cs="Times New Roman"/>
          <w:color w:val="000000"/>
          <w:sz w:val="28"/>
          <w:szCs w:val="28"/>
          <w:lang w:eastAsia="ru-RU"/>
        </w:rPr>
        <w:t>климатических</w:t>
      </w:r>
      <w:r w:rsidR="00AD54BE" w:rsidRPr="00C71542">
        <w:rPr>
          <w:rFonts w:ascii="Times New Roman" w:hAnsi="Times New Roman" w:cs="Times New Roman"/>
          <w:sz w:val="28"/>
          <w:szCs w:val="28"/>
        </w:rPr>
        <w:t xml:space="preserve"> </w:t>
      </w:r>
      <w:r w:rsidR="00AD54BE" w:rsidRPr="008029F3">
        <w:rPr>
          <w:rFonts w:ascii="yandex-sans" w:eastAsia="Times New Roman" w:hAnsi="yandex-sans" w:cs="Times New Roman"/>
          <w:color w:val="000000"/>
          <w:sz w:val="28"/>
          <w:szCs w:val="28"/>
          <w:lang w:eastAsia="ru-RU"/>
        </w:rPr>
        <w:t>особенностях родного края</w:t>
      </w:r>
      <w:r w:rsidRPr="00C71542">
        <w:rPr>
          <w:rFonts w:ascii="Times New Roman" w:hAnsi="Times New Roman" w:cs="Times New Roman"/>
          <w:sz w:val="28"/>
          <w:szCs w:val="28"/>
        </w:rPr>
        <w:t>;</w:t>
      </w:r>
    </w:p>
    <w:p w:rsidR="00D26B94" w:rsidRPr="00C71542" w:rsidRDefault="00D26B94" w:rsidP="00646824">
      <w:pPr>
        <w:spacing w:after="0" w:line="276" w:lineRule="auto"/>
        <w:ind w:firstLine="709"/>
        <w:rPr>
          <w:rFonts w:ascii="Times New Roman" w:hAnsi="Times New Roman" w:cs="Times New Roman"/>
          <w:sz w:val="28"/>
          <w:szCs w:val="28"/>
        </w:rPr>
      </w:pPr>
      <w:r w:rsidRPr="00C71542">
        <w:rPr>
          <w:rFonts w:ascii="Times New Roman" w:hAnsi="Times New Roman" w:cs="Times New Roman"/>
          <w:sz w:val="28"/>
          <w:szCs w:val="28"/>
        </w:rPr>
        <w:t xml:space="preserve">- </w:t>
      </w:r>
      <w:r w:rsidRPr="00C71542">
        <w:rPr>
          <w:rFonts w:ascii="yandex-sans" w:eastAsia="Times New Roman" w:hAnsi="yandex-sans" w:cs="Times New Roman"/>
          <w:color w:val="000000"/>
          <w:sz w:val="28"/>
          <w:szCs w:val="28"/>
          <w:lang w:eastAsia="ru-RU"/>
        </w:rPr>
        <w:t xml:space="preserve">повысить компетентность  родителей по </w:t>
      </w:r>
      <w:r w:rsidRPr="00D26B94">
        <w:rPr>
          <w:rFonts w:ascii="yandex-sans" w:eastAsia="Times New Roman" w:hAnsi="yandex-sans" w:cs="Times New Roman"/>
          <w:color w:val="000000"/>
          <w:sz w:val="28"/>
          <w:szCs w:val="28"/>
          <w:lang w:eastAsia="ru-RU"/>
        </w:rPr>
        <w:t>совершен</w:t>
      </w:r>
      <w:r w:rsidRPr="00C71542">
        <w:rPr>
          <w:rFonts w:ascii="yandex-sans" w:eastAsia="Times New Roman" w:hAnsi="yandex-sans" w:cs="Times New Roman"/>
          <w:color w:val="000000"/>
          <w:sz w:val="28"/>
          <w:szCs w:val="28"/>
          <w:lang w:eastAsia="ru-RU"/>
        </w:rPr>
        <w:t>ствованию экологической грамотности</w:t>
      </w:r>
      <w:r w:rsidRPr="00D26B94">
        <w:rPr>
          <w:rFonts w:ascii="yandex-sans" w:eastAsia="Times New Roman" w:hAnsi="yandex-sans" w:cs="Times New Roman"/>
          <w:color w:val="000000"/>
          <w:sz w:val="28"/>
          <w:szCs w:val="28"/>
          <w:lang w:eastAsia="ru-RU"/>
        </w:rPr>
        <w:t xml:space="preserve"> у дошкольников.</w:t>
      </w:r>
    </w:p>
    <w:p w:rsidR="008029F3" w:rsidRPr="00C71542" w:rsidRDefault="00FC228D" w:rsidP="00646824">
      <w:pPr>
        <w:spacing w:after="0" w:line="276" w:lineRule="auto"/>
        <w:ind w:firstLine="709"/>
        <w:rPr>
          <w:rFonts w:ascii="Times New Roman" w:hAnsi="Times New Roman" w:cs="Times New Roman"/>
          <w:sz w:val="28"/>
          <w:szCs w:val="28"/>
        </w:rPr>
      </w:pPr>
      <w:r w:rsidRPr="00C71542">
        <w:rPr>
          <w:rFonts w:ascii="Times New Roman" w:hAnsi="Times New Roman" w:cs="Times New Roman"/>
          <w:sz w:val="28"/>
          <w:szCs w:val="28"/>
        </w:rPr>
        <w:t>- воспитание бережного отношения ко всему живому на Земле, любви к природе.</w:t>
      </w:r>
    </w:p>
    <w:p w:rsidR="00FC228D" w:rsidRPr="008E2C13" w:rsidRDefault="00FC228D" w:rsidP="00646824">
      <w:pPr>
        <w:spacing w:after="0" w:line="276" w:lineRule="auto"/>
        <w:ind w:firstLine="709"/>
        <w:rPr>
          <w:rFonts w:ascii="Times New Roman" w:hAnsi="Times New Roman" w:cs="Times New Roman"/>
          <w:sz w:val="16"/>
          <w:szCs w:val="16"/>
        </w:rPr>
      </w:pPr>
    </w:p>
    <w:p w:rsidR="00A663D2" w:rsidRPr="008E2C13" w:rsidRDefault="00A663D2" w:rsidP="00646824">
      <w:pPr>
        <w:spacing w:after="0" w:line="276" w:lineRule="auto"/>
        <w:rPr>
          <w:rFonts w:ascii="Times New Roman" w:hAnsi="Times New Roman" w:cs="Times New Roman"/>
          <w:b/>
          <w:sz w:val="32"/>
          <w:szCs w:val="28"/>
        </w:rPr>
      </w:pPr>
      <w:r w:rsidRPr="008E2C13">
        <w:rPr>
          <w:rFonts w:ascii="Times New Roman" w:hAnsi="Times New Roman" w:cs="Times New Roman"/>
          <w:b/>
          <w:sz w:val="32"/>
          <w:szCs w:val="28"/>
        </w:rPr>
        <w:t>Новизна проекта:</w:t>
      </w:r>
    </w:p>
    <w:p w:rsidR="002543D2" w:rsidRDefault="008E2C13" w:rsidP="00646824">
      <w:pPr>
        <w:shd w:val="clear" w:color="auto" w:fill="FFFFFF"/>
        <w:spacing w:after="0" w:line="276" w:lineRule="auto"/>
        <w:rPr>
          <w:rFonts w:ascii="yandex-sans" w:eastAsia="Times New Roman" w:hAnsi="yandex-sans" w:cs="Times New Roman"/>
          <w:color w:val="000000"/>
          <w:sz w:val="28"/>
          <w:szCs w:val="28"/>
          <w:lang w:eastAsia="ru-RU"/>
        </w:rPr>
      </w:pPr>
      <w:r w:rsidRPr="00C71542">
        <w:rPr>
          <w:rFonts w:ascii="Times New Roman" w:hAnsi="Times New Roman" w:cs="Times New Roman"/>
          <w:sz w:val="28"/>
          <w:szCs w:val="28"/>
        </w:rPr>
        <w:t xml:space="preserve">Организация совместной деятельности педагога с детьми на метеоплощадке </w:t>
      </w:r>
      <w:r w:rsidR="00AD54BE" w:rsidRPr="00C71542">
        <w:rPr>
          <w:rFonts w:ascii="Times New Roman" w:hAnsi="Times New Roman" w:cs="Times New Roman"/>
          <w:sz w:val="28"/>
          <w:szCs w:val="28"/>
        </w:rPr>
        <w:t xml:space="preserve"> </w:t>
      </w:r>
      <w:r w:rsidRPr="00C71542">
        <w:rPr>
          <w:rFonts w:ascii="Times New Roman" w:hAnsi="Times New Roman" w:cs="Times New Roman"/>
          <w:sz w:val="28"/>
          <w:szCs w:val="28"/>
        </w:rPr>
        <w:t>для систематических наблюдений за погодой и последующей фиксацией результатов наблюдений в журналах наблюдений.</w:t>
      </w:r>
      <w:r w:rsidRPr="00C71542">
        <w:rPr>
          <w:rFonts w:ascii="yandex-sans" w:hAnsi="yandex-sans"/>
          <w:color w:val="000000"/>
          <w:sz w:val="28"/>
          <w:szCs w:val="28"/>
        </w:rPr>
        <w:t xml:space="preserve"> </w:t>
      </w:r>
      <w:r w:rsidR="008029F3" w:rsidRPr="00C71542">
        <w:rPr>
          <w:rFonts w:ascii="yandex-sans" w:eastAsia="Times New Roman" w:hAnsi="yandex-sans" w:cs="Times New Roman"/>
          <w:color w:val="000000"/>
          <w:sz w:val="28"/>
          <w:szCs w:val="28"/>
          <w:lang w:eastAsia="ru-RU"/>
        </w:rPr>
        <w:t>Возможность</w:t>
      </w:r>
      <w:r w:rsidRPr="008E2C13">
        <w:rPr>
          <w:rFonts w:ascii="yandex-sans" w:eastAsia="Times New Roman" w:hAnsi="yandex-sans" w:cs="Times New Roman"/>
          <w:color w:val="000000"/>
          <w:sz w:val="28"/>
          <w:szCs w:val="28"/>
          <w:lang w:eastAsia="ru-RU"/>
        </w:rPr>
        <w:t xml:space="preserve"> уйти от стереотипов в наблюдении на прогулке и</w:t>
      </w:r>
      <w:r w:rsidR="008029F3" w:rsidRPr="00C71542">
        <w:rPr>
          <w:rFonts w:ascii="yandex-sans" w:eastAsia="Times New Roman" w:hAnsi="yandex-sans" w:cs="Times New Roman"/>
          <w:color w:val="000000"/>
          <w:sz w:val="28"/>
          <w:szCs w:val="28"/>
          <w:lang w:eastAsia="ru-RU"/>
        </w:rPr>
        <w:t xml:space="preserve"> </w:t>
      </w:r>
      <w:r w:rsidRPr="008E2C13">
        <w:rPr>
          <w:rFonts w:ascii="yandex-sans" w:eastAsia="Times New Roman" w:hAnsi="yandex-sans" w:cs="Times New Roman"/>
          <w:color w:val="000000"/>
          <w:sz w:val="28"/>
          <w:szCs w:val="28"/>
          <w:lang w:eastAsia="ru-RU"/>
        </w:rPr>
        <w:t>погрузить детей в мир исследований и открытий.</w:t>
      </w:r>
    </w:p>
    <w:p w:rsidR="009C127E" w:rsidRPr="00E274EC" w:rsidRDefault="009C127E" w:rsidP="00646824">
      <w:pPr>
        <w:spacing w:after="0" w:line="276" w:lineRule="auto"/>
        <w:rPr>
          <w:rFonts w:ascii="Times New Roman" w:eastAsia="Times New Roman" w:hAnsi="Times New Roman" w:cs="Times New Roman"/>
          <w:b/>
          <w:sz w:val="28"/>
          <w:szCs w:val="28"/>
        </w:rPr>
      </w:pPr>
      <w:r w:rsidRPr="00E274EC">
        <w:rPr>
          <w:rFonts w:ascii="Times New Roman" w:eastAsia="Times New Roman" w:hAnsi="Times New Roman" w:cs="Times New Roman"/>
          <w:b/>
          <w:sz w:val="28"/>
          <w:szCs w:val="28"/>
        </w:rPr>
        <w:t>Формы работы по проекту:</w:t>
      </w:r>
    </w:p>
    <w:p w:rsidR="009C127E" w:rsidRPr="00E274EC"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Беседы</w:t>
      </w:r>
    </w:p>
    <w:p w:rsidR="009C127E" w:rsidRPr="00E274EC"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Наблюдения в природе</w:t>
      </w:r>
    </w:p>
    <w:p w:rsidR="009C127E" w:rsidRPr="00E274EC"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Изучение народных примет</w:t>
      </w:r>
    </w:p>
    <w:p w:rsidR="009C127E" w:rsidRPr="00E274EC"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Опыты-эксперименты</w:t>
      </w:r>
    </w:p>
    <w:p w:rsidR="009C127E" w:rsidRPr="00E274EC"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Чтение художественной литературы</w:t>
      </w:r>
    </w:p>
    <w:p w:rsidR="009C127E" w:rsidRPr="00E274EC"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Дидактические игры</w:t>
      </w:r>
    </w:p>
    <w:p w:rsidR="009C127E" w:rsidRPr="00E274EC"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Сюжетно-ролевые игры</w:t>
      </w:r>
    </w:p>
    <w:p w:rsidR="009C127E" w:rsidRDefault="009C127E" w:rsidP="00646824">
      <w:pPr>
        <w:spacing w:after="0" w:line="276" w:lineRule="auto"/>
        <w:rPr>
          <w:rFonts w:ascii="Times New Roman" w:eastAsia="Times New Roman" w:hAnsi="Times New Roman" w:cs="Times New Roman"/>
          <w:sz w:val="28"/>
          <w:szCs w:val="28"/>
        </w:rPr>
      </w:pPr>
      <w:r w:rsidRPr="00E274EC">
        <w:rPr>
          <w:rFonts w:ascii="Times New Roman" w:eastAsia="Times New Roman" w:hAnsi="Times New Roman" w:cs="Times New Roman"/>
          <w:sz w:val="28"/>
          <w:szCs w:val="28"/>
        </w:rPr>
        <w:t>Работа с родителями</w:t>
      </w:r>
    </w:p>
    <w:p w:rsidR="002208C5" w:rsidRPr="002208C5" w:rsidRDefault="002208C5" w:rsidP="002208C5">
      <w:pPr>
        <w:shd w:val="clear" w:color="auto" w:fill="FFFFFF"/>
        <w:spacing w:after="0" w:line="276" w:lineRule="auto"/>
        <w:jc w:val="both"/>
        <w:rPr>
          <w:rFonts w:ascii="Times New Roman" w:hAnsi="Times New Roman" w:cs="Times New Roman"/>
          <w:b/>
          <w:sz w:val="28"/>
          <w:szCs w:val="28"/>
        </w:rPr>
      </w:pPr>
      <w:r w:rsidRPr="002208C5">
        <w:rPr>
          <w:rFonts w:ascii="Times New Roman" w:hAnsi="Times New Roman" w:cs="Times New Roman"/>
          <w:b/>
          <w:sz w:val="28"/>
          <w:szCs w:val="28"/>
        </w:rPr>
        <w:t xml:space="preserve">Этапы реализации проекта: </w:t>
      </w:r>
    </w:p>
    <w:p w:rsidR="002208C5" w:rsidRPr="002208C5" w:rsidRDefault="002208C5" w:rsidP="002208C5">
      <w:pPr>
        <w:shd w:val="clear" w:color="auto" w:fill="FFFFFF"/>
        <w:spacing w:after="0" w:line="276" w:lineRule="auto"/>
        <w:jc w:val="both"/>
        <w:rPr>
          <w:rFonts w:ascii="Times New Roman" w:hAnsi="Times New Roman" w:cs="Times New Roman"/>
          <w:sz w:val="28"/>
          <w:szCs w:val="28"/>
          <w:u w:val="single"/>
        </w:rPr>
      </w:pPr>
      <w:r w:rsidRPr="002208C5">
        <w:rPr>
          <w:rFonts w:ascii="Times New Roman" w:hAnsi="Times New Roman" w:cs="Times New Roman"/>
          <w:sz w:val="28"/>
          <w:szCs w:val="28"/>
          <w:u w:val="single"/>
        </w:rPr>
        <w:t>I этап - Организационно – подготовительный</w:t>
      </w:r>
    </w:p>
    <w:p w:rsidR="002208C5" w:rsidRPr="002208C5" w:rsidRDefault="002208C5" w:rsidP="002208C5">
      <w:pPr>
        <w:shd w:val="clear" w:color="auto" w:fill="FFFFFF"/>
        <w:spacing w:after="0" w:line="276" w:lineRule="auto"/>
        <w:jc w:val="both"/>
        <w:rPr>
          <w:rFonts w:ascii="Times New Roman" w:hAnsi="Times New Roman" w:cs="Times New Roman"/>
          <w:sz w:val="28"/>
          <w:szCs w:val="28"/>
        </w:rPr>
      </w:pPr>
      <w:r w:rsidRPr="002208C5">
        <w:rPr>
          <w:rFonts w:ascii="Times New Roman" w:hAnsi="Times New Roman" w:cs="Times New Roman"/>
          <w:sz w:val="28"/>
          <w:szCs w:val="28"/>
        </w:rPr>
        <w:t>1.        Изучение условий для реализации проекта;</w:t>
      </w:r>
    </w:p>
    <w:p w:rsidR="002208C5" w:rsidRPr="002208C5" w:rsidRDefault="002208C5" w:rsidP="002208C5">
      <w:pPr>
        <w:shd w:val="clear" w:color="auto" w:fill="FFFFFF"/>
        <w:spacing w:after="0" w:line="276" w:lineRule="auto"/>
        <w:jc w:val="both"/>
        <w:rPr>
          <w:rFonts w:ascii="Times New Roman" w:hAnsi="Times New Roman" w:cs="Times New Roman"/>
          <w:sz w:val="28"/>
          <w:szCs w:val="28"/>
        </w:rPr>
      </w:pPr>
      <w:r w:rsidRPr="002208C5">
        <w:rPr>
          <w:rFonts w:ascii="Times New Roman" w:hAnsi="Times New Roman" w:cs="Times New Roman"/>
          <w:sz w:val="28"/>
          <w:szCs w:val="28"/>
        </w:rPr>
        <w:t>2.         Изучение методической литературы, литературных источников;</w:t>
      </w:r>
    </w:p>
    <w:p w:rsidR="002208C5" w:rsidRDefault="002208C5" w:rsidP="002208C5">
      <w:pPr>
        <w:shd w:val="clear" w:color="auto" w:fill="FFFFFF"/>
        <w:spacing w:after="0" w:line="276" w:lineRule="auto"/>
        <w:jc w:val="both"/>
        <w:rPr>
          <w:rFonts w:ascii="Times New Roman" w:hAnsi="Times New Roman" w:cs="Times New Roman"/>
          <w:sz w:val="28"/>
          <w:szCs w:val="28"/>
          <w:u w:val="single"/>
        </w:rPr>
      </w:pPr>
    </w:p>
    <w:p w:rsidR="00977CDF" w:rsidRDefault="00977CDF" w:rsidP="002208C5">
      <w:pPr>
        <w:shd w:val="clear" w:color="auto" w:fill="FFFFFF"/>
        <w:spacing w:after="0" w:line="276" w:lineRule="auto"/>
        <w:jc w:val="both"/>
        <w:rPr>
          <w:rFonts w:ascii="Times New Roman" w:hAnsi="Times New Roman" w:cs="Times New Roman"/>
          <w:sz w:val="28"/>
          <w:szCs w:val="28"/>
          <w:u w:val="single"/>
        </w:rPr>
      </w:pPr>
    </w:p>
    <w:p w:rsidR="00977CDF" w:rsidRDefault="00977CDF" w:rsidP="002208C5">
      <w:pPr>
        <w:shd w:val="clear" w:color="auto" w:fill="FFFFFF"/>
        <w:spacing w:after="0" w:line="276" w:lineRule="auto"/>
        <w:jc w:val="both"/>
        <w:rPr>
          <w:rFonts w:ascii="Times New Roman" w:hAnsi="Times New Roman" w:cs="Times New Roman"/>
          <w:sz w:val="28"/>
          <w:szCs w:val="28"/>
          <w:u w:val="single"/>
        </w:rPr>
      </w:pPr>
    </w:p>
    <w:p w:rsidR="00977CDF" w:rsidRDefault="00977CDF" w:rsidP="002208C5">
      <w:pPr>
        <w:shd w:val="clear" w:color="auto" w:fill="FFFFFF"/>
        <w:spacing w:after="0" w:line="276" w:lineRule="auto"/>
        <w:jc w:val="both"/>
        <w:rPr>
          <w:rFonts w:ascii="Times New Roman" w:hAnsi="Times New Roman" w:cs="Times New Roman"/>
          <w:sz w:val="28"/>
          <w:szCs w:val="28"/>
          <w:u w:val="single"/>
        </w:rPr>
      </w:pPr>
    </w:p>
    <w:p w:rsidR="00977CDF" w:rsidRPr="002208C5" w:rsidRDefault="00977CDF" w:rsidP="002208C5">
      <w:pPr>
        <w:shd w:val="clear" w:color="auto" w:fill="FFFFFF"/>
        <w:spacing w:after="0" w:line="276" w:lineRule="auto"/>
        <w:jc w:val="both"/>
        <w:rPr>
          <w:rFonts w:ascii="Times New Roman" w:hAnsi="Times New Roman" w:cs="Times New Roman"/>
          <w:sz w:val="28"/>
          <w:szCs w:val="28"/>
          <w:u w:val="single"/>
        </w:rPr>
      </w:pPr>
    </w:p>
    <w:p w:rsidR="002208C5" w:rsidRPr="002208C5" w:rsidRDefault="002208C5" w:rsidP="002208C5">
      <w:pPr>
        <w:shd w:val="clear" w:color="auto" w:fill="FFFFFF"/>
        <w:spacing w:after="0" w:line="240" w:lineRule="auto"/>
        <w:jc w:val="both"/>
        <w:rPr>
          <w:rFonts w:ascii="Times New Roman" w:hAnsi="Times New Roman" w:cs="Times New Roman"/>
          <w:sz w:val="28"/>
          <w:szCs w:val="28"/>
        </w:rPr>
      </w:pPr>
      <w:r w:rsidRPr="002208C5">
        <w:rPr>
          <w:rFonts w:ascii="Times New Roman" w:hAnsi="Times New Roman" w:cs="Times New Roman"/>
          <w:sz w:val="28"/>
          <w:szCs w:val="28"/>
        </w:rPr>
        <w:t xml:space="preserve">3.         Обогащение предметно-пространственной </w:t>
      </w:r>
      <w:proofErr w:type="spellStart"/>
      <w:r w:rsidRPr="002208C5">
        <w:rPr>
          <w:rFonts w:ascii="Times New Roman" w:hAnsi="Times New Roman" w:cs="Times New Roman"/>
          <w:sz w:val="28"/>
          <w:szCs w:val="28"/>
        </w:rPr>
        <w:t>профориентационной</w:t>
      </w:r>
      <w:proofErr w:type="spellEnd"/>
      <w:r w:rsidRPr="002208C5">
        <w:rPr>
          <w:rFonts w:ascii="Times New Roman" w:hAnsi="Times New Roman" w:cs="Times New Roman"/>
          <w:sz w:val="28"/>
          <w:szCs w:val="28"/>
        </w:rPr>
        <w:t xml:space="preserve"> среды (подбор методических, дидактических и видео - материалов, атрибутов для изучения профессии);</w:t>
      </w:r>
    </w:p>
    <w:p w:rsidR="002208C5" w:rsidRPr="002208C5" w:rsidRDefault="002208C5" w:rsidP="002208C5">
      <w:pPr>
        <w:shd w:val="clear" w:color="auto" w:fill="FFFFFF"/>
        <w:spacing w:after="0" w:line="240" w:lineRule="auto"/>
        <w:jc w:val="both"/>
        <w:rPr>
          <w:rFonts w:ascii="Times New Roman" w:hAnsi="Times New Roman" w:cs="Times New Roman"/>
          <w:sz w:val="28"/>
          <w:szCs w:val="28"/>
        </w:rPr>
      </w:pPr>
      <w:r w:rsidRPr="002208C5">
        <w:rPr>
          <w:rFonts w:ascii="Times New Roman" w:hAnsi="Times New Roman" w:cs="Times New Roman"/>
          <w:sz w:val="28"/>
          <w:szCs w:val="28"/>
        </w:rPr>
        <w:t>4.         Информирование и привлечение родителей к проектной деятельности, согласование совместной деятельности;</w:t>
      </w:r>
    </w:p>
    <w:p w:rsidR="002208C5" w:rsidRPr="002208C5" w:rsidRDefault="002208C5" w:rsidP="002208C5">
      <w:pPr>
        <w:shd w:val="clear" w:color="auto" w:fill="FFFFFF"/>
        <w:spacing w:after="0" w:line="240" w:lineRule="auto"/>
        <w:jc w:val="both"/>
        <w:rPr>
          <w:rFonts w:ascii="Times New Roman" w:hAnsi="Times New Roman" w:cs="Times New Roman"/>
          <w:sz w:val="28"/>
          <w:szCs w:val="28"/>
        </w:rPr>
      </w:pPr>
      <w:r w:rsidRPr="002208C5">
        <w:rPr>
          <w:rFonts w:ascii="Times New Roman" w:hAnsi="Times New Roman" w:cs="Times New Roman"/>
          <w:sz w:val="28"/>
          <w:szCs w:val="28"/>
        </w:rPr>
        <w:t xml:space="preserve">5.        Подбор информации (фотографий, иллюстраций, книг, презентаций и т. п.) по теме проекта, </w:t>
      </w:r>
      <w:r w:rsidR="0046276C">
        <w:rPr>
          <w:rFonts w:ascii="Times New Roman" w:hAnsi="Times New Roman" w:cs="Times New Roman"/>
          <w:sz w:val="28"/>
          <w:szCs w:val="28"/>
        </w:rPr>
        <w:t>иного познавательного материала.</w:t>
      </w:r>
    </w:p>
    <w:p w:rsidR="002208C5" w:rsidRPr="002208C5" w:rsidRDefault="002208C5" w:rsidP="002208C5">
      <w:pPr>
        <w:shd w:val="clear" w:color="auto" w:fill="FFFFFF"/>
        <w:spacing w:after="0" w:line="276" w:lineRule="auto"/>
        <w:jc w:val="both"/>
        <w:rPr>
          <w:rFonts w:ascii="Times New Roman" w:hAnsi="Times New Roman" w:cs="Times New Roman"/>
          <w:sz w:val="28"/>
          <w:szCs w:val="28"/>
          <w:u w:val="single"/>
        </w:rPr>
      </w:pPr>
      <w:r w:rsidRPr="002208C5">
        <w:rPr>
          <w:rFonts w:ascii="Times New Roman" w:hAnsi="Times New Roman" w:cs="Times New Roman"/>
          <w:sz w:val="28"/>
          <w:szCs w:val="28"/>
          <w:u w:val="single"/>
        </w:rPr>
        <w:t xml:space="preserve"> II этап – Основной</w:t>
      </w:r>
    </w:p>
    <w:p w:rsidR="002208C5" w:rsidRPr="00977CDF" w:rsidRDefault="00977CDF" w:rsidP="00977CDF">
      <w:pPr>
        <w:shd w:val="clear" w:color="auto" w:fill="FFFFFF"/>
        <w:spacing w:after="0" w:line="276" w:lineRule="auto"/>
        <w:jc w:val="both"/>
        <w:rPr>
          <w:rFonts w:ascii="Times New Roman" w:hAnsi="Times New Roman" w:cs="Times New Roman"/>
          <w:sz w:val="28"/>
          <w:szCs w:val="28"/>
        </w:rPr>
      </w:pPr>
      <w:r w:rsidRPr="00977CDF">
        <w:rPr>
          <w:rFonts w:ascii="Times New Roman" w:hAnsi="Times New Roman" w:cs="Times New Roman"/>
          <w:sz w:val="28"/>
          <w:szCs w:val="28"/>
        </w:rPr>
        <w:t>1.</w:t>
      </w:r>
      <w:r w:rsidR="002208C5" w:rsidRPr="00977CDF">
        <w:rPr>
          <w:rFonts w:ascii="Times New Roman" w:hAnsi="Times New Roman" w:cs="Times New Roman"/>
          <w:sz w:val="28"/>
          <w:szCs w:val="28"/>
        </w:rPr>
        <w:t xml:space="preserve">Проведение занятий, игр, опытов, </w:t>
      </w:r>
      <w:r w:rsidR="0046276C">
        <w:rPr>
          <w:rFonts w:ascii="Times New Roman" w:hAnsi="Times New Roman" w:cs="Times New Roman"/>
          <w:sz w:val="28"/>
          <w:szCs w:val="28"/>
        </w:rPr>
        <w:t xml:space="preserve">наблюдений, </w:t>
      </w:r>
      <w:r w:rsidR="002208C5" w:rsidRPr="00977CDF">
        <w:rPr>
          <w:rFonts w:ascii="Times New Roman" w:hAnsi="Times New Roman" w:cs="Times New Roman"/>
          <w:sz w:val="28"/>
          <w:szCs w:val="28"/>
        </w:rPr>
        <w:t>экскурсий (см. приложения)</w:t>
      </w:r>
      <w:r w:rsidR="0046276C">
        <w:rPr>
          <w:rFonts w:ascii="Times New Roman" w:hAnsi="Times New Roman" w:cs="Times New Roman"/>
          <w:sz w:val="28"/>
          <w:szCs w:val="28"/>
        </w:rPr>
        <w:t>.</w:t>
      </w:r>
      <w:bookmarkStart w:id="0" w:name="_GoBack"/>
      <w:bookmarkEnd w:id="0"/>
    </w:p>
    <w:p w:rsidR="002208C5" w:rsidRPr="00977CDF" w:rsidRDefault="00977CDF" w:rsidP="002208C5">
      <w:pPr>
        <w:shd w:val="clear" w:color="auto" w:fill="FFFFFF"/>
        <w:spacing w:after="0" w:line="276" w:lineRule="auto"/>
        <w:jc w:val="both"/>
        <w:rPr>
          <w:rFonts w:ascii="Times New Roman" w:eastAsia="Times New Roman" w:hAnsi="Times New Roman" w:cs="Times New Roman"/>
          <w:color w:val="000000"/>
          <w:sz w:val="28"/>
          <w:szCs w:val="28"/>
          <w:u w:val="single"/>
          <w:lang w:eastAsia="ru-RU"/>
        </w:rPr>
      </w:pPr>
      <w:r w:rsidRPr="00977CDF">
        <w:rPr>
          <w:rFonts w:ascii="Times New Roman" w:hAnsi="Times New Roman" w:cs="Times New Roman"/>
          <w:sz w:val="28"/>
          <w:szCs w:val="28"/>
          <w:u w:val="single"/>
          <w:lang w:val="en-US"/>
        </w:rPr>
        <w:t>III</w:t>
      </w:r>
      <w:r w:rsidRPr="0046276C">
        <w:rPr>
          <w:rFonts w:ascii="Times New Roman" w:hAnsi="Times New Roman" w:cs="Times New Roman"/>
          <w:sz w:val="28"/>
          <w:szCs w:val="28"/>
          <w:u w:val="single"/>
        </w:rPr>
        <w:t xml:space="preserve"> </w:t>
      </w:r>
      <w:r w:rsidRPr="00977CDF">
        <w:rPr>
          <w:rFonts w:ascii="Times New Roman" w:hAnsi="Times New Roman" w:cs="Times New Roman"/>
          <w:sz w:val="28"/>
          <w:szCs w:val="28"/>
          <w:u w:val="single"/>
        </w:rPr>
        <w:t xml:space="preserve">этап - </w:t>
      </w:r>
      <w:r w:rsidR="002208C5" w:rsidRPr="00977CDF">
        <w:rPr>
          <w:rFonts w:ascii="Times New Roman" w:hAnsi="Times New Roman" w:cs="Times New Roman"/>
          <w:sz w:val="28"/>
          <w:szCs w:val="28"/>
          <w:u w:val="single"/>
        </w:rPr>
        <w:t>Заключительный</w:t>
      </w:r>
    </w:p>
    <w:p w:rsidR="002208C5" w:rsidRPr="002208C5" w:rsidRDefault="002208C5" w:rsidP="002208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08C5">
        <w:rPr>
          <w:rFonts w:ascii="Times New Roman" w:hAnsi="Times New Roman" w:cs="Times New Roman"/>
          <w:sz w:val="28"/>
          <w:szCs w:val="28"/>
        </w:rPr>
        <w:t>- Подготовка фото -  отчета с презентацией.</w:t>
      </w:r>
    </w:p>
    <w:p w:rsidR="002208C5" w:rsidRPr="002208C5" w:rsidRDefault="002208C5" w:rsidP="002208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08C5">
        <w:rPr>
          <w:rFonts w:ascii="Times New Roman" w:hAnsi="Times New Roman" w:cs="Times New Roman"/>
          <w:sz w:val="28"/>
          <w:szCs w:val="28"/>
        </w:rPr>
        <w:t xml:space="preserve">- </w:t>
      </w:r>
      <w:r w:rsidRPr="002208C5">
        <w:rPr>
          <w:rFonts w:ascii="Times New Roman" w:eastAsia="Times New Roman" w:hAnsi="Times New Roman" w:cs="Times New Roman"/>
          <w:color w:val="000000"/>
          <w:sz w:val="28"/>
          <w:szCs w:val="28"/>
          <w:lang w:eastAsia="ru-RU"/>
        </w:rPr>
        <w:t>Представление опыта работы: городская стажерская площадка, мастер-</w:t>
      </w:r>
    </w:p>
    <w:p w:rsidR="002208C5" w:rsidRPr="002208C5" w:rsidRDefault="002208C5" w:rsidP="002208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08C5">
        <w:rPr>
          <w:rFonts w:ascii="Times New Roman" w:eastAsia="Times New Roman" w:hAnsi="Times New Roman" w:cs="Times New Roman"/>
          <w:color w:val="000000"/>
          <w:sz w:val="28"/>
          <w:szCs w:val="28"/>
          <w:lang w:eastAsia="ru-RU"/>
        </w:rPr>
        <w:t>класс, участие в конкурсах.</w:t>
      </w:r>
    </w:p>
    <w:p w:rsidR="009171B8" w:rsidRPr="00853377" w:rsidRDefault="009171B8" w:rsidP="002543D2">
      <w:pPr>
        <w:spacing w:after="0" w:line="276" w:lineRule="auto"/>
        <w:jc w:val="both"/>
        <w:rPr>
          <w:rFonts w:ascii="Times New Roman" w:hAnsi="Times New Roman" w:cs="Times New Roman"/>
          <w:b/>
          <w:sz w:val="32"/>
          <w:szCs w:val="28"/>
        </w:rPr>
      </w:pPr>
      <w:r w:rsidRPr="00853377">
        <w:rPr>
          <w:rFonts w:ascii="Times New Roman" w:hAnsi="Times New Roman" w:cs="Times New Roman"/>
          <w:b/>
          <w:sz w:val="32"/>
          <w:szCs w:val="28"/>
        </w:rPr>
        <w:t>Предполагаемый результат.</w:t>
      </w:r>
    </w:p>
    <w:p w:rsidR="00D57340" w:rsidRPr="00853377" w:rsidRDefault="00D57340" w:rsidP="002543D2">
      <w:pPr>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Во время реализации проекта, дети получи</w:t>
      </w:r>
      <w:r w:rsidR="006B30DA" w:rsidRPr="00853377">
        <w:rPr>
          <w:rFonts w:ascii="Times New Roman" w:hAnsi="Times New Roman" w:cs="Times New Roman"/>
          <w:sz w:val="28"/>
          <w:szCs w:val="28"/>
        </w:rPr>
        <w:t>ли</w:t>
      </w:r>
      <w:r w:rsidRPr="00853377">
        <w:rPr>
          <w:rFonts w:ascii="Times New Roman" w:hAnsi="Times New Roman" w:cs="Times New Roman"/>
          <w:sz w:val="28"/>
          <w:szCs w:val="28"/>
        </w:rPr>
        <w:t xml:space="preserve"> элементарные представления о погоде и значении ее в жизни человека. </w:t>
      </w:r>
      <w:r w:rsidR="00345531" w:rsidRPr="00853377">
        <w:rPr>
          <w:rFonts w:ascii="Times New Roman" w:hAnsi="Times New Roman" w:cs="Times New Roman"/>
          <w:sz w:val="28"/>
          <w:szCs w:val="28"/>
        </w:rPr>
        <w:t xml:space="preserve">Научились анализировать и делать выводы. </w:t>
      </w:r>
      <w:r w:rsidR="006B30DA" w:rsidRPr="00853377">
        <w:rPr>
          <w:rFonts w:ascii="Times New Roman" w:hAnsi="Times New Roman" w:cs="Times New Roman"/>
          <w:sz w:val="28"/>
          <w:szCs w:val="28"/>
        </w:rPr>
        <w:t>Расширили представления</w:t>
      </w:r>
      <w:r w:rsidRPr="00853377">
        <w:rPr>
          <w:rFonts w:ascii="Times New Roman" w:hAnsi="Times New Roman" w:cs="Times New Roman"/>
          <w:sz w:val="28"/>
          <w:szCs w:val="28"/>
        </w:rPr>
        <w:t xml:space="preserve"> о профессии метеоролога. </w:t>
      </w:r>
    </w:p>
    <w:p w:rsidR="00D57340" w:rsidRPr="00853377" w:rsidRDefault="00D57340" w:rsidP="002543D2">
      <w:pPr>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Приобре</w:t>
      </w:r>
      <w:r w:rsidR="006B30DA" w:rsidRPr="00853377">
        <w:rPr>
          <w:rFonts w:ascii="Times New Roman" w:hAnsi="Times New Roman" w:cs="Times New Roman"/>
          <w:sz w:val="28"/>
          <w:szCs w:val="28"/>
        </w:rPr>
        <w:t xml:space="preserve">ли </w:t>
      </w:r>
      <w:r w:rsidRPr="00853377">
        <w:rPr>
          <w:rFonts w:ascii="Times New Roman" w:hAnsi="Times New Roman" w:cs="Times New Roman"/>
          <w:sz w:val="28"/>
          <w:szCs w:val="28"/>
        </w:rPr>
        <w:t xml:space="preserve"> навыки использования элементарных при</w:t>
      </w:r>
      <w:r w:rsidR="0062670A" w:rsidRPr="00853377">
        <w:rPr>
          <w:rFonts w:ascii="Times New Roman" w:hAnsi="Times New Roman" w:cs="Times New Roman"/>
          <w:sz w:val="28"/>
          <w:szCs w:val="28"/>
        </w:rPr>
        <w:t xml:space="preserve">боров для наблюдения и определения </w:t>
      </w:r>
      <w:r w:rsidRPr="00853377">
        <w:rPr>
          <w:rFonts w:ascii="Times New Roman" w:hAnsi="Times New Roman" w:cs="Times New Roman"/>
          <w:sz w:val="28"/>
          <w:szCs w:val="28"/>
        </w:rPr>
        <w:t>погоды.</w:t>
      </w:r>
    </w:p>
    <w:p w:rsidR="00D57340" w:rsidRPr="00853377" w:rsidRDefault="00D57340" w:rsidP="002543D2">
      <w:pPr>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Получи</w:t>
      </w:r>
      <w:r w:rsidR="006B30DA" w:rsidRPr="00853377">
        <w:rPr>
          <w:rFonts w:ascii="Times New Roman" w:hAnsi="Times New Roman" w:cs="Times New Roman"/>
          <w:sz w:val="28"/>
          <w:szCs w:val="28"/>
        </w:rPr>
        <w:t>ли</w:t>
      </w:r>
      <w:r w:rsidRPr="00853377">
        <w:rPr>
          <w:rFonts w:ascii="Times New Roman" w:hAnsi="Times New Roman" w:cs="Times New Roman"/>
          <w:sz w:val="28"/>
          <w:szCs w:val="28"/>
        </w:rPr>
        <w:t xml:space="preserve"> простейшие предс</w:t>
      </w:r>
      <w:r w:rsidR="00EC6955" w:rsidRPr="00853377">
        <w:rPr>
          <w:rFonts w:ascii="Times New Roman" w:hAnsi="Times New Roman" w:cs="Times New Roman"/>
          <w:sz w:val="28"/>
          <w:szCs w:val="28"/>
        </w:rPr>
        <w:t>тавления о температуре воздуха</w:t>
      </w:r>
      <w:r w:rsidRPr="00853377">
        <w:rPr>
          <w:rFonts w:ascii="Times New Roman" w:hAnsi="Times New Roman" w:cs="Times New Roman"/>
          <w:sz w:val="28"/>
          <w:szCs w:val="28"/>
        </w:rPr>
        <w:t>, о направлении ветра</w:t>
      </w:r>
      <w:r w:rsidR="00EC6955" w:rsidRPr="00853377">
        <w:rPr>
          <w:rFonts w:ascii="Times New Roman" w:hAnsi="Times New Roman" w:cs="Times New Roman"/>
          <w:sz w:val="28"/>
          <w:szCs w:val="28"/>
        </w:rPr>
        <w:t>,</w:t>
      </w:r>
      <w:r w:rsidRPr="00853377">
        <w:rPr>
          <w:rFonts w:ascii="Times New Roman" w:hAnsi="Times New Roman" w:cs="Times New Roman"/>
          <w:sz w:val="28"/>
          <w:szCs w:val="28"/>
        </w:rPr>
        <w:t xml:space="preserve"> о природных осадках.</w:t>
      </w:r>
    </w:p>
    <w:p w:rsidR="00D57340" w:rsidRPr="00853377" w:rsidRDefault="00D57340" w:rsidP="002543D2">
      <w:pPr>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Познакоми</w:t>
      </w:r>
      <w:r w:rsidR="006B30DA" w:rsidRPr="00853377">
        <w:rPr>
          <w:rFonts w:ascii="Times New Roman" w:hAnsi="Times New Roman" w:cs="Times New Roman"/>
          <w:sz w:val="28"/>
          <w:szCs w:val="28"/>
        </w:rPr>
        <w:t>лись</w:t>
      </w:r>
      <w:r w:rsidRPr="00853377">
        <w:rPr>
          <w:rFonts w:ascii="Times New Roman" w:hAnsi="Times New Roman" w:cs="Times New Roman"/>
          <w:sz w:val="28"/>
          <w:szCs w:val="28"/>
        </w:rPr>
        <w:t xml:space="preserve"> с народными приметами, пословицами о погоде.</w:t>
      </w:r>
    </w:p>
    <w:p w:rsidR="009171B8" w:rsidRPr="00853377" w:rsidRDefault="00D57340" w:rsidP="002543D2">
      <w:pPr>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Привле</w:t>
      </w:r>
      <w:r w:rsidR="006B30DA" w:rsidRPr="00853377">
        <w:rPr>
          <w:rFonts w:ascii="Times New Roman" w:hAnsi="Times New Roman" w:cs="Times New Roman"/>
          <w:sz w:val="28"/>
          <w:szCs w:val="28"/>
        </w:rPr>
        <w:t>кли</w:t>
      </w:r>
      <w:r w:rsidRPr="00853377">
        <w:rPr>
          <w:rFonts w:ascii="Times New Roman" w:hAnsi="Times New Roman" w:cs="Times New Roman"/>
          <w:sz w:val="28"/>
          <w:szCs w:val="28"/>
        </w:rPr>
        <w:t xml:space="preserve"> и заинтересова</w:t>
      </w:r>
      <w:r w:rsidR="006B30DA" w:rsidRPr="00853377">
        <w:rPr>
          <w:rFonts w:ascii="Times New Roman" w:hAnsi="Times New Roman" w:cs="Times New Roman"/>
          <w:sz w:val="28"/>
          <w:szCs w:val="28"/>
        </w:rPr>
        <w:t>ли</w:t>
      </w:r>
      <w:r w:rsidRPr="00853377">
        <w:rPr>
          <w:rFonts w:ascii="Times New Roman" w:hAnsi="Times New Roman" w:cs="Times New Roman"/>
          <w:sz w:val="28"/>
          <w:szCs w:val="28"/>
        </w:rPr>
        <w:t xml:space="preserve"> родителей воспитанников в создании и работе метеостанции.</w:t>
      </w:r>
    </w:p>
    <w:p w:rsidR="00977CDF" w:rsidRDefault="002D601F" w:rsidP="002543D2">
      <w:pPr>
        <w:shd w:val="clear" w:color="auto" w:fill="FFFFFF"/>
        <w:spacing w:after="0" w:line="276" w:lineRule="auto"/>
        <w:jc w:val="both"/>
        <w:rPr>
          <w:rFonts w:ascii="yandex-sans" w:eastAsia="Times New Roman" w:hAnsi="yandex-sans" w:cs="Times New Roman"/>
          <w:color w:val="000000"/>
          <w:sz w:val="26"/>
          <w:szCs w:val="26"/>
          <w:lang w:eastAsia="ru-RU"/>
        </w:rPr>
      </w:pPr>
      <w:r>
        <w:rPr>
          <w:rFonts w:ascii="yandex-sans" w:eastAsia="Times New Roman" w:hAnsi="yandex-sans" w:cs="Times New Roman"/>
          <w:color w:val="000000"/>
          <w:sz w:val="26"/>
          <w:szCs w:val="26"/>
          <w:lang w:eastAsia="ru-RU"/>
        </w:rPr>
        <w:t xml:space="preserve">  </w:t>
      </w: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977CDF" w:rsidRDefault="00977CDF" w:rsidP="002543D2">
      <w:pPr>
        <w:shd w:val="clear" w:color="auto" w:fill="FFFFFF"/>
        <w:spacing w:after="0" w:line="276" w:lineRule="auto"/>
        <w:jc w:val="both"/>
        <w:rPr>
          <w:rFonts w:ascii="yandex-sans" w:eastAsia="Times New Roman" w:hAnsi="yandex-sans" w:cs="Times New Roman"/>
          <w:color w:val="000000"/>
          <w:sz w:val="26"/>
          <w:szCs w:val="26"/>
          <w:lang w:eastAsia="ru-RU"/>
        </w:rPr>
      </w:pPr>
    </w:p>
    <w:p w:rsidR="0062670A" w:rsidRPr="002543D2" w:rsidRDefault="0062670A" w:rsidP="00977CDF">
      <w:pPr>
        <w:shd w:val="clear" w:color="auto" w:fill="FFFFFF"/>
        <w:spacing w:after="0" w:line="276" w:lineRule="auto"/>
        <w:jc w:val="center"/>
        <w:rPr>
          <w:rFonts w:ascii="yandex-sans" w:eastAsia="Times New Roman" w:hAnsi="yandex-sans" w:cs="Times New Roman"/>
          <w:color w:val="000000"/>
          <w:sz w:val="26"/>
          <w:szCs w:val="26"/>
          <w:lang w:eastAsia="ru-RU"/>
        </w:rPr>
      </w:pPr>
      <w:r w:rsidRPr="00853377">
        <w:rPr>
          <w:rFonts w:ascii="Times New Roman" w:hAnsi="Times New Roman" w:cs="Times New Roman"/>
          <w:b/>
          <w:color w:val="0070C0"/>
          <w:sz w:val="44"/>
          <w:szCs w:val="28"/>
          <w:u w:val="single"/>
        </w:rPr>
        <w:t>Словарик юного метеоролога:</w:t>
      </w:r>
    </w:p>
    <w:p w:rsidR="00C829DE" w:rsidRPr="00977CDF" w:rsidRDefault="00C829DE"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 xml:space="preserve">Метеостанция – </w:t>
      </w:r>
      <w:r w:rsidRPr="00977CDF">
        <w:rPr>
          <w:rFonts w:ascii="Times New Roman" w:hAnsi="Times New Roman" w:cs="Times New Roman"/>
          <w:sz w:val="28"/>
          <w:szCs w:val="28"/>
        </w:rPr>
        <w:t>площадка</w:t>
      </w:r>
      <w:r w:rsidR="00EC6955" w:rsidRPr="00977CDF">
        <w:rPr>
          <w:rFonts w:ascii="Times New Roman" w:hAnsi="Times New Roman" w:cs="Times New Roman"/>
          <w:sz w:val="28"/>
          <w:szCs w:val="28"/>
        </w:rPr>
        <w:t>,</w:t>
      </w:r>
      <w:r w:rsidRPr="00977CDF">
        <w:rPr>
          <w:rFonts w:ascii="Times New Roman" w:hAnsi="Times New Roman" w:cs="Times New Roman"/>
          <w:sz w:val="28"/>
          <w:szCs w:val="28"/>
        </w:rPr>
        <w:t xml:space="preserve"> на которой установлено специальное оборудование для элементарного прогнозирования погоды.</w:t>
      </w:r>
    </w:p>
    <w:p w:rsidR="00C829DE"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 xml:space="preserve">Барометр </w:t>
      </w:r>
      <w:r w:rsidRPr="00977CDF">
        <w:rPr>
          <w:rFonts w:ascii="Times New Roman" w:hAnsi="Times New Roman" w:cs="Times New Roman"/>
          <w:sz w:val="28"/>
          <w:szCs w:val="28"/>
        </w:rPr>
        <w:t xml:space="preserve">-прибор для измерения атмосферного давления, изменение </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sz w:val="28"/>
          <w:szCs w:val="28"/>
        </w:rPr>
        <w:t>которого предвещает перемену погоды.</w:t>
      </w:r>
    </w:p>
    <w:p w:rsidR="00EC6955" w:rsidRPr="00977CDF" w:rsidRDefault="00EC6955" w:rsidP="002543D2">
      <w:pPr>
        <w:spacing w:after="0" w:line="276" w:lineRule="auto"/>
        <w:jc w:val="both"/>
        <w:rPr>
          <w:rFonts w:ascii="Times New Roman" w:hAnsi="Times New Roman" w:cs="Times New Roman"/>
          <w:sz w:val="14"/>
          <w:szCs w:val="16"/>
        </w:rPr>
      </w:pP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Термометр</w:t>
      </w:r>
      <w:r w:rsidRPr="00977CDF">
        <w:rPr>
          <w:rFonts w:ascii="Times New Roman" w:hAnsi="Times New Roman" w:cs="Times New Roman"/>
          <w:sz w:val="28"/>
          <w:szCs w:val="28"/>
        </w:rPr>
        <w:t xml:space="preserve"> - используется для измерения температуры воздуха.</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Флюгер</w:t>
      </w:r>
      <w:r w:rsidRPr="00977CDF">
        <w:rPr>
          <w:rFonts w:ascii="Times New Roman" w:hAnsi="Times New Roman" w:cs="Times New Roman"/>
          <w:sz w:val="28"/>
          <w:szCs w:val="28"/>
        </w:rPr>
        <w:t xml:space="preserve">  -</w:t>
      </w:r>
      <w:r w:rsidR="00EC6955" w:rsidRPr="00977CDF">
        <w:rPr>
          <w:rFonts w:ascii="Times New Roman" w:hAnsi="Times New Roman" w:cs="Times New Roman"/>
          <w:sz w:val="28"/>
          <w:szCs w:val="28"/>
        </w:rPr>
        <w:t xml:space="preserve"> </w:t>
      </w:r>
      <w:r w:rsidRPr="00977CDF">
        <w:rPr>
          <w:rFonts w:ascii="Times New Roman" w:hAnsi="Times New Roman" w:cs="Times New Roman"/>
          <w:sz w:val="28"/>
          <w:szCs w:val="28"/>
        </w:rPr>
        <w:t>прибор для определения направления и силы ветра.</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Дождемер</w:t>
      </w:r>
      <w:r w:rsidRPr="00977CDF">
        <w:rPr>
          <w:rFonts w:ascii="Times New Roman" w:hAnsi="Times New Roman" w:cs="Times New Roman"/>
          <w:sz w:val="28"/>
          <w:szCs w:val="28"/>
        </w:rPr>
        <w:t xml:space="preserve"> -служит для измерения количества осадков.</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Снегомер</w:t>
      </w:r>
      <w:r w:rsidRPr="00977CDF">
        <w:rPr>
          <w:rFonts w:ascii="Times New Roman" w:hAnsi="Times New Roman" w:cs="Times New Roman"/>
          <w:sz w:val="28"/>
          <w:szCs w:val="28"/>
        </w:rPr>
        <w:t xml:space="preserve"> -прибор для измерения глубины снежного покрова</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Компас</w:t>
      </w:r>
      <w:r w:rsidRPr="00977CDF">
        <w:rPr>
          <w:rFonts w:ascii="Times New Roman" w:hAnsi="Times New Roman" w:cs="Times New Roman"/>
          <w:sz w:val="28"/>
          <w:szCs w:val="28"/>
        </w:rPr>
        <w:t xml:space="preserve"> -</w:t>
      </w:r>
      <w:r w:rsidR="00EC6955" w:rsidRPr="00977CDF">
        <w:rPr>
          <w:rFonts w:ascii="Times New Roman" w:hAnsi="Times New Roman" w:cs="Times New Roman"/>
          <w:sz w:val="28"/>
          <w:szCs w:val="28"/>
        </w:rPr>
        <w:t xml:space="preserve"> </w:t>
      </w:r>
      <w:r w:rsidRPr="00977CDF">
        <w:rPr>
          <w:rFonts w:ascii="Times New Roman" w:hAnsi="Times New Roman" w:cs="Times New Roman"/>
          <w:sz w:val="28"/>
          <w:szCs w:val="28"/>
        </w:rPr>
        <w:t>прибор  для  определения  сторон  света  (ориентированию  на местности)</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Солнечные часы</w:t>
      </w:r>
      <w:r w:rsidRPr="00977CDF">
        <w:rPr>
          <w:rFonts w:ascii="Times New Roman" w:hAnsi="Times New Roman" w:cs="Times New Roman"/>
          <w:sz w:val="28"/>
          <w:szCs w:val="28"/>
        </w:rPr>
        <w:t xml:space="preserve"> -позволяют детям учиться определять время по солнцу.</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Ветряной рукав</w:t>
      </w:r>
      <w:r w:rsidRPr="00977CDF">
        <w:rPr>
          <w:rFonts w:ascii="Times New Roman" w:hAnsi="Times New Roman" w:cs="Times New Roman"/>
          <w:sz w:val="28"/>
          <w:szCs w:val="28"/>
        </w:rPr>
        <w:t xml:space="preserve">- </w:t>
      </w:r>
      <w:r w:rsidR="00C829DE" w:rsidRPr="00977CDF">
        <w:rPr>
          <w:rFonts w:ascii="Times New Roman" w:hAnsi="Times New Roman" w:cs="Times New Roman"/>
          <w:sz w:val="28"/>
          <w:szCs w:val="28"/>
        </w:rPr>
        <w:t xml:space="preserve">указатель </w:t>
      </w:r>
      <w:r w:rsidRPr="00977CDF">
        <w:rPr>
          <w:rFonts w:ascii="Times New Roman" w:hAnsi="Times New Roman" w:cs="Times New Roman"/>
          <w:sz w:val="28"/>
          <w:szCs w:val="28"/>
        </w:rPr>
        <w:t>для определения силы и направления ветра.</w:t>
      </w:r>
    </w:p>
    <w:p w:rsidR="00F05313" w:rsidRPr="00977CDF" w:rsidRDefault="00F05313" w:rsidP="002543D2">
      <w:pPr>
        <w:spacing w:after="0" w:line="276" w:lineRule="auto"/>
        <w:jc w:val="both"/>
        <w:rPr>
          <w:rFonts w:ascii="Times New Roman" w:hAnsi="Times New Roman" w:cs="Times New Roman"/>
          <w:b/>
          <w:sz w:val="28"/>
          <w:szCs w:val="28"/>
        </w:rPr>
      </w:pPr>
      <w:r w:rsidRPr="00977CDF">
        <w:rPr>
          <w:rFonts w:ascii="Times New Roman" w:hAnsi="Times New Roman" w:cs="Times New Roman"/>
          <w:b/>
          <w:sz w:val="28"/>
          <w:szCs w:val="28"/>
        </w:rPr>
        <w:t xml:space="preserve">Султанчики, вертушки </w:t>
      </w:r>
      <w:r w:rsidR="00C829DE" w:rsidRPr="00977CDF">
        <w:rPr>
          <w:rFonts w:ascii="Times New Roman" w:hAnsi="Times New Roman" w:cs="Times New Roman"/>
          <w:b/>
          <w:sz w:val="28"/>
          <w:szCs w:val="28"/>
        </w:rPr>
        <w:t xml:space="preserve">– </w:t>
      </w:r>
      <w:r w:rsidR="00C829DE" w:rsidRPr="00977CDF">
        <w:rPr>
          <w:rFonts w:ascii="Times New Roman" w:hAnsi="Times New Roman" w:cs="Times New Roman"/>
          <w:sz w:val="28"/>
          <w:szCs w:val="28"/>
        </w:rPr>
        <w:t>приборы для определения ветра</w:t>
      </w:r>
      <w:r w:rsidR="00C829DE" w:rsidRPr="00977CDF">
        <w:rPr>
          <w:rFonts w:ascii="Times New Roman" w:hAnsi="Times New Roman" w:cs="Times New Roman"/>
          <w:b/>
          <w:sz w:val="28"/>
          <w:szCs w:val="28"/>
        </w:rPr>
        <w:t>.</w:t>
      </w:r>
    </w:p>
    <w:p w:rsidR="009E26D5" w:rsidRPr="00977CDF" w:rsidRDefault="009E26D5" w:rsidP="002543D2">
      <w:pPr>
        <w:spacing w:after="0" w:line="276" w:lineRule="auto"/>
        <w:jc w:val="both"/>
        <w:rPr>
          <w:rFonts w:ascii="Times New Roman" w:hAnsi="Times New Roman" w:cs="Times New Roman"/>
          <w:b/>
          <w:sz w:val="28"/>
          <w:szCs w:val="28"/>
        </w:rPr>
      </w:pPr>
      <w:proofErr w:type="spellStart"/>
      <w:r w:rsidRPr="00977CDF">
        <w:rPr>
          <w:rFonts w:ascii="Times New Roman" w:hAnsi="Times New Roman" w:cs="Times New Roman"/>
          <w:b/>
          <w:sz w:val="28"/>
          <w:szCs w:val="28"/>
        </w:rPr>
        <w:t>М</w:t>
      </w:r>
      <w:r w:rsidR="00C829DE" w:rsidRPr="00977CDF">
        <w:rPr>
          <w:rFonts w:ascii="Times New Roman" w:hAnsi="Times New Roman" w:cs="Times New Roman"/>
          <w:b/>
          <w:sz w:val="28"/>
          <w:szCs w:val="28"/>
        </w:rPr>
        <w:t>етеобудка</w:t>
      </w:r>
      <w:proofErr w:type="spellEnd"/>
      <w:r w:rsidRPr="00977CDF">
        <w:rPr>
          <w:rFonts w:ascii="Times New Roman" w:hAnsi="Times New Roman" w:cs="Times New Roman"/>
          <w:sz w:val="28"/>
          <w:szCs w:val="28"/>
        </w:rPr>
        <w:t xml:space="preserve"> – </w:t>
      </w:r>
      <w:r w:rsidR="00C829DE" w:rsidRPr="00977CDF">
        <w:rPr>
          <w:rFonts w:ascii="Times New Roman" w:hAnsi="Times New Roman" w:cs="Times New Roman"/>
          <w:sz w:val="28"/>
          <w:szCs w:val="28"/>
        </w:rPr>
        <w:t>домик,</w:t>
      </w:r>
      <w:r w:rsidR="004B4135" w:rsidRPr="00977CDF">
        <w:rPr>
          <w:rFonts w:ascii="Times New Roman" w:hAnsi="Times New Roman" w:cs="Times New Roman"/>
          <w:sz w:val="28"/>
          <w:szCs w:val="28"/>
        </w:rPr>
        <w:t xml:space="preserve"> для измерения температуры воздуха в тени (</w:t>
      </w:r>
      <w:r w:rsidR="00C829DE" w:rsidRPr="00977CDF">
        <w:rPr>
          <w:rFonts w:ascii="Times New Roman" w:hAnsi="Times New Roman" w:cs="Times New Roman"/>
          <w:sz w:val="28"/>
          <w:szCs w:val="28"/>
        </w:rPr>
        <w:t xml:space="preserve">служит для размещения </w:t>
      </w:r>
      <w:proofErr w:type="spellStart"/>
      <w:r w:rsidR="00C829DE" w:rsidRPr="00977CDF">
        <w:rPr>
          <w:rFonts w:ascii="Times New Roman" w:hAnsi="Times New Roman" w:cs="Times New Roman"/>
          <w:sz w:val="28"/>
          <w:szCs w:val="28"/>
        </w:rPr>
        <w:t>метеоприборов</w:t>
      </w:r>
      <w:proofErr w:type="spellEnd"/>
      <w:r w:rsidR="004B4135" w:rsidRPr="00977CDF">
        <w:rPr>
          <w:rFonts w:ascii="Times New Roman" w:hAnsi="Times New Roman" w:cs="Times New Roman"/>
          <w:sz w:val="28"/>
          <w:szCs w:val="28"/>
        </w:rPr>
        <w:t>)</w:t>
      </w:r>
      <w:r w:rsidR="00C829DE" w:rsidRPr="00977CDF">
        <w:rPr>
          <w:rFonts w:ascii="Times New Roman" w:hAnsi="Times New Roman" w:cs="Times New Roman"/>
          <w:sz w:val="28"/>
          <w:szCs w:val="28"/>
        </w:rPr>
        <w:t>.</w:t>
      </w:r>
    </w:p>
    <w:p w:rsidR="009E26D5" w:rsidRPr="00977CDF" w:rsidRDefault="009E26D5" w:rsidP="002543D2">
      <w:pPr>
        <w:spacing w:after="0" w:line="276" w:lineRule="auto"/>
        <w:jc w:val="both"/>
        <w:rPr>
          <w:rFonts w:ascii="Times New Roman" w:hAnsi="Times New Roman" w:cs="Times New Roman"/>
          <w:sz w:val="28"/>
          <w:szCs w:val="28"/>
        </w:rPr>
      </w:pPr>
      <w:r w:rsidRPr="00977CDF">
        <w:rPr>
          <w:rFonts w:ascii="Times New Roman" w:hAnsi="Times New Roman" w:cs="Times New Roman"/>
          <w:b/>
          <w:sz w:val="28"/>
          <w:szCs w:val="28"/>
        </w:rPr>
        <w:t xml:space="preserve">Гигрометр из шишек – </w:t>
      </w:r>
      <w:r w:rsidRPr="00977CDF">
        <w:rPr>
          <w:rFonts w:ascii="Times New Roman" w:hAnsi="Times New Roman" w:cs="Times New Roman"/>
          <w:sz w:val="28"/>
          <w:szCs w:val="28"/>
        </w:rPr>
        <w:t>для измерения влажности воздуха.</w:t>
      </w:r>
    </w:p>
    <w:p w:rsidR="009E26D5" w:rsidRPr="00977CDF" w:rsidRDefault="00F05313" w:rsidP="002543D2">
      <w:pPr>
        <w:spacing w:after="0" w:line="276" w:lineRule="auto"/>
        <w:jc w:val="both"/>
        <w:rPr>
          <w:rFonts w:ascii="Times New Roman" w:hAnsi="Times New Roman" w:cs="Times New Roman"/>
          <w:b/>
          <w:sz w:val="28"/>
          <w:szCs w:val="28"/>
        </w:rPr>
      </w:pPr>
      <w:r w:rsidRPr="00977CDF">
        <w:rPr>
          <w:rFonts w:ascii="Times New Roman" w:hAnsi="Times New Roman" w:cs="Times New Roman"/>
          <w:b/>
          <w:sz w:val="28"/>
          <w:szCs w:val="28"/>
        </w:rPr>
        <w:t xml:space="preserve">Ловец облаков </w:t>
      </w:r>
      <w:r w:rsidR="00C829DE" w:rsidRPr="00977CDF">
        <w:rPr>
          <w:rFonts w:ascii="Times New Roman" w:hAnsi="Times New Roman" w:cs="Times New Roman"/>
          <w:b/>
          <w:sz w:val="28"/>
          <w:szCs w:val="28"/>
        </w:rPr>
        <w:t>–</w:t>
      </w:r>
      <w:r w:rsidR="0062670A" w:rsidRPr="00977CDF">
        <w:rPr>
          <w:rFonts w:ascii="Times New Roman" w:hAnsi="Times New Roman" w:cs="Times New Roman"/>
          <w:b/>
          <w:sz w:val="28"/>
          <w:szCs w:val="28"/>
        </w:rPr>
        <w:t xml:space="preserve"> </w:t>
      </w:r>
      <w:r w:rsidR="0062670A" w:rsidRPr="00977CDF">
        <w:rPr>
          <w:rFonts w:ascii="Times New Roman" w:hAnsi="Times New Roman" w:cs="Times New Roman"/>
          <w:sz w:val="28"/>
          <w:szCs w:val="28"/>
        </w:rPr>
        <w:t>прибор для наблюдения за облаками.</w:t>
      </w:r>
    </w:p>
    <w:p w:rsidR="00C829DE" w:rsidRPr="00977CDF" w:rsidRDefault="00C829DE" w:rsidP="002543D2">
      <w:pPr>
        <w:spacing w:after="0" w:line="276" w:lineRule="auto"/>
        <w:jc w:val="both"/>
        <w:rPr>
          <w:rFonts w:ascii="Times New Roman" w:hAnsi="Times New Roman" w:cs="Times New Roman"/>
          <w:sz w:val="28"/>
          <w:szCs w:val="28"/>
          <w:u w:val="single"/>
        </w:rPr>
      </w:pPr>
      <w:proofErr w:type="spellStart"/>
      <w:r w:rsidRPr="00977CDF">
        <w:rPr>
          <w:rFonts w:ascii="Times New Roman" w:hAnsi="Times New Roman" w:cs="Times New Roman"/>
          <w:b/>
          <w:sz w:val="28"/>
          <w:szCs w:val="28"/>
        </w:rPr>
        <w:t>Осадкомер</w:t>
      </w:r>
      <w:proofErr w:type="spellEnd"/>
      <w:r w:rsidRPr="00977CDF">
        <w:rPr>
          <w:rFonts w:ascii="Times New Roman" w:hAnsi="Times New Roman" w:cs="Times New Roman"/>
          <w:b/>
          <w:sz w:val="28"/>
          <w:szCs w:val="28"/>
        </w:rPr>
        <w:t xml:space="preserve"> – </w:t>
      </w:r>
      <w:r w:rsidRPr="00977CDF">
        <w:rPr>
          <w:rFonts w:ascii="Times New Roman" w:hAnsi="Times New Roman" w:cs="Times New Roman"/>
          <w:sz w:val="28"/>
          <w:szCs w:val="28"/>
        </w:rPr>
        <w:t>прибор для сбора и измерения количества выпавших атмосферных осадков.</w:t>
      </w:r>
    </w:p>
    <w:p w:rsidR="00B11EBD" w:rsidRPr="00977CDF" w:rsidRDefault="00B11EBD" w:rsidP="002543D2">
      <w:pPr>
        <w:spacing w:line="276" w:lineRule="auto"/>
        <w:jc w:val="both"/>
        <w:rPr>
          <w:rFonts w:ascii="Times New Roman" w:hAnsi="Times New Roman" w:cs="Times New Roman"/>
          <w:szCs w:val="28"/>
        </w:rPr>
      </w:pPr>
    </w:p>
    <w:p w:rsidR="00B11EBD" w:rsidRPr="00977CDF" w:rsidRDefault="00B11EBD" w:rsidP="002543D2">
      <w:pPr>
        <w:spacing w:line="276" w:lineRule="auto"/>
        <w:jc w:val="both"/>
        <w:rPr>
          <w:rFonts w:ascii="Times New Roman" w:hAnsi="Times New Roman" w:cs="Times New Roman"/>
          <w:sz w:val="24"/>
          <w:szCs w:val="28"/>
        </w:rPr>
      </w:pPr>
    </w:p>
    <w:p w:rsidR="008F7AF5" w:rsidRPr="00853377" w:rsidRDefault="008F7AF5" w:rsidP="008F7AF5">
      <w:pPr>
        <w:rPr>
          <w:rFonts w:ascii="Times New Roman" w:hAnsi="Times New Roman" w:cs="Times New Roman"/>
          <w:sz w:val="28"/>
          <w:szCs w:val="28"/>
        </w:rPr>
      </w:pPr>
    </w:p>
    <w:p w:rsidR="008F7AF5" w:rsidRPr="00853377" w:rsidRDefault="008F7AF5" w:rsidP="008F7AF5">
      <w:pPr>
        <w:rPr>
          <w:rFonts w:ascii="Times New Roman" w:hAnsi="Times New Roman" w:cs="Times New Roman"/>
          <w:sz w:val="28"/>
          <w:szCs w:val="28"/>
        </w:rPr>
      </w:pPr>
    </w:p>
    <w:p w:rsidR="00387AC4" w:rsidRDefault="00387AC4" w:rsidP="00387AC4">
      <w:pPr>
        <w:rPr>
          <w:rFonts w:ascii="Times New Roman" w:hAnsi="Times New Roman" w:cs="Times New Roman"/>
          <w:b/>
          <w:color w:val="0070C0"/>
          <w:sz w:val="40"/>
          <w:szCs w:val="28"/>
          <w:u w:val="single"/>
        </w:rPr>
      </w:pPr>
    </w:p>
    <w:p w:rsidR="00387AC4" w:rsidRDefault="00387AC4" w:rsidP="00387AC4">
      <w:pPr>
        <w:rPr>
          <w:rFonts w:ascii="Times New Roman" w:hAnsi="Times New Roman" w:cs="Times New Roman"/>
          <w:b/>
          <w:color w:val="0070C0"/>
          <w:sz w:val="40"/>
          <w:szCs w:val="28"/>
          <w:u w:val="single"/>
        </w:rPr>
      </w:pPr>
    </w:p>
    <w:p w:rsidR="00387AC4" w:rsidRDefault="00387AC4" w:rsidP="004B4135">
      <w:pPr>
        <w:jc w:val="center"/>
        <w:rPr>
          <w:rFonts w:ascii="Times New Roman" w:hAnsi="Times New Roman" w:cs="Times New Roman"/>
          <w:b/>
          <w:color w:val="0070C0"/>
          <w:sz w:val="40"/>
          <w:szCs w:val="28"/>
          <w:u w:val="single"/>
        </w:rPr>
      </w:pPr>
    </w:p>
    <w:p w:rsidR="00387AC4" w:rsidRDefault="00387AC4" w:rsidP="004B4135">
      <w:pPr>
        <w:jc w:val="center"/>
        <w:rPr>
          <w:rFonts w:ascii="Times New Roman" w:hAnsi="Times New Roman" w:cs="Times New Roman"/>
          <w:b/>
          <w:color w:val="0070C0"/>
          <w:sz w:val="40"/>
          <w:szCs w:val="28"/>
          <w:u w:val="single"/>
        </w:rPr>
      </w:pPr>
      <w:r>
        <w:rPr>
          <w:rFonts w:ascii="Times New Roman" w:hAnsi="Times New Roman" w:cs="Times New Roman"/>
          <w:b/>
          <w:color w:val="0070C0"/>
          <w:sz w:val="40"/>
          <w:szCs w:val="28"/>
          <w:u w:val="single"/>
        </w:rPr>
        <w:t xml:space="preserve"> </w:t>
      </w:r>
    </w:p>
    <w:p w:rsidR="00387AC4" w:rsidRDefault="00387AC4" w:rsidP="004B4135">
      <w:pPr>
        <w:jc w:val="center"/>
        <w:rPr>
          <w:rFonts w:ascii="Times New Roman" w:hAnsi="Times New Roman" w:cs="Times New Roman"/>
          <w:b/>
          <w:color w:val="0070C0"/>
          <w:sz w:val="40"/>
          <w:szCs w:val="28"/>
          <w:u w:val="single"/>
        </w:rPr>
      </w:pPr>
    </w:p>
    <w:p w:rsidR="00387AC4" w:rsidRDefault="00387AC4" w:rsidP="004B4135">
      <w:pPr>
        <w:jc w:val="center"/>
        <w:rPr>
          <w:rFonts w:ascii="Times New Roman" w:hAnsi="Times New Roman" w:cs="Times New Roman"/>
          <w:b/>
          <w:color w:val="0070C0"/>
          <w:sz w:val="40"/>
          <w:szCs w:val="28"/>
          <w:u w:val="single"/>
        </w:rPr>
      </w:pPr>
    </w:p>
    <w:p w:rsidR="00387AC4" w:rsidRDefault="00387AC4" w:rsidP="004B4135">
      <w:pPr>
        <w:jc w:val="center"/>
        <w:rPr>
          <w:rFonts w:ascii="Times New Roman" w:hAnsi="Times New Roman" w:cs="Times New Roman"/>
          <w:b/>
          <w:color w:val="0070C0"/>
          <w:sz w:val="40"/>
          <w:szCs w:val="28"/>
          <w:u w:val="single"/>
        </w:rPr>
      </w:pPr>
    </w:p>
    <w:p w:rsidR="00387AC4" w:rsidRDefault="00387AC4" w:rsidP="004B4135">
      <w:pPr>
        <w:jc w:val="center"/>
        <w:rPr>
          <w:rFonts w:ascii="Times New Roman" w:hAnsi="Times New Roman" w:cs="Times New Roman"/>
          <w:b/>
          <w:color w:val="0070C0"/>
          <w:sz w:val="40"/>
          <w:szCs w:val="28"/>
          <w:u w:val="single"/>
        </w:rPr>
      </w:pPr>
    </w:p>
    <w:p w:rsidR="004600D6" w:rsidRPr="00853377" w:rsidRDefault="009171B8" w:rsidP="00977CDF">
      <w:pPr>
        <w:jc w:val="center"/>
        <w:rPr>
          <w:rFonts w:ascii="Times New Roman" w:hAnsi="Times New Roman" w:cs="Times New Roman"/>
          <w:b/>
          <w:color w:val="0070C0"/>
          <w:sz w:val="40"/>
          <w:szCs w:val="28"/>
          <w:u w:val="single"/>
        </w:rPr>
      </w:pPr>
      <w:r w:rsidRPr="00853377">
        <w:rPr>
          <w:rFonts w:ascii="Times New Roman" w:hAnsi="Times New Roman" w:cs="Times New Roman"/>
          <w:b/>
          <w:color w:val="0070C0"/>
          <w:sz w:val="40"/>
          <w:szCs w:val="28"/>
          <w:u w:val="single"/>
        </w:rPr>
        <w:lastRenderedPageBreak/>
        <w:t>Результаты проекта</w:t>
      </w:r>
      <w:r w:rsidRPr="00853377">
        <w:rPr>
          <w:rFonts w:ascii="Times New Roman" w:hAnsi="Times New Roman" w:cs="Times New Roman"/>
          <w:color w:val="0070C0"/>
          <w:sz w:val="32"/>
          <w:szCs w:val="28"/>
          <w:u w:val="single"/>
        </w:rPr>
        <w:t>.</w:t>
      </w:r>
      <w:r w:rsidR="00FA4DE9" w:rsidRPr="00853377">
        <w:rPr>
          <w:rFonts w:ascii="Times New Roman" w:hAnsi="Times New Roman" w:cs="Times New Roman"/>
          <w:color w:val="0070C0"/>
          <w:sz w:val="32"/>
          <w:szCs w:val="28"/>
          <w:u w:val="single"/>
        </w:rPr>
        <w:t xml:space="preserve"> </w:t>
      </w:r>
      <w:r w:rsidR="00FA4DE9" w:rsidRPr="00853377">
        <w:rPr>
          <w:rFonts w:ascii="Times New Roman" w:hAnsi="Times New Roman" w:cs="Times New Roman"/>
          <w:b/>
          <w:color w:val="0070C0"/>
          <w:sz w:val="40"/>
          <w:szCs w:val="28"/>
          <w:u w:val="single"/>
        </w:rPr>
        <w:t>Вывод.</w:t>
      </w:r>
    </w:p>
    <w:p w:rsidR="00FA4DE9" w:rsidRPr="00977CDF" w:rsidRDefault="00FA4DE9" w:rsidP="004F5071">
      <w:pPr>
        <w:rPr>
          <w:rFonts w:ascii="Times New Roman" w:hAnsi="Times New Roman" w:cs="Times New Roman"/>
          <w:sz w:val="28"/>
          <w:szCs w:val="28"/>
        </w:rPr>
      </w:pPr>
      <w:r w:rsidRPr="00977CDF">
        <w:rPr>
          <w:rFonts w:ascii="Times New Roman" w:hAnsi="Times New Roman" w:cs="Times New Roman"/>
          <w:sz w:val="28"/>
          <w:szCs w:val="28"/>
        </w:rPr>
        <w:t xml:space="preserve">Таким образом, по результатам проведенной работы </w:t>
      </w:r>
      <w:r w:rsidR="004F5071" w:rsidRPr="00977CDF">
        <w:rPr>
          <w:rFonts w:ascii="Times New Roman" w:hAnsi="Times New Roman" w:cs="Times New Roman"/>
          <w:sz w:val="28"/>
          <w:szCs w:val="28"/>
        </w:rPr>
        <w:t xml:space="preserve">можно сделать вывод, что </w:t>
      </w:r>
      <w:r w:rsidRPr="00977CDF">
        <w:rPr>
          <w:rFonts w:ascii="Times New Roman" w:hAnsi="Times New Roman" w:cs="Times New Roman"/>
          <w:sz w:val="28"/>
          <w:szCs w:val="28"/>
        </w:rPr>
        <w:t>мероприятия  проекта смогли  сделать более интересными традиционные наблюдения за погодой.</w:t>
      </w:r>
    </w:p>
    <w:p w:rsidR="009171B8" w:rsidRPr="00977CDF" w:rsidRDefault="004F5071" w:rsidP="00FA4DE9">
      <w:pPr>
        <w:rPr>
          <w:rFonts w:ascii="Times New Roman" w:hAnsi="Times New Roman" w:cs="Times New Roman"/>
          <w:sz w:val="28"/>
          <w:szCs w:val="28"/>
        </w:rPr>
      </w:pPr>
      <w:r w:rsidRPr="00977CDF">
        <w:rPr>
          <w:rFonts w:ascii="Times New Roman" w:hAnsi="Times New Roman" w:cs="Times New Roman"/>
          <w:sz w:val="28"/>
          <w:szCs w:val="28"/>
        </w:rPr>
        <w:t>З</w:t>
      </w:r>
      <w:r w:rsidR="009171B8" w:rsidRPr="00977CDF">
        <w:rPr>
          <w:rFonts w:ascii="Times New Roman" w:hAnsi="Times New Roman" w:cs="Times New Roman"/>
          <w:sz w:val="28"/>
          <w:szCs w:val="28"/>
        </w:rPr>
        <w:t xml:space="preserve">а время реализации проекта  </w:t>
      </w:r>
      <w:r w:rsidRPr="00977CDF">
        <w:rPr>
          <w:rFonts w:ascii="Times New Roman" w:hAnsi="Times New Roman" w:cs="Times New Roman"/>
          <w:sz w:val="28"/>
          <w:szCs w:val="28"/>
        </w:rPr>
        <w:t xml:space="preserve">у дошкольников </w:t>
      </w:r>
      <w:r w:rsidR="009171B8" w:rsidRPr="00977CDF">
        <w:rPr>
          <w:rFonts w:ascii="Times New Roman" w:hAnsi="Times New Roman" w:cs="Times New Roman"/>
          <w:sz w:val="28"/>
          <w:szCs w:val="28"/>
        </w:rPr>
        <w:t>значительно повысился  уровень развития познавательной сферы, улучшились практические навыки пользования метеорологическими приборами и навыки фиксации результатов наблюдений.</w:t>
      </w:r>
    </w:p>
    <w:p w:rsidR="009171B8" w:rsidRPr="00977CDF" w:rsidRDefault="009171B8" w:rsidP="00FA4DE9">
      <w:pPr>
        <w:rPr>
          <w:rFonts w:ascii="Times New Roman" w:hAnsi="Times New Roman" w:cs="Times New Roman"/>
          <w:sz w:val="28"/>
          <w:szCs w:val="28"/>
        </w:rPr>
      </w:pPr>
      <w:r w:rsidRPr="00977CDF">
        <w:rPr>
          <w:rFonts w:ascii="Times New Roman" w:hAnsi="Times New Roman" w:cs="Times New Roman"/>
          <w:sz w:val="28"/>
          <w:szCs w:val="28"/>
        </w:rPr>
        <w:t xml:space="preserve">Дети узнали   какие бывают </w:t>
      </w:r>
      <w:proofErr w:type="spellStart"/>
      <w:r w:rsidRPr="00977CDF">
        <w:rPr>
          <w:rFonts w:ascii="Times New Roman" w:hAnsi="Times New Roman" w:cs="Times New Roman"/>
          <w:sz w:val="28"/>
          <w:szCs w:val="28"/>
        </w:rPr>
        <w:t>метеоприборы</w:t>
      </w:r>
      <w:proofErr w:type="spellEnd"/>
      <w:r w:rsidRPr="00977CDF">
        <w:rPr>
          <w:rFonts w:ascii="Times New Roman" w:hAnsi="Times New Roman" w:cs="Times New Roman"/>
          <w:sz w:val="28"/>
          <w:szCs w:val="28"/>
        </w:rPr>
        <w:t>, научились ими пользоваться. Тема проекта оказалась интересна дошкольникам, особен</w:t>
      </w:r>
      <w:r w:rsidR="004F5071" w:rsidRPr="00977CDF">
        <w:rPr>
          <w:rFonts w:ascii="Times New Roman" w:hAnsi="Times New Roman" w:cs="Times New Roman"/>
          <w:sz w:val="28"/>
          <w:szCs w:val="28"/>
        </w:rPr>
        <w:t xml:space="preserve">но эксперименты и практические </w:t>
      </w:r>
      <w:r w:rsidRPr="00977CDF">
        <w:rPr>
          <w:rFonts w:ascii="Times New Roman" w:hAnsi="Times New Roman" w:cs="Times New Roman"/>
          <w:sz w:val="28"/>
          <w:szCs w:val="28"/>
        </w:rPr>
        <w:t>работы.</w:t>
      </w:r>
    </w:p>
    <w:p w:rsidR="009171B8" w:rsidRPr="00977CDF" w:rsidRDefault="009171B8" w:rsidP="00FA4DE9">
      <w:pPr>
        <w:rPr>
          <w:rFonts w:ascii="Times New Roman" w:hAnsi="Times New Roman" w:cs="Times New Roman"/>
          <w:sz w:val="28"/>
          <w:szCs w:val="28"/>
        </w:rPr>
      </w:pPr>
      <w:r w:rsidRPr="00977CDF">
        <w:rPr>
          <w:rFonts w:ascii="Times New Roman" w:hAnsi="Times New Roman" w:cs="Times New Roman"/>
          <w:sz w:val="28"/>
          <w:szCs w:val="28"/>
        </w:rPr>
        <w:t>Значительно улучшились навыки работы с календарями наблюдений. Результаты стали заноситься в журнал и календарь с большим интересом, чем до проекта.</w:t>
      </w:r>
    </w:p>
    <w:p w:rsidR="009171B8" w:rsidRPr="00977CDF" w:rsidRDefault="009171B8" w:rsidP="00FA4DE9">
      <w:pPr>
        <w:rPr>
          <w:rFonts w:ascii="Times New Roman" w:hAnsi="Times New Roman" w:cs="Times New Roman"/>
          <w:sz w:val="28"/>
          <w:szCs w:val="28"/>
        </w:rPr>
      </w:pPr>
      <w:r w:rsidRPr="00977CDF">
        <w:rPr>
          <w:rFonts w:ascii="Times New Roman" w:hAnsi="Times New Roman" w:cs="Times New Roman"/>
          <w:sz w:val="28"/>
          <w:szCs w:val="28"/>
        </w:rPr>
        <w:t xml:space="preserve">Дети с увлечением выполняли задания, отгадывали загадки,  играли, учились пользоваться незнакомыми до тех пор метеорологическими приборами, стали использовать </w:t>
      </w:r>
      <w:r w:rsidR="00082DE5" w:rsidRPr="00977CDF">
        <w:rPr>
          <w:rFonts w:ascii="Times New Roman" w:hAnsi="Times New Roman" w:cs="Times New Roman"/>
          <w:sz w:val="28"/>
          <w:szCs w:val="28"/>
        </w:rPr>
        <w:t xml:space="preserve"> народные </w:t>
      </w:r>
      <w:r w:rsidRPr="00977CDF">
        <w:rPr>
          <w:rFonts w:ascii="Times New Roman" w:hAnsi="Times New Roman" w:cs="Times New Roman"/>
          <w:sz w:val="28"/>
          <w:szCs w:val="28"/>
        </w:rPr>
        <w:t>п</w:t>
      </w:r>
      <w:r w:rsidR="00082DE5" w:rsidRPr="00977CDF">
        <w:rPr>
          <w:rFonts w:ascii="Times New Roman" w:hAnsi="Times New Roman" w:cs="Times New Roman"/>
          <w:sz w:val="28"/>
          <w:szCs w:val="28"/>
        </w:rPr>
        <w:t>риметы по определению погоды.</w:t>
      </w:r>
    </w:p>
    <w:p w:rsidR="00FA4DE9" w:rsidRPr="00977CDF" w:rsidRDefault="009171B8" w:rsidP="00FA4DE9">
      <w:pPr>
        <w:rPr>
          <w:rFonts w:ascii="Times New Roman" w:hAnsi="Times New Roman" w:cs="Times New Roman"/>
          <w:sz w:val="28"/>
          <w:szCs w:val="28"/>
        </w:rPr>
      </w:pPr>
      <w:r w:rsidRPr="00977CDF">
        <w:rPr>
          <w:rFonts w:ascii="Times New Roman" w:hAnsi="Times New Roman" w:cs="Times New Roman"/>
          <w:sz w:val="28"/>
          <w:szCs w:val="28"/>
        </w:rPr>
        <w:t>Во время  экскурсий, наблюдений, экспериментов даже замкнутые дети проявляли большую активность и старались работать вместе</w:t>
      </w:r>
      <w:r w:rsidR="00FA4DE9" w:rsidRPr="00977CDF">
        <w:rPr>
          <w:rFonts w:ascii="Times New Roman" w:hAnsi="Times New Roman" w:cs="Times New Roman"/>
          <w:sz w:val="28"/>
          <w:szCs w:val="28"/>
        </w:rPr>
        <w:t>, дети приобрели  ценный комму</w:t>
      </w:r>
      <w:r w:rsidR="006B30DA" w:rsidRPr="00977CDF">
        <w:rPr>
          <w:rFonts w:ascii="Times New Roman" w:hAnsi="Times New Roman" w:cs="Times New Roman"/>
          <w:sz w:val="28"/>
          <w:szCs w:val="28"/>
        </w:rPr>
        <w:t>никативный опыт,  научились бра</w:t>
      </w:r>
      <w:r w:rsidR="00FA4DE9" w:rsidRPr="00977CDF">
        <w:rPr>
          <w:rFonts w:ascii="Times New Roman" w:hAnsi="Times New Roman" w:cs="Times New Roman"/>
          <w:sz w:val="28"/>
          <w:szCs w:val="28"/>
        </w:rPr>
        <w:t>ть на себя роль взрослых, умных ученых, труд которых очень важен для других людей</w:t>
      </w:r>
    </w:p>
    <w:p w:rsidR="009171B8" w:rsidRPr="00977CDF" w:rsidRDefault="009171B8" w:rsidP="00FA4DE9">
      <w:pPr>
        <w:rPr>
          <w:rFonts w:ascii="Times New Roman" w:hAnsi="Times New Roman" w:cs="Times New Roman"/>
          <w:sz w:val="28"/>
          <w:szCs w:val="28"/>
        </w:rPr>
      </w:pPr>
      <w:r w:rsidRPr="00977CDF">
        <w:rPr>
          <w:rFonts w:ascii="Times New Roman" w:hAnsi="Times New Roman" w:cs="Times New Roman"/>
          <w:sz w:val="28"/>
          <w:szCs w:val="28"/>
        </w:rPr>
        <w:t>Работой метеоплощадки заинтересовались не только дети, но и их родители. Они остались довольны, что их дети занимаются  интересным делом.</w:t>
      </w:r>
    </w:p>
    <w:p w:rsidR="009171B8" w:rsidRPr="00977CDF" w:rsidRDefault="009171B8" w:rsidP="00FA4DE9">
      <w:pPr>
        <w:jc w:val="center"/>
        <w:rPr>
          <w:rFonts w:ascii="Times New Roman" w:hAnsi="Times New Roman" w:cs="Times New Roman"/>
          <w:b/>
          <w:sz w:val="28"/>
          <w:szCs w:val="28"/>
        </w:rPr>
      </w:pPr>
    </w:p>
    <w:p w:rsidR="009171B8" w:rsidRPr="00977CDF" w:rsidRDefault="009171B8" w:rsidP="009171B8">
      <w:pPr>
        <w:jc w:val="center"/>
        <w:rPr>
          <w:rFonts w:ascii="Times New Roman" w:hAnsi="Times New Roman" w:cs="Times New Roman"/>
          <w:b/>
          <w:sz w:val="28"/>
          <w:szCs w:val="28"/>
        </w:rPr>
      </w:pPr>
      <w:r w:rsidRPr="00977CDF">
        <w:rPr>
          <w:rFonts w:ascii="Times New Roman" w:hAnsi="Times New Roman" w:cs="Times New Roman"/>
          <w:b/>
          <w:sz w:val="28"/>
          <w:szCs w:val="28"/>
        </w:rPr>
        <w:t>Все это свидетельствует</w:t>
      </w:r>
      <w:r w:rsidR="00FA4DE9" w:rsidRPr="00977CDF">
        <w:rPr>
          <w:rFonts w:ascii="Times New Roman" w:hAnsi="Times New Roman" w:cs="Times New Roman"/>
          <w:b/>
          <w:sz w:val="28"/>
          <w:szCs w:val="28"/>
        </w:rPr>
        <w:t xml:space="preserve"> о том, что проект интересен!</w:t>
      </w:r>
    </w:p>
    <w:p w:rsidR="00990C34" w:rsidRPr="00977CDF" w:rsidRDefault="00990C34" w:rsidP="009171B8">
      <w:pPr>
        <w:jc w:val="center"/>
        <w:rPr>
          <w:rFonts w:ascii="Times New Roman" w:hAnsi="Times New Roman" w:cs="Times New Roman"/>
          <w:b/>
          <w:sz w:val="28"/>
          <w:szCs w:val="28"/>
        </w:rPr>
      </w:pPr>
    </w:p>
    <w:p w:rsidR="00786647" w:rsidRPr="00977CDF" w:rsidRDefault="00786647" w:rsidP="00786647">
      <w:pPr>
        <w:rPr>
          <w:rFonts w:ascii="Times New Roman" w:hAnsi="Times New Roman" w:cs="Times New Roman"/>
          <w:b/>
          <w:sz w:val="28"/>
          <w:szCs w:val="28"/>
        </w:rPr>
      </w:pPr>
    </w:p>
    <w:p w:rsidR="00EF23EE" w:rsidRPr="00977CDF" w:rsidRDefault="00EF23EE" w:rsidP="00786647">
      <w:pPr>
        <w:rPr>
          <w:rFonts w:ascii="Times New Roman" w:hAnsi="Times New Roman" w:cs="Times New Roman"/>
          <w:b/>
          <w:sz w:val="28"/>
          <w:szCs w:val="28"/>
        </w:rPr>
      </w:pPr>
    </w:p>
    <w:p w:rsidR="00EF23EE" w:rsidRPr="00977CDF" w:rsidRDefault="00EF23EE" w:rsidP="00786647">
      <w:pPr>
        <w:rPr>
          <w:rFonts w:ascii="Times New Roman" w:hAnsi="Times New Roman" w:cs="Times New Roman"/>
          <w:b/>
          <w:sz w:val="28"/>
          <w:szCs w:val="28"/>
        </w:rPr>
      </w:pPr>
    </w:p>
    <w:p w:rsidR="00977CDF" w:rsidRDefault="00977CDF" w:rsidP="00786647">
      <w:pPr>
        <w:rPr>
          <w:rFonts w:ascii="Times New Roman" w:hAnsi="Times New Roman" w:cs="Times New Roman"/>
          <w:b/>
          <w:sz w:val="32"/>
          <w:szCs w:val="28"/>
        </w:rPr>
      </w:pPr>
    </w:p>
    <w:p w:rsidR="00977CDF" w:rsidRDefault="00977CDF" w:rsidP="00786647">
      <w:pPr>
        <w:rPr>
          <w:rFonts w:ascii="Times New Roman" w:hAnsi="Times New Roman" w:cs="Times New Roman"/>
          <w:b/>
          <w:sz w:val="32"/>
          <w:szCs w:val="28"/>
        </w:rPr>
      </w:pPr>
    </w:p>
    <w:p w:rsidR="00387AC4" w:rsidRDefault="00387AC4" w:rsidP="00786647">
      <w:pPr>
        <w:rPr>
          <w:rFonts w:ascii="Times New Roman" w:hAnsi="Times New Roman" w:cs="Times New Roman"/>
          <w:b/>
          <w:sz w:val="32"/>
          <w:szCs w:val="28"/>
        </w:rPr>
      </w:pPr>
      <w:r>
        <w:rPr>
          <w:rFonts w:ascii="Times New Roman" w:hAnsi="Times New Roman" w:cs="Times New Roman"/>
          <w:b/>
          <w:noProof/>
          <w:sz w:val="32"/>
          <w:szCs w:val="28"/>
          <w:lang w:eastAsia="ru-RU"/>
        </w:rPr>
        <w:lastRenderedPageBreak/>
        <w:drawing>
          <wp:anchor distT="0" distB="0" distL="114300" distR="114300" simplePos="0" relativeHeight="251663360" behindDoc="0" locked="0" layoutInCell="1" allowOverlap="1">
            <wp:simplePos x="0" y="0"/>
            <wp:positionH relativeFrom="column">
              <wp:posOffset>-233680</wp:posOffset>
            </wp:positionH>
            <wp:positionV relativeFrom="paragraph">
              <wp:posOffset>260985</wp:posOffset>
            </wp:positionV>
            <wp:extent cx="6551295" cy="1807210"/>
            <wp:effectExtent l="19050" t="0" r="1905" b="0"/>
            <wp:wrapThrough wrapText="bothSides">
              <wp:wrapPolygon edited="0">
                <wp:start x="-63" y="0"/>
                <wp:lineTo x="-63" y="21403"/>
                <wp:lineTo x="21606" y="21403"/>
                <wp:lineTo x="21606" y="0"/>
                <wp:lineTo x="-63" y="0"/>
              </wp:wrapPolygon>
            </wp:wrapThrough>
            <wp:docPr id="2" name="Рисунок 1" descr="https://us.123rf.com/450wm/vectorlady/vectorlady1202/vectorlady120200011/12439753-green-grass-on-blue-sky-background-with-clouds-.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123rf.com/450wm/vectorlady/vectorlady1202/vectorlady120200011/12439753-green-grass-on-blue-sky-background-with-clouds-.jpg?ver=6"/>
                    <pic:cNvPicPr>
                      <a:picLocks noChangeAspect="1" noChangeArrowheads="1"/>
                    </pic:cNvPicPr>
                  </pic:nvPicPr>
                  <pic:blipFill>
                    <a:blip r:embed="rId6" cstate="print"/>
                    <a:srcRect b="65676"/>
                    <a:stretch>
                      <a:fillRect/>
                    </a:stretch>
                  </pic:blipFill>
                  <pic:spPr bwMode="auto">
                    <a:xfrm>
                      <a:off x="0" y="0"/>
                      <a:ext cx="6551295" cy="1807210"/>
                    </a:xfrm>
                    <a:prstGeom prst="rect">
                      <a:avLst/>
                    </a:prstGeom>
                    <a:noFill/>
                    <a:ln w="9525">
                      <a:noFill/>
                      <a:miter lim="800000"/>
                      <a:headEnd/>
                      <a:tailEnd/>
                    </a:ln>
                  </pic:spPr>
                </pic:pic>
              </a:graphicData>
            </a:graphic>
          </wp:anchor>
        </w:drawing>
      </w:r>
    </w:p>
    <w:p w:rsidR="00EF23EE" w:rsidRDefault="00EF23EE"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AD54BE" w:rsidRDefault="00AD54BE" w:rsidP="00AD54BE">
      <w:pPr>
        <w:rPr>
          <w:rFonts w:ascii="Times New Roman" w:hAnsi="Times New Roman" w:cs="Times New Roman"/>
          <w:b/>
          <w:color w:val="0070C0"/>
          <w:sz w:val="96"/>
        </w:rPr>
      </w:pPr>
    </w:p>
    <w:p w:rsidR="00AD54BE" w:rsidRDefault="00AD54BE" w:rsidP="00AD54BE">
      <w:pPr>
        <w:jc w:val="center"/>
        <w:rPr>
          <w:rFonts w:ascii="Times New Roman" w:hAnsi="Times New Roman" w:cs="Times New Roman"/>
          <w:b/>
          <w:color w:val="0070C0"/>
          <w:sz w:val="96"/>
        </w:rPr>
      </w:pPr>
      <w:r>
        <w:rPr>
          <w:rFonts w:ascii="Times New Roman" w:hAnsi="Times New Roman" w:cs="Times New Roman"/>
          <w:b/>
          <w:color w:val="0070C0"/>
          <w:sz w:val="96"/>
        </w:rPr>
        <w:t>ПРИЛОЖЕНИЯ</w:t>
      </w:r>
    </w:p>
    <w:p w:rsidR="00AD54BE" w:rsidRDefault="00AD54BE" w:rsidP="00AD54BE">
      <w:pPr>
        <w:jc w:val="center"/>
        <w:rPr>
          <w:rFonts w:ascii="Times New Roman" w:hAnsi="Times New Roman" w:cs="Times New Roman"/>
          <w:b/>
          <w:sz w:val="96"/>
        </w:rPr>
      </w:pPr>
    </w:p>
    <w:p w:rsidR="00AD54BE" w:rsidRDefault="00AD54BE" w:rsidP="00AD54BE">
      <w:pPr>
        <w:jc w:val="center"/>
        <w:rPr>
          <w:rFonts w:ascii="Times New Roman" w:hAnsi="Times New Roman" w:cs="Times New Roman"/>
          <w:b/>
          <w:sz w:val="16"/>
          <w:szCs w:val="16"/>
        </w:rPr>
      </w:pPr>
    </w:p>
    <w:p w:rsidR="00AD54BE" w:rsidRPr="00AD54BE" w:rsidRDefault="00AD54BE" w:rsidP="00AD54BE">
      <w:pPr>
        <w:jc w:val="center"/>
        <w:rPr>
          <w:rFonts w:ascii="Times New Roman" w:hAnsi="Times New Roman" w:cs="Times New Roman"/>
          <w:b/>
          <w:sz w:val="16"/>
          <w:szCs w:val="16"/>
        </w:rPr>
      </w:pPr>
    </w:p>
    <w:p w:rsidR="00AD54BE" w:rsidRPr="00853377" w:rsidRDefault="00AD54BE" w:rsidP="00AD54BE">
      <w:pPr>
        <w:rPr>
          <w:rFonts w:ascii="Times New Roman" w:hAnsi="Times New Roman" w:cs="Times New Roman"/>
          <w:b/>
          <w:sz w:val="96"/>
        </w:rPr>
      </w:pPr>
      <w:r w:rsidRPr="00AD54BE">
        <w:rPr>
          <w:rFonts w:ascii="Times New Roman" w:hAnsi="Times New Roman" w:cs="Times New Roman"/>
          <w:b/>
          <w:noProof/>
          <w:sz w:val="96"/>
          <w:lang w:eastAsia="ru-RU"/>
        </w:rPr>
        <w:drawing>
          <wp:anchor distT="0" distB="0" distL="114300" distR="114300" simplePos="0" relativeHeight="251665408" behindDoc="0" locked="0" layoutInCell="1" allowOverlap="1">
            <wp:simplePos x="0" y="0"/>
            <wp:positionH relativeFrom="margin">
              <wp:posOffset>385445</wp:posOffset>
            </wp:positionH>
            <wp:positionV relativeFrom="paragraph">
              <wp:posOffset>403860</wp:posOffset>
            </wp:positionV>
            <wp:extent cx="3885565" cy="3465830"/>
            <wp:effectExtent l="19050" t="0" r="635" b="0"/>
            <wp:wrapThrough wrapText="bothSides">
              <wp:wrapPolygon edited="0">
                <wp:start x="-106" y="0"/>
                <wp:lineTo x="-106" y="21489"/>
                <wp:lineTo x="21604" y="21489"/>
                <wp:lineTo x="21604" y="0"/>
                <wp:lineTo x="-106" y="0"/>
              </wp:wrapPolygon>
            </wp:wrapThrough>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on-of-tree-with-cloud-and-effect-wind-royalty-free-830x7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5565" cy="3465830"/>
                    </a:xfrm>
                    <a:prstGeom prst="rect">
                      <a:avLst/>
                    </a:prstGeom>
                  </pic:spPr>
                </pic:pic>
              </a:graphicData>
            </a:graphic>
          </wp:anchor>
        </w:drawing>
      </w: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8029F3" w:rsidRDefault="008029F3" w:rsidP="00786647">
      <w:pPr>
        <w:rPr>
          <w:rFonts w:ascii="Times New Roman" w:hAnsi="Times New Roman" w:cs="Times New Roman"/>
          <w:b/>
          <w:sz w:val="32"/>
          <w:szCs w:val="28"/>
        </w:rPr>
      </w:pPr>
    </w:p>
    <w:p w:rsidR="00A344E1" w:rsidRDefault="00A344E1" w:rsidP="00786647">
      <w:pPr>
        <w:rPr>
          <w:rFonts w:ascii="Times New Roman" w:hAnsi="Times New Roman" w:cs="Times New Roman"/>
          <w:b/>
          <w:sz w:val="32"/>
          <w:szCs w:val="28"/>
        </w:rPr>
      </w:pPr>
    </w:p>
    <w:p w:rsidR="00853377" w:rsidRPr="00853377" w:rsidRDefault="00853377" w:rsidP="00853377">
      <w:pPr>
        <w:jc w:val="right"/>
        <w:rPr>
          <w:rFonts w:ascii="Times New Roman" w:hAnsi="Times New Roman" w:cs="Times New Roman"/>
          <w:b/>
          <w:i/>
          <w:sz w:val="28"/>
          <w:szCs w:val="28"/>
        </w:rPr>
      </w:pPr>
      <w:r w:rsidRPr="00853377">
        <w:rPr>
          <w:rFonts w:ascii="Times New Roman" w:hAnsi="Times New Roman" w:cs="Times New Roman"/>
          <w:b/>
          <w:i/>
          <w:sz w:val="28"/>
          <w:szCs w:val="28"/>
        </w:rPr>
        <w:t>Приложение 1</w:t>
      </w:r>
    </w:p>
    <w:p w:rsidR="00853377" w:rsidRPr="00853377" w:rsidRDefault="00853377" w:rsidP="00853377">
      <w:pPr>
        <w:jc w:val="center"/>
        <w:rPr>
          <w:rFonts w:ascii="Times New Roman" w:hAnsi="Times New Roman" w:cs="Times New Roman"/>
          <w:b/>
          <w:sz w:val="28"/>
          <w:szCs w:val="28"/>
        </w:rPr>
      </w:pPr>
      <w:r w:rsidRPr="00853377">
        <w:rPr>
          <w:rFonts w:ascii="Times New Roman" w:hAnsi="Times New Roman" w:cs="Times New Roman"/>
          <w:b/>
          <w:sz w:val="28"/>
          <w:szCs w:val="28"/>
        </w:rPr>
        <w:t>Методическая разработка совместных мероприятий</w:t>
      </w:r>
    </w:p>
    <w:p w:rsidR="00853377" w:rsidRDefault="00853377" w:rsidP="00374555">
      <w:pPr>
        <w:numPr>
          <w:ilvl w:val="0"/>
          <w:numId w:val="6"/>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Загадки планета Земля</w:t>
      </w:r>
    </w:p>
    <w:p w:rsidR="00374555" w:rsidRPr="00374555" w:rsidRDefault="00374555" w:rsidP="00374555">
      <w:pPr>
        <w:suppressAutoHyphens/>
        <w:spacing w:after="0" w:line="240" w:lineRule="auto"/>
        <w:ind w:left="644"/>
        <w:rPr>
          <w:rFonts w:ascii="Times New Roman" w:hAnsi="Times New Roman" w:cs="Times New Roman"/>
          <w:b/>
          <w:sz w:val="28"/>
          <w:szCs w:val="28"/>
        </w:rPr>
      </w:pP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b/>
          <w:sz w:val="28"/>
          <w:szCs w:val="28"/>
        </w:rPr>
        <w:t xml:space="preserve">Проблема. </w:t>
      </w:r>
      <w:r w:rsidRPr="00853377">
        <w:rPr>
          <w:rFonts w:ascii="Times New Roman" w:hAnsi="Times New Roman" w:cs="Times New Roman"/>
          <w:sz w:val="28"/>
          <w:szCs w:val="28"/>
        </w:rPr>
        <w:t>Почему климат на Земле разный?</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Материал:</w:t>
      </w:r>
      <w:r w:rsidRPr="00853377">
        <w:rPr>
          <w:rFonts w:ascii="Times New Roman" w:hAnsi="Times New Roman" w:cs="Times New Roman"/>
          <w:sz w:val="28"/>
          <w:szCs w:val="28"/>
        </w:rPr>
        <w:t xml:space="preserve"> модель Солнечной системы - плакат с изображением солнца, планет и их траекторий движения; глобус.</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Проводя обобщающую беседу о весне с детьми подготовительной группы, педагог обращает внимание детей на то, что в разных точках планеты Земля всегда наступает в разное время и не похожа друг на друга.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r>
      <w:r w:rsidRPr="00853377">
        <w:rPr>
          <w:rFonts w:ascii="Times New Roman" w:hAnsi="Times New Roman" w:cs="Times New Roman"/>
          <w:b/>
          <w:sz w:val="28"/>
          <w:szCs w:val="28"/>
        </w:rPr>
        <w:t xml:space="preserve">Педагог. </w:t>
      </w:r>
      <w:r w:rsidRPr="00853377">
        <w:rPr>
          <w:rFonts w:ascii="Times New Roman" w:hAnsi="Times New Roman" w:cs="Times New Roman"/>
          <w:sz w:val="28"/>
          <w:szCs w:val="28"/>
        </w:rPr>
        <w:t>Почему так происходит? (</w:t>
      </w:r>
      <w:r w:rsidRPr="00853377">
        <w:rPr>
          <w:rFonts w:ascii="Times New Roman" w:hAnsi="Times New Roman" w:cs="Times New Roman"/>
          <w:i/>
          <w:sz w:val="28"/>
          <w:szCs w:val="28"/>
        </w:rPr>
        <w:t>Ответы, предложения детей.)</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(выслушав мнения детей, спрашивает).</w:t>
      </w:r>
      <w:r w:rsidRPr="00853377">
        <w:rPr>
          <w:rFonts w:ascii="Times New Roman" w:hAnsi="Times New Roman" w:cs="Times New Roman"/>
          <w:sz w:val="28"/>
          <w:szCs w:val="28"/>
        </w:rPr>
        <w:t xml:space="preserve"> Все, что вы сейчас сказали, конечно, очень интересно. Но хотите знать точнее. Почему так происходит?</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 xml:space="preserve"> Ответы детей.</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(продолжает).</w:t>
      </w:r>
      <w:r w:rsidRPr="00853377">
        <w:rPr>
          <w:rFonts w:ascii="Times New Roman" w:hAnsi="Times New Roman" w:cs="Times New Roman"/>
          <w:sz w:val="28"/>
          <w:szCs w:val="28"/>
        </w:rPr>
        <w:t xml:space="preserve"> Вы уже знакомы с глобусом - уменьшенной моделью нашей планеты Земля, знаете, что Земля круглая, расположена от Солнца на расстоянии, достаточном для проникновения света и тепла.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Земля (показывает на модель Солнечной системы) не стоит на месте, она вращается вокруг своей оси. Она как бы постепенно показывает (или подставляет) Солнцу свою поверхность.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Это вращение происходит 24 часа, ровно сутки. Если, например, в Биробиджане 24 часа (полночь). То на обратной стороне Земли 12 часов дня (полдень).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Одновременно Земля вращается и вокруг Солнца (объясняя, педагог использует модель) всегда в одном и том же направлении. В той части Земли, которая при вращении приближается к Солнцу, становиться теплее и теплее, в той части, которая удаляется,- все холоднее. За зимою наступает весна. А за весною приходит лето, и никогда смена времен года не нарушается.</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Интересно узнавать новое о своей планете?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Ответы детей.</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Далее детям предлагаются для просмотра иллюстрации соответствующей темы из атласа «Мир вокруг нас».</w:t>
      </w:r>
    </w:p>
    <w:p w:rsid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В следующей беседе педагог, спрашивая детей, уточняет их представления о планете Земля.</w:t>
      </w:r>
    </w:p>
    <w:p w:rsidR="00374555" w:rsidRDefault="00374555" w:rsidP="002543D2">
      <w:pPr>
        <w:spacing w:after="0"/>
        <w:jc w:val="both"/>
        <w:rPr>
          <w:rFonts w:ascii="Times New Roman" w:hAnsi="Times New Roman" w:cs="Times New Roman"/>
          <w:sz w:val="28"/>
          <w:szCs w:val="28"/>
        </w:rPr>
      </w:pPr>
    </w:p>
    <w:p w:rsidR="00374555" w:rsidRPr="00853377" w:rsidRDefault="00374555" w:rsidP="002543D2">
      <w:pPr>
        <w:spacing w:after="0"/>
        <w:jc w:val="both"/>
        <w:rPr>
          <w:rFonts w:ascii="Times New Roman" w:hAnsi="Times New Roman" w:cs="Times New Roman"/>
          <w:sz w:val="28"/>
          <w:szCs w:val="28"/>
        </w:rPr>
      </w:pPr>
    </w:p>
    <w:p w:rsid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Вы уже многое знаете, но мы с вами по-прежнему не выяснили, почему же на Земле климат такой разный: в одних местах всегда тепло, а в других - вечная зима, в одно и то же время разная погода.</w:t>
      </w:r>
    </w:p>
    <w:p w:rsidR="00646824" w:rsidRDefault="00646824" w:rsidP="002543D2">
      <w:pPr>
        <w:spacing w:after="0"/>
        <w:jc w:val="both"/>
        <w:rPr>
          <w:rFonts w:ascii="Times New Roman" w:hAnsi="Times New Roman" w:cs="Times New Roman"/>
          <w:sz w:val="28"/>
          <w:szCs w:val="28"/>
        </w:rPr>
      </w:pPr>
    </w:p>
    <w:p w:rsidR="00646824" w:rsidRDefault="00646824" w:rsidP="002543D2">
      <w:pPr>
        <w:spacing w:after="0"/>
        <w:jc w:val="both"/>
        <w:rPr>
          <w:rFonts w:ascii="Times New Roman" w:hAnsi="Times New Roman" w:cs="Times New Roman"/>
          <w:sz w:val="28"/>
          <w:szCs w:val="28"/>
        </w:rPr>
      </w:pPr>
    </w:p>
    <w:p w:rsidR="00646824" w:rsidRPr="00853377" w:rsidRDefault="00646824" w:rsidP="002543D2">
      <w:pPr>
        <w:spacing w:after="0"/>
        <w:jc w:val="both"/>
        <w:rPr>
          <w:rFonts w:ascii="Times New Roman" w:hAnsi="Times New Roman" w:cs="Times New Roman"/>
          <w:sz w:val="28"/>
          <w:szCs w:val="28"/>
        </w:rPr>
      </w:pPr>
    </w:p>
    <w:p w:rsidR="00853377" w:rsidRPr="00853377" w:rsidRDefault="00853377" w:rsidP="002543D2">
      <w:pPr>
        <w:spacing w:after="0"/>
        <w:ind w:firstLine="708"/>
        <w:jc w:val="both"/>
        <w:rPr>
          <w:rFonts w:ascii="Times New Roman" w:hAnsi="Times New Roman" w:cs="Times New Roman"/>
          <w:b/>
          <w:sz w:val="28"/>
          <w:szCs w:val="28"/>
        </w:rPr>
      </w:pPr>
      <w:r w:rsidRPr="00853377">
        <w:rPr>
          <w:rFonts w:ascii="Times New Roman" w:hAnsi="Times New Roman" w:cs="Times New Roman"/>
          <w:sz w:val="28"/>
          <w:szCs w:val="28"/>
        </w:rPr>
        <w:lastRenderedPageBreak/>
        <w:t xml:space="preserve">Внимательно посмотрите на нашу модель. Какое место ближе всего к Солнцу? </w:t>
      </w:r>
      <w:r w:rsidRPr="00853377">
        <w:rPr>
          <w:rFonts w:ascii="Times New Roman" w:hAnsi="Times New Roman" w:cs="Times New Roman"/>
          <w:i/>
          <w:sz w:val="28"/>
          <w:szCs w:val="28"/>
        </w:rPr>
        <w:t>(Дети показывают.)</w:t>
      </w:r>
      <w:r w:rsidRPr="00853377">
        <w:rPr>
          <w:rFonts w:ascii="Times New Roman" w:hAnsi="Times New Roman" w:cs="Times New Roman"/>
          <w:sz w:val="28"/>
          <w:szCs w:val="28"/>
        </w:rPr>
        <w:t xml:space="preserve"> Правильно, это условная середина Земли (если двигаться от Северного полюса к Южному полюсу), называется - экватор. Как вы думаете. Какой там климат? Почему? </w:t>
      </w:r>
      <w:r w:rsidRPr="00853377">
        <w:rPr>
          <w:rFonts w:ascii="Times New Roman" w:hAnsi="Times New Roman" w:cs="Times New Roman"/>
          <w:i/>
          <w:sz w:val="28"/>
          <w:szCs w:val="28"/>
        </w:rPr>
        <w:t xml:space="preserve">(Ответы детей.) </w:t>
      </w:r>
      <w:r w:rsidRPr="00853377">
        <w:rPr>
          <w:rFonts w:ascii="Times New Roman" w:hAnsi="Times New Roman" w:cs="Times New Roman"/>
          <w:sz w:val="28"/>
          <w:szCs w:val="28"/>
        </w:rPr>
        <w:t>Чем дальше от экватора к полюсам, тем холоднее. Покажите самые холодные точки на нашей планете.</w:t>
      </w:r>
      <w:r w:rsidRPr="00853377">
        <w:rPr>
          <w:rFonts w:ascii="Times New Roman" w:hAnsi="Times New Roman" w:cs="Times New Roman"/>
          <w:i/>
          <w:sz w:val="28"/>
          <w:szCs w:val="28"/>
        </w:rPr>
        <w:t xml:space="preserve"> Дети выполняют задание.</w:t>
      </w:r>
      <w:r w:rsidRPr="00853377">
        <w:rPr>
          <w:rFonts w:ascii="Times New Roman" w:hAnsi="Times New Roman" w:cs="Times New Roman"/>
          <w:sz w:val="28"/>
          <w:szCs w:val="28"/>
        </w:rPr>
        <w:t xml:space="preserve"> Далее педагог предлагает несколько заданий на сравнение климата в разных частях земного шара.</w:t>
      </w:r>
    </w:p>
    <w:p w:rsidR="00853377" w:rsidRPr="00853377" w:rsidRDefault="00853377" w:rsidP="002543D2">
      <w:pPr>
        <w:numPr>
          <w:ilvl w:val="0"/>
          <w:numId w:val="4"/>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Что такое компас и для чего он нужен?</w:t>
      </w:r>
    </w:p>
    <w:p w:rsidR="00853377" w:rsidRPr="00374555" w:rsidRDefault="00853377" w:rsidP="002543D2">
      <w:pPr>
        <w:spacing w:after="0"/>
        <w:jc w:val="both"/>
        <w:rPr>
          <w:rFonts w:ascii="Times New Roman" w:hAnsi="Times New Roman" w:cs="Times New Roman"/>
          <w:b/>
          <w:sz w:val="16"/>
          <w:szCs w:val="16"/>
        </w:rPr>
      </w:pP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В прошлый раз, ребята, мы с вами «путешествовали» по глобусу и делали предположения, где какой климат. Даже побывали в двух холодных точках света, а всего их четыре: север, юг, запад, восток.</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Восток и запад можно условно определить по Солнцу. Оно встает на востоке, уходит на запад. Точно части света можно определить по прибору, который называется компасом </w:t>
      </w:r>
      <w:r w:rsidRPr="00853377">
        <w:rPr>
          <w:rFonts w:ascii="Times New Roman" w:hAnsi="Times New Roman" w:cs="Times New Roman"/>
          <w:i/>
          <w:sz w:val="28"/>
          <w:szCs w:val="28"/>
        </w:rPr>
        <w:t>(показывает компас)</w:t>
      </w:r>
      <w:r w:rsidRPr="00853377">
        <w:rPr>
          <w:rFonts w:ascii="Times New Roman" w:hAnsi="Times New Roman" w:cs="Times New Roman"/>
          <w:sz w:val="28"/>
          <w:szCs w:val="28"/>
        </w:rPr>
        <w:t>.</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Взрослый знакомит со шкалой и принципом действия компаса. Для закрепления ребятам предлагает дидактические задания.</w:t>
      </w:r>
    </w:p>
    <w:p w:rsidR="00853377" w:rsidRPr="00853377" w:rsidRDefault="00853377" w:rsidP="002543D2">
      <w:pPr>
        <w:numPr>
          <w:ilvl w:val="0"/>
          <w:numId w:val="4"/>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Откуда ветер дует?</w:t>
      </w:r>
    </w:p>
    <w:p w:rsidR="00853377" w:rsidRPr="00853377" w:rsidRDefault="00853377" w:rsidP="002543D2">
      <w:pPr>
        <w:spacing w:after="0"/>
        <w:ind w:left="1080"/>
        <w:jc w:val="both"/>
        <w:rPr>
          <w:rFonts w:ascii="Times New Roman" w:hAnsi="Times New Roman" w:cs="Times New Roman"/>
          <w:b/>
          <w:sz w:val="16"/>
          <w:szCs w:val="16"/>
        </w:rPr>
      </w:pP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Педагог обращает внимание детей на то, что погода в течение дня несколько раз менялась.</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Интересно от чего это зависит? (</w:t>
      </w:r>
      <w:r w:rsidRPr="00853377">
        <w:rPr>
          <w:rFonts w:ascii="Times New Roman" w:hAnsi="Times New Roman" w:cs="Times New Roman"/>
          <w:i/>
          <w:sz w:val="28"/>
          <w:szCs w:val="28"/>
        </w:rPr>
        <w:t>Дети предполагают, что на погоду влияет ветер, он бывает холодный.)</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Если он холодный, как вы думаете, с какой части света он дует? Правильно, с севера. Но, чтобы быть на сто процентов уверенными можно воспользоваться компасом и флюгером. (</w:t>
      </w:r>
      <w:r w:rsidRPr="00853377">
        <w:rPr>
          <w:rFonts w:ascii="Times New Roman" w:hAnsi="Times New Roman" w:cs="Times New Roman"/>
          <w:i/>
          <w:sz w:val="28"/>
          <w:szCs w:val="28"/>
        </w:rPr>
        <w:t>Дети с помощью флюгера и компаса определяют направление ветра.)</w:t>
      </w:r>
    </w:p>
    <w:p w:rsidR="00853377" w:rsidRPr="00853377" w:rsidRDefault="00853377" w:rsidP="002543D2">
      <w:pPr>
        <w:spacing w:after="0"/>
        <w:ind w:firstLine="708"/>
        <w:jc w:val="both"/>
        <w:rPr>
          <w:rFonts w:ascii="Times New Roman" w:hAnsi="Times New Roman" w:cs="Times New Roman"/>
          <w:i/>
          <w:sz w:val="28"/>
          <w:szCs w:val="28"/>
        </w:rPr>
      </w:pPr>
      <w:r w:rsidRPr="00853377">
        <w:rPr>
          <w:rFonts w:ascii="Times New Roman" w:hAnsi="Times New Roman" w:cs="Times New Roman"/>
          <w:sz w:val="28"/>
          <w:szCs w:val="28"/>
        </w:rPr>
        <w:t>Педагог, видя заинтересованность детей, продолжает:</w:t>
      </w:r>
    </w:p>
    <w:p w:rsid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i/>
          <w:sz w:val="28"/>
          <w:szCs w:val="28"/>
        </w:rPr>
        <w:t>-</w:t>
      </w:r>
      <w:r w:rsidRPr="00853377">
        <w:rPr>
          <w:rFonts w:ascii="Times New Roman" w:hAnsi="Times New Roman" w:cs="Times New Roman"/>
          <w:sz w:val="28"/>
          <w:szCs w:val="28"/>
        </w:rPr>
        <w:t xml:space="preserve"> Погода зависит не только от ветра, но и от многих других факторов. Изучают и предсказывают погоду метеорологи. Их работа интересна и нужна всем. В своей работе они используют различные приборы. Как было бы хорошо, если бы у нас в детском саду были метеорологии. Тогда бы мы знали, когда лучше высаживать рассаду на огородные грядки или посеять семена цветочных растений, брать ли нам с собой зонт или можно не бояться, дождя, так как его не будет.</w:t>
      </w:r>
    </w:p>
    <w:p w:rsidR="00853377" w:rsidRPr="00853377" w:rsidRDefault="00853377" w:rsidP="00646824">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У нас в центре «Юные –метеорологи» есть приборы для измерения погоды. Хотите, я научу вас, как ими пользоваться. (</w:t>
      </w:r>
      <w:r w:rsidRPr="00853377">
        <w:rPr>
          <w:rFonts w:ascii="Times New Roman" w:hAnsi="Times New Roman" w:cs="Times New Roman"/>
          <w:i/>
          <w:sz w:val="28"/>
          <w:szCs w:val="28"/>
        </w:rPr>
        <w:t>Ответы детей.)</w:t>
      </w:r>
    </w:p>
    <w:p w:rsidR="00853377" w:rsidRPr="00853377" w:rsidRDefault="00853377" w:rsidP="002543D2">
      <w:pPr>
        <w:spacing w:after="0"/>
        <w:ind w:firstLine="708"/>
        <w:jc w:val="both"/>
        <w:rPr>
          <w:rFonts w:ascii="Times New Roman" w:hAnsi="Times New Roman" w:cs="Times New Roman"/>
          <w:b/>
          <w:sz w:val="28"/>
          <w:szCs w:val="28"/>
        </w:rPr>
      </w:pPr>
      <w:r w:rsidRPr="00853377">
        <w:rPr>
          <w:rFonts w:ascii="Times New Roman" w:hAnsi="Times New Roman" w:cs="Times New Roman"/>
          <w:sz w:val="28"/>
          <w:szCs w:val="28"/>
        </w:rPr>
        <w:t xml:space="preserve">Замечательно, мы займемся этим на следующей встрече. </w:t>
      </w:r>
    </w:p>
    <w:p w:rsidR="00853377" w:rsidRPr="00646824" w:rsidRDefault="00853377" w:rsidP="00646824">
      <w:pPr>
        <w:numPr>
          <w:ilvl w:val="0"/>
          <w:numId w:val="4"/>
        </w:numPr>
        <w:suppressAutoHyphens/>
        <w:spacing w:after="0" w:line="240" w:lineRule="auto"/>
        <w:jc w:val="center"/>
        <w:rPr>
          <w:rFonts w:ascii="Times New Roman" w:hAnsi="Times New Roman" w:cs="Times New Roman"/>
          <w:b/>
          <w:sz w:val="28"/>
          <w:szCs w:val="28"/>
        </w:rPr>
      </w:pPr>
      <w:r w:rsidRPr="00646824">
        <w:rPr>
          <w:rFonts w:ascii="Times New Roman" w:hAnsi="Times New Roman" w:cs="Times New Roman"/>
          <w:b/>
          <w:sz w:val="28"/>
          <w:szCs w:val="28"/>
        </w:rPr>
        <w:t>Буря мглою небо кроет</w:t>
      </w:r>
    </w:p>
    <w:p w:rsidR="00853377" w:rsidRPr="00853377" w:rsidRDefault="00853377" w:rsidP="002543D2">
      <w:pPr>
        <w:spacing w:after="0"/>
        <w:jc w:val="center"/>
        <w:rPr>
          <w:rFonts w:ascii="Times New Roman" w:hAnsi="Times New Roman" w:cs="Times New Roman"/>
          <w:b/>
          <w:sz w:val="16"/>
          <w:szCs w:val="16"/>
        </w:rPr>
      </w:pP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b/>
          <w:sz w:val="28"/>
          <w:szCs w:val="28"/>
        </w:rPr>
        <w:t>Цель</w:t>
      </w:r>
      <w:r w:rsidRPr="00853377">
        <w:rPr>
          <w:rFonts w:ascii="Times New Roman" w:hAnsi="Times New Roman" w:cs="Times New Roman"/>
          <w:sz w:val="28"/>
          <w:szCs w:val="28"/>
        </w:rPr>
        <w:t>: знакомство с природным явлением – буря на воде через экспериментальную деятельность.</w:t>
      </w:r>
    </w:p>
    <w:p w:rsid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Оборудование:</w:t>
      </w:r>
      <w:r w:rsidRPr="00853377">
        <w:rPr>
          <w:rFonts w:ascii="Times New Roman" w:hAnsi="Times New Roman" w:cs="Times New Roman"/>
          <w:sz w:val="28"/>
          <w:szCs w:val="28"/>
        </w:rPr>
        <w:t xml:space="preserve"> подносы либо стаканы с водой, кокте</w:t>
      </w:r>
      <w:r w:rsidR="00E02875">
        <w:rPr>
          <w:rFonts w:ascii="Times New Roman" w:hAnsi="Times New Roman" w:cs="Times New Roman"/>
          <w:sz w:val="28"/>
          <w:szCs w:val="28"/>
        </w:rPr>
        <w:t>й</w:t>
      </w:r>
      <w:r w:rsidRPr="00853377">
        <w:rPr>
          <w:rFonts w:ascii="Times New Roman" w:hAnsi="Times New Roman" w:cs="Times New Roman"/>
          <w:sz w:val="28"/>
          <w:szCs w:val="28"/>
        </w:rPr>
        <w:t>льные трубочки разного диаметра.</w:t>
      </w:r>
    </w:p>
    <w:p w:rsidR="00646824" w:rsidRDefault="00646824" w:rsidP="002543D2">
      <w:pPr>
        <w:spacing w:after="0"/>
        <w:jc w:val="both"/>
        <w:rPr>
          <w:rFonts w:ascii="Times New Roman" w:hAnsi="Times New Roman" w:cs="Times New Roman"/>
          <w:sz w:val="28"/>
          <w:szCs w:val="28"/>
        </w:rPr>
      </w:pPr>
    </w:p>
    <w:p w:rsidR="00646824" w:rsidRPr="00853377" w:rsidRDefault="00646824" w:rsidP="002543D2">
      <w:pPr>
        <w:spacing w:after="0"/>
        <w:jc w:val="both"/>
        <w:rPr>
          <w:rFonts w:ascii="Times New Roman" w:hAnsi="Times New Roman" w:cs="Times New Roman"/>
          <w:b/>
          <w:sz w:val="28"/>
          <w:szCs w:val="28"/>
        </w:rPr>
      </w:pP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lastRenderedPageBreak/>
        <w:t>Ход игры:</w:t>
      </w:r>
      <w:r w:rsidR="00646824">
        <w:rPr>
          <w:rFonts w:ascii="Times New Roman" w:hAnsi="Times New Roman" w:cs="Times New Roman"/>
          <w:sz w:val="28"/>
          <w:szCs w:val="28"/>
        </w:rPr>
        <w:t xml:space="preserve"> в</w:t>
      </w:r>
      <w:r w:rsidRPr="00853377">
        <w:rPr>
          <w:rFonts w:ascii="Times New Roman" w:hAnsi="Times New Roman" w:cs="Times New Roman"/>
          <w:sz w:val="28"/>
          <w:szCs w:val="28"/>
        </w:rPr>
        <w:t xml:space="preserve"> стакан, наполовину наполненный водой, опустите кокте</w:t>
      </w:r>
      <w:r w:rsidR="00E02875">
        <w:rPr>
          <w:rFonts w:ascii="Times New Roman" w:hAnsi="Times New Roman" w:cs="Times New Roman"/>
          <w:sz w:val="28"/>
          <w:szCs w:val="28"/>
        </w:rPr>
        <w:t>й</w:t>
      </w:r>
      <w:r w:rsidRPr="00853377">
        <w:rPr>
          <w:rFonts w:ascii="Times New Roman" w:hAnsi="Times New Roman" w:cs="Times New Roman"/>
          <w:sz w:val="28"/>
          <w:szCs w:val="28"/>
        </w:rPr>
        <w:t>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Давай сделаем бурю на водоеме! Возьми трубочку и подуйте на воду. Если дуть слабо - получаются маленькие волны. А если подуть сильно, то получается целая буря! Давай устроим бурю!</w:t>
      </w:r>
    </w:p>
    <w:p w:rsidR="00853377" w:rsidRPr="00853377" w:rsidRDefault="00853377" w:rsidP="002543D2">
      <w:pPr>
        <w:spacing w:after="0"/>
        <w:jc w:val="both"/>
        <w:rPr>
          <w:rFonts w:ascii="Times New Roman" w:hAnsi="Times New Roman" w:cs="Times New Roman"/>
          <w:b/>
          <w:i/>
          <w:sz w:val="28"/>
          <w:szCs w:val="28"/>
        </w:rPr>
      </w:pPr>
      <w:r w:rsidRPr="00853377">
        <w:rPr>
          <w:rFonts w:ascii="Times New Roman" w:hAnsi="Times New Roman" w:cs="Times New Roman"/>
          <w:sz w:val="28"/>
          <w:szCs w:val="28"/>
        </w:rPr>
        <w:t xml:space="preserve">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 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 </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b/>
          <w:i/>
          <w:sz w:val="28"/>
          <w:szCs w:val="28"/>
        </w:rPr>
        <w:t xml:space="preserve">Примечание. </w:t>
      </w:r>
      <w:r w:rsidRPr="00853377">
        <w:rPr>
          <w:rFonts w:ascii="Times New Roman" w:hAnsi="Times New Roman" w:cs="Times New Roman"/>
          <w:sz w:val="28"/>
          <w:szCs w:val="28"/>
        </w:rPr>
        <w:t>Другая из возможных проблем - ребенок может кусать и грызть мягкую трубочку или перегибать ее. В этом случае можно использовать корпус гелиевой ручки - прозрачную трубочку из твердой пластмассы. Кроме этого, ребенок может, держа трубочку в губах, выдыхать воздух через нос</w:t>
      </w:r>
    </w:p>
    <w:p w:rsidR="00853377" w:rsidRPr="00374555" w:rsidRDefault="00853377" w:rsidP="002543D2">
      <w:pPr>
        <w:numPr>
          <w:ilvl w:val="0"/>
          <w:numId w:val="4"/>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Воздух и здоровье</w:t>
      </w:r>
    </w:p>
    <w:p w:rsidR="00853377" w:rsidRPr="00374555" w:rsidRDefault="00853377" w:rsidP="00646824">
      <w:pPr>
        <w:spacing w:after="0" w:line="240" w:lineRule="auto"/>
        <w:ind w:firstLine="708"/>
        <w:jc w:val="both"/>
        <w:rPr>
          <w:rFonts w:ascii="Times New Roman" w:hAnsi="Times New Roman" w:cs="Times New Roman"/>
          <w:sz w:val="28"/>
          <w:szCs w:val="28"/>
        </w:rPr>
      </w:pPr>
      <w:r w:rsidRPr="00853377">
        <w:rPr>
          <w:rFonts w:ascii="Times New Roman" w:hAnsi="Times New Roman" w:cs="Times New Roman"/>
          <w:sz w:val="28"/>
          <w:szCs w:val="28"/>
        </w:rPr>
        <w:t>(</w:t>
      </w:r>
      <w:proofErr w:type="spellStart"/>
      <w:r w:rsidRPr="00853377">
        <w:rPr>
          <w:rFonts w:ascii="Times New Roman" w:hAnsi="Times New Roman" w:cs="Times New Roman"/>
          <w:sz w:val="28"/>
          <w:szCs w:val="28"/>
        </w:rPr>
        <w:t>Физкультурно</w:t>
      </w:r>
      <w:proofErr w:type="spellEnd"/>
      <w:r w:rsidRPr="00853377">
        <w:rPr>
          <w:rFonts w:ascii="Times New Roman" w:hAnsi="Times New Roman" w:cs="Times New Roman"/>
          <w:sz w:val="28"/>
          <w:szCs w:val="28"/>
        </w:rPr>
        <w:t xml:space="preserve"> – познавательная деятельность)</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b/>
          <w:sz w:val="28"/>
          <w:szCs w:val="28"/>
        </w:rPr>
        <w:t>Цель:</w:t>
      </w:r>
    </w:p>
    <w:p w:rsidR="00853377" w:rsidRPr="00853377" w:rsidRDefault="00853377" w:rsidP="00646824">
      <w:pPr>
        <w:pStyle w:val="a4"/>
        <w:numPr>
          <w:ilvl w:val="0"/>
          <w:numId w:val="21"/>
        </w:numPr>
        <w:suppressAutoHyphens/>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Познакомить с новыми упражнениями на дыхание: «Лыжник», «В положении стоят с руками на поясе», «В положении стоя», «Насос», «Регулировщик», «Семафор».</w:t>
      </w:r>
    </w:p>
    <w:p w:rsidR="00853377" w:rsidRPr="00853377" w:rsidRDefault="00853377" w:rsidP="00646824">
      <w:pPr>
        <w:pStyle w:val="a4"/>
        <w:numPr>
          <w:ilvl w:val="0"/>
          <w:numId w:val="21"/>
        </w:numPr>
        <w:suppressAutoHyphens/>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Познакомить с новой подвижной игрой «Солнце и месяц».</w:t>
      </w:r>
    </w:p>
    <w:p w:rsidR="00853377" w:rsidRPr="00853377" w:rsidRDefault="00853377" w:rsidP="00646824">
      <w:pPr>
        <w:pStyle w:val="a4"/>
        <w:numPr>
          <w:ilvl w:val="0"/>
          <w:numId w:val="21"/>
        </w:numPr>
        <w:suppressAutoHyphens/>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Закрепить упражнения на дыхание: «Часики», «Паровозик», «Каша кипит», «В положении сидя по-турецки».</w:t>
      </w:r>
    </w:p>
    <w:p w:rsidR="00853377" w:rsidRPr="00853377" w:rsidRDefault="00853377" w:rsidP="00646824">
      <w:pPr>
        <w:pStyle w:val="a4"/>
        <w:numPr>
          <w:ilvl w:val="0"/>
          <w:numId w:val="21"/>
        </w:numPr>
        <w:suppressAutoHyphens/>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Закрепить правила подвижной игры «Мешочек».</w:t>
      </w:r>
    </w:p>
    <w:p w:rsidR="00646824" w:rsidRDefault="00853377" w:rsidP="00646824">
      <w:pPr>
        <w:pStyle w:val="a4"/>
        <w:numPr>
          <w:ilvl w:val="0"/>
          <w:numId w:val="21"/>
        </w:numPr>
        <w:suppressAutoHyphens/>
        <w:spacing w:after="0" w:line="276" w:lineRule="auto"/>
        <w:jc w:val="both"/>
        <w:rPr>
          <w:rFonts w:ascii="Times New Roman" w:hAnsi="Times New Roman" w:cs="Times New Roman"/>
          <w:sz w:val="28"/>
          <w:szCs w:val="28"/>
        </w:rPr>
      </w:pPr>
      <w:r w:rsidRPr="00853377">
        <w:rPr>
          <w:rFonts w:ascii="Times New Roman" w:hAnsi="Times New Roman" w:cs="Times New Roman"/>
          <w:sz w:val="28"/>
          <w:szCs w:val="28"/>
        </w:rPr>
        <w:t>Упражнять в подпрыгивании на месте.</w:t>
      </w:r>
    </w:p>
    <w:p w:rsidR="00853377" w:rsidRPr="00646824" w:rsidRDefault="00853377" w:rsidP="00646824">
      <w:pPr>
        <w:pStyle w:val="a4"/>
        <w:numPr>
          <w:ilvl w:val="0"/>
          <w:numId w:val="21"/>
        </w:numPr>
        <w:suppressAutoHyphens/>
        <w:spacing w:after="0" w:line="276" w:lineRule="auto"/>
        <w:jc w:val="both"/>
        <w:rPr>
          <w:rFonts w:ascii="Times New Roman" w:hAnsi="Times New Roman" w:cs="Times New Roman"/>
          <w:sz w:val="28"/>
          <w:szCs w:val="28"/>
        </w:rPr>
      </w:pPr>
      <w:r w:rsidRPr="00646824">
        <w:rPr>
          <w:rFonts w:ascii="Times New Roman" w:hAnsi="Times New Roman" w:cs="Times New Roman"/>
          <w:sz w:val="28"/>
          <w:szCs w:val="28"/>
        </w:rPr>
        <w:t>Воспитывать интерес к русским народным подвижным играм.</w:t>
      </w:r>
    </w:p>
    <w:p w:rsidR="00853377" w:rsidRPr="00853377" w:rsidRDefault="00853377" w:rsidP="00646824">
      <w:pPr>
        <w:pStyle w:val="a4"/>
        <w:numPr>
          <w:ilvl w:val="0"/>
          <w:numId w:val="21"/>
        </w:numPr>
        <w:suppressAutoHyphens/>
        <w:spacing w:after="200" w:line="276" w:lineRule="auto"/>
        <w:jc w:val="both"/>
        <w:rPr>
          <w:rFonts w:ascii="Times New Roman" w:hAnsi="Times New Roman" w:cs="Times New Roman"/>
          <w:b/>
          <w:sz w:val="28"/>
          <w:szCs w:val="28"/>
        </w:rPr>
      </w:pPr>
      <w:r w:rsidRPr="00853377">
        <w:rPr>
          <w:rFonts w:ascii="Times New Roman" w:hAnsi="Times New Roman" w:cs="Times New Roman"/>
          <w:sz w:val="28"/>
          <w:szCs w:val="28"/>
        </w:rPr>
        <w:t>Воспитывать у детей желание выполнять правильно упражнение на дыхание.</w:t>
      </w:r>
    </w:p>
    <w:p w:rsidR="00853377" w:rsidRPr="00853377" w:rsidRDefault="00853377" w:rsidP="00646824">
      <w:pPr>
        <w:pStyle w:val="a4"/>
        <w:ind w:left="0"/>
        <w:jc w:val="both"/>
        <w:rPr>
          <w:rFonts w:ascii="Times New Roman" w:hAnsi="Times New Roman" w:cs="Times New Roman"/>
          <w:b/>
          <w:sz w:val="28"/>
          <w:szCs w:val="28"/>
        </w:rPr>
      </w:pPr>
      <w:r w:rsidRPr="00853377">
        <w:rPr>
          <w:rFonts w:ascii="Times New Roman" w:hAnsi="Times New Roman" w:cs="Times New Roman"/>
          <w:b/>
          <w:sz w:val="28"/>
          <w:szCs w:val="28"/>
        </w:rPr>
        <w:t>Оборудование</w:t>
      </w:r>
      <w:r w:rsidRPr="00853377">
        <w:rPr>
          <w:rFonts w:ascii="Times New Roman" w:hAnsi="Times New Roman" w:cs="Times New Roman"/>
          <w:sz w:val="28"/>
          <w:szCs w:val="28"/>
        </w:rPr>
        <w:t>: карточки.</w:t>
      </w:r>
    </w:p>
    <w:p w:rsidR="00853377" w:rsidRPr="00853377" w:rsidRDefault="00853377" w:rsidP="00646824">
      <w:pPr>
        <w:pStyle w:val="a4"/>
        <w:ind w:left="0"/>
        <w:jc w:val="both"/>
        <w:rPr>
          <w:rFonts w:ascii="Times New Roman" w:hAnsi="Times New Roman" w:cs="Times New Roman"/>
          <w:b/>
          <w:sz w:val="28"/>
          <w:szCs w:val="28"/>
        </w:rPr>
      </w:pPr>
      <w:r w:rsidRPr="00853377">
        <w:rPr>
          <w:rFonts w:ascii="Times New Roman" w:hAnsi="Times New Roman" w:cs="Times New Roman"/>
          <w:b/>
          <w:sz w:val="28"/>
          <w:szCs w:val="28"/>
        </w:rPr>
        <w:t>Предварительная работа:</w:t>
      </w:r>
      <w:r w:rsidRPr="00853377">
        <w:rPr>
          <w:rFonts w:ascii="Times New Roman" w:hAnsi="Times New Roman" w:cs="Times New Roman"/>
          <w:sz w:val="28"/>
          <w:szCs w:val="28"/>
        </w:rPr>
        <w:t xml:space="preserve"> рассказ воспитателя о человеческом организме «Что происходит, когда ты дышишь?</w:t>
      </w:r>
    </w:p>
    <w:p w:rsidR="00853377" w:rsidRPr="00853377" w:rsidRDefault="00853377" w:rsidP="00646824">
      <w:pPr>
        <w:jc w:val="center"/>
        <w:rPr>
          <w:rFonts w:ascii="Times New Roman" w:hAnsi="Times New Roman" w:cs="Times New Roman"/>
          <w:b/>
          <w:sz w:val="28"/>
          <w:szCs w:val="28"/>
        </w:rPr>
      </w:pPr>
      <w:r w:rsidRPr="00853377">
        <w:rPr>
          <w:rFonts w:ascii="Times New Roman" w:hAnsi="Times New Roman" w:cs="Times New Roman"/>
          <w:b/>
          <w:sz w:val="28"/>
          <w:szCs w:val="28"/>
        </w:rPr>
        <w:t>Ход</w:t>
      </w:r>
    </w:p>
    <w:p w:rsidR="00853377" w:rsidRPr="00853377" w:rsidRDefault="00853377" w:rsidP="00853377">
      <w:pPr>
        <w:pStyle w:val="a4"/>
        <w:numPr>
          <w:ilvl w:val="0"/>
          <w:numId w:val="22"/>
        </w:numPr>
        <w:suppressAutoHyphens/>
        <w:spacing w:after="200" w:line="276" w:lineRule="auto"/>
        <w:jc w:val="both"/>
        <w:rPr>
          <w:rFonts w:ascii="Times New Roman" w:eastAsia="Times New Roman" w:hAnsi="Times New Roman" w:cs="Times New Roman"/>
          <w:sz w:val="28"/>
          <w:szCs w:val="28"/>
        </w:rPr>
      </w:pPr>
      <w:r w:rsidRPr="00853377">
        <w:rPr>
          <w:rFonts w:ascii="Times New Roman" w:hAnsi="Times New Roman" w:cs="Times New Roman"/>
          <w:b/>
          <w:sz w:val="28"/>
          <w:szCs w:val="28"/>
        </w:rPr>
        <w:t>Организационный момент</w:t>
      </w:r>
    </w:p>
    <w:p w:rsidR="00646824" w:rsidRDefault="00853377" w:rsidP="00853377">
      <w:pPr>
        <w:pStyle w:val="a4"/>
        <w:jc w:val="both"/>
        <w:rPr>
          <w:rFonts w:ascii="Times New Roman" w:hAnsi="Times New Roman" w:cs="Times New Roman"/>
          <w:sz w:val="28"/>
          <w:szCs w:val="28"/>
        </w:rPr>
      </w:pPr>
      <w:r w:rsidRPr="00853377">
        <w:rPr>
          <w:rFonts w:ascii="Times New Roman" w:eastAsia="Times New Roman" w:hAnsi="Times New Roman" w:cs="Times New Roman"/>
          <w:sz w:val="28"/>
          <w:szCs w:val="28"/>
        </w:rPr>
        <w:t xml:space="preserve">– </w:t>
      </w:r>
      <w:r w:rsidRPr="00853377">
        <w:rPr>
          <w:rFonts w:ascii="Times New Roman" w:hAnsi="Times New Roman" w:cs="Times New Roman"/>
          <w:sz w:val="28"/>
          <w:szCs w:val="28"/>
        </w:rPr>
        <w:t xml:space="preserve">Ребята, мы с вами уже говорили о том, что </w:t>
      </w:r>
      <w:r w:rsidR="002543D2" w:rsidRPr="00853377">
        <w:rPr>
          <w:rFonts w:ascii="Times New Roman" w:hAnsi="Times New Roman" w:cs="Times New Roman"/>
          <w:sz w:val="28"/>
          <w:szCs w:val="28"/>
        </w:rPr>
        <w:t>происходит,</w:t>
      </w:r>
      <w:r w:rsidRPr="00853377">
        <w:rPr>
          <w:rFonts w:ascii="Times New Roman" w:hAnsi="Times New Roman" w:cs="Times New Roman"/>
          <w:sz w:val="28"/>
          <w:szCs w:val="28"/>
        </w:rPr>
        <w:t xml:space="preserve"> когда мы дышим. Вдыхаемый воздух через дыхательное горло поступает в легкие. Когда вы делаете вдох. Ребра поднимаются и расширяются. Расположенная под легкими мышца, называемая диафрагмой, распрямляется. Воздух заполняет легкие. При выдохе ребра опадают.</w:t>
      </w:r>
    </w:p>
    <w:p w:rsidR="00646824" w:rsidRDefault="00646824" w:rsidP="00853377">
      <w:pPr>
        <w:pStyle w:val="a4"/>
        <w:jc w:val="both"/>
        <w:rPr>
          <w:rFonts w:ascii="Times New Roman" w:hAnsi="Times New Roman" w:cs="Times New Roman"/>
          <w:sz w:val="28"/>
          <w:szCs w:val="28"/>
        </w:rPr>
      </w:pPr>
    </w:p>
    <w:p w:rsidR="00646824" w:rsidRDefault="00646824" w:rsidP="00853377">
      <w:pPr>
        <w:pStyle w:val="a4"/>
        <w:jc w:val="both"/>
        <w:rPr>
          <w:rFonts w:ascii="Times New Roman" w:hAnsi="Times New Roman" w:cs="Times New Roman"/>
          <w:sz w:val="28"/>
          <w:szCs w:val="28"/>
        </w:rPr>
      </w:pPr>
    </w:p>
    <w:p w:rsidR="00853377" w:rsidRPr="00853377" w:rsidRDefault="00853377" w:rsidP="00853377">
      <w:pPr>
        <w:pStyle w:val="a4"/>
        <w:jc w:val="both"/>
        <w:rPr>
          <w:rFonts w:ascii="Times New Roman" w:hAnsi="Times New Roman" w:cs="Times New Roman"/>
          <w:sz w:val="28"/>
          <w:szCs w:val="28"/>
        </w:rPr>
      </w:pPr>
      <w:r w:rsidRPr="00853377">
        <w:rPr>
          <w:rFonts w:ascii="Times New Roman" w:hAnsi="Times New Roman" w:cs="Times New Roman"/>
          <w:sz w:val="28"/>
          <w:szCs w:val="28"/>
        </w:rPr>
        <w:lastRenderedPageBreak/>
        <w:t xml:space="preserve"> Диафрагма вздымается вверх, и все отработанные газы выталкиваются наружу.</w:t>
      </w:r>
    </w:p>
    <w:p w:rsidR="00853377" w:rsidRPr="00374555" w:rsidRDefault="00853377" w:rsidP="00853377">
      <w:pPr>
        <w:pStyle w:val="a4"/>
        <w:jc w:val="both"/>
        <w:rPr>
          <w:rFonts w:ascii="Times New Roman" w:hAnsi="Times New Roman" w:cs="Times New Roman"/>
          <w:sz w:val="16"/>
          <w:szCs w:val="16"/>
        </w:rPr>
      </w:pPr>
    </w:p>
    <w:p w:rsidR="00853377" w:rsidRPr="00853377" w:rsidRDefault="00853377" w:rsidP="00853377">
      <w:pPr>
        <w:pStyle w:val="a4"/>
        <w:numPr>
          <w:ilvl w:val="0"/>
          <w:numId w:val="22"/>
        </w:numPr>
        <w:suppressAutoHyphens/>
        <w:spacing w:after="200" w:line="276" w:lineRule="auto"/>
        <w:jc w:val="both"/>
        <w:rPr>
          <w:rFonts w:ascii="Times New Roman" w:hAnsi="Times New Roman" w:cs="Times New Roman"/>
          <w:sz w:val="28"/>
          <w:szCs w:val="28"/>
        </w:rPr>
      </w:pPr>
      <w:r w:rsidRPr="00853377">
        <w:rPr>
          <w:rFonts w:ascii="Times New Roman" w:hAnsi="Times New Roman" w:cs="Times New Roman"/>
          <w:b/>
          <w:sz w:val="28"/>
          <w:szCs w:val="28"/>
        </w:rPr>
        <w:t>Новая тема</w:t>
      </w:r>
    </w:p>
    <w:p w:rsidR="00853377" w:rsidRPr="00853377" w:rsidRDefault="00853377" w:rsidP="002543D2">
      <w:pPr>
        <w:pStyle w:val="a4"/>
        <w:spacing w:after="0"/>
        <w:ind w:left="708"/>
        <w:jc w:val="both"/>
        <w:rPr>
          <w:rFonts w:ascii="Times New Roman" w:hAnsi="Times New Roman" w:cs="Times New Roman"/>
          <w:sz w:val="28"/>
          <w:szCs w:val="28"/>
        </w:rPr>
      </w:pPr>
      <w:r w:rsidRPr="00853377">
        <w:rPr>
          <w:rFonts w:ascii="Times New Roman" w:hAnsi="Times New Roman" w:cs="Times New Roman"/>
          <w:sz w:val="28"/>
          <w:szCs w:val="28"/>
        </w:rPr>
        <w:t>- Сегодня мы с вами будем делать дыхательную гимнастику. Дыхательная гимнастика - это система специально подобранных физических упражнений для укрепления дыхательных мышц грудной клетки и диафрагмы. Дыхательная гимнастика также способствует укреплению внутренних органов. Дыхательную гимнастику необходимо выполнять для оздоровления всего организма.</w:t>
      </w:r>
    </w:p>
    <w:p w:rsidR="00853377" w:rsidRPr="00374555" w:rsidRDefault="00853377" w:rsidP="002543D2">
      <w:pPr>
        <w:pStyle w:val="a4"/>
        <w:spacing w:after="0"/>
        <w:ind w:left="708"/>
        <w:jc w:val="both"/>
        <w:rPr>
          <w:rFonts w:ascii="Times New Roman" w:hAnsi="Times New Roman" w:cs="Times New Roman"/>
          <w:sz w:val="16"/>
          <w:szCs w:val="16"/>
        </w:rPr>
      </w:pPr>
    </w:p>
    <w:p w:rsidR="00853377" w:rsidRPr="00853377" w:rsidRDefault="00853377" w:rsidP="002543D2">
      <w:pPr>
        <w:pStyle w:val="a4"/>
        <w:numPr>
          <w:ilvl w:val="0"/>
          <w:numId w:val="22"/>
        </w:numPr>
        <w:suppressAutoHyphens/>
        <w:spacing w:after="0" w:line="276" w:lineRule="auto"/>
        <w:jc w:val="both"/>
        <w:rPr>
          <w:rFonts w:ascii="Times New Roman" w:hAnsi="Times New Roman" w:cs="Times New Roman"/>
          <w:sz w:val="28"/>
          <w:szCs w:val="28"/>
        </w:rPr>
      </w:pPr>
      <w:r w:rsidRPr="00853377">
        <w:rPr>
          <w:rFonts w:ascii="Times New Roman" w:eastAsia="Times New Roman" w:hAnsi="Times New Roman" w:cs="Times New Roman"/>
          <w:b/>
          <w:sz w:val="28"/>
          <w:szCs w:val="28"/>
        </w:rPr>
        <w:t xml:space="preserve"> </w:t>
      </w:r>
      <w:r w:rsidRPr="00853377">
        <w:rPr>
          <w:rFonts w:ascii="Times New Roman" w:hAnsi="Times New Roman" w:cs="Times New Roman"/>
          <w:b/>
          <w:sz w:val="28"/>
          <w:szCs w:val="28"/>
        </w:rPr>
        <w:t>Повторение знакомых упражнений:</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«Часики»;</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«Паровозик»;</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«Каша кипит».</w:t>
      </w:r>
    </w:p>
    <w:p w:rsidR="00853377" w:rsidRPr="00374555" w:rsidRDefault="00853377" w:rsidP="002543D2">
      <w:pPr>
        <w:pStyle w:val="a4"/>
        <w:spacing w:after="0"/>
        <w:jc w:val="both"/>
        <w:rPr>
          <w:rFonts w:ascii="Times New Roman" w:hAnsi="Times New Roman" w:cs="Times New Roman"/>
          <w:sz w:val="16"/>
          <w:szCs w:val="16"/>
        </w:rPr>
      </w:pP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b/>
          <w:sz w:val="28"/>
          <w:szCs w:val="28"/>
        </w:rPr>
        <w:t>Новые упражнения:</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«Лыжник»;</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«В положении стоя с руками на поясе»;</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«В положении стоя»;</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«Семафор»;</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«Регулировщик»;</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«Насос».</w:t>
      </w:r>
    </w:p>
    <w:p w:rsidR="00853377" w:rsidRPr="00374555" w:rsidRDefault="00853377" w:rsidP="002543D2">
      <w:pPr>
        <w:pStyle w:val="a4"/>
        <w:spacing w:after="0"/>
        <w:jc w:val="both"/>
        <w:rPr>
          <w:rFonts w:ascii="Times New Roman" w:hAnsi="Times New Roman" w:cs="Times New Roman"/>
          <w:sz w:val="16"/>
          <w:szCs w:val="16"/>
        </w:rPr>
      </w:pPr>
    </w:p>
    <w:p w:rsidR="00853377" w:rsidRPr="00853377" w:rsidRDefault="00853377" w:rsidP="002543D2">
      <w:pPr>
        <w:pStyle w:val="a4"/>
        <w:numPr>
          <w:ilvl w:val="0"/>
          <w:numId w:val="22"/>
        </w:numPr>
        <w:suppressAutoHyphens/>
        <w:spacing w:after="0" w:line="276" w:lineRule="auto"/>
        <w:jc w:val="both"/>
        <w:rPr>
          <w:rFonts w:ascii="Times New Roman" w:hAnsi="Times New Roman" w:cs="Times New Roman"/>
          <w:sz w:val="28"/>
          <w:szCs w:val="28"/>
        </w:rPr>
      </w:pPr>
      <w:r w:rsidRPr="00853377">
        <w:rPr>
          <w:rFonts w:ascii="Times New Roman" w:eastAsia="Times New Roman" w:hAnsi="Times New Roman" w:cs="Times New Roman"/>
          <w:b/>
          <w:sz w:val="28"/>
          <w:szCs w:val="28"/>
        </w:rPr>
        <w:t xml:space="preserve"> </w:t>
      </w:r>
      <w:r w:rsidRPr="00853377">
        <w:rPr>
          <w:rFonts w:ascii="Times New Roman" w:hAnsi="Times New Roman" w:cs="Times New Roman"/>
          <w:b/>
          <w:sz w:val="28"/>
          <w:szCs w:val="28"/>
        </w:rPr>
        <w:t>Подвижные игры:</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«Мешочек»;</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«Солнце и месяц».</w:t>
      </w:r>
    </w:p>
    <w:p w:rsidR="00853377" w:rsidRPr="00374555" w:rsidRDefault="00853377" w:rsidP="002543D2">
      <w:pPr>
        <w:pStyle w:val="a4"/>
        <w:spacing w:after="0"/>
        <w:jc w:val="both"/>
        <w:rPr>
          <w:rFonts w:ascii="Times New Roman" w:hAnsi="Times New Roman" w:cs="Times New Roman"/>
          <w:sz w:val="16"/>
          <w:szCs w:val="16"/>
        </w:rPr>
      </w:pPr>
    </w:p>
    <w:p w:rsidR="00853377" w:rsidRPr="00853377" w:rsidRDefault="00853377" w:rsidP="002543D2">
      <w:pPr>
        <w:pStyle w:val="a4"/>
        <w:numPr>
          <w:ilvl w:val="0"/>
          <w:numId w:val="22"/>
        </w:numPr>
        <w:suppressAutoHyphens/>
        <w:spacing w:after="0" w:line="276" w:lineRule="auto"/>
        <w:jc w:val="both"/>
        <w:rPr>
          <w:rFonts w:ascii="Times New Roman" w:hAnsi="Times New Roman" w:cs="Times New Roman"/>
          <w:sz w:val="28"/>
          <w:szCs w:val="28"/>
        </w:rPr>
      </w:pPr>
      <w:r w:rsidRPr="00853377">
        <w:rPr>
          <w:rFonts w:ascii="Times New Roman" w:eastAsia="Times New Roman" w:hAnsi="Times New Roman" w:cs="Times New Roman"/>
          <w:b/>
          <w:sz w:val="28"/>
          <w:szCs w:val="28"/>
        </w:rPr>
        <w:t xml:space="preserve"> </w:t>
      </w:r>
      <w:r w:rsidRPr="00853377">
        <w:rPr>
          <w:rFonts w:ascii="Times New Roman" w:hAnsi="Times New Roman" w:cs="Times New Roman"/>
          <w:b/>
          <w:sz w:val="28"/>
          <w:szCs w:val="28"/>
        </w:rPr>
        <w:t>Итог</w:t>
      </w:r>
    </w:p>
    <w:p w:rsidR="00853377" w:rsidRP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 Какую новую гимнастику вы сегодня узнали?</w:t>
      </w:r>
    </w:p>
    <w:p w:rsidR="00853377" w:rsidRDefault="00853377" w:rsidP="002543D2">
      <w:pPr>
        <w:pStyle w:val="a4"/>
        <w:spacing w:after="0"/>
        <w:jc w:val="both"/>
        <w:rPr>
          <w:rFonts w:ascii="Times New Roman" w:hAnsi="Times New Roman" w:cs="Times New Roman"/>
          <w:sz w:val="28"/>
          <w:szCs w:val="28"/>
        </w:rPr>
      </w:pPr>
      <w:r w:rsidRPr="00853377">
        <w:rPr>
          <w:rFonts w:ascii="Times New Roman" w:hAnsi="Times New Roman" w:cs="Times New Roman"/>
          <w:sz w:val="28"/>
          <w:szCs w:val="28"/>
        </w:rPr>
        <w:t>- Для чего необходимо выполнять дыхательную гимнастику?</w:t>
      </w:r>
    </w:p>
    <w:p w:rsidR="00374555" w:rsidRPr="00853377" w:rsidRDefault="00374555" w:rsidP="002543D2">
      <w:pPr>
        <w:pStyle w:val="a4"/>
        <w:spacing w:after="0"/>
        <w:jc w:val="both"/>
        <w:rPr>
          <w:rFonts w:ascii="Times New Roman" w:hAnsi="Times New Roman" w:cs="Times New Roman"/>
          <w:sz w:val="28"/>
          <w:szCs w:val="28"/>
        </w:rPr>
      </w:pPr>
    </w:p>
    <w:p w:rsidR="00853377" w:rsidRPr="00374555" w:rsidRDefault="00853377" w:rsidP="002543D2">
      <w:pPr>
        <w:numPr>
          <w:ilvl w:val="0"/>
          <w:numId w:val="22"/>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Воздух вокруг нас</w:t>
      </w:r>
    </w:p>
    <w:p w:rsidR="00853377" w:rsidRPr="00853377" w:rsidRDefault="00853377" w:rsidP="002543D2">
      <w:pPr>
        <w:pStyle w:val="a4"/>
        <w:spacing w:after="0"/>
        <w:jc w:val="center"/>
        <w:rPr>
          <w:rFonts w:ascii="Times New Roman" w:hAnsi="Times New Roman" w:cs="Times New Roman"/>
          <w:b/>
          <w:sz w:val="28"/>
          <w:szCs w:val="28"/>
        </w:rPr>
      </w:pPr>
      <w:r w:rsidRPr="00853377">
        <w:rPr>
          <w:rFonts w:ascii="Times New Roman" w:hAnsi="Times New Roman" w:cs="Times New Roman"/>
          <w:sz w:val="28"/>
          <w:szCs w:val="28"/>
        </w:rPr>
        <w:t>(Практическое исследование)</w:t>
      </w:r>
    </w:p>
    <w:p w:rsidR="00853377" w:rsidRDefault="00853377" w:rsidP="002543D2">
      <w:pPr>
        <w:pStyle w:val="Style7"/>
        <w:widowControl/>
        <w:spacing w:before="48" w:line="240" w:lineRule="auto"/>
        <w:ind w:firstLine="708"/>
        <w:jc w:val="both"/>
        <w:rPr>
          <w:rStyle w:val="FontStyle22"/>
          <w:b w:val="0"/>
          <w:sz w:val="28"/>
          <w:szCs w:val="28"/>
        </w:rPr>
      </w:pPr>
      <w:r w:rsidRPr="00853377">
        <w:rPr>
          <w:rStyle w:val="FontStyle22"/>
          <w:b w:val="0"/>
          <w:sz w:val="28"/>
          <w:szCs w:val="28"/>
        </w:rPr>
        <w:t>Детям предлагается посмотреть на групповую комнату. Что вы видите?</w:t>
      </w:r>
      <w:r w:rsidRPr="00853377">
        <w:rPr>
          <w:rStyle w:val="FontStyle22"/>
          <w:b w:val="0"/>
          <w:i/>
          <w:sz w:val="28"/>
          <w:szCs w:val="28"/>
        </w:rPr>
        <w:t xml:space="preserve"> (Игрушки, столы и т. д.)</w:t>
      </w:r>
      <w:r w:rsidRPr="00853377">
        <w:rPr>
          <w:rStyle w:val="FontStyle22"/>
          <w:b w:val="0"/>
          <w:sz w:val="28"/>
          <w:szCs w:val="28"/>
        </w:rPr>
        <w:t xml:space="preserve"> А ещё в комнате много воздуха, но его не видно, потому что он прозрачный, бесцветный. Чтобы увидеть воздух, его нужно поймать. Педагог предлагает посмотреть в полиэтиленовый пакет. Что там? </w:t>
      </w:r>
      <w:r w:rsidRPr="00853377">
        <w:rPr>
          <w:rStyle w:val="FontStyle22"/>
          <w:b w:val="0"/>
          <w:i/>
          <w:sz w:val="28"/>
          <w:szCs w:val="28"/>
        </w:rPr>
        <w:t>(Он пуст.)</w:t>
      </w:r>
      <w:r w:rsidRPr="00853377">
        <w:rPr>
          <w:rStyle w:val="FontStyle22"/>
          <w:b w:val="0"/>
          <w:sz w:val="28"/>
          <w:szCs w:val="28"/>
        </w:rPr>
        <w:t xml:space="preserve">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w:t>
      </w:r>
      <w:r w:rsidRPr="00853377">
        <w:rPr>
          <w:rStyle w:val="FontStyle22"/>
          <w:b w:val="0"/>
          <w:i/>
          <w:sz w:val="28"/>
          <w:szCs w:val="28"/>
        </w:rPr>
        <w:t>(В нём нет воздуха.)</w:t>
      </w:r>
      <w:r w:rsidRPr="00853377">
        <w:rPr>
          <w:rStyle w:val="FontStyle22"/>
          <w:b w:val="0"/>
          <w:sz w:val="28"/>
          <w:szCs w:val="28"/>
        </w:rPr>
        <w:t xml:space="preserve"> Опять наберём в пакет воздух и снова его выпустим </w:t>
      </w:r>
      <w:r w:rsidRPr="00853377">
        <w:rPr>
          <w:rStyle w:val="FontStyle22"/>
          <w:b w:val="0"/>
          <w:i/>
          <w:sz w:val="28"/>
          <w:szCs w:val="28"/>
        </w:rPr>
        <w:t>(2-3 раза).</w:t>
      </w:r>
      <w:r w:rsidRPr="00853377">
        <w:rPr>
          <w:sz w:val="28"/>
          <w:szCs w:val="28"/>
        </w:rPr>
        <w:t xml:space="preserve"> </w:t>
      </w:r>
      <w:r w:rsidRPr="00853377">
        <w:rPr>
          <w:rStyle w:val="FontStyle22"/>
          <w:b w:val="0"/>
          <w:sz w:val="28"/>
          <w:szCs w:val="28"/>
        </w:rPr>
        <w:t>Вывод: о чём мы сегодня узнали? Воздух прозрачен. Чтобы его увидеть, его надо поймать.</w:t>
      </w:r>
    </w:p>
    <w:p w:rsidR="00374555" w:rsidRPr="00374555" w:rsidRDefault="00374555" w:rsidP="002543D2">
      <w:pPr>
        <w:pStyle w:val="Style7"/>
        <w:widowControl/>
        <w:spacing w:before="48" w:line="240" w:lineRule="auto"/>
        <w:ind w:firstLine="708"/>
        <w:jc w:val="both"/>
      </w:pPr>
    </w:p>
    <w:p w:rsidR="00853377" w:rsidRPr="00646824" w:rsidRDefault="00853377" w:rsidP="00646824">
      <w:pPr>
        <w:numPr>
          <w:ilvl w:val="0"/>
          <w:numId w:val="22"/>
        </w:numPr>
        <w:suppressAutoHyphens/>
        <w:spacing w:after="0" w:line="240" w:lineRule="auto"/>
        <w:jc w:val="center"/>
        <w:rPr>
          <w:rFonts w:ascii="Times New Roman" w:hAnsi="Times New Roman" w:cs="Times New Roman"/>
          <w:b/>
          <w:sz w:val="28"/>
          <w:szCs w:val="28"/>
        </w:rPr>
      </w:pPr>
      <w:r w:rsidRPr="00646824">
        <w:rPr>
          <w:rFonts w:ascii="Times New Roman" w:hAnsi="Times New Roman" w:cs="Times New Roman"/>
          <w:b/>
          <w:sz w:val="28"/>
          <w:szCs w:val="28"/>
        </w:rPr>
        <w:t>Какие бывают термометры?</w:t>
      </w:r>
    </w:p>
    <w:p w:rsidR="00646824" w:rsidRDefault="00646824" w:rsidP="002543D2">
      <w:pPr>
        <w:spacing w:after="0"/>
        <w:ind w:left="426"/>
        <w:jc w:val="center"/>
        <w:rPr>
          <w:rFonts w:ascii="Times New Roman" w:hAnsi="Times New Roman" w:cs="Times New Roman"/>
          <w:sz w:val="28"/>
          <w:szCs w:val="28"/>
        </w:rPr>
      </w:pPr>
    </w:p>
    <w:p w:rsidR="00646824" w:rsidRDefault="00646824" w:rsidP="002543D2">
      <w:pPr>
        <w:spacing w:after="0"/>
        <w:ind w:left="426"/>
        <w:jc w:val="center"/>
        <w:rPr>
          <w:rFonts w:ascii="Times New Roman" w:hAnsi="Times New Roman" w:cs="Times New Roman"/>
          <w:sz w:val="28"/>
          <w:szCs w:val="28"/>
        </w:rPr>
      </w:pPr>
    </w:p>
    <w:p w:rsidR="00853377" w:rsidRPr="00853377" w:rsidRDefault="00853377" w:rsidP="002543D2">
      <w:pPr>
        <w:spacing w:after="0"/>
        <w:ind w:left="426"/>
        <w:jc w:val="center"/>
        <w:rPr>
          <w:rFonts w:ascii="Times New Roman" w:hAnsi="Times New Roman" w:cs="Times New Roman"/>
          <w:b/>
          <w:sz w:val="28"/>
          <w:szCs w:val="28"/>
        </w:rPr>
      </w:pPr>
      <w:r w:rsidRPr="00853377">
        <w:rPr>
          <w:rFonts w:ascii="Times New Roman" w:hAnsi="Times New Roman" w:cs="Times New Roman"/>
          <w:sz w:val="28"/>
          <w:szCs w:val="28"/>
        </w:rPr>
        <w:lastRenderedPageBreak/>
        <w:t>(Экспериментирование)</w:t>
      </w:r>
    </w:p>
    <w:p w:rsidR="00853377" w:rsidRPr="00853377" w:rsidRDefault="00853377" w:rsidP="002543D2">
      <w:pPr>
        <w:spacing w:after="0"/>
        <w:ind w:firstLine="426"/>
        <w:jc w:val="both"/>
        <w:rPr>
          <w:rFonts w:ascii="Times New Roman" w:hAnsi="Times New Roman" w:cs="Times New Roman"/>
          <w:sz w:val="28"/>
          <w:szCs w:val="28"/>
        </w:rPr>
      </w:pP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 xml:space="preserve">(обращает внимание детей на приборы). </w:t>
      </w:r>
      <w:r w:rsidRPr="00853377">
        <w:rPr>
          <w:rFonts w:ascii="Times New Roman" w:hAnsi="Times New Roman" w:cs="Times New Roman"/>
          <w:sz w:val="28"/>
          <w:szCs w:val="28"/>
        </w:rPr>
        <w:t xml:space="preserve">Приборов, с которыми работают метеорологи, достаточно много. Вот один из них </w:t>
      </w:r>
      <w:r w:rsidRPr="00853377">
        <w:rPr>
          <w:rFonts w:ascii="Times New Roman" w:hAnsi="Times New Roman" w:cs="Times New Roman"/>
          <w:i/>
          <w:sz w:val="28"/>
          <w:szCs w:val="28"/>
        </w:rPr>
        <w:t>(берет в руки термометр для измерения температуры воздуха).</w:t>
      </w:r>
      <w:r w:rsidRPr="00853377">
        <w:rPr>
          <w:rFonts w:ascii="Times New Roman" w:hAnsi="Times New Roman" w:cs="Times New Roman"/>
          <w:sz w:val="28"/>
          <w:szCs w:val="28"/>
        </w:rPr>
        <w:t xml:space="preserve"> Вам знаком этот прибор? Что он определяет? Как им пользоваться? </w:t>
      </w:r>
      <w:r w:rsidRPr="00853377">
        <w:rPr>
          <w:rFonts w:ascii="Times New Roman" w:hAnsi="Times New Roman" w:cs="Times New Roman"/>
          <w:i/>
          <w:sz w:val="28"/>
          <w:szCs w:val="28"/>
        </w:rPr>
        <w:t>(Знаком этот предмет. Им определяют температуру воздуха в групповой комнате и на улице.)</w:t>
      </w:r>
      <w:r w:rsidRPr="00853377">
        <w:rPr>
          <w:rFonts w:ascii="Times New Roman" w:hAnsi="Times New Roman" w:cs="Times New Roman"/>
          <w:sz w:val="28"/>
          <w:szCs w:val="28"/>
        </w:rPr>
        <w:t xml:space="preserve"> Какая температура сейчас? </w:t>
      </w:r>
      <w:r w:rsidRPr="00853377">
        <w:rPr>
          <w:rFonts w:ascii="Times New Roman" w:hAnsi="Times New Roman" w:cs="Times New Roman"/>
          <w:i/>
          <w:sz w:val="28"/>
          <w:szCs w:val="28"/>
        </w:rPr>
        <w:t>(Ответы детей.)</w:t>
      </w:r>
      <w:r w:rsidRPr="00853377">
        <w:rPr>
          <w:rFonts w:ascii="Times New Roman" w:hAnsi="Times New Roman" w:cs="Times New Roman"/>
          <w:sz w:val="28"/>
          <w:szCs w:val="28"/>
        </w:rPr>
        <w:t xml:space="preserve"> </w:t>
      </w:r>
    </w:p>
    <w:p w:rsidR="00853377" w:rsidRPr="00853377" w:rsidRDefault="00853377" w:rsidP="002543D2">
      <w:pPr>
        <w:spacing w:after="0"/>
        <w:ind w:firstLine="426"/>
        <w:jc w:val="both"/>
        <w:rPr>
          <w:rFonts w:ascii="Times New Roman" w:hAnsi="Times New Roman" w:cs="Times New Roman"/>
          <w:sz w:val="28"/>
          <w:szCs w:val="28"/>
        </w:rPr>
      </w:pPr>
      <w:r w:rsidRPr="00853377">
        <w:rPr>
          <w:rFonts w:ascii="Times New Roman" w:hAnsi="Times New Roman" w:cs="Times New Roman"/>
          <w:sz w:val="28"/>
          <w:szCs w:val="28"/>
        </w:rPr>
        <w:t xml:space="preserve">Следующий прибор </w:t>
      </w:r>
      <w:r w:rsidRPr="00853377">
        <w:rPr>
          <w:rFonts w:ascii="Times New Roman" w:hAnsi="Times New Roman" w:cs="Times New Roman"/>
          <w:i/>
          <w:sz w:val="28"/>
          <w:szCs w:val="28"/>
        </w:rPr>
        <w:t>(педагог берет водный термометр)</w:t>
      </w:r>
      <w:r w:rsidR="00E02875">
        <w:rPr>
          <w:rFonts w:ascii="Times New Roman" w:hAnsi="Times New Roman" w:cs="Times New Roman"/>
          <w:i/>
          <w:sz w:val="28"/>
          <w:szCs w:val="28"/>
        </w:rPr>
        <w:t xml:space="preserve"> </w:t>
      </w:r>
      <w:r w:rsidRPr="00853377">
        <w:rPr>
          <w:rFonts w:ascii="Times New Roman" w:hAnsi="Times New Roman" w:cs="Times New Roman"/>
          <w:sz w:val="28"/>
          <w:szCs w:val="28"/>
        </w:rPr>
        <w:t xml:space="preserve">очень похож на термометр для измерения температуры воздуха, но им измеряют температуру воды. Посмотрите, он плавающий! Давайте измерим температуру воды в нашем водоеме? </w:t>
      </w:r>
      <w:r w:rsidRPr="00853377">
        <w:rPr>
          <w:rFonts w:ascii="Times New Roman" w:hAnsi="Times New Roman" w:cs="Times New Roman"/>
          <w:i/>
          <w:sz w:val="28"/>
          <w:szCs w:val="28"/>
        </w:rPr>
        <w:t xml:space="preserve">(Измеряют.) </w:t>
      </w:r>
      <w:r w:rsidRPr="00853377">
        <w:rPr>
          <w:rFonts w:ascii="Times New Roman" w:hAnsi="Times New Roman" w:cs="Times New Roman"/>
          <w:sz w:val="28"/>
          <w:szCs w:val="28"/>
        </w:rPr>
        <w:t>Какая температура выше: воды или воздуха?</w:t>
      </w:r>
    </w:p>
    <w:p w:rsidR="00853377" w:rsidRPr="00853377" w:rsidRDefault="00853377" w:rsidP="002543D2">
      <w:pPr>
        <w:spacing w:after="0"/>
        <w:ind w:firstLine="426"/>
        <w:jc w:val="both"/>
        <w:rPr>
          <w:rFonts w:ascii="Times New Roman" w:hAnsi="Times New Roman" w:cs="Times New Roman"/>
          <w:sz w:val="28"/>
          <w:szCs w:val="28"/>
        </w:rPr>
      </w:pPr>
      <w:r w:rsidRPr="00853377">
        <w:rPr>
          <w:rFonts w:ascii="Times New Roman" w:hAnsi="Times New Roman" w:cs="Times New Roman"/>
          <w:sz w:val="28"/>
          <w:szCs w:val="28"/>
        </w:rPr>
        <w:t xml:space="preserve">Третий термометр – для измерения температуры почвы. Как вы думаете, для чего надо измерять температуру почвы? </w:t>
      </w:r>
      <w:r w:rsidRPr="00853377">
        <w:rPr>
          <w:rFonts w:ascii="Times New Roman" w:hAnsi="Times New Roman" w:cs="Times New Roman"/>
          <w:i/>
          <w:sz w:val="28"/>
          <w:szCs w:val="28"/>
        </w:rPr>
        <w:t>(Ответы детей.)</w:t>
      </w:r>
      <w:r w:rsidRPr="00853377">
        <w:rPr>
          <w:rFonts w:ascii="Times New Roman" w:hAnsi="Times New Roman" w:cs="Times New Roman"/>
          <w:sz w:val="28"/>
          <w:szCs w:val="28"/>
        </w:rPr>
        <w:t xml:space="preserve"> Правильно, чтобы знать, можно ли в нее сажать или сеять растения. В холодной почве и семена, и многие растения погибают.</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Вот перед вами два горшочка с почвой: в одном сухая почва, в другом – влажная. Как вы думаете, температура, какой почвы ниже: сухой или влажной? </w:t>
      </w:r>
      <w:r w:rsidRPr="00853377">
        <w:rPr>
          <w:rFonts w:ascii="Times New Roman" w:hAnsi="Times New Roman" w:cs="Times New Roman"/>
          <w:i/>
          <w:sz w:val="28"/>
          <w:szCs w:val="28"/>
        </w:rPr>
        <w:t>(Ответы детей.)</w:t>
      </w:r>
      <w:r w:rsidRPr="00853377">
        <w:rPr>
          <w:rFonts w:ascii="Times New Roman" w:hAnsi="Times New Roman" w:cs="Times New Roman"/>
          <w:sz w:val="28"/>
          <w:szCs w:val="28"/>
        </w:rPr>
        <w:t xml:space="preserve"> </w:t>
      </w:r>
    </w:p>
    <w:p w:rsidR="00853377" w:rsidRPr="00853377" w:rsidRDefault="00853377" w:rsidP="002543D2">
      <w:pPr>
        <w:spacing w:after="0"/>
        <w:jc w:val="both"/>
        <w:rPr>
          <w:rFonts w:ascii="Times New Roman" w:hAnsi="Times New Roman" w:cs="Times New Roman"/>
          <w:i/>
          <w:sz w:val="28"/>
          <w:szCs w:val="28"/>
        </w:rPr>
      </w:pPr>
      <w:r w:rsidRPr="00853377">
        <w:rPr>
          <w:rFonts w:ascii="Times New Roman" w:hAnsi="Times New Roman" w:cs="Times New Roman"/>
          <w:sz w:val="28"/>
          <w:szCs w:val="28"/>
        </w:rPr>
        <w:tab/>
        <w:t>Дав</w:t>
      </w:r>
      <w:r w:rsidR="00E02875">
        <w:rPr>
          <w:rFonts w:ascii="Times New Roman" w:hAnsi="Times New Roman" w:cs="Times New Roman"/>
          <w:sz w:val="28"/>
          <w:szCs w:val="28"/>
        </w:rPr>
        <w:t>а</w:t>
      </w:r>
      <w:r w:rsidRPr="00853377">
        <w:rPr>
          <w:rFonts w:ascii="Times New Roman" w:hAnsi="Times New Roman" w:cs="Times New Roman"/>
          <w:sz w:val="28"/>
          <w:szCs w:val="28"/>
        </w:rPr>
        <w:t xml:space="preserve">йте проверим. Посмотрите, как правильно надо измерять температуру почвы. Термометр надо опустить на глубину 3 – 5 сантиметров, вот так </w:t>
      </w:r>
      <w:r w:rsidRPr="00853377">
        <w:rPr>
          <w:rFonts w:ascii="Times New Roman" w:hAnsi="Times New Roman" w:cs="Times New Roman"/>
          <w:i/>
          <w:sz w:val="28"/>
          <w:szCs w:val="28"/>
        </w:rPr>
        <w:t>(показывает)</w:t>
      </w:r>
      <w:r w:rsidRPr="00853377">
        <w:rPr>
          <w:rFonts w:ascii="Times New Roman" w:hAnsi="Times New Roman" w:cs="Times New Roman"/>
          <w:sz w:val="28"/>
          <w:szCs w:val="28"/>
        </w:rPr>
        <w:t>, подождать 5 минут – и можно снимать</w:t>
      </w:r>
      <w:r w:rsidRPr="00853377">
        <w:rPr>
          <w:rFonts w:ascii="Times New Roman" w:hAnsi="Times New Roman" w:cs="Times New Roman"/>
          <w:i/>
          <w:sz w:val="28"/>
          <w:szCs w:val="28"/>
        </w:rPr>
        <w:t xml:space="preserve"> показания.</w:t>
      </w:r>
    </w:p>
    <w:p w:rsidR="00853377" w:rsidRDefault="00853377" w:rsidP="002543D2">
      <w:pPr>
        <w:spacing w:after="0"/>
        <w:jc w:val="both"/>
        <w:rPr>
          <w:rFonts w:ascii="Times New Roman" w:hAnsi="Times New Roman" w:cs="Times New Roman"/>
          <w:i/>
          <w:sz w:val="28"/>
          <w:szCs w:val="28"/>
        </w:rPr>
      </w:pPr>
      <w:r w:rsidRPr="00853377">
        <w:rPr>
          <w:rFonts w:ascii="Times New Roman" w:hAnsi="Times New Roman" w:cs="Times New Roman"/>
          <w:i/>
          <w:sz w:val="28"/>
          <w:szCs w:val="28"/>
        </w:rPr>
        <w:tab/>
      </w:r>
      <w:r w:rsidRPr="00853377">
        <w:rPr>
          <w:rFonts w:ascii="Times New Roman" w:hAnsi="Times New Roman" w:cs="Times New Roman"/>
          <w:sz w:val="28"/>
          <w:szCs w:val="28"/>
        </w:rPr>
        <w:t xml:space="preserve">Ту же процедуру надо проделать и с влажной почвой. Попробуйте ее выполнить самостоятельно. </w:t>
      </w:r>
      <w:r w:rsidRPr="00853377">
        <w:rPr>
          <w:rFonts w:ascii="Times New Roman" w:hAnsi="Times New Roman" w:cs="Times New Roman"/>
          <w:i/>
          <w:sz w:val="28"/>
          <w:szCs w:val="28"/>
        </w:rPr>
        <w:t>(Дети выполняют, сравнивают, приходят к выводу, что влажная почва холоднее. Далее дети упражняются в измерении температуры воздуха на улице.)</w:t>
      </w:r>
    </w:p>
    <w:p w:rsidR="00853377" w:rsidRPr="00853377" w:rsidRDefault="00853377" w:rsidP="002543D2">
      <w:pPr>
        <w:spacing w:after="0"/>
        <w:jc w:val="both"/>
        <w:rPr>
          <w:rFonts w:ascii="Times New Roman" w:hAnsi="Times New Roman" w:cs="Times New Roman"/>
          <w:i/>
          <w:sz w:val="28"/>
          <w:szCs w:val="28"/>
        </w:rPr>
      </w:pPr>
      <w:r w:rsidRPr="00853377">
        <w:rPr>
          <w:rFonts w:ascii="Times New Roman" w:hAnsi="Times New Roman" w:cs="Times New Roman"/>
          <w:b/>
          <w:sz w:val="28"/>
          <w:szCs w:val="28"/>
        </w:rPr>
        <w:t xml:space="preserve">Примечание. </w:t>
      </w:r>
      <w:r w:rsidRPr="00853377">
        <w:rPr>
          <w:rFonts w:ascii="Times New Roman" w:hAnsi="Times New Roman" w:cs="Times New Roman"/>
          <w:sz w:val="28"/>
          <w:szCs w:val="28"/>
        </w:rPr>
        <w:t>Для продолжения наблюдений за погодой дома можно предложить детям вместе с родителями в домашних условиях изготовить самодельные термометры и заниматься экспериментированием.</w:t>
      </w:r>
    </w:p>
    <w:p w:rsidR="00853377" w:rsidRPr="00853377" w:rsidRDefault="00853377" w:rsidP="002543D2">
      <w:pPr>
        <w:spacing w:after="0"/>
        <w:ind w:left="426"/>
        <w:jc w:val="center"/>
        <w:rPr>
          <w:rFonts w:ascii="Times New Roman" w:hAnsi="Times New Roman" w:cs="Times New Roman"/>
          <w:b/>
          <w:sz w:val="28"/>
          <w:szCs w:val="28"/>
        </w:rPr>
      </w:pPr>
      <w:r w:rsidRPr="00853377">
        <w:rPr>
          <w:rFonts w:ascii="Times New Roman" w:hAnsi="Times New Roman" w:cs="Times New Roman"/>
          <w:b/>
          <w:sz w:val="28"/>
          <w:szCs w:val="28"/>
        </w:rPr>
        <w:t>8. Как увидеть и услышать воздух?</w:t>
      </w:r>
    </w:p>
    <w:p w:rsidR="00853377" w:rsidRPr="00853377" w:rsidRDefault="00853377" w:rsidP="002543D2">
      <w:pPr>
        <w:shd w:val="clear" w:color="auto" w:fill="FFFFFF"/>
        <w:spacing w:after="0"/>
        <w:ind w:left="115" w:right="38"/>
        <w:jc w:val="both"/>
        <w:rPr>
          <w:rFonts w:ascii="Times New Roman" w:hAnsi="Times New Roman" w:cs="Times New Roman"/>
          <w:b/>
          <w:color w:val="000000"/>
          <w:spacing w:val="8"/>
          <w:sz w:val="28"/>
          <w:szCs w:val="28"/>
        </w:rPr>
      </w:pPr>
      <w:r w:rsidRPr="00853377">
        <w:rPr>
          <w:rFonts w:ascii="Times New Roman" w:hAnsi="Times New Roman" w:cs="Times New Roman"/>
          <w:b/>
          <w:color w:val="000000"/>
          <w:spacing w:val="8"/>
          <w:sz w:val="28"/>
          <w:szCs w:val="28"/>
        </w:rPr>
        <w:t>Цель:</w:t>
      </w:r>
      <w:r w:rsidRPr="00853377">
        <w:rPr>
          <w:rFonts w:ascii="Times New Roman" w:hAnsi="Times New Roman" w:cs="Times New Roman"/>
          <w:color w:val="000000"/>
          <w:spacing w:val="8"/>
          <w:sz w:val="28"/>
          <w:szCs w:val="28"/>
        </w:rPr>
        <w:t xml:space="preserve"> показать, что воздух есть не только в комнате, но и в </w:t>
      </w:r>
      <w:r w:rsidRPr="00853377">
        <w:rPr>
          <w:rFonts w:ascii="Times New Roman" w:hAnsi="Times New Roman" w:cs="Times New Roman"/>
          <w:color w:val="000000"/>
          <w:spacing w:val="6"/>
          <w:sz w:val="28"/>
          <w:szCs w:val="28"/>
        </w:rPr>
        <w:t>воде, в губке, в земле, всюду.</w:t>
      </w:r>
    </w:p>
    <w:p w:rsidR="00853377" w:rsidRPr="00853377" w:rsidRDefault="00853377" w:rsidP="002543D2">
      <w:pPr>
        <w:shd w:val="clear" w:color="auto" w:fill="FFFFFF"/>
        <w:spacing w:after="0"/>
        <w:ind w:left="115" w:right="38"/>
        <w:jc w:val="both"/>
        <w:rPr>
          <w:rFonts w:ascii="Times New Roman" w:hAnsi="Times New Roman" w:cs="Times New Roman"/>
          <w:b/>
          <w:color w:val="000000"/>
          <w:spacing w:val="46"/>
          <w:sz w:val="28"/>
          <w:szCs w:val="28"/>
        </w:rPr>
      </w:pPr>
      <w:r w:rsidRPr="00853377">
        <w:rPr>
          <w:rFonts w:ascii="Times New Roman" w:hAnsi="Times New Roman" w:cs="Times New Roman"/>
          <w:b/>
          <w:color w:val="000000"/>
          <w:spacing w:val="8"/>
          <w:sz w:val="28"/>
          <w:szCs w:val="28"/>
        </w:rPr>
        <w:t>Оборудование:</w:t>
      </w:r>
      <w:r w:rsidRPr="00853377">
        <w:rPr>
          <w:rFonts w:ascii="Times New Roman" w:hAnsi="Times New Roman" w:cs="Times New Roman"/>
          <w:color w:val="000000"/>
          <w:spacing w:val="4"/>
          <w:sz w:val="28"/>
          <w:szCs w:val="28"/>
        </w:rPr>
        <w:t xml:space="preserve"> тазики с водой (у детей), стаканы с водой, соломка для коктейля,  кусочек  губки,  кусочек кирпича, горсть  земли.</w:t>
      </w:r>
    </w:p>
    <w:p w:rsidR="00853377" w:rsidRPr="00853377" w:rsidRDefault="00853377" w:rsidP="002543D2">
      <w:pPr>
        <w:shd w:val="clear" w:color="auto" w:fill="FFFFFF"/>
        <w:spacing w:after="0"/>
        <w:ind w:left="134" w:right="14"/>
        <w:jc w:val="center"/>
        <w:rPr>
          <w:rFonts w:ascii="Times New Roman" w:hAnsi="Times New Roman" w:cs="Times New Roman"/>
          <w:color w:val="000000"/>
          <w:spacing w:val="4"/>
          <w:sz w:val="28"/>
          <w:szCs w:val="28"/>
        </w:rPr>
      </w:pPr>
      <w:r w:rsidRPr="00853377">
        <w:rPr>
          <w:rFonts w:ascii="Times New Roman" w:hAnsi="Times New Roman" w:cs="Times New Roman"/>
          <w:b/>
          <w:color w:val="000000"/>
          <w:spacing w:val="46"/>
          <w:sz w:val="28"/>
          <w:szCs w:val="28"/>
        </w:rPr>
        <w:t>Ход</w:t>
      </w:r>
    </w:p>
    <w:p w:rsidR="00853377" w:rsidRPr="00853377" w:rsidRDefault="00853377" w:rsidP="002543D2">
      <w:pPr>
        <w:shd w:val="clear" w:color="auto" w:fill="FFFFFF"/>
        <w:spacing w:after="0"/>
        <w:ind w:right="14" w:firstLine="708"/>
        <w:jc w:val="both"/>
        <w:rPr>
          <w:rFonts w:ascii="Times New Roman" w:hAnsi="Times New Roman" w:cs="Times New Roman"/>
          <w:color w:val="000000"/>
          <w:spacing w:val="-1"/>
          <w:sz w:val="28"/>
          <w:szCs w:val="28"/>
        </w:rPr>
      </w:pPr>
      <w:r w:rsidRPr="00853377">
        <w:rPr>
          <w:rFonts w:ascii="Times New Roman" w:hAnsi="Times New Roman" w:cs="Times New Roman"/>
          <w:color w:val="000000"/>
          <w:spacing w:val="4"/>
          <w:sz w:val="28"/>
          <w:szCs w:val="28"/>
        </w:rPr>
        <w:t xml:space="preserve">Педагог спрашивает у детей, что есть в пустой банке, в </w:t>
      </w:r>
      <w:r w:rsidRPr="00853377">
        <w:rPr>
          <w:rFonts w:ascii="Times New Roman" w:hAnsi="Times New Roman" w:cs="Times New Roman"/>
          <w:color w:val="000000"/>
          <w:spacing w:val="3"/>
          <w:sz w:val="28"/>
          <w:szCs w:val="28"/>
        </w:rPr>
        <w:t xml:space="preserve">стакане. Опускает стакан с салфеткой в аквариум и спрашивает, </w:t>
      </w:r>
      <w:r w:rsidRPr="00853377">
        <w:rPr>
          <w:rFonts w:ascii="Times New Roman" w:hAnsi="Times New Roman" w:cs="Times New Roman"/>
          <w:color w:val="000000"/>
          <w:spacing w:val="8"/>
          <w:sz w:val="28"/>
          <w:szCs w:val="28"/>
        </w:rPr>
        <w:t>почему не намокла салфетка. (</w:t>
      </w:r>
      <w:r w:rsidRPr="00853377">
        <w:rPr>
          <w:rFonts w:ascii="Times New Roman" w:hAnsi="Times New Roman" w:cs="Times New Roman"/>
          <w:i/>
          <w:color w:val="000000"/>
          <w:spacing w:val="8"/>
          <w:sz w:val="28"/>
          <w:szCs w:val="28"/>
        </w:rPr>
        <w:t>Они отвечают.)</w:t>
      </w:r>
    </w:p>
    <w:p w:rsidR="00646824" w:rsidRDefault="00853377" w:rsidP="002543D2">
      <w:pPr>
        <w:shd w:val="clear" w:color="auto" w:fill="FFFFFF"/>
        <w:spacing w:before="43" w:after="0"/>
        <w:jc w:val="both"/>
        <w:rPr>
          <w:rFonts w:ascii="Times New Roman" w:hAnsi="Times New Roman" w:cs="Times New Roman"/>
          <w:color w:val="000000"/>
          <w:spacing w:val="-2"/>
          <w:sz w:val="28"/>
          <w:szCs w:val="28"/>
        </w:rPr>
      </w:pPr>
      <w:r w:rsidRPr="00853377">
        <w:rPr>
          <w:rFonts w:ascii="Times New Roman" w:hAnsi="Times New Roman" w:cs="Times New Roman"/>
          <w:color w:val="000000"/>
          <w:spacing w:val="-1"/>
          <w:sz w:val="28"/>
          <w:szCs w:val="28"/>
        </w:rPr>
        <w:t>Педагог просит детей по</w:t>
      </w:r>
      <w:r w:rsidRPr="00853377">
        <w:rPr>
          <w:rFonts w:ascii="Times New Roman" w:hAnsi="Times New Roman" w:cs="Times New Roman"/>
          <w:color w:val="000000"/>
          <w:spacing w:val="8"/>
          <w:sz w:val="28"/>
          <w:szCs w:val="28"/>
        </w:rPr>
        <w:t>махать рукой у лица и расска</w:t>
      </w:r>
      <w:r w:rsidRPr="00853377">
        <w:rPr>
          <w:rFonts w:ascii="Times New Roman" w:hAnsi="Times New Roman" w:cs="Times New Roman"/>
          <w:color w:val="000000"/>
          <w:spacing w:val="1"/>
          <w:sz w:val="28"/>
          <w:szCs w:val="28"/>
        </w:rPr>
        <w:t xml:space="preserve">зать, какое при этом возникает </w:t>
      </w:r>
      <w:r w:rsidRPr="00853377">
        <w:rPr>
          <w:rFonts w:ascii="Times New Roman" w:hAnsi="Times New Roman" w:cs="Times New Roman"/>
          <w:color w:val="000000"/>
          <w:spacing w:val="3"/>
          <w:sz w:val="28"/>
          <w:szCs w:val="28"/>
        </w:rPr>
        <w:t>ощущение. А если подуть на ру</w:t>
      </w:r>
      <w:r w:rsidRPr="00853377">
        <w:rPr>
          <w:rFonts w:ascii="Times New Roman" w:hAnsi="Times New Roman" w:cs="Times New Roman"/>
          <w:color w:val="000000"/>
          <w:spacing w:val="11"/>
          <w:sz w:val="28"/>
          <w:szCs w:val="28"/>
        </w:rPr>
        <w:t xml:space="preserve">ку, что при этом чувствуется? </w:t>
      </w:r>
      <w:r w:rsidRPr="00853377">
        <w:rPr>
          <w:rFonts w:ascii="Times New Roman" w:hAnsi="Times New Roman" w:cs="Times New Roman"/>
          <w:color w:val="000000"/>
          <w:spacing w:val="1"/>
          <w:sz w:val="28"/>
          <w:szCs w:val="28"/>
        </w:rPr>
        <w:t>Он объясняет, что все эти ощу</w:t>
      </w:r>
      <w:r w:rsidRPr="00853377">
        <w:rPr>
          <w:rFonts w:ascii="Times New Roman" w:hAnsi="Times New Roman" w:cs="Times New Roman"/>
          <w:color w:val="000000"/>
          <w:spacing w:val="2"/>
          <w:sz w:val="28"/>
          <w:szCs w:val="28"/>
        </w:rPr>
        <w:t>щения вызваны движением воз</w:t>
      </w:r>
      <w:r w:rsidRPr="00853377">
        <w:rPr>
          <w:rFonts w:ascii="Times New Roman" w:hAnsi="Times New Roman" w:cs="Times New Roman"/>
          <w:color w:val="000000"/>
          <w:spacing w:val="8"/>
          <w:sz w:val="28"/>
          <w:szCs w:val="28"/>
        </w:rPr>
        <w:t xml:space="preserve">духа у лица, у руки, подводит </w:t>
      </w:r>
      <w:r w:rsidRPr="00853377">
        <w:rPr>
          <w:rFonts w:ascii="Times New Roman" w:hAnsi="Times New Roman" w:cs="Times New Roman"/>
          <w:color w:val="000000"/>
          <w:spacing w:val="4"/>
          <w:sz w:val="28"/>
          <w:szCs w:val="28"/>
        </w:rPr>
        <w:t>детей к выводу, что воздух мож</w:t>
      </w:r>
      <w:r w:rsidRPr="00853377">
        <w:rPr>
          <w:rFonts w:ascii="Times New Roman" w:hAnsi="Times New Roman" w:cs="Times New Roman"/>
          <w:color w:val="000000"/>
          <w:spacing w:val="5"/>
          <w:sz w:val="28"/>
          <w:szCs w:val="28"/>
        </w:rPr>
        <w:t xml:space="preserve">но по-разному ощущать, хотя он </w:t>
      </w:r>
      <w:r w:rsidRPr="00853377">
        <w:rPr>
          <w:rFonts w:ascii="Times New Roman" w:hAnsi="Times New Roman" w:cs="Times New Roman"/>
          <w:color w:val="000000"/>
          <w:spacing w:val="7"/>
          <w:sz w:val="28"/>
          <w:szCs w:val="28"/>
        </w:rPr>
        <w:t xml:space="preserve">и не виден. </w:t>
      </w:r>
      <w:r w:rsidRPr="00853377">
        <w:rPr>
          <w:rFonts w:ascii="Times New Roman" w:hAnsi="Times New Roman" w:cs="Times New Roman"/>
          <w:color w:val="000000"/>
          <w:spacing w:val="1"/>
          <w:sz w:val="28"/>
          <w:szCs w:val="28"/>
        </w:rPr>
        <w:t xml:space="preserve">Затем дети берут соломку и </w:t>
      </w:r>
      <w:r w:rsidRPr="00853377">
        <w:rPr>
          <w:rFonts w:ascii="Times New Roman" w:hAnsi="Times New Roman" w:cs="Times New Roman"/>
          <w:color w:val="000000"/>
          <w:spacing w:val="2"/>
          <w:sz w:val="28"/>
          <w:szCs w:val="28"/>
        </w:rPr>
        <w:t>стакан с водой. Один конец со</w:t>
      </w:r>
      <w:r w:rsidRPr="00853377">
        <w:rPr>
          <w:rFonts w:ascii="Times New Roman" w:hAnsi="Times New Roman" w:cs="Times New Roman"/>
          <w:color w:val="000000"/>
          <w:spacing w:val="-1"/>
          <w:sz w:val="28"/>
          <w:szCs w:val="28"/>
        </w:rPr>
        <w:t xml:space="preserve">ломки им предлагают опустить в </w:t>
      </w:r>
      <w:r w:rsidRPr="00853377">
        <w:rPr>
          <w:rFonts w:ascii="Times New Roman" w:hAnsi="Times New Roman" w:cs="Times New Roman"/>
          <w:color w:val="000000"/>
          <w:spacing w:val="6"/>
          <w:sz w:val="28"/>
          <w:szCs w:val="28"/>
        </w:rPr>
        <w:t xml:space="preserve">стакан, другой конец взять в рот </w:t>
      </w:r>
      <w:r w:rsidRPr="00853377">
        <w:rPr>
          <w:rFonts w:ascii="Times New Roman" w:hAnsi="Times New Roman" w:cs="Times New Roman"/>
          <w:color w:val="000000"/>
          <w:spacing w:val="-2"/>
          <w:sz w:val="28"/>
          <w:szCs w:val="28"/>
        </w:rPr>
        <w:t xml:space="preserve">и осторожно подуть. </w:t>
      </w:r>
    </w:p>
    <w:p w:rsidR="00646824" w:rsidRDefault="00646824" w:rsidP="002543D2">
      <w:pPr>
        <w:shd w:val="clear" w:color="auto" w:fill="FFFFFF"/>
        <w:spacing w:before="43" w:after="0"/>
        <w:jc w:val="both"/>
        <w:rPr>
          <w:rFonts w:ascii="Times New Roman" w:hAnsi="Times New Roman" w:cs="Times New Roman"/>
          <w:color w:val="000000"/>
          <w:spacing w:val="-2"/>
          <w:sz w:val="28"/>
          <w:szCs w:val="28"/>
        </w:rPr>
      </w:pPr>
    </w:p>
    <w:p w:rsidR="00646824" w:rsidRDefault="00646824" w:rsidP="002543D2">
      <w:pPr>
        <w:shd w:val="clear" w:color="auto" w:fill="FFFFFF"/>
        <w:spacing w:before="43" w:after="0"/>
        <w:jc w:val="both"/>
        <w:rPr>
          <w:rFonts w:ascii="Times New Roman" w:hAnsi="Times New Roman" w:cs="Times New Roman"/>
          <w:color w:val="000000"/>
          <w:spacing w:val="-2"/>
          <w:sz w:val="28"/>
          <w:szCs w:val="28"/>
        </w:rPr>
      </w:pPr>
    </w:p>
    <w:p w:rsidR="00853377" w:rsidRPr="00853377" w:rsidRDefault="00853377" w:rsidP="002543D2">
      <w:pPr>
        <w:shd w:val="clear" w:color="auto" w:fill="FFFFFF"/>
        <w:spacing w:before="43" w:after="0"/>
        <w:jc w:val="both"/>
        <w:rPr>
          <w:rFonts w:ascii="Times New Roman" w:hAnsi="Times New Roman" w:cs="Times New Roman"/>
          <w:color w:val="000000"/>
          <w:spacing w:val="3"/>
          <w:sz w:val="28"/>
          <w:szCs w:val="28"/>
        </w:rPr>
      </w:pPr>
      <w:r w:rsidRPr="00853377">
        <w:rPr>
          <w:rFonts w:ascii="Times New Roman" w:hAnsi="Times New Roman" w:cs="Times New Roman"/>
          <w:color w:val="000000"/>
          <w:spacing w:val="-2"/>
          <w:sz w:val="28"/>
          <w:szCs w:val="28"/>
        </w:rPr>
        <w:lastRenderedPageBreak/>
        <w:t>В воде об</w:t>
      </w:r>
      <w:r w:rsidRPr="00853377">
        <w:rPr>
          <w:rFonts w:ascii="Times New Roman" w:hAnsi="Times New Roman" w:cs="Times New Roman"/>
          <w:color w:val="000000"/>
          <w:sz w:val="28"/>
          <w:szCs w:val="28"/>
        </w:rPr>
        <w:t>разуются пузырьки воздуха. Педагог объясняет, что дети вы</w:t>
      </w:r>
      <w:r w:rsidRPr="00853377">
        <w:rPr>
          <w:rFonts w:ascii="Times New Roman" w:hAnsi="Times New Roman" w:cs="Times New Roman"/>
          <w:color w:val="000000"/>
          <w:spacing w:val="9"/>
          <w:sz w:val="28"/>
          <w:szCs w:val="28"/>
        </w:rPr>
        <w:t>дыхают воздух, и он в воде ви</w:t>
      </w:r>
      <w:r w:rsidRPr="00853377">
        <w:rPr>
          <w:rFonts w:ascii="Times New Roman" w:hAnsi="Times New Roman" w:cs="Times New Roman"/>
          <w:color w:val="000000"/>
          <w:spacing w:val="-1"/>
          <w:sz w:val="28"/>
          <w:szCs w:val="28"/>
        </w:rPr>
        <w:t>ден в виде пузырьков. Следова</w:t>
      </w:r>
      <w:r w:rsidRPr="00853377">
        <w:rPr>
          <w:rFonts w:ascii="Times New Roman" w:hAnsi="Times New Roman" w:cs="Times New Roman"/>
          <w:color w:val="000000"/>
          <w:sz w:val="28"/>
          <w:szCs w:val="28"/>
        </w:rPr>
        <w:t xml:space="preserve">тельно, если в воде образуются </w:t>
      </w:r>
      <w:r w:rsidRPr="00853377">
        <w:rPr>
          <w:rFonts w:ascii="Times New Roman" w:hAnsi="Times New Roman" w:cs="Times New Roman"/>
          <w:color w:val="000000"/>
          <w:spacing w:val="9"/>
          <w:sz w:val="28"/>
          <w:szCs w:val="28"/>
        </w:rPr>
        <w:t xml:space="preserve">пузырьки, то это значит, что в </w:t>
      </w:r>
      <w:r w:rsidRPr="00853377">
        <w:rPr>
          <w:rFonts w:ascii="Times New Roman" w:hAnsi="Times New Roman" w:cs="Times New Roman"/>
          <w:color w:val="000000"/>
          <w:spacing w:val="5"/>
          <w:sz w:val="28"/>
          <w:szCs w:val="28"/>
        </w:rPr>
        <w:t>ней появился воздух. Педагог</w:t>
      </w:r>
      <w:r w:rsidRPr="00853377">
        <w:rPr>
          <w:rFonts w:ascii="Times New Roman" w:hAnsi="Times New Roman" w:cs="Times New Roman"/>
          <w:color w:val="000000"/>
          <w:spacing w:val="6"/>
          <w:sz w:val="28"/>
          <w:szCs w:val="28"/>
        </w:rPr>
        <w:t xml:space="preserve"> предлагает детям внима</w:t>
      </w:r>
      <w:r w:rsidRPr="00853377">
        <w:rPr>
          <w:rFonts w:ascii="Times New Roman" w:hAnsi="Times New Roman" w:cs="Times New Roman"/>
          <w:color w:val="000000"/>
          <w:sz w:val="28"/>
          <w:szCs w:val="28"/>
        </w:rPr>
        <w:t>тельно посмотреть в тазики с во</w:t>
      </w:r>
      <w:r w:rsidRPr="00853377">
        <w:rPr>
          <w:rFonts w:ascii="Times New Roman" w:hAnsi="Times New Roman" w:cs="Times New Roman"/>
          <w:color w:val="000000"/>
          <w:spacing w:val="6"/>
          <w:sz w:val="28"/>
          <w:szCs w:val="28"/>
        </w:rPr>
        <w:t>дой, и они видят у стенок пу</w:t>
      </w:r>
      <w:r w:rsidRPr="00853377">
        <w:rPr>
          <w:rFonts w:ascii="Times New Roman" w:hAnsi="Times New Roman" w:cs="Times New Roman"/>
          <w:color w:val="000000"/>
          <w:sz w:val="28"/>
          <w:szCs w:val="28"/>
        </w:rPr>
        <w:t xml:space="preserve">зырьки воздуха. Это дает возможность утверждать, что в воде </w:t>
      </w:r>
      <w:r w:rsidRPr="00853377">
        <w:rPr>
          <w:rFonts w:ascii="Times New Roman" w:hAnsi="Times New Roman" w:cs="Times New Roman"/>
          <w:color w:val="000000"/>
          <w:spacing w:val="4"/>
          <w:sz w:val="28"/>
          <w:szCs w:val="28"/>
        </w:rPr>
        <w:t>есть воздух.</w:t>
      </w:r>
    </w:p>
    <w:p w:rsidR="00853377" w:rsidRPr="00853377" w:rsidRDefault="00853377" w:rsidP="002543D2">
      <w:pPr>
        <w:shd w:val="clear" w:color="auto" w:fill="FFFFFF"/>
        <w:spacing w:before="38" w:after="0"/>
        <w:ind w:firstLine="307"/>
        <w:jc w:val="both"/>
        <w:rPr>
          <w:rFonts w:ascii="Times New Roman" w:hAnsi="Times New Roman" w:cs="Times New Roman"/>
          <w:color w:val="000000"/>
          <w:spacing w:val="6"/>
          <w:sz w:val="28"/>
          <w:szCs w:val="28"/>
        </w:rPr>
      </w:pPr>
      <w:r w:rsidRPr="00853377">
        <w:rPr>
          <w:rFonts w:ascii="Times New Roman" w:hAnsi="Times New Roman" w:cs="Times New Roman"/>
          <w:color w:val="000000"/>
          <w:spacing w:val="3"/>
          <w:sz w:val="28"/>
          <w:szCs w:val="28"/>
        </w:rPr>
        <w:t xml:space="preserve">Детям предлагается взять и </w:t>
      </w:r>
      <w:r w:rsidRPr="00853377">
        <w:rPr>
          <w:rFonts w:ascii="Times New Roman" w:hAnsi="Times New Roman" w:cs="Times New Roman"/>
          <w:color w:val="000000"/>
          <w:spacing w:val="-1"/>
          <w:sz w:val="28"/>
          <w:szCs w:val="28"/>
        </w:rPr>
        <w:t xml:space="preserve">внимательно рассмотреть губку. </w:t>
      </w:r>
      <w:r w:rsidRPr="00853377">
        <w:rPr>
          <w:rFonts w:ascii="Times New Roman" w:hAnsi="Times New Roman" w:cs="Times New Roman"/>
          <w:color w:val="000000"/>
          <w:spacing w:val="5"/>
          <w:sz w:val="28"/>
          <w:szCs w:val="28"/>
        </w:rPr>
        <w:t xml:space="preserve">Внимание акцентируется на том, </w:t>
      </w:r>
      <w:r w:rsidRPr="00853377">
        <w:rPr>
          <w:rFonts w:ascii="Times New Roman" w:hAnsi="Times New Roman" w:cs="Times New Roman"/>
          <w:color w:val="000000"/>
          <w:sz w:val="28"/>
          <w:szCs w:val="28"/>
        </w:rPr>
        <w:t>что в губке есть  отверстия — «дырочки». Педагог спра</w:t>
      </w:r>
      <w:r w:rsidRPr="00853377">
        <w:rPr>
          <w:rFonts w:ascii="Times New Roman" w:hAnsi="Times New Roman" w:cs="Times New Roman"/>
          <w:color w:val="000000"/>
          <w:spacing w:val="6"/>
          <w:sz w:val="28"/>
          <w:szCs w:val="28"/>
        </w:rPr>
        <w:t xml:space="preserve">шивает, что в этих дырочках, и </w:t>
      </w:r>
      <w:r w:rsidRPr="00853377">
        <w:rPr>
          <w:rFonts w:ascii="Times New Roman" w:hAnsi="Times New Roman" w:cs="Times New Roman"/>
          <w:color w:val="000000"/>
          <w:spacing w:val="-2"/>
          <w:sz w:val="28"/>
          <w:szCs w:val="28"/>
        </w:rPr>
        <w:t>большинство детей отвечают пра</w:t>
      </w:r>
      <w:r w:rsidRPr="00853377">
        <w:rPr>
          <w:rFonts w:ascii="Times New Roman" w:hAnsi="Times New Roman" w:cs="Times New Roman"/>
          <w:color w:val="000000"/>
          <w:spacing w:val="6"/>
          <w:sz w:val="28"/>
          <w:szCs w:val="28"/>
        </w:rPr>
        <w:t xml:space="preserve">вильно — в них воздух. Педагог </w:t>
      </w:r>
      <w:r w:rsidRPr="00853377">
        <w:rPr>
          <w:rFonts w:ascii="Times New Roman" w:hAnsi="Times New Roman" w:cs="Times New Roman"/>
          <w:color w:val="000000"/>
          <w:spacing w:val="4"/>
          <w:sz w:val="28"/>
          <w:szCs w:val="28"/>
        </w:rPr>
        <w:t>подтверждает: «Да, действи</w:t>
      </w:r>
      <w:r w:rsidRPr="00853377">
        <w:rPr>
          <w:rFonts w:ascii="Times New Roman" w:hAnsi="Times New Roman" w:cs="Times New Roman"/>
          <w:color w:val="000000"/>
          <w:sz w:val="28"/>
          <w:szCs w:val="28"/>
        </w:rPr>
        <w:t>тельно, в отверстиях есть воз</w:t>
      </w:r>
      <w:r w:rsidRPr="00853377">
        <w:rPr>
          <w:rFonts w:ascii="Times New Roman" w:hAnsi="Times New Roman" w:cs="Times New Roman"/>
          <w:color w:val="000000"/>
          <w:spacing w:val="-1"/>
          <w:sz w:val="28"/>
          <w:szCs w:val="28"/>
        </w:rPr>
        <w:t xml:space="preserve">дух». Спрашивает: «Что   случится, </w:t>
      </w:r>
      <w:r w:rsidRPr="00853377">
        <w:rPr>
          <w:rFonts w:ascii="Times New Roman" w:hAnsi="Times New Roman" w:cs="Times New Roman"/>
          <w:color w:val="000000"/>
          <w:spacing w:val="6"/>
          <w:sz w:val="28"/>
          <w:szCs w:val="28"/>
        </w:rPr>
        <w:t>если губку погрузить в воду?». Де</w:t>
      </w:r>
      <w:r w:rsidRPr="00853377">
        <w:rPr>
          <w:rFonts w:ascii="Times New Roman" w:hAnsi="Times New Roman" w:cs="Times New Roman"/>
          <w:color w:val="000000"/>
          <w:spacing w:val="8"/>
          <w:sz w:val="28"/>
          <w:szCs w:val="28"/>
        </w:rPr>
        <w:t>ти говорят, что воздух из дырочек начнет выходить, в воде поя</w:t>
      </w:r>
      <w:r w:rsidRPr="00853377">
        <w:rPr>
          <w:rFonts w:ascii="Times New Roman" w:hAnsi="Times New Roman" w:cs="Times New Roman"/>
          <w:color w:val="000000"/>
          <w:spacing w:val="6"/>
          <w:sz w:val="28"/>
          <w:szCs w:val="28"/>
        </w:rPr>
        <w:t>вятся пузырьки. Производится проверка: губку погружают в во</w:t>
      </w:r>
      <w:r w:rsidRPr="00853377">
        <w:rPr>
          <w:rFonts w:ascii="Times New Roman" w:hAnsi="Times New Roman" w:cs="Times New Roman"/>
          <w:color w:val="000000"/>
          <w:spacing w:val="5"/>
          <w:sz w:val="28"/>
          <w:szCs w:val="28"/>
        </w:rPr>
        <w:t>ду, при этом выделяются пузырьки воздуха, которые можно увидеть и услышать.</w:t>
      </w:r>
    </w:p>
    <w:p w:rsidR="00853377" w:rsidRDefault="00853377" w:rsidP="002543D2">
      <w:pPr>
        <w:shd w:val="clear" w:color="auto" w:fill="FFFFFF"/>
        <w:spacing w:before="77" w:after="0"/>
        <w:ind w:left="24" w:right="77" w:firstLine="283"/>
        <w:jc w:val="both"/>
        <w:rPr>
          <w:rFonts w:ascii="Times New Roman" w:hAnsi="Times New Roman" w:cs="Times New Roman"/>
          <w:color w:val="000000"/>
          <w:spacing w:val="6"/>
          <w:sz w:val="28"/>
          <w:szCs w:val="28"/>
        </w:rPr>
      </w:pPr>
      <w:r w:rsidRPr="00853377">
        <w:rPr>
          <w:rFonts w:ascii="Times New Roman" w:hAnsi="Times New Roman" w:cs="Times New Roman"/>
          <w:color w:val="000000"/>
          <w:spacing w:val="6"/>
          <w:sz w:val="28"/>
          <w:szCs w:val="28"/>
        </w:rPr>
        <w:t xml:space="preserve">Затем детям предлагают бросить в воду кусочек кирпича либо камень и </w:t>
      </w:r>
      <w:r w:rsidRPr="00853377">
        <w:rPr>
          <w:rFonts w:ascii="Times New Roman" w:hAnsi="Times New Roman" w:cs="Times New Roman"/>
          <w:color w:val="000000"/>
          <w:spacing w:val="9"/>
          <w:sz w:val="28"/>
          <w:szCs w:val="28"/>
        </w:rPr>
        <w:t>сделать вывод, есть ли в кирпиче либо в камне воздух. По наличию пузырь</w:t>
      </w:r>
      <w:r w:rsidRPr="00853377">
        <w:rPr>
          <w:rFonts w:ascii="Times New Roman" w:hAnsi="Times New Roman" w:cs="Times New Roman"/>
          <w:color w:val="000000"/>
          <w:spacing w:val="5"/>
          <w:sz w:val="28"/>
          <w:szCs w:val="28"/>
        </w:rPr>
        <w:t>ков в воде делается вывод о том, что в кирпиче либо в камне есть воздух. Точ</w:t>
      </w:r>
      <w:r w:rsidRPr="00853377">
        <w:rPr>
          <w:rFonts w:ascii="Times New Roman" w:hAnsi="Times New Roman" w:cs="Times New Roman"/>
          <w:color w:val="000000"/>
          <w:spacing w:val="7"/>
          <w:sz w:val="28"/>
          <w:szCs w:val="28"/>
        </w:rPr>
        <w:t>но так же определяется наличие воздуха в комках земли, спиле дерева. Педагог</w:t>
      </w:r>
      <w:r w:rsidRPr="00853377">
        <w:rPr>
          <w:rFonts w:ascii="Times New Roman" w:hAnsi="Times New Roman" w:cs="Times New Roman"/>
          <w:color w:val="000000"/>
          <w:spacing w:val="6"/>
          <w:sz w:val="28"/>
          <w:szCs w:val="28"/>
        </w:rPr>
        <w:t xml:space="preserve"> делает обобщение: воздух есть в комнате, в банке, в ста</w:t>
      </w:r>
      <w:r w:rsidRPr="00853377">
        <w:rPr>
          <w:rFonts w:ascii="Times New Roman" w:hAnsi="Times New Roman" w:cs="Times New Roman"/>
          <w:color w:val="000000"/>
          <w:spacing w:val="2"/>
          <w:sz w:val="28"/>
          <w:szCs w:val="28"/>
        </w:rPr>
        <w:t xml:space="preserve">кане, в воде, </w:t>
      </w:r>
      <w:r w:rsidRPr="00853377">
        <w:rPr>
          <w:rFonts w:ascii="Times New Roman" w:hAnsi="Times New Roman" w:cs="Times New Roman"/>
          <w:smallCaps/>
          <w:color w:val="000000"/>
          <w:spacing w:val="2"/>
          <w:sz w:val="28"/>
          <w:szCs w:val="28"/>
        </w:rPr>
        <w:t xml:space="preserve">в </w:t>
      </w:r>
      <w:r w:rsidRPr="00853377">
        <w:rPr>
          <w:rFonts w:ascii="Times New Roman" w:hAnsi="Times New Roman" w:cs="Times New Roman"/>
          <w:color w:val="000000"/>
          <w:spacing w:val="2"/>
          <w:sz w:val="28"/>
          <w:szCs w:val="28"/>
        </w:rPr>
        <w:t>земле, в кирпиче, в целлофановом мешочке, в спиле дерева.</w:t>
      </w:r>
      <w:r w:rsidRPr="00853377">
        <w:rPr>
          <w:rFonts w:ascii="Times New Roman" w:hAnsi="Times New Roman" w:cs="Times New Roman"/>
          <w:color w:val="000000"/>
          <w:spacing w:val="6"/>
          <w:sz w:val="28"/>
          <w:szCs w:val="28"/>
        </w:rPr>
        <w:t xml:space="preserve"> Воздух всюду вокруг нас.</w:t>
      </w:r>
    </w:p>
    <w:p w:rsidR="00374555" w:rsidRPr="00853377" w:rsidRDefault="00374555" w:rsidP="002543D2">
      <w:pPr>
        <w:shd w:val="clear" w:color="auto" w:fill="FFFFFF"/>
        <w:spacing w:before="77" w:after="0"/>
        <w:ind w:left="24" w:right="77" w:firstLine="283"/>
        <w:jc w:val="both"/>
        <w:rPr>
          <w:rFonts w:ascii="Times New Roman" w:hAnsi="Times New Roman" w:cs="Times New Roman"/>
          <w:sz w:val="28"/>
          <w:szCs w:val="28"/>
        </w:rPr>
      </w:pPr>
    </w:p>
    <w:p w:rsidR="00853377" w:rsidRPr="00853377" w:rsidRDefault="00853377" w:rsidP="00853377">
      <w:pPr>
        <w:jc w:val="both"/>
        <w:rPr>
          <w:rFonts w:ascii="Times New Roman" w:hAnsi="Times New Roman" w:cs="Times New Roman"/>
          <w:b/>
          <w:sz w:val="28"/>
          <w:szCs w:val="28"/>
        </w:rPr>
      </w:pPr>
    </w:p>
    <w:p w:rsidR="00853377" w:rsidRPr="00374555" w:rsidRDefault="00853377" w:rsidP="00374555">
      <w:pPr>
        <w:numPr>
          <w:ilvl w:val="0"/>
          <w:numId w:val="22"/>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Воздух, ветер, человек</w:t>
      </w:r>
    </w:p>
    <w:p w:rsidR="00853377" w:rsidRPr="00374555" w:rsidRDefault="00853377" w:rsidP="00374555">
      <w:pPr>
        <w:ind w:left="426"/>
        <w:jc w:val="both"/>
        <w:rPr>
          <w:rFonts w:ascii="Times New Roman" w:hAnsi="Times New Roman" w:cs="Times New Roman"/>
          <w:b/>
          <w:sz w:val="28"/>
          <w:szCs w:val="28"/>
        </w:rPr>
      </w:pPr>
      <w:r w:rsidRPr="00853377">
        <w:rPr>
          <w:rFonts w:ascii="Times New Roman" w:hAnsi="Times New Roman" w:cs="Times New Roman"/>
          <w:sz w:val="28"/>
          <w:szCs w:val="28"/>
        </w:rPr>
        <w:t>(Совместная деятельность взрослых и детей «Экологическая гостиная»)</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Задачи:</w:t>
      </w:r>
      <w:r w:rsidRPr="00853377">
        <w:rPr>
          <w:rFonts w:ascii="Times New Roman" w:hAnsi="Times New Roman" w:cs="Times New Roman"/>
          <w:sz w:val="28"/>
          <w:szCs w:val="28"/>
        </w:rPr>
        <w:t xml:space="preserve"> 1.Повышать интерес детей и взрослых в вопросах организации совместной деятельности при изготовлении книжки самоделки.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2.Знакомить со способами изготовления книжек – малышек. Закрепить навыки обращения с ножницами, иголками.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3.Продолжать знакомить детей с темой «Воздух» через различные речевые игры. </w:t>
      </w:r>
    </w:p>
    <w:p w:rsidR="002543D2"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 xml:space="preserve">4. Формировать педагогическую компетентность родителей в вопросах совместной деятельности взрослого с ребенком. </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b/>
          <w:sz w:val="28"/>
          <w:szCs w:val="28"/>
        </w:rPr>
        <w:t>Материал и оборудование:</w:t>
      </w:r>
      <w:r w:rsidRPr="00853377">
        <w:rPr>
          <w:rFonts w:ascii="Times New Roman" w:hAnsi="Times New Roman" w:cs="Times New Roman"/>
          <w:sz w:val="28"/>
          <w:szCs w:val="28"/>
        </w:rPr>
        <w:t xml:space="preserve"> Компьютер, мультимедийный проект. Листы бумаги и картона разного цвета и фактуры. Клей, ножницы, нитки, иголки. Скотч. Тесьма. Дыроколы и скоросшиватели. Иллюстрации. Журналы. Лоскутки ткани. Вата. Природный и бросовый материал. Цветные карандаши, фломастеры, краски, кисти, стаканчики с водой, салфетки, палитра.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Участники:</w:t>
      </w:r>
      <w:r w:rsidRPr="00853377">
        <w:rPr>
          <w:rFonts w:ascii="Times New Roman" w:hAnsi="Times New Roman" w:cs="Times New Roman"/>
          <w:sz w:val="28"/>
          <w:szCs w:val="28"/>
        </w:rPr>
        <w:t xml:space="preserve"> Воспитанники ДОУ их родители и воспитатели.</w:t>
      </w:r>
    </w:p>
    <w:p w:rsidR="00646824" w:rsidRDefault="00646824" w:rsidP="00374555">
      <w:pPr>
        <w:jc w:val="center"/>
        <w:rPr>
          <w:rFonts w:ascii="Times New Roman" w:hAnsi="Times New Roman" w:cs="Times New Roman"/>
          <w:b/>
          <w:sz w:val="28"/>
          <w:szCs w:val="28"/>
        </w:rPr>
      </w:pPr>
    </w:p>
    <w:p w:rsidR="00646824" w:rsidRDefault="00646824" w:rsidP="00374555">
      <w:pPr>
        <w:jc w:val="center"/>
        <w:rPr>
          <w:rFonts w:ascii="Times New Roman" w:hAnsi="Times New Roman" w:cs="Times New Roman"/>
          <w:b/>
          <w:sz w:val="28"/>
          <w:szCs w:val="28"/>
        </w:rPr>
      </w:pPr>
    </w:p>
    <w:p w:rsidR="00646824" w:rsidRDefault="00646824" w:rsidP="00374555">
      <w:pPr>
        <w:jc w:val="center"/>
        <w:rPr>
          <w:rFonts w:ascii="Times New Roman" w:hAnsi="Times New Roman" w:cs="Times New Roman"/>
          <w:b/>
          <w:sz w:val="28"/>
          <w:szCs w:val="28"/>
        </w:rPr>
      </w:pPr>
    </w:p>
    <w:p w:rsidR="00646824" w:rsidRDefault="00646824" w:rsidP="00374555">
      <w:pPr>
        <w:jc w:val="center"/>
        <w:rPr>
          <w:rFonts w:ascii="Times New Roman" w:hAnsi="Times New Roman" w:cs="Times New Roman"/>
          <w:b/>
          <w:sz w:val="28"/>
          <w:szCs w:val="28"/>
        </w:rPr>
      </w:pPr>
    </w:p>
    <w:p w:rsidR="00853377" w:rsidRPr="00853377" w:rsidRDefault="00853377" w:rsidP="00374555">
      <w:pPr>
        <w:jc w:val="center"/>
        <w:rPr>
          <w:rFonts w:ascii="Times New Roman" w:hAnsi="Times New Roman" w:cs="Times New Roman"/>
          <w:b/>
          <w:sz w:val="28"/>
          <w:szCs w:val="28"/>
        </w:rPr>
      </w:pPr>
      <w:r w:rsidRPr="00853377">
        <w:rPr>
          <w:rFonts w:ascii="Times New Roman" w:hAnsi="Times New Roman" w:cs="Times New Roman"/>
          <w:b/>
          <w:sz w:val="28"/>
          <w:szCs w:val="28"/>
        </w:rPr>
        <w:t>Ход</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ab/>
        <w:t xml:space="preserve">Здравствуйте, уважаемые дети, родители и коллеги! Сегодня наша встреча начнется с загадки. Кто учит молча? </w:t>
      </w:r>
      <w:r w:rsidRPr="00853377">
        <w:rPr>
          <w:rFonts w:ascii="Times New Roman" w:hAnsi="Times New Roman" w:cs="Times New Roman"/>
          <w:i/>
          <w:sz w:val="28"/>
          <w:szCs w:val="28"/>
        </w:rPr>
        <w:t>(Книга.)</w:t>
      </w:r>
      <w:r w:rsidRPr="00853377">
        <w:rPr>
          <w:rFonts w:ascii="Times New Roman" w:hAnsi="Times New Roman" w:cs="Times New Roman"/>
          <w:sz w:val="28"/>
          <w:szCs w:val="28"/>
        </w:rPr>
        <w:t xml:space="preserve"> Как вы думаете, какую роль играют книги в воспитании детей? </w:t>
      </w:r>
      <w:r w:rsidRPr="00853377">
        <w:rPr>
          <w:rFonts w:ascii="Times New Roman" w:hAnsi="Times New Roman" w:cs="Times New Roman"/>
          <w:i/>
          <w:sz w:val="28"/>
          <w:szCs w:val="28"/>
        </w:rPr>
        <w:t>(Конструктивные и изобразительные навык. Бережное отношение к книгам. Можно повторить материал по какой - либо теме. Прочитать интересные произведения.)</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Много книжек есть на свете,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Читать их очень любят дети,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Если книги мы прочтем,</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То узнаем обо всем.</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Про моря и океаны,</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Удивительные страны.</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Про животных прочитаем</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И про воздух мы узнаем.</w:t>
      </w:r>
    </w:p>
    <w:p w:rsidR="00EA1643"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Сегодня предлагаю вам стать создателями книжки – самоделки. Листая страницы этих книжек, вы сможете повторить загадки, приметы о различных природных стихиях. Повторить материал о том, что такое ветер, буран, шторм, ураган, цунами, вихрь, буря, метель, пурга, поземка, вьюга и т. д. Какие авторы писали стихи о ветре. И при каких упражнениях можно использовать воздух. </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При оформлении книги используйте фотографии, рисунки, вырезки из журналов. Но вначале предлагаю провести с учителем – логопедом пальчиковую гимнастику.</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Для изготовления книги о воздухе своими руками мы разделимся на три команды. </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Каждой команде небольшая разминка «Доскажите подходящее словечко».</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У книги мягкая …</w:t>
      </w:r>
      <w:r w:rsidRPr="00853377">
        <w:rPr>
          <w:rFonts w:ascii="Times New Roman" w:hAnsi="Times New Roman" w:cs="Times New Roman"/>
          <w:i/>
          <w:sz w:val="28"/>
          <w:szCs w:val="28"/>
        </w:rPr>
        <w:t>(обложка.)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 книге двадцать четыре …</w:t>
      </w:r>
      <w:r w:rsidRPr="00853377">
        <w:rPr>
          <w:rFonts w:ascii="Times New Roman" w:hAnsi="Times New Roman" w:cs="Times New Roman"/>
          <w:i/>
          <w:sz w:val="28"/>
          <w:szCs w:val="28"/>
        </w:rPr>
        <w:t>(страницы.)</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У книги кожаный …</w:t>
      </w:r>
      <w:r w:rsidRPr="00853377">
        <w:rPr>
          <w:rFonts w:ascii="Times New Roman" w:hAnsi="Times New Roman" w:cs="Times New Roman"/>
          <w:i/>
          <w:sz w:val="28"/>
          <w:szCs w:val="28"/>
        </w:rPr>
        <w:t>(переплет.)</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 книге много красочных …</w:t>
      </w:r>
      <w:r w:rsidRPr="00853377">
        <w:rPr>
          <w:rFonts w:ascii="Times New Roman" w:hAnsi="Times New Roman" w:cs="Times New Roman"/>
          <w:i/>
          <w:sz w:val="28"/>
          <w:szCs w:val="28"/>
        </w:rPr>
        <w:t>(иллюстраций.)</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Название книги мы прочли на …</w:t>
      </w:r>
      <w:r w:rsidRPr="00853377">
        <w:rPr>
          <w:rFonts w:ascii="Times New Roman" w:hAnsi="Times New Roman" w:cs="Times New Roman"/>
          <w:i/>
          <w:sz w:val="28"/>
          <w:szCs w:val="28"/>
        </w:rPr>
        <w:t>(обложке.)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Мы сегодня сделаем много интересных …</w:t>
      </w:r>
      <w:r w:rsidRPr="00853377">
        <w:rPr>
          <w:rFonts w:ascii="Times New Roman" w:hAnsi="Times New Roman" w:cs="Times New Roman"/>
          <w:i/>
          <w:sz w:val="28"/>
          <w:szCs w:val="28"/>
        </w:rPr>
        <w:t>(книг.)</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Очень хорошо справились с заданием. </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Теперь можно приступить к основному заданию. Одна команда выполняет книгу по разделу «О ветре в народе говорят». Другая команда выполнит «Энциклопедический словарь по теме «Ветер». Третья - «Поэты о ветре». И последняя команда – «Упражнения с воздухом».</w:t>
      </w:r>
    </w:p>
    <w:p w:rsidR="00646824"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Ваша книга должна быть эстетично оформлена и представлять собой дидактическое пособие по теме «Воздух – невидимка», рассматривая такую книгу, можно будет увидеть различие движения воздуха в природе и нанесение пользы или вреда окружающему, а также узнать, как предки могли предполагать ветряную погоду, какие загадки о движении воздуха придумывали. </w:t>
      </w:r>
    </w:p>
    <w:p w:rsidR="00646824" w:rsidRDefault="00646824" w:rsidP="002543D2">
      <w:pPr>
        <w:spacing w:after="0"/>
        <w:ind w:firstLine="708"/>
        <w:jc w:val="both"/>
        <w:rPr>
          <w:rFonts w:ascii="Times New Roman" w:hAnsi="Times New Roman" w:cs="Times New Roman"/>
          <w:sz w:val="28"/>
          <w:szCs w:val="28"/>
        </w:rPr>
      </w:pPr>
    </w:p>
    <w:p w:rsidR="00853377" w:rsidRPr="00853377" w:rsidRDefault="00853377" w:rsidP="002543D2">
      <w:pPr>
        <w:spacing w:after="0"/>
        <w:ind w:firstLine="708"/>
        <w:jc w:val="both"/>
        <w:rPr>
          <w:rFonts w:ascii="Times New Roman" w:hAnsi="Times New Roman" w:cs="Times New Roman"/>
          <w:i/>
          <w:sz w:val="28"/>
          <w:szCs w:val="28"/>
        </w:rPr>
      </w:pPr>
      <w:r w:rsidRPr="00853377">
        <w:rPr>
          <w:rFonts w:ascii="Times New Roman" w:hAnsi="Times New Roman" w:cs="Times New Roman"/>
          <w:sz w:val="28"/>
          <w:szCs w:val="28"/>
        </w:rPr>
        <w:t>В другом источнике мы познакомимся с поэтами, которые описывали ветер в своих стихах. И узнаем, в какие игры можно играть, используя воздух. Таким образом, из ваших книг мы узнаем много интересного по теме «Воздух».</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i/>
          <w:sz w:val="28"/>
          <w:szCs w:val="28"/>
        </w:rPr>
        <w:t>Участники распределяются на подгруппы. Каждая получает карточку с названием книжки, описанием ее назначения (цели).</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Книгу открываем.</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Что же в ней? Узнаем!</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В книге всем есть место –</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Это интересно!</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Внимание! Презентация самодельных книг!</w:t>
      </w:r>
    </w:p>
    <w:p w:rsid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Я всех людей, кто трудится над книгой,</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Люблю, и уважаю, и ценю.</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На книжной полке бережно храню.</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Покамест книга сделается</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книгой,</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Огромный путь она пройти</w:t>
      </w:r>
      <w:r w:rsidR="00EA1643">
        <w:rPr>
          <w:rFonts w:ascii="Times New Roman" w:hAnsi="Times New Roman" w:cs="Times New Roman"/>
          <w:sz w:val="28"/>
          <w:szCs w:val="28"/>
        </w:rPr>
        <w:t xml:space="preserve"> </w:t>
      </w:r>
      <w:r w:rsidRPr="00853377">
        <w:rPr>
          <w:rFonts w:ascii="Times New Roman" w:hAnsi="Times New Roman" w:cs="Times New Roman"/>
          <w:sz w:val="28"/>
          <w:szCs w:val="28"/>
        </w:rPr>
        <w:t>должна.</w:t>
      </w:r>
    </w:p>
    <w:p w:rsidR="00853377" w:rsidRPr="00853377"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И сколько знаний требуется</w:t>
      </w:r>
      <w:r w:rsidR="00EA1643">
        <w:rPr>
          <w:rFonts w:ascii="Times New Roman" w:hAnsi="Times New Roman" w:cs="Times New Roman"/>
          <w:sz w:val="28"/>
          <w:szCs w:val="28"/>
        </w:rPr>
        <w:t xml:space="preserve"> </w:t>
      </w:r>
      <w:r w:rsidRPr="00853377">
        <w:rPr>
          <w:rFonts w:ascii="Times New Roman" w:hAnsi="Times New Roman" w:cs="Times New Roman"/>
          <w:sz w:val="28"/>
          <w:szCs w:val="28"/>
        </w:rPr>
        <w:t>разных,</w:t>
      </w:r>
    </w:p>
    <w:p w:rsidR="00853377" w:rsidRPr="00EA1643" w:rsidRDefault="00853377" w:rsidP="002543D2">
      <w:pPr>
        <w:spacing w:after="0"/>
        <w:ind w:firstLine="708"/>
        <w:rPr>
          <w:rFonts w:ascii="Times New Roman" w:hAnsi="Times New Roman" w:cs="Times New Roman"/>
          <w:sz w:val="28"/>
          <w:szCs w:val="28"/>
        </w:rPr>
      </w:pPr>
      <w:r w:rsidRPr="00853377">
        <w:rPr>
          <w:rFonts w:ascii="Times New Roman" w:hAnsi="Times New Roman" w:cs="Times New Roman"/>
          <w:sz w:val="28"/>
          <w:szCs w:val="28"/>
        </w:rPr>
        <w:t>Труда, забот, чтоб родилась</w:t>
      </w:r>
      <w:r w:rsidR="00EA1643">
        <w:rPr>
          <w:rFonts w:ascii="Times New Roman" w:hAnsi="Times New Roman" w:cs="Times New Roman"/>
          <w:sz w:val="28"/>
          <w:szCs w:val="28"/>
        </w:rPr>
        <w:t xml:space="preserve"> </w:t>
      </w:r>
      <w:r w:rsidRPr="00853377">
        <w:rPr>
          <w:rFonts w:ascii="Times New Roman" w:hAnsi="Times New Roman" w:cs="Times New Roman"/>
          <w:sz w:val="28"/>
          <w:szCs w:val="28"/>
        </w:rPr>
        <w:t>она…</w:t>
      </w:r>
    </w:p>
    <w:p w:rsidR="00853377" w:rsidRPr="00853377" w:rsidRDefault="00853377" w:rsidP="002543D2">
      <w:pPr>
        <w:spacing w:after="0"/>
        <w:ind w:firstLine="708"/>
        <w:jc w:val="center"/>
        <w:rPr>
          <w:rFonts w:ascii="Times New Roman" w:hAnsi="Times New Roman" w:cs="Times New Roman"/>
          <w:sz w:val="28"/>
          <w:szCs w:val="28"/>
        </w:rPr>
      </w:pPr>
      <w:r w:rsidRPr="00853377">
        <w:rPr>
          <w:rFonts w:ascii="Times New Roman" w:hAnsi="Times New Roman" w:cs="Times New Roman"/>
          <w:i/>
          <w:sz w:val="28"/>
          <w:szCs w:val="28"/>
        </w:rPr>
        <w:t xml:space="preserve">К. </w:t>
      </w:r>
      <w:proofErr w:type="spellStart"/>
      <w:r w:rsidRPr="00853377">
        <w:rPr>
          <w:rFonts w:ascii="Times New Roman" w:hAnsi="Times New Roman" w:cs="Times New Roman"/>
          <w:i/>
          <w:sz w:val="28"/>
          <w:szCs w:val="28"/>
        </w:rPr>
        <w:t>Мухаммади</w:t>
      </w:r>
      <w:proofErr w:type="spellEnd"/>
    </w:p>
    <w:p w:rsidR="00853377" w:rsidRPr="00853377" w:rsidRDefault="00853377" w:rsidP="002543D2">
      <w:pPr>
        <w:spacing w:after="0"/>
        <w:ind w:firstLine="708"/>
        <w:jc w:val="both"/>
        <w:rPr>
          <w:rFonts w:ascii="Times New Roman" w:hAnsi="Times New Roman" w:cs="Times New Roman"/>
          <w:i/>
          <w:sz w:val="28"/>
          <w:szCs w:val="28"/>
        </w:rPr>
      </w:pPr>
      <w:r w:rsidRPr="00853377">
        <w:rPr>
          <w:rFonts w:ascii="Times New Roman" w:hAnsi="Times New Roman" w:cs="Times New Roman"/>
          <w:sz w:val="28"/>
          <w:szCs w:val="28"/>
        </w:rPr>
        <w:t>Каждая группа представляет пословицу о книге, а затем свою книгу.</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i/>
          <w:sz w:val="28"/>
          <w:szCs w:val="28"/>
        </w:rPr>
        <w:t>Пословицы:</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Чтение – лучшее учение.</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Кто много читает, тот много знает.</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Дом без книги – дом без души.</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Книгу читаешь - как на крыльях летаешь.</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Книга для ума, что дождик для всходов.</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Испокон века книга растит человека.</w:t>
      </w:r>
    </w:p>
    <w:p w:rsidR="00853377" w:rsidRPr="00853377" w:rsidRDefault="00853377" w:rsidP="002543D2">
      <w:pPr>
        <w:spacing w:after="0"/>
        <w:ind w:firstLine="708"/>
        <w:jc w:val="both"/>
        <w:rPr>
          <w:rFonts w:ascii="Times New Roman" w:hAnsi="Times New Roman" w:cs="Times New Roman"/>
          <w:b/>
          <w:sz w:val="28"/>
          <w:szCs w:val="28"/>
        </w:rPr>
      </w:pPr>
      <w:r w:rsidRPr="00853377">
        <w:rPr>
          <w:rFonts w:ascii="Times New Roman" w:hAnsi="Times New Roman" w:cs="Times New Roman"/>
          <w:sz w:val="28"/>
          <w:szCs w:val="28"/>
        </w:rPr>
        <w:t>С книгой поведешься – ума наберешься.</w:t>
      </w:r>
    </w:p>
    <w:p w:rsidR="00374555" w:rsidRPr="00B32752"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ab/>
      </w:r>
      <w:r w:rsidRPr="00853377">
        <w:rPr>
          <w:rFonts w:ascii="Times New Roman" w:hAnsi="Times New Roman" w:cs="Times New Roman"/>
          <w:sz w:val="28"/>
          <w:szCs w:val="28"/>
        </w:rPr>
        <w:t xml:space="preserve">Педагог благодарит всех за участие в «Экологической гостиной». </w:t>
      </w:r>
    </w:p>
    <w:p w:rsidR="00853377" w:rsidRPr="00374555" w:rsidRDefault="00853377" w:rsidP="00374555">
      <w:pPr>
        <w:numPr>
          <w:ilvl w:val="0"/>
          <w:numId w:val="12"/>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Итог о зиме</w:t>
      </w:r>
    </w:p>
    <w:p w:rsidR="00EA1643" w:rsidRPr="00EA1643" w:rsidRDefault="00853377" w:rsidP="002543D2">
      <w:pPr>
        <w:spacing w:after="0"/>
        <w:ind w:left="426"/>
        <w:jc w:val="center"/>
        <w:rPr>
          <w:rFonts w:ascii="Times New Roman" w:hAnsi="Times New Roman" w:cs="Times New Roman"/>
          <w:sz w:val="28"/>
          <w:szCs w:val="28"/>
        </w:rPr>
      </w:pPr>
      <w:r w:rsidRPr="00853377">
        <w:rPr>
          <w:rFonts w:ascii="Times New Roman" w:hAnsi="Times New Roman" w:cs="Times New Roman"/>
          <w:sz w:val="28"/>
          <w:szCs w:val="28"/>
        </w:rPr>
        <w:t>(Непосредственно – образовательная деятельность)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Программные задачи:</w:t>
      </w:r>
    </w:p>
    <w:p w:rsidR="00EA1643"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1. Помогать возникновению положительного эмоционального настроя в процессе общения с взрослым, детьми ровесниками в процессе игровых упражнений («Вьюга, метель, пурга», «Снежинка»), делиться со своими чувствами со сверстниками на тему «Я (не) люблю зиму за то, что …». 2. Подвести к пониманию, что общение может быть не только в устной, но и в письменной форме (знаки, символы, рисунки). 3. Продолжать учить использовать в речи (рассказе) знакомые выразительные средства (эпитеты, сравнения) по отношению к существительному, отвечая на один и тот же</w:t>
      </w:r>
    </w:p>
    <w:p w:rsid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 вопрос «Какая она зима?», в движении – пантомимику, в исследовательской деятельности – работать с осторожностью с предметами из стекла . 4. Закрепить навыки счета до шести, народные приметы, стихи известных поэтов о зиме.</w:t>
      </w:r>
    </w:p>
    <w:p w:rsidR="00EA1643" w:rsidRDefault="00EA1643" w:rsidP="002543D2">
      <w:pPr>
        <w:spacing w:after="0"/>
        <w:jc w:val="both"/>
        <w:rPr>
          <w:rFonts w:ascii="Times New Roman" w:hAnsi="Times New Roman" w:cs="Times New Roman"/>
          <w:sz w:val="28"/>
          <w:szCs w:val="28"/>
        </w:rPr>
      </w:pPr>
    </w:p>
    <w:p w:rsidR="00EA1643" w:rsidRPr="00853377" w:rsidRDefault="00EA1643" w:rsidP="002543D2">
      <w:pPr>
        <w:spacing w:after="0"/>
        <w:jc w:val="both"/>
        <w:rPr>
          <w:rFonts w:ascii="Times New Roman" w:hAnsi="Times New Roman" w:cs="Times New Roman"/>
          <w:b/>
          <w:sz w:val="28"/>
          <w:szCs w:val="28"/>
        </w:rPr>
      </w:pP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Оборудование: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1. Открытки с загадками;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2. Иллюстрации по теме «Времена года»;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3. «Смайлики» - веселый, грустный;</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4. Мелодии композиторов по теме «Времена года»;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5. Колбы с мелким пенопластом, соломинки;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6. Книги со стихотворениями и зиме;</w:t>
      </w:r>
    </w:p>
    <w:p w:rsidR="00EA1643" w:rsidRPr="00EA1643"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7. Компьютер с презентацией «Разные снежинки»;</w:t>
      </w:r>
    </w:p>
    <w:p w:rsidR="00853377" w:rsidRPr="00853377" w:rsidRDefault="00853377" w:rsidP="002543D2">
      <w:pPr>
        <w:spacing w:after="0"/>
        <w:jc w:val="center"/>
        <w:rPr>
          <w:rFonts w:ascii="Times New Roman" w:hAnsi="Times New Roman" w:cs="Times New Roman"/>
          <w:b/>
          <w:sz w:val="28"/>
          <w:szCs w:val="28"/>
        </w:rPr>
      </w:pPr>
      <w:r w:rsidRPr="00853377">
        <w:rPr>
          <w:rFonts w:ascii="Times New Roman" w:hAnsi="Times New Roman" w:cs="Times New Roman"/>
          <w:b/>
          <w:sz w:val="28"/>
          <w:szCs w:val="28"/>
        </w:rPr>
        <w:t>Ход:</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1. Организационный момент</w:t>
      </w: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(Загадка)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Тройка, тройка прилетела,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Скакуны той тройки белы.</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А в санях сидит царица – </w:t>
      </w:r>
    </w:p>
    <w:p w:rsidR="00853377" w:rsidRPr="00853377" w:rsidRDefault="00853377" w:rsidP="002543D2">
      <w:pPr>
        <w:spacing w:after="0"/>
        <w:jc w:val="both"/>
        <w:rPr>
          <w:rFonts w:ascii="Times New Roman" w:hAnsi="Times New Roman" w:cs="Times New Roman"/>
          <w:sz w:val="28"/>
          <w:szCs w:val="28"/>
        </w:rPr>
      </w:pPr>
      <w:proofErr w:type="spellStart"/>
      <w:r w:rsidRPr="00853377">
        <w:rPr>
          <w:rFonts w:ascii="Times New Roman" w:hAnsi="Times New Roman" w:cs="Times New Roman"/>
          <w:sz w:val="28"/>
          <w:szCs w:val="28"/>
        </w:rPr>
        <w:t>Белоока</w:t>
      </w:r>
      <w:proofErr w:type="spellEnd"/>
      <w:r w:rsidRPr="00853377">
        <w:rPr>
          <w:rFonts w:ascii="Times New Roman" w:hAnsi="Times New Roman" w:cs="Times New Roman"/>
          <w:sz w:val="28"/>
          <w:szCs w:val="28"/>
        </w:rPr>
        <w:t>, белолица.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Как махнула рукавом – </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Все покрыло серебром.</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О чем пойдет сегодня речь?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2. Сюрпризный момент с проблемной ситуацией</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Мальчик Том живет в Африке, он получил от друга из России такую загадку, на которую не может ответить. Может, вы ему поможете? Слушайте, внимательно.</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Снег на полях,</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Лед на водах,</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Вьюга гуляет.</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Когда это бывает?</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3. Закрепление материала</w:t>
      </w: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(по теме «Зима») с</w:t>
      </w:r>
      <w:r w:rsidRPr="00853377">
        <w:rPr>
          <w:rFonts w:ascii="Times New Roman" w:hAnsi="Times New Roman" w:cs="Times New Roman"/>
          <w:b/>
          <w:sz w:val="28"/>
          <w:szCs w:val="28"/>
        </w:rPr>
        <w:t xml:space="preserve"> </w:t>
      </w:r>
      <w:r w:rsidRPr="00853377">
        <w:rPr>
          <w:rFonts w:ascii="Times New Roman" w:hAnsi="Times New Roman" w:cs="Times New Roman"/>
          <w:i/>
          <w:sz w:val="28"/>
          <w:szCs w:val="28"/>
        </w:rPr>
        <w:t xml:space="preserve"> раздаточным материалом</w:t>
      </w: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у стола.</w:t>
      </w:r>
    </w:p>
    <w:p w:rsidR="00EA1643"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Посмотрите внимательно на иллюстрации и покажите ответ, подняв нужную картинку.</w:t>
      </w:r>
    </w:p>
    <w:p w:rsid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Верные ответы. Такая зима бывает у нас в России. А какая она зима? Дайте ей определения. </w:t>
      </w:r>
      <w:r w:rsidRPr="00853377">
        <w:rPr>
          <w:rFonts w:ascii="Times New Roman" w:hAnsi="Times New Roman" w:cs="Times New Roman"/>
          <w:i/>
          <w:sz w:val="28"/>
          <w:szCs w:val="28"/>
        </w:rPr>
        <w:t>(Холодная, снежная, красивая, пушистая, белоснежная.)</w:t>
      </w:r>
      <w:r w:rsidRPr="00853377">
        <w:rPr>
          <w:rFonts w:ascii="Times New Roman" w:hAnsi="Times New Roman" w:cs="Times New Roman"/>
          <w:sz w:val="28"/>
          <w:szCs w:val="28"/>
        </w:rPr>
        <w:t xml:space="preserve"> </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Зима действительно разнообразная. Народ очень наблюдательный  и заприметил в змее ее признаки. Представим, что вы помогаете русскому мальчику описать приметы зимы, как бы вы их зарисовали и объяснили. Нарисуйте на листочках. (Деревья голые. Мороз на стеклах окон рисует снежные узоры. Сильные ветра. Солнышко слабо обогревает землю. Ночи длинные, а дни короткие. Появляется лед на водоемах. Идет снег, и т. д.)</w:t>
      </w:r>
    </w:p>
    <w:p w:rsidR="00853377" w:rsidRPr="00853377" w:rsidRDefault="00853377" w:rsidP="002543D2">
      <w:pPr>
        <w:spacing w:after="0"/>
        <w:ind w:firstLine="708"/>
        <w:jc w:val="both"/>
        <w:rPr>
          <w:rFonts w:ascii="Times New Roman" w:hAnsi="Times New Roman" w:cs="Times New Roman"/>
          <w:i/>
          <w:sz w:val="28"/>
          <w:szCs w:val="28"/>
        </w:rPr>
      </w:pPr>
      <w:r w:rsidRPr="00853377">
        <w:rPr>
          <w:rFonts w:ascii="Times New Roman" w:hAnsi="Times New Roman" w:cs="Times New Roman"/>
          <w:sz w:val="28"/>
          <w:szCs w:val="28"/>
        </w:rPr>
        <w:t xml:space="preserve">И некоторые люди любят зиму, а другие ее не любят. Поделитесь на две группы, дети, кто любят зиму встаньте к веселому «смайлику», те, кто не любит ее - к грустному. Дайте описание своего (личного) настроения от прошедшей зимы? Начните предложение со слов «Я люблю (не люблю) зиму за то, что …» </w:t>
      </w:r>
      <w:r w:rsidRPr="00853377">
        <w:rPr>
          <w:rFonts w:ascii="Times New Roman" w:hAnsi="Times New Roman" w:cs="Times New Roman"/>
          <w:i/>
          <w:sz w:val="28"/>
          <w:szCs w:val="28"/>
        </w:rPr>
        <w:t xml:space="preserve">(Ответы детей друг другу поочередно с каждой подгруппы). </w:t>
      </w:r>
    </w:p>
    <w:p w:rsidR="00646824" w:rsidRDefault="00646824" w:rsidP="002543D2">
      <w:pPr>
        <w:spacing w:after="0"/>
        <w:jc w:val="both"/>
        <w:rPr>
          <w:rFonts w:ascii="Times New Roman" w:hAnsi="Times New Roman" w:cs="Times New Roman"/>
          <w:b/>
          <w:sz w:val="28"/>
          <w:szCs w:val="28"/>
        </w:rPr>
      </w:pPr>
    </w:p>
    <w:p w:rsidR="00646824" w:rsidRDefault="00646824" w:rsidP="002543D2">
      <w:pPr>
        <w:spacing w:after="0"/>
        <w:jc w:val="both"/>
        <w:rPr>
          <w:rFonts w:ascii="Times New Roman" w:hAnsi="Times New Roman" w:cs="Times New Roman"/>
          <w:b/>
          <w:sz w:val="28"/>
          <w:szCs w:val="28"/>
        </w:rPr>
      </w:pP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4. Исследовательская деятельность</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А) Да, действительно, зима она очень разная. Она бывает солнечной и морозной. Ветры бывают слабые и сильные – это метель, вьюга, пурга. А, что такое метель? Как объяснить малику из Африки? (Ветер несет снег по земле.) А вьюга? (Над землею ветер вьюжит.) А пурга? (Ветер пуржит снег высоко над землей, что не отличить, где небо, где земля.)</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Предлагаю на слух определить силу ветра и продемонстрировать по всей групповой комнате в движении и под мелодию.</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Б) А теперь, покажите ее потоком воздуха. Я называю явление ветра, а вы его движение с помощью колбы, пенопласта и соломинки.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 xml:space="preserve">5. Закрепление раннее заученных стихотворений </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Многие поэты описывали в стихах зиму. Кто прочитает нам стихотворение о зиме?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Ветры, бури, ураганы</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Дуют, что есть мочи,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Вихри, вьюги и бураны,</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Разыграйтесь к ночи.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6. Работа с компьютером</w:t>
      </w:r>
    </w:p>
    <w:p w:rsidR="00EA1643"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И ученых привлекли снежинки. Знаете чем? Исследовали они снежинки и заметили, что они бывают разные. (Показ слайдов «Разные снежинки».) В теплую погоду они, снежинки какие? (Шестигранные.) В морозную погоду, снежинки какие падают с неба? (В виде снежной крупы.) А в ветреную? </w:t>
      </w:r>
    </w:p>
    <w:p w:rsid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(Лучиками). Наверно замечали, что когда ветер, то снежинки, будто лицо колют, потому, что из – за ветра снежинка ломается на лучики.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7. Малоподвижная игра</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Предлагаю игру «Снежинки». Я называю погодные условия, а вы изобразите снежинку. В виде снежной крупы можно присесть, в виде лучика можно встать ноги вместе, две руки соединить ладонями вместе над головой, а шестигранную снежинку – </w:t>
      </w:r>
      <w:r w:rsidR="00646824" w:rsidRPr="00853377">
        <w:rPr>
          <w:rFonts w:ascii="Times New Roman" w:hAnsi="Times New Roman" w:cs="Times New Roman"/>
          <w:sz w:val="28"/>
          <w:szCs w:val="28"/>
        </w:rPr>
        <w:t>покажите,</w:t>
      </w:r>
      <w:r w:rsidRPr="00853377">
        <w:rPr>
          <w:rFonts w:ascii="Times New Roman" w:hAnsi="Times New Roman" w:cs="Times New Roman"/>
          <w:sz w:val="28"/>
          <w:szCs w:val="28"/>
        </w:rPr>
        <w:t xml:space="preserve"> объединившись в шесть человек.</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8. Закрепление знаний</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-А почему зимой в России холодно, морозно, студено? </w:t>
      </w:r>
    </w:p>
    <w:p w:rsidR="00853377" w:rsidRPr="00853377" w:rsidRDefault="00853377" w:rsidP="002543D2">
      <w:pPr>
        <w:spacing w:after="0"/>
        <w:ind w:firstLine="708"/>
        <w:jc w:val="both"/>
        <w:rPr>
          <w:rFonts w:ascii="Times New Roman" w:hAnsi="Times New Roman" w:cs="Times New Roman"/>
          <w:b/>
          <w:sz w:val="28"/>
          <w:szCs w:val="28"/>
        </w:rPr>
      </w:pPr>
      <w:r w:rsidRPr="00853377">
        <w:rPr>
          <w:rFonts w:ascii="Times New Roman" w:hAnsi="Times New Roman" w:cs="Times New Roman"/>
          <w:sz w:val="28"/>
          <w:szCs w:val="28"/>
        </w:rPr>
        <w:t>- Это зависти от количества тепла, которое получает земная поверхность. Чем выше Солнце стоит на небосводе, тем теплее и жарче. Положение Солнца связано с тем, что Земля вращается не вертикально, а под углом. Летом Северное полушарие наклонено ближе к Солнцу, получает больше тепла и день длиннее. Зимой, наоборот, Южное полушарие ближе к Солнцу и там лето, а в Северном – зима и короткий день.</w:t>
      </w:r>
    </w:p>
    <w:p w:rsidR="00853377" w:rsidRDefault="00853377" w:rsidP="002543D2">
      <w:pPr>
        <w:numPr>
          <w:ilvl w:val="0"/>
          <w:numId w:val="12"/>
        </w:numPr>
        <w:suppressAutoHyphens/>
        <w:spacing w:after="0" w:line="240" w:lineRule="auto"/>
        <w:jc w:val="both"/>
        <w:rPr>
          <w:rFonts w:ascii="Times New Roman" w:hAnsi="Times New Roman" w:cs="Times New Roman"/>
          <w:b/>
          <w:sz w:val="28"/>
          <w:szCs w:val="28"/>
        </w:rPr>
      </w:pPr>
      <w:r w:rsidRPr="00853377">
        <w:rPr>
          <w:rFonts w:ascii="Times New Roman" w:hAnsi="Times New Roman" w:cs="Times New Roman"/>
          <w:b/>
          <w:sz w:val="28"/>
          <w:szCs w:val="28"/>
        </w:rPr>
        <w:t>Открытие метеорологической станции на «Творческой площадке»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Мы мечтаем о ракетах, о полетах, о Луне,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Но для этого учиться много надо на Земле!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Школу метеостанции сегодня</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Собираемся с вами открыть!</w:t>
      </w:r>
    </w:p>
    <w:p w:rsid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И желаю, чтоб ваша группа </w:t>
      </w:r>
    </w:p>
    <w:p w:rsidR="00646824" w:rsidRPr="00853377" w:rsidRDefault="00646824" w:rsidP="002543D2">
      <w:pPr>
        <w:spacing w:after="0"/>
        <w:jc w:val="both"/>
        <w:rPr>
          <w:rFonts w:ascii="Times New Roman" w:hAnsi="Times New Roman" w:cs="Times New Roman"/>
          <w:sz w:val="28"/>
          <w:szCs w:val="28"/>
        </w:rPr>
      </w:pP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 нее могла поступить!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Если честно, то сначала,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Говоря без лишних слов,</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Одного желанья мало,</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Каждый должен быть готов!</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Проведем без запинки </w:t>
      </w:r>
    </w:p>
    <w:p w:rsidR="00853377" w:rsidRPr="00853377" w:rsidRDefault="00853377" w:rsidP="002543D2">
      <w:pPr>
        <w:spacing w:after="0"/>
        <w:jc w:val="both"/>
        <w:rPr>
          <w:rFonts w:ascii="Times New Roman" w:hAnsi="Times New Roman" w:cs="Times New Roman"/>
          <w:i/>
          <w:sz w:val="28"/>
          <w:szCs w:val="28"/>
        </w:rPr>
      </w:pPr>
      <w:r w:rsidRPr="00853377">
        <w:rPr>
          <w:rFonts w:ascii="Times New Roman" w:hAnsi="Times New Roman" w:cs="Times New Roman"/>
          <w:sz w:val="28"/>
          <w:szCs w:val="28"/>
        </w:rPr>
        <w:t>Мы с вами логическую разминку!</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i/>
          <w:sz w:val="28"/>
          <w:szCs w:val="28"/>
        </w:rPr>
        <w:t xml:space="preserve">(Загадки о различной силе ветре в природе.) Звучит музыка появляется грустный </w:t>
      </w:r>
      <w:proofErr w:type="spellStart"/>
      <w:r w:rsidRPr="00853377">
        <w:rPr>
          <w:rFonts w:ascii="Times New Roman" w:hAnsi="Times New Roman" w:cs="Times New Roman"/>
          <w:i/>
          <w:sz w:val="28"/>
          <w:szCs w:val="28"/>
        </w:rPr>
        <w:t>Карлсон</w:t>
      </w:r>
      <w:proofErr w:type="spellEnd"/>
      <w:r w:rsidRPr="00853377">
        <w:rPr>
          <w:rFonts w:ascii="Times New Roman" w:hAnsi="Times New Roman" w:cs="Times New Roman"/>
          <w:i/>
          <w:sz w:val="28"/>
          <w:szCs w:val="28"/>
        </w:rPr>
        <w:t>.</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EA1643" w:rsidRPr="00EA1643"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Здравствуй, </w:t>
      </w:r>
      <w:proofErr w:type="spellStart"/>
      <w:r w:rsidRPr="00853377">
        <w:rPr>
          <w:rFonts w:ascii="Times New Roman" w:hAnsi="Times New Roman" w:cs="Times New Roman"/>
          <w:sz w:val="28"/>
          <w:szCs w:val="28"/>
        </w:rPr>
        <w:t>Карлсон</w:t>
      </w:r>
      <w:proofErr w:type="spellEnd"/>
      <w:r w:rsidRPr="00853377">
        <w:rPr>
          <w:rFonts w:ascii="Times New Roman" w:hAnsi="Times New Roman" w:cs="Times New Roman"/>
          <w:sz w:val="28"/>
          <w:szCs w:val="28"/>
        </w:rPr>
        <w:t>!</w:t>
      </w:r>
    </w:p>
    <w:p w:rsidR="00853377" w:rsidRDefault="00853377" w:rsidP="002543D2">
      <w:pPr>
        <w:spacing w:after="0"/>
        <w:jc w:val="both"/>
        <w:rPr>
          <w:rFonts w:ascii="Times New Roman" w:hAnsi="Times New Roman" w:cs="Times New Roman"/>
          <w:i/>
          <w:sz w:val="28"/>
          <w:szCs w:val="28"/>
        </w:rPr>
      </w:pPr>
      <w:proofErr w:type="spellStart"/>
      <w:r w:rsidRPr="00853377">
        <w:rPr>
          <w:rFonts w:ascii="Times New Roman" w:hAnsi="Times New Roman" w:cs="Times New Roman"/>
          <w:b/>
          <w:sz w:val="28"/>
          <w:szCs w:val="28"/>
        </w:rPr>
        <w:t>Карлсон</w:t>
      </w:r>
      <w:proofErr w:type="spellEnd"/>
      <w:r w:rsidRPr="00853377">
        <w:rPr>
          <w:rFonts w:ascii="Times New Roman" w:hAnsi="Times New Roman" w:cs="Times New Roman"/>
          <w:b/>
          <w:sz w:val="28"/>
          <w:szCs w:val="28"/>
        </w:rPr>
        <w:t xml:space="preserve"> </w:t>
      </w:r>
      <w:r w:rsidRPr="00853377">
        <w:rPr>
          <w:rFonts w:ascii="Times New Roman" w:hAnsi="Times New Roman" w:cs="Times New Roman"/>
          <w:i/>
          <w:sz w:val="28"/>
          <w:szCs w:val="28"/>
        </w:rPr>
        <w:t>(приветствует печально)</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Здравствуйте!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А почему ты такой грустный?</w:t>
      </w:r>
    </w:p>
    <w:p w:rsidR="00853377" w:rsidRPr="00853377" w:rsidRDefault="00853377" w:rsidP="002543D2">
      <w:pPr>
        <w:spacing w:after="0"/>
        <w:jc w:val="both"/>
        <w:rPr>
          <w:rFonts w:ascii="Times New Roman" w:hAnsi="Times New Roman" w:cs="Times New Roman"/>
          <w:sz w:val="28"/>
          <w:szCs w:val="28"/>
        </w:rPr>
      </w:pPr>
      <w:proofErr w:type="spellStart"/>
      <w:r w:rsidRPr="00853377">
        <w:rPr>
          <w:rFonts w:ascii="Times New Roman" w:hAnsi="Times New Roman" w:cs="Times New Roman"/>
          <w:b/>
          <w:sz w:val="28"/>
          <w:szCs w:val="28"/>
        </w:rPr>
        <w:t>Карлсон</w:t>
      </w:r>
      <w:proofErr w:type="spellEnd"/>
      <w:r w:rsidRPr="00853377">
        <w:rPr>
          <w:rFonts w:ascii="Times New Roman" w:hAnsi="Times New Roman" w:cs="Times New Roman"/>
          <w:sz w:val="28"/>
          <w:szCs w:val="28"/>
        </w:rPr>
        <w:t xml:space="preserve"> </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 xml:space="preserve">У меня варенье закончилось, и поэтому, моторчик сломался, и мой пропеллер совсем не работает. Вот думаю, может ли быть такая вертушка, которая заработает без заправки вареньем и моторчика. </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 xml:space="preserve">Может или нет, давай, узнаем у ребят и их родителей! </w:t>
      </w:r>
      <w:r w:rsidRPr="00853377">
        <w:rPr>
          <w:rFonts w:ascii="Times New Roman" w:hAnsi="Times New Roman" w:cs="Times New Roman"/>
          <w:i/>
          <w:sz w:val="28"/>
          <w:szCs w:val="28"/>
        </w:rPr>
        <w:t>(Звучат ответы.)</w:t>
      </w:r>
    </w:p>
    <w:p w:rsidR="00853377" w:rsidRPr="00853377" w:rsidRDefault="00853377" w:rsidP="002543D2">
      <w:pPr>
        <w:spacing w:after="0"/>
        <w:jc w:val="both"/>
        <w:rPr>
          <w:rFonts w:ascii="Times New Roman" w:hAnsi="Times New Roman" w:cs="Times New Roman"/>
          <w:sz w:val="28"/>
          <w:szCs w:val="28"/>
        </w:rPr>
      </w:pPr>
      <w:proofErr w:type="spellStart"/>
      <w:r w:rsidRPr="00853377">
        <w:rPr>
          <w:rFonts w:ascii="Times New Roman" w:hAnsi="Times New Roman" w:cs="Times New Roman"/>
          <w:b/>
          <w:sz w:val="28"/>
          <w:szCs w:val="28"/>
        </w:rPr>
        <w:t>Карлсон</w:t>
      </w:r>
      <w:proofErr w:type="spellEnd"/>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 xml:space="preserve">А где же находятся ваши </w:t>
      </w:r>
      <w:proofErr w:type="spellStart"/>
      <w:r w:rsidRPr="00853377">
        <w:rPr>
          <w:rFonts w:ascii="Times New Roman" w:hAnsi="Times New Roman" w:cs="Times New Roman"/>
          <w:sz w:val="28"/>
          <w:szCs w:val="28"/>
        </w:rPr>
        <w:t>финдиллуфы</w:t>
      </w:r>
      <w:proofErr w:type="spellEnd"/>
      <w:r w:rsidRPr="00853377">
        <w:rPr>
          <w:rFonts w:ascii="Times New Roman" w:hAnsi="Times New Roman" w:cs="Times New Roman"/>
          <w:sz w:val="28"/>
          <w:szCs w:val="28"/>
        </w:rPr>
        <w:t>!?</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 xml:space="preserve">Не </w:t>
      </w:r>
      <w:proofErr w:type="spellStart"/>
      <w:r w:rsidRPr="00853377">
        <w:rPr>
          <w:rFonts w:ascii="Times New Roman" w:hAnsi="Times New Roman" w:cs="Times New Roman"/>
          <w:sz w:val="28"/>
          <w:szCs w:val="28"/>
        </w:rPr>
        <w:t>финдиллуфы</w:t>
      </w:r>
      <w:proofErr w:type="spellEnd"/>
      <w:r w:rsidRPr="00853377">
        <w:rPr>
          <w:rFonts w:ascii="Times New Roman" w:hAnsi="Times New Roman" w:cs="Times New Roman"/>
          <w:sz w:val="28"/>
          <w:szCs w:val="28"/>
        </w:rPr>
        <w:t xml:space="preserve">, а флюгеры. Давайте для </w:t>
      </w:r>
      <w:proofErr w:type="spellStart"/>
      <w:r w:rsidRPr="00853377">
        <w:rPr>
          <w:rFonts w:ascii="Times New Roman" w:hAnsi="Times New Roman" w:cs="Times New Roman"/>
          <w:sz w:val="28"/>
          <w:szCs w:val="28"/>
        </w:rPr>
        <w:t>Карлсона</w:t>
      </w:r>
      <w:proofErr w:type="spellEnd"/>
      <w:r w:rsidRPr="00853377">
        <w:rPr>
          <w:rFonts w:ascii="Times New Roman" w:hAnsi="Times New Roman" w:cs="Times New Roman"/>
          <w:sz w:val="28"/>
          <w:szCs w:val="28"/>
        </w:rPr>
        <w:t xml:space="preserve"> произнесем вместе: </w:t>
      </w:r>
      <w:proofErr w:type="spellStart"/>
      <w:r w:rsidRPr="00853377">
        <w:rPr>
          <w:rFonts w:ascii="Times New Roman" w:hAnsi="Times New Roman" w:cs="Times New Roman"/>
          <w:sz w:val="28"/>
          <w:szCs w:val="28"/>
        </w:rPr>
        <w:t>флю</w:t>
      </w:r>
      <w:proofErr w:type="spellEnd"/>
      <w:r w:rsidRPr="00853377">
        <w:rPr>
          <w:rFonts w:ascii="Times New Roman" w:hAnsi="Times New Roman" w:cs="Times New Roman"/>
          <w:sz w:val="28"/>
          <w:szCs w:val="28"/>
        </w:rPr>
        <w:t xml:space="preserve"> – </w:t>
      </w:r>
      <w:proofErr w:type="spellStart"/>
      <w:r w:rsidRPr="00853377">
        <w:rPr>
          <w:rFonts w:ascii="Times New Roman" w:hAnsi="Times New Roman" w:cs="Times New Roman"/>
          <w:sz w:val="28"/>
          <w:szCs w:val="28"/>
        </w:rPr>
        <w:t>ге</w:t>
      </w:r>
      <w:proofErr w:type="spellEnd"/>
      <w:r w:rsidRPr="00853377">
        <w:rPr>
          <w:rFonts w:ascii="Times New Roman" w:hAnsi="Times New Roman" w:cs="Times New Roman"/>
          <w:sz w:val="28"/>
          <w:szCs w:val="28"/>
        </w:rPr>
        <w:t xml:space="preserve">  - </w:t>
      </w:r>
      <w:proofErr w:type="spellStart"/>
      <w:r w:rsidRPr="00853377">
        <w:rPr>
          <w:rFonts w:ascii="Times New Roman" w:hAnsi="Times New Roman" w:cs="Times New Roman"/>
          <w:sz w:val="28"/>
          <w:szCs w:val="28"/>
        </w:rPr>
        <w:t>ры</w:t>
      </w:r>
      <w:proofErr w:type="spellEnd"/>
      <w:r w:rsidRPr="00853377">
        <w:rPr>
          <w:rFonts w:ascii="Times New Roman" w:hAnsi="Times New Roman" w:cs="Times New Roman"/>
          <w:sz w:val="28"/>
          <w:szCs w:val="28"/>
        </w:rPr>
        <w:t>!!!</w:t>
      </w:r>
    </w:p>
    <w:p w:rsidR="00853377" w:rsidRPr="00853377" w:rsidRDefault="00853377" w:rsidP="002543D2">
      <w:pPr>
        <w:spacing w:after="0"/>
        <w:jc w:val="both"/>
        <w:rPr>
          <w:rFonts w:ascii="Times New Roman" w:hAnsi="Times New Roman" w:cs="Times New Roman"/>
          <w:sz w:val="28"/>
          <w:szCs w:val="28"/>
        </w:rPr>
      </w:pPr>
      <w:proofErr w:type="spellStart"/>
      <w:r w:rsidRPr="00853377">
        <w:rPr>
          <w:rFonts w:ascii="Times New Roman" w:hAnsi="Times New Roman" w:cs="Times New Roman"/>
          <w:b/>
          <w:sz w:val="28"/>
          <w:szCs w:val="28"/>
        </w:rPr>
        <w:t>Карлсон</w:t>
      </w:r>
      <w:proofErr w:type="spellEnd"/>
      <w:r w:rsidRPr="00853377">
        <w:rPr>
          <w:rFonts w:ascii="Times New Roman" w:hAnsi="Times New Roman" w:cs="Times New Roman"/>
          <w:sz w:val="28"/>
          <w:szCs w:val="28"/>
        </w:rPr>
        <w:t xml:space="preserve">  </w:t>
      </w:r>
      <w:proofErr w:type="spellStart"/>
      <w:r w:rsidRPr="00853377">
        <w:rPr>
          <w:rFonts w:ascii="Times New Roman" w:hAnsi="Times New Roman" w:cs="Times New Roman"/>
          <w:i/>
          <w:sz w:val="28"/>
          <w:szCs w:val="28"/>
        </w:rPr>
        <w:t>Карлсон</w:t>
      </w:r>
      <w:proofErr w:type="spellEnd"/>
      <w:r w:rsidRPr="00853377">
        <w:rPr>
          <w:rFonts w:ascii="Times New Roman" w:hAnsi="Times New Roman" w:cs="Times New Roman"/>
          <w:i/>
          <w:sz w:val="28"/>
          <w:szCs w:val="28"/>
        </w:rPr>
        <w:t xml:space="preserve"> повторяет правильно, но с трудом по слогам. </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 xml:space="preserve">И где же находятся ваши </w:t>
      </w:r>
      <w:proofErr w:type="spellStart"/>
      <w:r w:rsidRPr="00853377">
        <w:rPr>
          <w:rFonts w:ascii="Times New Roman" w:hAnsi="Times New Roman" w:cs="Times New Roman"/>
          <w:sz w:val="28"/>
          <w:szCs w:val="28"/>
        </w:rPr>
        <w:t>флю</w:t>
      </w:r>
      <w:proofErr w:type="spellEnd"/>
      <w:r w:rsidRPr="00853377">
        <w:rPr>
          <w:rFonts w:ascii="Times New Roman" w:hAnsi="Times New Roman" w:cs="Times New Roman"/>
          <w:sz w:val="28"/>
          <w:szCs w:val="28"/>
        </w:rPr>
        <w:t xml:space="preserve"> – </w:t>
      </w:r>
      <w:proofErr w:type="spellStart"/>
      <w:r w:rsidRPr="00853377">
        <w:rPr>
          <w:rFonts w:ascii="Times New Roman" w:hAnsi="Times New Roman" w:cs="Times New Roman"/>
          <w:sz w:val="28"/>
          <w:szCs w:val="28"/>
        </w:rPr>
        <w:t>ге</w:t>
      </w:r>
      <w:proofErr w:type="spellEnd"/>
      <w:r w:rsidRPr="00853377">
        <w:rPr>
          <w:rFonts w:ascii="Times New Roman" w:hAnsi="Times New Roman" w:cs="Times New Roman"/>
          <w:sz w:val="28"/>
          <w:szCs w:val="28"/>
        </w:rPr>
        <w:t xml:space="preserve"> - </w:t>
      </w:r>
      <w:proofErr w:type="spellStart"/>
      <w:r w:rsidRPr="00853377">
        <w:rPr>
          <w:rFonts w:ascii="Times New Roman" w:hAnsi="Times New Roman" w:cs="Times New Roman"/>
          <w:sz w:val="28"/>
          <w:szCs w:val="28"/>
        </w:rPr>
        <w:t>ры</w:t>
      </w:r>
      <w:proofErr w:type="spellEnd"/>
      <w:r w:rsidRPr="00853377">
        <w:rPr>
          <w:rFonts w:ascii="Times New Roman" w:hAnsi="Times New Roman" w:cs="Times New Roman"/>
          <w:sz w:val="28"/>
          <w:szCs w:val="28"/>
        </w:rPr>
        <w:t>!?</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i/>
          <w:sz w:val="28"/>
          <w:szCs w:val="28"/>
        </w:rPr>
      </w:pPr>
      <w:r w:rsidRPr="00853377">
        <w:rPr>
          <w:rFonts w:ascii="Times New Roman" w:hAnsi="Times New Roman" w:cs="Times New Roman"/>
          <w:sz w:val="28"/>
          <w:szCs w:val="28"/>
        </w:rPr>
        <w:t>Это рядом. Я приглашаю всех пройти на «Творческую площадку, где состоится открытие первого этапа метеостанции под названием «Флюгер».</w:t>
      </w:r>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i/>
          <w:sz w:val="28"/>
          <w:szCs w:val="28"/>
        </w:rPr>
        <w:t>Под музыку «Облака белогривые лошадки» все проходят на «Творческую площадку».</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Как хорошо в гостях у ветра</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На «Творческой площадке быть!»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Вы часто к флюгеру приходите</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И за ветром проследите!</w:t>
      </w:r>
    </w:p>
    <w:p w:rsidR="00853377" w:rsidRPr="00853377" w:rsidRDefault="00853377" w:rsidP="002543D2">
      <w:pPr>
        <w:spacing w:after="0"/>
        <w:ind w:firstLine="708"/>
        <w:jc w:val="both"/>
        <w:rPr>
          <w:rFonts w:ascii="Times New Roman" w:hAnsi="Times New Roman" w:cs="Times New Roman"/>
          <w:b/>
          <w:sz w:val="28"/>
          <w:szCs w:val="28"/>
        </w:rPr>
      </w:pPr>
      <w:r w:rsidRPr="00853377">
        <w:rPr>
          <w:rFonts w:ascii="Times New Roman" w:hAnsi="Times New Roman" w:cs="Times New Roman"/>
          <w:sz w:val="28"/>
          <w:szCs w:val="28"/>
        </w:rPr>
        <w:t>- А кто помнит, как с помощью флюгера за ветром наблюдать? (</w:t>
      </w:r>
      <w:r w:rsidRPr="00853377">
        <w:rPr>
          <w:rFonts w:ascii="Times New Roman" w:hAnsi="Times New Roman" w:cs="Times New Roman"/>
          <w:i/>
          <w:sz w:val="28"/>
          <w:szCs w:val="28"/>
        </w:rPr>
        <w:t>Дети дают ответы, родители дополняют ответы.)</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А вы попробуйте, ребята, </w:t>
      </w:r>
    </w:p>
    <w:p w:rsid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От </w:t>
      </w:r>
      <w:proofErr w:type="spellStart"/>
      <w:r w:rsidRPr="00853377">
        <w:rPr>
          <w:rFonts w:ascii="Times New Roman" w:hAnsi="Times New Roman" w:cs="Times New Roman"/>
          <w:sz w:val="28"/>
          <w:szCs w:val="28"/>
        </w:rPr>
        <w:t>Карлсона</w:t>
      </w:r>
      <w:proofErr w:type="spellEnd"/>
      <w:r w:rsidRPr="00853377">
        <w:rPr>
          <w:rFonts w:ascii="Times New Roman" w:hAnsi="Times New Roman" w:cs="Times New Roman"/>
          <w:sz w:val="28"/>
          <w:szCs w:val="28"/>
        </w:rPr>
        <w:t xml:space="preserve"> не отставать</w:t>
      </w:r>
    </w:p>
    <w:p w:rsidR="00EA1643" w:rsidRDefault="00EA1643" w:rsidP="002543D2">
      <w:pPr>
        <w:spacing w:after="0"/>
        <w:jc w:val="both"/>
        <w:rPr>
          <w:rFonts w:ascii="Times New Roman" w:hAnsi="Times New Roman" w:cs="Times New Roman"/>
          <w:sz w:val="28"/>
          <w:szCs w:val="28"/>
        </w:rPr>
      </w:pPr>
    </w:p>
    <w:p w:rsidR="00EA1643" w:rsidRPr="00853377" w:rsidRDefault="00EA1643" w:rsidP="002543D2">
      <w:pPr>
        <w:spacing w:after="0"/>
        <w:jc w:val="both"/>
        <w:rPr>
          <w:rFonts w:ascii="Times New Roman" w:hAnsi="Times New Roman" w:cs="Times New Roman"/>
          <w:sz w:val="28"/>
          <w:szCs w:val="28"/>
        </w:rPr>
      </w:pP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И заданья сложные </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Быстро выполнять! </w:t>
      </w:r>
    </w:p>
    <w:p w:rsidR="00853377" w:rsidRPr="00853377" w:rsidRDefault="00853377" w:rsidP="002543D2">
      <w:pPr>
        <w:spacing w:after="0"/>
        <w:ind w:firstLine="708"/>
        <w:jc w:val="both"/>
        <w:rPr>
          <w:rFonts w:ascii="Times New Roman" w:hAnsi="Times New Roman" w:cs="Times New Roman"/>
          <w:b/>
          <w:sz w:val="28"/>
          <w:szCs w:val="28"/>
        </w:rPr>
      </w:pPr>
      <w:r w:rsidRPr="00853377">
        <w:rPr>
          <w:rFonts w:ascii="Times New Roman" w:hAnsi="Times New Roman" w:cs="Times New Roman"/>
          <w:sz w:val="28"/>
          <w:szCs w:val="28"/>
        </w:rPr>
        <w:t>- Проверим, умеете ли с помощью флюгера определять направление ветра. (</w:t>
      </w:r>
      <w:proofErr w:type="spellStart"/>
      <w:r w:rsidRPr="00853377">
        <w:rPr>
          <w:rFonts w:ascii="Times New Roman" w:hAnsi="Times New Roman" w:cs="Times New Roman"/>
          <w:i/>
          <w:sz w:val="28"/>
          <w:szCs w:val="28"/>
        </w:rPr>
        <w:t>Карлсон</w:t>
      </w:r>
      <w:proofErr w:type="spellEnd"/>
      <w:r w:rsidRPr="00853377">
        <w:rPr>
          <w:rFonts w:ascii="Times New Roman" w:hAnsi="Times New Roman" w:cs="Times New Roman"/>
          <w:i/>
          <w:sz w:val="28"/>
          <w:szCs w:val="28"/>
        </w:rPr>
        <w:t xml:space="preserve"> с помощью флюгера показывает куда стрелка направляет движение воздуха, а дети называют направление ветра.)</w:t>
      </w:r>
    </w:p>
    <w:p w:rsidR="00853377" w:rsidRPr="00853377" w:rsidRDefault="00853377" w:rsidP="002543D2">
      <w:pPr>
        <w:spacing w:after="0"/>
        <w:jc w:val="both"/>
        <w:rPr>
          <w:rFonts w:ascii="Times New Roman" w:hAnsi="Times New Roman" w:cs="Times New Roman"/>
          <w:sz w:val="28"/>
          <w:szCs w:val="28"/>
        </w:rPr>
      </w:pPr>
      <w:proofErr w:type="spellStart"/>
      <w:r w:rsidRPr="00853377">
        <w:rPr>
          <w:rFonts w:ascii="Times New Roman" w:hAnsi="Times New Roman" w:cs="Times New Roman"/>
          <w:b/>
          <w:sz w:val="28"/>
          <w:szCs w:val="28"/>
        </w:rPr>
        <w:t>Карлсон</w:t>
      </w:r>
      <w:proofErr w:type="spellEnd"/>
    </w:p>
    <w:p w:rsidR="00853377" w:rsidRPr="00853377" w:rsidRDefault="00853377" w:rsidP="002543D2">
      <w:pPr>
        <w:spacing w:after="0"/>
        <w:jc w:val="both"/>
        <w:rPr>
          <w:rFonts w:ascii="Times New Roman" w:hAnsi="Times New Roman" w:cs="Times New Roman"/>
          <w:b/>
          <w:sz w:val="28"/>
          <w:szCs w:val="28"/>
        </w:rPr>
      </w:pPr>
      <w:r w:rsidRPr="00853377">
        <w:rPr>
          <w:rFonts w:ascii="Times New Roman" w:hAnsi="Times New Roman" w:cs="Times New Roman"/>
          <w:sz w:val="28"/>
          <w:szCs w:val="28"/>
        </w:rPr>
        <w:t>Родители! Какие у вас дети умные! И вам, взрослые, спасибо за помощь!</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Родители и дальше помогут детям узнавать много интересного о ветре приходя с ребенком к флюгерам. А вот отдельное спасибо следует сказать тем, кто смастерил эти флюгера: И. Н. Китайцев, Э. А. Ерошенко, Д. В. </w:t>
      </w:r>
      <w:proofErr w:type="spellStart"/>
      <w:r w:rsidRPr="00853377">
        <w:rPr>
          <w:rFonts w:ascii="Times New Roman" w:hAnsi="Times New Roman" w:cs="Times New Roman"/>
          <w:sz w:val="28"/>
          <w:szCs w:val="28"/>
        </w:rPr>
        <w:t>Торобкин</w:t>
      </w:r>
      <w:proofErr w:type="spellEnd"/>
      <w:r w:rsidRPr="00853377">
        <w:rPr>
          <w:rFonts w:ascii="Times New Roman" w:hAnsi="Times New Roman" w:cs="Times New Roman"/>
          <w:sz w:val="28"/>
          <w:szCs w:val="28"/>
        </w:rPr>
        <w:t xml:space="preserve">, О. М. </w:t>
      </w:r>
      <w:proofErr w:type="spellStart"/>
      <w:proofErr w:type="gramStart"/>
      <w:r w:rsidRPr="00853377">
        <w:rPr>
          <w:rFonts w:ascii="Times New Roman" w:hAnsi="Times New Roman" w:cs="Times New Roman"/>
          <w:sz w:val="28"/>
          <w:szCs w:val="28"/>
        </w:rPr>
        <w:t>Коренев,К</w:t>
      </w:r>
      <w:proofErr w:type="spellEnd"/>
      <w:r w:rsidRPr="00853377">
        <w:rPr>
          <w:rFonts w:ascii="Times New Roman" w:hAnsi="Times New Roman" w:cs="Times New Roman"/>
          <w:sz w:val="28"/>
          <w:szCs w:val="28"/>
        </w:rPr>
        <w:t>.</w:t>
      </w:r>
      <w:proofErr w:type="gramEnd"/>
      <w:r w:rsidRPr="00853377">
        <w:rPr>
          <w:rFonts w:ascii="Times New Roman" w:hAnsi="Times New Roman" w:cs="Times New Roman"/>
          <w:sz w:val="28"/>
          <w:szCs w:val="28"/>
        </w:rPr>
        <w:t xml:space="preserve"> Н. </w:t>
      </w:r>
      <w:proofErr w:type="spellStart"/>
      <w:r w:rsidRPr="00853377">
        <w:rPr>
          <w:rFonts w:ascii="Times New Roman" w:hAnsi="Times New Roman" w:cs="Times New Roman"/>
          <w:sz w:val="28"/>
          <w:szCs w:val="28"/>
        </w:rPr>
        <w:t>Монгилев</w:t>
      </w:r>
      <w:proofErr w:type="spellEnd"/>
      <w:r w:rsidRPr="00853377">
        <w:rPr>
          <w:rFonts w:ascii="Times New Roman" w:hAnsi="Times New Roman" w:cs="Times New Roman"/>
          <w:sz w:val="28"/>
          <w:szCs w:val="28"/>
        </w:rPr>
        <w:t xml:space="preserve">, Н. Я. </w:t>
      </w:r>
      <w:proofErr w:type="spellStart"/>
      <w:r w:rsidRPr="00853377">
        <w:rPr>
          <w:rFonts w:ascii="Times New Roman" w:hAnsi="Times New Roman" w:cs="Times New Roman"/>
          <w:sz w:val="28"/>
          <w:szCs w:val="28"/>
        </w:rPr>
        <w:t>Коломейцев</w:t>
      </w:r>
      <w:proofErr w:type="spellEnd"/>
      <w:r w:rsidRPr="00853377">
        <w:rPr>
          <w:rFonts w:ascii="Times New Roman" w:hAnsi="Times New Roman" w:cs="Times New Roman"/>
          <w:sz w:val="28"/>
          <w:szCs w:val="28"/>
        </w:rPr>
        <w:t xml:space="preserve">, И. А. Борисова. Эти родители украсили нашу метеостанцию на «Творческой площадке» и дали возможность пополнять знания о скорости и силе ветра с помощью флюгеров. </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На следующий месяц мы приглашаем поучаствовать во втором этапе, который называется «Барометры». Барометр необходим для измерения атмосферного давления и прогноза погоды. Приглашаем всех поучаствовать во втором этапе открытия метеостанции на «Творческой площадке» под названием «Барометры».</w:t>
      </w:r>
    </w:p>
    <w:p w:rsidR="00853377" w:rsidRPr="00853377" w:rsidRDefault="00853377" w:rsidP="002543D2">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А сейчас приглашаю родителей и детей в музейную комнату ДОУ</w:t>
      </w:r>
    </w:p>
    <w:p w:rsidR="00853377" w:rsidRPr="00853377" w:rsidRDefault="00853377" w:rsidP="002543D2">
      <w:pPr>
        <w:spacing w:after="0"/>
        <w:jc w:val="both"/>
        <w:rPr>
          <w:rFonts w:ascii="Times New Roman" w:hAnsi="Times New Roman" w:cs="Times New Roman"/>
          <w:i/>
          <w:sz w:val="28"/>
          <w:szCs w:val="28"/>
        </w:rPr>
      </w:pPr>
      <w:r w:rsidRPr="00853377">
        <w:rPr>
          <w:rFonts w:ascii="Times New Roman" w:hAnsi="Times New Roman" w:cs="Times New Roman"/>
          <w:sz w:val="28"/>
          <w:szCs w:val="28"/>
        </w:rPr>
        <w:tab/>
        <w:t xml:space="preserve">Всех в музейную комнату приглашаем и тебя, </w:t>
      </w:r>
      <w:proofErr w:type="spellStart"/>
      <w:r w:rsidRPr="00853377">
        <w:rPr>
          <w:rFonts w:ascii="Times New Roman" w:hAnsi="Times New Roman" w:cs="Times New Roman"/>
          <w:sz w:val="28"/>
          <w:szCs w:val="28"/>
        </w:rPr>
        <w:t>Карлсон</w:t>
      </w:r>
      <w:proofErr w:type="spellEnd"/>
      <w:r w:rsidRPr="00853377">
        <w:rPr>
          <w:rFonts w:ascii="Times New Roman" w:hAnsi="Times New Roman" w:cs="Times New Roman"/>
          <w:sz w:val="28"/>
          <w:szCs w:val="28"/>
        </w:rPr>
        <w:t>, тоже, ты же любишь поиграть. Мы тебе эту возможность предоставим.</w:t>
      </w:r>
      <w:r w:rsidRPr="00853377">
        <w:rPr>
          <w:rFonts w:ascii="Times New Roman" w:hAnsi="Times New Roman" w:cs="Times New Roman"/>
          <w:i/>
          <w:sz w:val="28"/>
          <w:szCs w:val="28"/>
        </w:rPr>
        <w:t xml:space="preserve"> (Все желающие идут в музейную комнату.)</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 </w:t>
      </w:r>
      <w:r w:rsidRPr="00853377">
        <w:rPr>
          <w:rFonts w:ascii="Times New Roman" w:hAnsi="Times New Roman" w:cs="Times New Roman"/>
          <w:b/>
          <w:sz w:val="28"/>
          <w:szCs w:val="28"/>
        </w:rPr>
        <w:t>Педагог - эколог</w:t>
      </w:r>
    </w:p>
    <w:p w:rsidR="00853377" w:rsidRPr="00853377" w:rsidRDefault="00853377" w:rsidP="002543D2">
      <w:pPr>
        <w:spacing w:after="0"/>
        <w:jc w:val="both"/>
        <w:rPr>
          <w:rFonts w:ascii="Times New Roman" w:hAnsi="Times New Roman" w:cs="Times New Roman"/>
          <w:i/>
          <w:sz w:val="28"/>
          <w:szCs w:val="28"/>
        </w:rPr>
      </w:pPr>
      <w:r w:rsidRPr="00853377">
        <w:rPr>
          <w:rFonts w:ascii="Times New Roman" w:hAnsi="Times New Roman" w:cs="Times New Roman"/>
          <w:sz w:val="28"/>
          <w:szCs w:val="28"/>
        </w:rPr>
        <w:t>Мы разделимся на несколько групп. Каждой группе будут даны задания по теме «Воздух». Задания следующие: изготовление «Книжки – малышки», «Развивающих игр на развитие воздушной струи», «Подвижные игры с предметами, имеющих воздух», поиск воздуха с помощью оборудования из мини – лаборатории и фиксирование исследований «Записки лаборанта»</w:t>
      </w:r>
      <w:r w:rsidRPr="00853377">
        <w:rPr>
          <w:rFonts w:ascii="Times New Roman" w:hAnsi="Times New Roman" w:cs="Times New Roman"/>
          <w:i/>
          <w:sz w:val="28"/>
          <w:szCs w:val="28"/>
        </w:rPr>
        <w:t>. (В течение 20 минут каждая группа выполняет одно из заданий.)</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i/>
          <w:sz w:val="28"/>
          <w:szCs w:val="28"/>
        </w:rPr>
        <w:t>-</w:t>
      </w:r>
      <w:r w:rsidRPr="00853377">
        <w:rPr>
          <w:rFonts w:ascii="Times New Roman" w:hAnsi="Times New Roman" w:cs="Times New Roman"/>
          <w:sz w:val="28"/>
          <w:szCs w:val="28"/>
        </w:rPr>
        <w:t xml:space="preserve"> Предлагаю каждой группе сделать презентацию своих работ. </w:t>
      </w:r>
      <w:r w:rsidRPr="00853377">
        <w:rPr>
          <w:rFonts w:ascii="Times New Roman" w:hAnsi="Times New Roman" w:cs="Times New Roman"/>
          <w:i/>
          <w:sz w:val="28"/>
          <w:szCs w:val="28"/>
        </w:rPr>
        <w:t>(Один из родителей или ребенок делает выставку своей работы и ее подачи.)</w:t>
      </w:r>
    </w:p>
    <w:p w:rsidR="00853377" w:rsidRPr="00853377" w:rsidRDefault="00853377" w:rsidP="002543D2">
      <w:pPr>
        <w:spacing w:after="0"/>
        <w:jc w:val="both"/>
        <w:rPr>
          <w:rFonts w:ascii="Times New Roman" w:hAnsi="Times New Roman" w:cs="Times New Roman"/>
          <w:sz w:val="28"/>
          <w:szCs w:val="28"/>
        </w:rPr>
      </w:pPr>
      <w:r w:rsidRPr="00853377">
        <w:rPr>
          <w:rFonts w:ascii="Times New Roman" w:hAnsi="Times New Roman" w:cs="Times New Roman"/>
          <w:sz w:val="28"/>
          <w:szCs w:val="28"/>
        </w:rPr>
        <w:t>- Ваши работы будут сохранены и показаны гостям музейной комнаты.</w:t>
      </w:r>
    </w:p>
    <w:p w:rsidR="00EA1643" w:rsidRDefault="00EA1643" w:rsidP="00EA1643">
      <w:pPr>
        <w:tabs>
          <w:tab w:val="center" w:pos="4677"/>
        </w:tabs>
        <w:spacing w:after="0"/>
        <w:rPr>
          <w:rFonts w:ascii="Times New Roman" w:hAnsi="Times New Roman" w:cs="Times New Roman"/>
          <w:b/>
          <w:sz w:val="28"/>
          <w:szCs w:val="28"/>
        </w:rPr>
      </w:pPr>
    </w:p>
    <w:p w:rsidR="00853377" w:rsidRPr="002543D2" w:rsidRDefault="00853377" w:rsidP="002543D2">
      <w:pPr>
        <w:tabs>
          <w:tab w:val="center" w:pos="4677"/>
        </w:tabs>
        <w:spacing w:after="0"/>
        <w:jc w:val="center"/>
        <w:rPr>
          <w:rFonts w:ascii="Times New Roman" w:hAnsi="Times New Roman" w:cs="Times New Roman"/>
          <w:b/>
          <w:sz w:val="28"/>
          <w:szCs w:val="28"/>
        </w:rPr>
      </w:pPr>
      <w:r w:rsidRPr="002543D2">
        <w:rPr>
          <w:rFonts w:ascii="Times New Roman" w:hAnsi="Times New Roman" w:cs="Times New Roman"/>
          <w:b/>
          <w:sz w:val="28"/>
          <w:szCs w:val="28"/>
        </w:rPr>
        <w:t>12. Чашечный анемометр</w:t>
      </w:r>
    </w:p>
    <w:p w:rsidR="00EA1643" w:rsidRPr="002543D2" w:rsidRDefault="00853377" w:rsidP="00EA1643">
      <w:pPr>
        <w:spacing w:after="0"/>
        <w:ind w:left="708"/>
        <w:jc w:val="center"/>
        <w:rPr>
          <w:rFonts w:ascii="Times New Roman" w:hAnsi="Times New Roman" w:cs="Times New Roman"/>
          <w:b/>
          <w:sz w:val="28"/>
          <w:szCs w:val="28"/>
        </w:rPr>
      </w:pPr>
      <w:r w:rsidRPr="002543D2">
        <w:rPr>
          <w:rFonts w:ascii="Times New Roman" w:hAnsi="Times New Roman" w:cs="Times New Roman"/>
          <w:sz w:val="28"/>
          <w:szCs w:val="28"/>
        </w:rPr>
        <w:t>(Опыт)</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Для опыта нужны: взрослый - помощник; 2 деревянные планки длиной 35 см и шириной 1,25 см; длинный гвоздь; деревянные</w:t>
      </w:r>
      <w:r w:rsidR="00646824">
        <w:rPr>
          <w:rFonts w:ascii="Times New Roman" w:hAnsi="Times New Roman" w:cs="Times New Roman"/>
          <w:sz w:val="28"/>
          <w:szCs w:val="28"/>
        </w:rPr>
        <w:t xml:space="preserve"> бусины; 3 белые пластмассовые </w:t>
      </w:r>
      <w:r w:rsidRPr="002543D2">
        <w:rPr>
          <w:rFonts w:ascii="Times New Roman" w:hAnsi="Times New Roman" w:cs="Times New Roman"/>
          <w:sz w:val="28"/>
          <w:szCs w:val="28"/>
        </w:rPr>
        <w:t xml:space="preserve">чашки или стаканчик </w:t>
      </w:r>
      <w:r w:rsidR="00646824" w:rsidRPr="002543D2">
        <w:rPr>
          <w:rFonts w:ascii="Times New Roman" w:hAnsi="Times New Roman" w:cs="Times New Roman"/>
          <w:sz w:val="28"/>
          <w:szCs w:val="28"/>
        </w:rPr>
        <w:t>из- под йогуртом</w:t>
      </w:r>
      <w:r w:rsidRPr="002543D2">
        <w:rPr>
          <w:rFonts w:ascii="Times New Roman" w:hAnsi="Times New Roman" w:cs="Times New Roman"/>
          <w:sz w:val="28"/>
          <w:szCs w:val="28"/>
        </w:rPr>
        <w:t xml:space="preserve">; одна цветная пластмассовая чашка или стаканчик </w:t>
      </w:r>
      <w:r w:rsidR="00646824" w:rsidRPr="002543D2">
        <w:rPr>
          <w:rFonts w:ascii="Times New Roman" w:hAnsi="Times New Roman" w:cs="Times New Roman"/>
          <w:sz w:val="28"/>
          <w:szCs w:val="28"/>
        </w:rPr>
        <w:t>из- под йогуртом</w:t>
      </w:r>
      <w:r w:rsidRPr="002543D2">
        <w:rPr>
          <w:rFonts w:ascii="Times New Roman" w:hAnsi="Times New Roman" w:cs="Times New Roman"/>
          <w:sz w:val="28"/>
          <w:szCs w:val="28"/>
        </w:rPr>
        <w:t>; линейка; клей для дерева; шест или забор, чтобы укрепить анемометр; молоток; часы.</w:t>
      </w:r>
    </w:p>
    <w:p w:rsidR="00C11A18" w:rsidRDefault="00853377" w:rsidP="00C11A18">
      <w:pPr>
        <w:pStyle w:val="14"/>
        <w:numPr>
          <w:ilvl w:val="0"/>
          <w:numId w:val="9"/>
        </w:numPr>
        <w:spacing w:after="0"/>
        <w:jc w:val="both"/>
        <w:rPr>
          <w:rFonts w:ascii="Times New Roman" w:hAnsi="Times New Roman" w:cs="Times New Roman"/>
          <w:sz w:val="28"/>
          <w:szCs w:val="28"/>
        </w:rPr>
      </w:pPr>
      <w:r w:rsidRPr="002543D2">
        <w:rPr>
          <w:rFonts w:ascii="Times New Roman" w:hAnsi="Times New Roman" w:cs="Times New Roman"/>
          <w:sz w:val="28"/>
          <w:szCs w:val="28"/>
        </w:rPr>
        <w:t xml:space="preserve">Анемометр- прибор для измерения скорости ветра. Склей две перекрещенные деревянные планки посередине. </w:t>
      </w:r>
      <w:r w:rsidR="00C11A18">
        <w:rPr>
          <w:rFonts w:ascii="Times New Roman" w:hAnsi="Times New Roman" w:cs="Times New Roman"/>
          <w:sz w:val="28"/>
          <w:szCs w:val="28"/>
        </w:rPr>
        <w:t xml:space="preserve">                                                                                        </w:t>
      </w:r>
    </w:p>
    <w:p w:rsidR="00C11A18" w:rsidRDefault="00C11A18" w:rsidP="00C11A18">
      <w:pPr>
        <w:pStyle w:val="14"/>
        <w:spacing w:after="0"/>
        <w:ind w:left="360"/>
        <w:jc w:val="both"/>
        <w:rPr>
          <w:rFonts w:ascii="Times New Roman" w:hAnsi="Times New Roman" w:cs="Times New Roman"/>
          <w:sz w:val="28"/>
          <w:szCs w:val="28"/>
        </w:rPr>
      </w:pPr>
    </w:p>
    <w:p w:rsidR="00C11A18" w:rsidRDefault="00C11A18" w:rsidP="00C11A18">
      <w:pPr>
        <w:pStyle w:val="14"/>
        <w:spacing w:after="0"/>
        <w:ind w:left="360"/>
        <w:jc w:val="both"/>
        <w:rPr>
          <w:rFonts w:ascii="Times New Roman" w:hAnsi="Times New Roman" w:cs="Times New Roman"/>
          <w:sz w:val="28"/>
          <w:szCs w:val="28"/>
        </w:rPr>
      </w:pPr>
    </w:p>
    <w:p w:rsidR="00853377" w:rsidRPr="002543D2" w:rsidRDefault="00853377" w:rsidP="00C11A18">
      <w:pPr>
        <w:pStyle w:val="14"/>
        <w:spacing w:after="0"/>
        <w:ind w:left="360"/>
        <w:jc w:val="both"/>
        <w:rPr>
          <w:rFonts w:ascii="Times New Roman" w:hAnsi="Times New Roman" w:cs="Times New Roman"/>
          <w:sz w:val="28"/>
          <w:szCs w:val="28"/>
        </w:rPr>
      </w:pPr>
      <w:r w:rsidRPr="002543D2">
        <w:rPr>
          <w:rFonts w:ascii="Times New Roman" w:hAnsi="Times New Roman" w:cs="Times New Roman"/>
          <w:sz w:val="28"/>
          <w:szCs w:val="28"/>
        </w:rPr>
        <w:t>Попроси взрослого сделать отверстие, в которое можно вставить гвоздь с бусинами.</w:t>
      </w:r>
    </w:p>
    <w:p w:rsidR="00853377" w:rsidRPr="002543D2" w:rsidRDefault="00853377" w:rsidP="00646824">
      <w:pPr>
        <w:pStyle w:val="14"/>
        <w:numPr>
          <w:ilvl w:val="0"/>
          <w:numId w:val="9"/>
        </w:numPr>
        <w:spacing w:after="0"/>
        <w:jc w:val="both"/>
        <w:rPr>
          <w:rFonts w:ascii="Times New Roman" w:hAnsi="Times New Roman" w:cs="Times New Roman"/>
          <w:sz w:val="28"/>
          <w:szCs w:val="28"/>
        </w:rPr>
      </w:pPr>
      <w:r w:rsidRPr="002543D2">
        <w:rPr>
          <w:rFonts w:ascii="Times New Roman" w:hAnsi="Times New Roman" w:cs="Times New Roman"/>
          <w:sz w:val="28"/>
          <w:szCs w:val="28"/>
        </w:rPr>
        <w:t>Три белые чашки и одну цветную приклей к концам планок так, чтобы все чашки были направлены в одну сторону.</w:t>
      </w:r>
    </w:p>
    <w:p w:rsidR="00853377" w:rsidRPr="002543D2" w:rsidRDefault="00853377" w:rsidP="00646824">
      <w:pPr>
        <w:pStyle w:val="14"/>
        <w:numPr>
          <w:ilvl w:val="0"/>
          <w:numId w:val="9"/>
        </w:numPr>
        <w:spacing w:after="0"/>
        <w:jc w:val="both"/>
        <w:rPr>
          <w:rFonts w:ascii="Times New Roman" w:hAnsi="Times New Roman" w:cs="Times New Roman"/>
          <w:sz w:val="28"/>
          <w:szCs w:val="28"/>
        </w:rPr>
      </w:pPr>
      <w:r w:rsidRPr="002543D2">
        <w:rPr>
          <w:rFonts w:ascii="Times New Roman" w:hAnsi="Times New Roman" w:cs="Times New Roman"/>
          <w:sz w:val="28"/>
          <w:szCs w:val="28"/>
        </w:rPr>
        <w:t>Попроси взрослого прибить анемометр к шесту так же, как флюгер.</w:t>
      </w:r>
    </w:p>
    <w:p w:rsidR="00853377" w:rsidRPr="002543D2" w:rsidRDefault="00853377" w:rsidP="00646824">
      <w:pPr>
        <w:pStyle w:val="14"/>
        <w:numPr>
          <w:ilvl w:val="0"/>
          <w:numId w:val="9"/>
        </w:numPr>
        <w:spacing w:after="0"/>
        <w:jc w:val="both"/>
        <w:rPr>
          <w:rFonts w:ascii="Times New Roman" w:hAnsi="Times New Roman" w:cs="Times New Roman"/>
          <w:sz w:val="28"/>
          <w:szCs w:val="28"/>
        </w:rPr>
      </w:pPr>
      <w:r w:rsidRPr="002543D2">
        <w:rPr>
          <w:rFonts w:ascii="Times New Roman" w:hAnsi="Times New Roman" w:cs="Times New Roman"/>
          <w:sz w:val="28"/>
          <w:szCs w:val="28"/>
        </w:rPr>
        <w:t>Для того чтобы измерить скорость ветра. Тебе достаточно посчитать, сколько раз цветная чашка промелькнет мимо тебя за одну минуту.</w:t>
      </w:r>
    </w:p>
    <w:p w:rsidR="00853377" w:rsidRPr="002543D2" w:rsidRDefault="00853377" w:rsidP="00646824">
      <w:pPr>
        <w:spacing w:after="0"/>
        <w:ind w:left="720"/>
        <w:jc w:val="center"/>
        <w:rPr>
          <w:rFonts w:ascii="Times New Roman" w:hAnsi="Times New Roman" w:cs="Times New Roman"/>
          <w:b/>
          <w:sz w:val="28"/>
          <w:szCs w:val="28"/>
        </w:rPr>
      </w:pPr>
      <w:r w:rsidRPr="002543D2">
        <w:rPr>
          <w:rFonts w:ascii="Times New Roman" w:hAnsi="Times New Roman" w:cs="Times New Roman"/>
          <w:b/>
          <w:sz w:val="28"/>
          <w:szCs w:val="28"/>
        </w:rPr>
        <w:t>13. Чем измерить скорость ветра?</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r>
      <w:r w:rsidRPr="002543D2">
        <w:rPr>
          <w:rFonts w:ascii="Times New Roman" w:hAnsi="Times New Roman" w:cs="Times New Roman"/>
          <w:b/>
          <w:sz w:val="28"/>
          <w:szCs w:val="28"/>
        </w:rPr>
        <w:t>Педагог.</w:t>
      </w:r>
      <w:r w:rsidRPr="002543D2">
        <w:rPr>
          <w:rFonts w:ascii="Times New Roman" w:hAnsi="Times New Roman" w:cs="Times New Roman"/>
          <w:sz w:val="28"/>
          <w:szCs w:val="28"/>
        </w:rPr>
        <w:t xml:space="preserve"> Вы уже хорошо умеете измерять температуру воздуха, воды, почвы. Подскажем другим ребятам, что почва достаточно теплая, уже можно высадить рассаду овощей на огороде и посеять семена цветочных растений.</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Настало время познакомить вас с прибором, который называется анемометром. С помощью анемометра измеряют скорость ветра.</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Рассмотрите его внимательно. Его шкала оформлена в виде циферблата, она круглая. Самая большая шкала показывает сотни, правая малая - десятки, левая малая - единицы.</w:t>
      </w:r>
    </w:p>
    <w:p w:rsidR="00853377" w:rsidRPr="002543D2" w:rsidRDefault="00853377" w:rsidP="00646824">
      <w:pPr>
        <w:spacing w:after="0"/>
        <w:ind w:firstLine="708"/>
        <w:jc w:val="both"/>
        <w:rPr>
          <w:rFonts w:ascii="Times New Roman" w:hAnsi="Times New Roman" w:cs="Times New Roman"/>
          <w:sz w:val="28"/>
          <w:szCs w:val="28"/>
        </w:rPr>
      </w:pPr>
      <w:r w:rsidRPr="002543D2">
        <w:rPr>
          <w:rFonts w:ascii="Times New Roman" w:hAnsi="Times New Roman" w:cs="Times New Roman"/>
          <w:sz w:val="28"/>
          <w:szCs w:val="28"/>
        </w:rPr>
        <w:t xml:space="preserve">Самостоятельно снимать показания и производить расчеты вам очень сложно, поэтому я буду вам помогать снимать и записывать показания, а считать на калькуляторе будем вместе. </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Итак, первое показание:</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Большая шкала- 100.</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Малая правая- 70.</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Малая левая- 2.</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100 + 70 + 2 = 172.</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Включим анемометр, поднимаем на высоту 1,5 метра и подержим 3 минуты.</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После этого выключаем анемометр и снимаем второе показание:</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Большая шкала- 200.</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Малая правая- 20.</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Малая левая- 2.</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200 + 20 + 2 = 222.</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Теперь определим, сколько оборотов сделал анемометр.</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Считаем на калькуляторе: 222 – 172 = 50 (оборотов).</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Анемометр сделал 50 оборотов за 3 минуты или 180 секунд.</w:t>
      </w:r>
    </w:p>
    <w:p w:rsidR="00853377" w:rsidRPr="002543D2" w:rsidRDefault="00853377" w:rsidP="00646824">
      <w:pPr>
        <w:spacing w:after="0"/>
        <w:jc w:val="both"/>
        <w:rPr>
          <w:rFonts w:ascii="Times New Roman" w:hAnsi="Times New Roman" w:cs="Times New Roman"/>
          <w:sz w:val="28"/>
          <w:szCs w:val="28"/>
        </w:rPr>
      </w:pPr>
      <w:r w:rsidRPr="002543D2">
        <w:rPr>
          <w:rFonts w:ascii="Times New Roman" w:hAnsi="Times New Roman" w:cs="Times New Roman"/>
          <w:sz w:val="28"/>
          <w:szCs w:val="28"/>
        </w:rPr>
        <w:tab/>
        <w:t>А нам надо знать скорость в секунду. Поэтому: 50: 180 = 0,27 м/сек.</w:t>
      </w:r>
    </w:p>
    <w:p w:rsidR="00853377" w:rsidRPr="002543D2" w:rsidRDefault="00853377" w:rsidP="00646824">
      <w:pPr>
        <w:spacing w:after="0"/>
        <w:ind w:firstLine="708"/>
        <w:jc w:val="both"/>
        <w:rPr>
          <w:rFonts w:ascii="Times New Roman" w:hAnsi="Times New Roman" w:cs="Times New Roman"/>
          <w:i/>
          <w:sz w:val="28"/>
          <w:szCs w:val="28"/>
        </w:rPr>
      </w:pPr>
      <w:r w:rsidRPr="002543D2">
        <w:rPr>
          <w:rFonts w:ascii="Times New Roman" w:hAnsi="Times New Roman" w:cs="Times New Roman"/>
          <w:sz w:val="28"/>
          <w:szCs w:val="28"/>
        </w:rPr>
        <w:t xml:space="preserve">Дети упражняются в работе с анемометром. </w:t>
      </w:r>
    </w:p>
    <w:p w:rsidR="002543D2" w:rsidRDefault="00853377" w:rsidP="00646824">
      <w:pPr>
        <w:spacing w:after="0"/>
        <w:ind w:firstLine="708"/>
        <w:jc w:val="both"/>
        <w:rPr>
          <w:rFonts w:ascii="Times New Roman" w:hAnsi="Times New Roman" w:cs="Times New Roman"/>
          <w:sz w:val="28"/>
          <w:szCs w:val="28"/>
        </w:rPr>
      </w:pPr>
      <w:r w:rsidRPr="002543D2">
        <w:rPr>
          <w:rFonts w:ascii="Times New Roman" w:hAnsi="Times New Roman" w:cs="Times New Roman"/>
          <w:i/>
          <w:sz w:val="28"/>
          <w:szCs w:val="28"/>
        </w:rPr>
        <w:t>Примечание</w:t>
      </w:r>
      <w:r w:rsidRPr="002543D2">
        <w:rPr>
          <w:rFonts w:ascii="Times New Roman" w:hAnsi="Times New Roman" w:cs="Times New Roman"/>
          <w:sz w:val="28"/>
          <w:szCs w:val="28"/>
        </w:rPr>
        <w:t>. Используемый метод измерения скорости ветра достаточно сложен для детей дошкольного возраста, поэтому его можно заменить более простым - визуальное измерение скорости ветра. Например, если лопасти анемометра крутятся быстро, значит скорость ветра большая, если же нет – наоборот.</w:t>
      </w:r>
    </w:p>
    <w:p w:rsidR="00977CDF" w:rsidRDefault="00853377" w:rsidP="00977CDF">
      <w:pPr>
        <w:spacing w:after="0"/>
        <w:ind w:firstLine="708"/>
        <w:jc w:val="both"/>
        <w:rPr>
          <w:rFonts w:ascii="Times New Roman" w:hAnsi="Times New Roman" w:cs="Times New Roman"/>
          <w:sz w:val="28"/>
          <w:szCs w:val="28"/>
        </w:rPr>
      </w:pPr>
      <w:r w:rsidRPr="002543D2">
        <w:rPr>
          <w:rFonts w:ascii="Times New Roman" w:hAnsi="Times New Roman" w:cs="Times New Roman"/>
          <w:sz w:val="28"/>
          <w:szCs w:val="28"/>
        </w:rPr>
        <w:t xml:space="preserve">В домашних условиях дети совместно с родителями могут изготовить различные анемометры (см. Приложение). </w:t>
      </w:r>
    </w:p>
    <w:p w:rsidR="00C11A18" w:rsidRDefault="00C11A18" w:rsidP="00646824">
      <w:pPr>
        <w:spacing w:after="0"/>
        <w:ind w:firstLine="708"/>
        <w:jc w:val="both"/>
        <w:rPr>
          <w:rFonts w:ascii="Times New Roman" w:hAnsi="Times New Roman" w:cs="Times New Roman"/>
          <w:sz w:val="28"/>
          <w:szCs w:val="28"/>
        </w:rPr>
      </w:pPr>
    </w:p>
    <w:p w:rsidR="00C11A18" w:rsidRDefault="00C11A18" w:rsidP="00646824">
      <w:pPr>
        <w:spacing w:after="0"/>
        <w:ind w:firstLine="708"/>
        <w:jc w:val="both"/>
        <w:rPr>
          <w:rFonts w:ascii="Times New Roman" w:hAnsi="Times New Roman" w:cs="Times New Roman"/>
          <w:sz w:val="28"/>
          <w:szCs w:val="28"/>
        </w:rPr>
      </w:pPr>
    </w:p>
    <w:p w:rsidR="00EA1643" w:rsidRPr="002543D2" w:rsidRDefault="00853377" w:rsidP="00646824">
      <w:pPr>
        <w:spacing w:after="0"/>
        <w:ind w:firstLine="708"/>
        <w:jc w:val="both"/>
        <w:rPr>
          <w:rFonts w:ascii="Times New Roman" w:hAnsi="Times New Roman" w:cs="Times New Roman"/>
          <w:sz w:val="28"/>
          <w:szCs w:val="28"/>
        </w:rPr>
      </w:pPr>
      <w:r w:rsidRPr="002543D2">
        <w:rPr>
          <w:rFonts w:ascii="Times New Roman" w:hAnsi="Times New Roman" w:cs="Times New Roman"/>
          <w:sz w:val="28"/>
          <w:szCs w:val="28"/>
        </w:rPr>
        <w:t>В отсутствие настоящего анемометра, играя в метеорологов, дети могут пользоваться самодельным прибором.</w:t>
      </w:r>
    </w:p>
    <w:p w:rsidR="00C11A18" w:rsidRDefault="00C11A18" w:rsidP="00646824">
      <w:pPr>
        <w:spacing w:after="0"/>
        <w:jc w:val="center"/>
        <w:rPr>
          <w:rFonts w:ascii="Times New Roman" w:hAnsi="Times New Roman" w:cs="Times New Roman"/>
          <w:b/>
          <w:sz w:val="28"/>
          <w:szCs w:val="28"/>
        </w:rPr>
      </w:pPr>
    </w:p>
    <w:p w:rsidR="00853377" w:rsidRPr="00853377" w:rsidRDefault="00853377" w:rsidP="00646824">
      <w:pPr>
        <w:spacing w:after="0"/>
        <w:jc w:val="center"/>
        <w:rPr>
          <w:rFonts w:ascii="Times New Roman" w:hAnsi="Times New Roman" w:cs="Times New Roman"/>
          <w:b/>
          <w:sz w:val="28"/>
          <w:szCs w:val="28"/>
        </w:rPr>
      </w:pPr>
      <w:r w:rsidRPr="00853377">
        <w:rPr>
          <w:rFonts w:ascii="Times New Roman" w:hAnsi="Times New Roman" w:cs="Times New Roman"/>
          <w:b/>
          <w:sz w:val="28"/>
          <w:szCs w:val="28"/>
        </w:rPr>
        <w:t>14. Откуда дует ветер?</w:t>
      </w:r>
    </w:p>
    <w:p w:rsidR="00853377" w:rsidRPr="00853377" w:rsidRDefault="00853377" w:rsidP="00646824">
      <w:pPr>
        <w:spacing w:after="0"/>
        <w:ind w:firstLine="708"/>
        <w:jc w:val="both"/>
        <w:rPr>
          <w:rFonts w:ascii="Times New Roman" w:hAnsi="Times New Roman" w:cs="Times New Roman"/>
          <w:b/>
          <w:sz w:val="28"/>
          <w:szCs w:val="28"/>
        </w:rPr>
      </w:pPr>
      <w:r w:rsidRPr="00853377">
        <w:rPr>
          <w:rFonts w:ascii="Times New Roman" w:hAnsi="Times New Roman" w:cs="Times New Roman"/>
          <w:sz w:val="28"/>
          <w:szCs w:val="28"/>
        </w:rPr>
        <w:t>Педагог обращает внимание детей на то, что погода в течение дня несколько раз менялась.</w:t>
      </w:r>
    </w:p>
    <w:p w:rsidR="00853377" w:rsidRPr="00853377" w:rsidRDefault="00853377" w:rsidP="00646824">
      <w:pPr>
        <w:spacing w:after="0"/>
        <w:ind w:firstLine="708"/>
        <w:jc w:val="both"/>
        <w:rPr>
          <w:rFonts w:ascii="Times New Roman" w:hAnsi="Times New Roman" w:cs="Times New Roman"/>
          <w:b/>
          <w:sz w:val="28"/>
          <w:szCs w:val="28"/>
        </w:rPr>
      </w:pP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Интересно, от чего это зависит? (</w:t>
      </w:r>
      <w:r w:rsidRPr="00853377">
        <w:rPr>
          <w:rFonts w:ascii="Times New Roman" w:hAnsi="Times New Roman" w:cs="Times New Roman"/>
          <w:i/>
          <w:sz w:val="28"/>
          <w:szCs w:val="28"/>
        </w:rPr>
        <w:t>Дети предполагают, что на погоду влияет ветер, он был холодный.)</w:t>
      </w:r>
    </w:p>
    <w:p w:rsidR="00853377" w:rsidRPr="00853377" w:rsidRDefault="00853377" w:rsidP="00646824">
      <w:pPr>
        <w:spacing w:after="0"/>
        <w:ind w:firstLine="708"/>
        <w:jc w:val="both"/>
        <w:rPr>
          <w:rFonts w:ascii="Times New Roman" w:hAnsi="Times New Roman" w:cs="Times New Roman"/>
          <w:b/>
          <w:sz w:val="28"/>
          <w:szCs w:val="28"/>
        </w:rPr>
      </w:pP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Если он холодный, как вы думаете, с какой части света он дует? Правильно, с севера. Но чтобы быть уверенными на сто процентов можно воспользоваться компасом и флюгером. (</w:t>
      </w:r>
      <w:r w:rsidRPr="00853377">
        <w:rPr>
          <w:rFonts w:ascii="Times New Roman" w:hAnsi="Times New Roman" w:cs="Times New Roman"/>
          <w:i/>
          <w:sz w:val="28"/>
          <w:szCs w:val="28"/>
        </w:rPr>
        <w:t>Дети с помощью флюгера и компаса определяют направление ветра.)</w:t>
      </w:r>
    </w:p>
    <w:p w:rsidR="00853377" w:rsidRPr="00853377" w:rsidRDefault="00853377" w:rsidP="00646824">
      <w:pPr>
        <w:spacing w:after="0"/>
        <w:ind w:firstLine="708"/>
        <w:jc w:val="both"/>
        <w:rPr>
          <w:rFonts w:ascii="Times New Roman" w:hAnsi="Times New Roman" w:cs="Times New Roman"/>
          <w:sz w:val="28"/>
          <w:szCs w:val="28"/>
        </w:rPr>
      </w:pP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(видя заинтересованность детей, продолжает).</w:t>
      </w:r>
      <w:r w:rsidRPr="00853377">
        <w:rPr>
          <w:rFonts w:ascii="Times New Roman" w:hAnsi="Times New Roman" w:cs="Times New Roman"/>
          <w:sz w:val="28"/>
          <w:szCs w:val="28"/>
        </w:rPr>
        <w:t xml:space="preserve"> Погода зависит не только от ветра, но и от многих других факторов.</w:t>
      </w:r>
    </w:p>
    <w:p w:rsidR="00853377" w:rsidRPr="00853377" w:rsidRDefault="00853377" w:rsidP="00646824">
      <w:pPr>
        <w:spacing w:after="0"/>
        <w:ind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Изучают и предсказывают погоду </w:t>
      </w:r>
      <w:proofErr w:type="spellStart"/>
      <w:r w:rsidRPr="00853377">
        <w:rPr>
          <w:rFonts w:ascii="Times New Roman" w:hAnsi="Times New Roman" w:cs="Times New Roman"/>
          <w:sz w:val="28"/>
          <w:szCs w:val="28"/>
        </w:rPr>
        <w:t>гидрометеорологи</w:t>
      </w:r>
      <w:proofErr w:type="spellEnd"/>
      <w:r w:rsidRPr="00853377">
        <w:rPr>
          <w:rFonts w:ascii="Times New Roman" w:hAnsi="Times New Roman" w:cs="Times New Roman"/>
          <w:sz w:val="28"/>
          <w:szCs w:val="28"/>
        </w:rPr>
        <w:t xml:space="preserve">. Их работа очень интересна и нужна всем. В своей работе они используют различные приборы. Как было бы хорошо, если бы у нас в детском саду были </w:t>
      </w:r>
      <w:proofErr w:type="spellStart"/>
      <w:r w:rsidRPr="00853377">
        <w:rPr>
          <w:rFonts w:ascii="Times New Roman" w:hAnsi="Times New Roman" w:cs="Times New Roman"/>
          <w:sz w:val="28"/>
          <w:szCs w:val="28"/>
        </w:rPr>
        <w:t>гидрометеорологи</w:t>
      </w:r>
      <w:proofErr w:type="spellEnd"/>
      <w:r w:rsidRPr="00853377">
        <w:rPr>
          <w:rFonts w:ascii="Times New Roman" w:hAnsi="Times New Roman" w:cs="Times New Roman"/>
          <w:sz w:val="28"/>
          <w:szCs w:val="28"/>
        </w:rPr>
        <w:t>. Тогда бы мы знали, когда лучше высадить рассаду на огородные грядки или посеять семена цветочных растений, брать ли нам с собой зонт или можно не бояться дождя, так как его не будет.</w:t>
      </w:r>
    </w:p>
    <w:p w:rsidR="00853377" w:rsidRDefault="00853377" w:rsidP="00646824">
      <w:pPr>
        <w:spacing w:after="0"/>
        <w:ind w:firstLine="708"/>
        <w:jc w:val="both"/>
        <w:rPr>
          <w:rFonts w:ascii="Times New Roman" w:hAnsi="Times New Roman" w:cs="Times New Roman"/>
          <w:i/>
          <w:sz w:val="28"/>
          <w:szCs w:val="28"/>
        </w:rPr>
      </w:pPr>
      <w:r w:rsidRPr="00853377">
        <w:rPr>
          <w:rFonts w:ascii="Times New Roman" w:hAnsi="Times New Roman" w:cs="Times New Roman"/>
          <w:sz w:val="28"/>
          <w:szCs w:val="28"/>
        </w:rPr>
        <w:t>У нас в мини - лаборатории есть приборы для измерения показателей погоды. Хотите. Я научу вас, как ими пользоваться? (</w:t>
      </w:r>
      <w:r w:rsidRPr="00853377">
        <w:rPr>
          <w:rFonts w:ascii="Times New Roman" w:hAnsi="Times New Roman" w:cs="Times New Roman"/>
          <w:i/>
          <w:sz w:val="28"/>
          <w:szCs w:val="28"/>
        </w:rPr>
        <w:t>Ответы детей.)</w:t>
      </w:r>
    </w:p>
    <w:p w:rsidR="00853377" w:rsidRPr="00853377" w:rsidRDefault="00853377" w:rsidP="00646824">
      <w:pPr>
        <w:spacing w:after="0"/>
        <w:ind w:firstLine="708"/>
        <w:jc w:val="both"/>
        <w:rPr>
          <w:rFonts w:ascii="Times New Roman" w:hAnsi="Times New Roman" w:cs="Times New Roman"/>
          <w:b/>
          <w:sz w:val="28"/>
          <w:szCs w:val="28"/>
        </w:rPr>
      </w:pPr>
      <w:r w:rsidRPr="00853377">
        <w:rPr>
          <w:rFonts w:ascii="Times New Roman" w:hAnsi="Times New Roman" w:cs="Times New Roman"/>
          <w:b/>
          <w:sz w:val="28"/>
          <w:szCs w:val="28"/>
        </w:rPr>
        <w:t>Педагог</w:t>
      </w:r>
      <w:r w:rsidRPr="00853377">
        <w:rPr>
          <w:rFonts w:ascii="Times New Roman" w:hAnsi="Times New Roman" w:cs="Times New Roman"/>
          <w:sz w:val="28"/>
          <w:szCs w:val="28"/>
        </w:rPr>
        <w:t>. Замечательно. Мы займемся этим на следующем занятии.</w:t>
      </w:r>
    </w:p>
    <w:p w:rsidR="00853377" w:rsidRPr="00EA1643" w:rsidRDefault="00853377" w:rsidP="00646824">
      <w:pPr>
        <w:numPr>
          <w:ilvl w:val="0"/>
          <w:numId w:val="13"/>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 xml:space="preserve"> Для чего нужен барометр</w:t>
      </w:r>
    </w:p>
    <w:p w:rsidR="00853377" w:rsidRPr="00853377" w:rsidRDefault="00853377" w:rsidP="00646824">
      <w:pPr>
        <w:spacing w:after="0"/>
        <w:ind w:left="426"/>
        <w:jc w:val="both"/>
        <w:rPr>
          <w:rFonts w:ascii="Times New Roman" w:hAnsi="Times New Roman" w:cs="Times New Roman"/>
          <w:b/>
          <w:sz w:val="28"/>
          <w:szCs w:val="28"/>
        </w:rPr>
      </w:pPr>
      <w:r w:rsidRPr="00853377">
        <w:rPr>
          <w:rFonts w:ascii="Times New Roman" w:hAnsi="Times New Roman" w:cs="Times New Roman"/>
          <w:sz w:val="28"/>
          <w:szCs w:val="28"/>
        </w:rPr>
        <w:t>После того как дети освоили алгоритм работы  с анемометром, педагог предлагает их вниманию новый прибор – барометр.</w:t>
      </w:r>
    </w:p>
    <w:p w:rsidR="00853377" w:rsidRPr="00853377" w:rsidRDefault="00853377" w:rsidP="00646824">
      <w:pPr>
        <w:spacing w:after="0"/>
        <w:ind w:left="426"/>
        <w:jc w:val="both"/>
        <w:rPr>
          <w:rFonts w:ascii="Times New Roman" w:hAnsi="Times New Roman" w:cs="Times New Roman"/>
          <w:sz w:val="28"/>
          <w:szCs w:val="28"/>
        </w:rPr>
      </w:pPr>
      <w:r w:rsidRPr="00853377">
        <w:rPr>
          <w:rFonts w:ascii="Times New Roman" w:hAnsi="Times New Roman" w:cs="Times New Roman"/>
          <w:b/>
          <w:sz w:val="28"/>
          <w:szCs w:val="28"/>
        </w:rPr>
        <w:t xml:space="preserve">Педагог. </w:t>
      </w:r>
      <w:r w:rsidRPr="00853377">
        <w:rPr>
          <w:rFonts w:ascii="Times New Roman" w:hAnsi="Times New Roman" w:cs="Times New Roman"/>
          <w:sz w:val="28"/>
          <w:szCs w:val="28"/>
        </w:rPr>
        <w:t>Этот прибор называется барометром. Он измеряет атмосферное давление. Посмотрите, его круглая шкала разделена на три части. Давайте вместе прочтем, что на них написано: «среднее», «высокое», «низкое». Чем выше давление, тем меньше вероятность осадков (дождя, например).</w:t>
      </w:r>
    </w:p>
    <w:p w:rsidR="00853377" w:rsidRPr="00853377" w:rsidRDefault="00853377" w:rsidP="00646824">
      <w:pPr>
        <w:spacing w:after="0"/>
        <w:ind w:left="426"/>
        <w:jc w:val="both"/>
        <w:rPr>
          <w:rFonts w:ascii="Times New Roman" w:hAnsi="Times New Roman" w:cs="Times New Roman"/>
          <w:sz w:val="28"/>
          <w:szCs w:val="28"/>
        </w:rPr>
      </w:pPr>
      <w:r w:rsidRPr="00853377">
        <w:rPr>
          <w:rFonts w:ascii="Times New Roman" w:hAnsi="Times New Roman" w:cs="Times New Roman"/>
          <w:sz w:val="28"/>
          <w:szCs w:val="28"/>
        </w:rPr>
        <w:tab/>
        <w:t xml:space="preserve">На какое давление направлена стрелка барометра? Высокое? Как вы думаете, будет ли сегодня дождь? </w:t>
      </w:r>
      <w:r w:rsidRPr="00853377">
        <w:rPr>
          <w:rFonts w:ascii="Times New Roman" w:hAnsi="Times New Roman" w:cs="Times New Roman"/>
          <w:i/>
          <w:sz w:val="28"/>
          <w:szCs w:val="28"/>
        </w:rPr>
        <w:t xml:space="preserve">(Ответы детей.) </w:t>
      </w:r>
      <w:r w:rsidRPr="00853377">
        <w:rPr>
          <w:rFonts w:ascii="Times New Roman" w:hAnsi="Times New Roman" w:cs="Times New Roman"/>
          <w:sz w:val="28"/>
          <w:szCs w:val="28"/>
        </w:rPr>
        <w:t>Я тоже думаю, что дождя сегодня не будет.</w:t>
      </w:r>
    </w:p>
    <w:p w:rsidR="00853377" w:rsidRPr="00EA1643" w:rsidRDefault="00853377" w:rsidP="00646824">
      <w:pPr>
        <w:spacing w:after="0"/>
        <w:ind w:firstLine="426"/>
        <w:jc w:val="center"/>
        <w:rPr>
          <w:rFonts w:ascii="Times New Roman" w:hAnsi="Times New Roman" w:cs="Times New Roman"/>
          <w:b/>
          <w:sz w:val="28"/>
          <w:szCs w:val="28"/>
        </w:rPr>
      </w:pPr>
      <w:r w:rsidRPr="00853377">
        <w:rPr>
          <w:rFonts w:ascii="Times New Roman" w:hAnsi="Times New Roman" w:cs="Times New Roman"/>
          <w:b/>
          <w:sz w:val="28"/>
          <w:szCs w:val="28"/>
        </w:rPr>
        <w:t>16. Ветер – невидимка</w:t>
      </w:r>
    </w:p>
    <w:p w:rsidR="00853377" w:rsidRPr="00853377" w:rsidRDefault="00853377" w:rsidP="00646824">
      <w:pPr>
        <w:spacing w:after="0"/>
        <w:ind w:left="426"/>
        <w:jc w:val="both"/>
        <w:rPr>
          <w:rFonts w:ascii="Times New Roman" w:hAnsi="Times New Roman" w:cs="Times New Roman"/>
          <w:sz w:val="28"/>
          <w:szCs w:val="28"/>
        </w:rPr>
      </w:pPr>
      <w:r w:rsidRPr="00853377">
        <w:rPr>
          <w:rFonts w:ascii="Times New Roman" w:hAnsi="Times New Roman" w:cs="Times New Roman"/>
          <w:sz w:val="28"/>
          <w:szCs w:val="28"/>
        </w:rPr>
        <w:t>(Интегрированная непосредственно – образовательная деятельность)</w:t>
      </w:r>
    </w:p>
    <w:p w:rsidR="00853377" w:rsidRPr="00853377" w:rsidRDefault="00853377" w:rsidP="00646824">
      <w:pPr>
        <w:spacing w:after="0"/>
        <w:ind w:firstLine="708"/>
        <w:jc w:val="both"/>
        <w:rPr>
          <w:rFonts w:ascii="Times New Roman" w:hAnsi="Times New Roman" w:cs="Times New Roman"/>
          <w:b/>
          <w:sz w:val="28"/>
          <w:szCs w:val="28"/>
        </w:rPr>
      </w:pPr>
      <w:r w:rsidRPr="00853377">
        <w:rPr>
          <w:rFonts w:ascii="Times New Roman" w:hAnsi="Times New Roman" w:cs="Times New Roman"/>
          <w:b/>
          <w:sz w:val="28"/>
          <w:szCs w:val="28"/>
        </w:rPr>
        <w:t>Цель.</w:t>
      </w:r>
      <w:r w:rsidRPr="00853377">
        <w:rPr>
          <w:rFonts w:ascii="Times New Roman" w:hAnsi="Times New Roman" w:cs="Times New Roman"/>
          <w:sz w:val="28"/>
          <w:szCs w:val="28"/>
        </w:rPr>
        <w:t xml:space="preserve"> Уточнение представлений о свойствах воздуха, его значении в природе и жизни людей.</w:t>
      </w:r>
    </w:p>
    <w:p w:rsidR="00853377" w:rsidRPr="00853377" w:rsidRDefault="00853377" w:rsidP="00646824">
      <w:pPr>
        <w:spacing w:after="0"/>
        <w:ind w:firstLine="708"/>
        <w:jc w:val="both"/>
        <w:rPr>
          <w:rFonts w:ascii="Times New Roman" w:hAnsi="Times New Roman" w:cs="Times New Roman"/>
          <w:sz w:val="28"/>
          <w:szCs w:val="28"/>
        </w:rPr>
      </w:pPr>
      <w:r w:rsidRPr="00853377">
        <w:rPr>
          <w:rFonts w:ascii="Times New Roman" w:hAnsi="Times New Roman" w:cs="Times New Roman"/>
          <w:b/>
          <w:sz w:val="28"/>
          <w:szCs w:val="28"/>
        </w:rPr>
        <w:t>Задачи.</w:t>
      </w:r>
      <w:r w:rsidRPr="00853377">
        <w:rPr>
          <w:rFonts w:ascii="Times New Roman" w:hAnsi="Times New Roman" w:cs="Times New Roman"/>
          <w:sz w:val="28"/>
          <w:szCs w:val="28"/>
        </w:rPr>
        <w:t xml:space="preserve"> 1. Продолжать формировать у детей познавательный интерес к природе: знания о ветре, о его особенностях и значении для человека и окружающего мира.</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ab/>
        <w:t>2. Формировать умение делать выводы и обобщения, устанавливать связи  между предметами и явлениями.</w:t>
      </w:r>
    </w:p>
    <w:p w:rsidR="00853377" w:rsidRDefault="00853377" w:rsidP="00646824">
      <w:pPr>
        <w:tabs>
          <w:tab w:val="left" w:pos="567"/>
        </w:tabs>
        <w:spacing w:after="0"/>
        <w:jc w:val="both"/>
        <w:rPr>
          <w:rFonts w:ascii="Times New Roman" w:hAnsi="Times New Roman" w:cs="Times New Roman"/>
          <w:i/>
          <w:sz w:val="28"/>
          <w:szCs w:val="28"/>
        </w:rPr>
      </w:pPr>
      <w:r w:rsidRPr="00853377">
        <w:rPr>
          <w:rFonts w:ascii="Times New Roman" w:hAnsi="Times New Roman" w:cs="Times New Roman"/>
          <w:sz w:val="28"/>
          <w:szCs w:val="28"/>
        </w:rPr>
        <w:tab/>
        <w:t>3. По</w:t>
      </w:r>
      <w:r w:rsidR="00E02875">
        <w:rPr>
          <w:rFonts w:ascii="Times New Roman" w:hAnsi="Times New Roman" w:cs="Times New Roman"/>
          <w:sz w:val="28"/>
          <w:szCs w:val="28"/>
        </w:rPr>
        <w:t>полнить словарный запас детей (</w:t>
      </w:r>
      <w:r w:rsidRPr="00853377">
        <w:rPr>
          <w:rFonts w:ascii="Times New Roman" w:hAnsi="Times New Roman" w:cs="Times New Roman"/>
          <w:i/>
          <w:sz w:val="28"/>
          <w:szCs w:val="28"/>
        </w:rPr>
        <w:t>обжигающий, свирепый, пронизывающий).</w:t>
      </w:r>
    </w:p>
    <w:p w:rsidR="00C11A18" w:rsidRPr="00853377" w:rsidRDefault="00C11A18" w:rsidP="00646824">
      <w:pPr>
        <w:tabs>
          <w:tab w:val="left" w:pos="567"/>
        </w:tabs>
        <w:spacing w:after="0"/>
        <w:jc w:val="both"/>
        <w:rPr>
          <w:rFonts w:ascii="Times New Roman" w:hAnsi="Times New Roman" w:cs="Times New Roman"/>
          <w:sz w:val="28"/>
          <w:szCs w:val="28"/>
        </w:rPr>
      </w:pP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ab/>
        <w:t>4. Развивать умение детей определять характер ветра через прослушивание музыкальных произведений.</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ab/>
        <w:t xml:space="preserve">5. Научить детей изображать ветер с помощью воздуха, используя элементы </w:t>
      </w:r>
      <w:proofErr w:type="spellStart"/>
      <w:r w:rsidRPr="00853377">
        <w:rPr>
          <w:rFonts w:ascii="Times New Roman" w:hAnsi="Times New Roman" w:cs="Times New Roman"/>
          <w:sz w:val="28"/>
          <w:szCs w:val="28"/>
        </w:rPr>
        <w:t>ТРИЗа</w:t>
      </w:r>
      <w:proofErr w:type="spellEnd"/>
      <w:r w:rsidRPr="00853377">
        <w:rPr>
          <w:rFonts w:ascii="Times New Roman" w:hAnsi="Times New Roman" w:cs="Times New Roman"/>
          <w:sz w:val="28"/>
          <w:szCs w:val="28"/>
        </w:rPr>
        <w:t xml:space="preserve">. </w:t>
      </w:r>
    </w:p>
    <w:p w:rsidR="00853377" w:rsidRPr="00853377" w:rsidRDefault="00853377" w:rsidP="00646824">
      <w:pPr>
        <w:spacing w:after="0"/>
        <w:ind w:left="708"/>
        <w:jc w:val="both"/>
        <w:rPr>
          <w:rFonts w:ascii="Times New Roman" w:hAnsi="Times New Roman" w:cs="Times New Roman"/>
          <w:sz w:val="28"/>
          <w:szCs w:val="28"/>
        </w:rPr>
      </w:pPr>
      <w:r w:rsidRPr="00853377">
        <w:rPr>
          <w:rFonts w:ascii="Times New Roman" w:hAnsi="Times New Roman" w:cs="Times New Roman"/>
          <w:sz w:val="28"/>
          <w:szCs w:val="28"/>
        </w:rPr>
        <w:t>6. Воспитывать понимание значения для человека явлений природы.</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ab/>
      </w:r>
      <w:r w:rsidRPr="00853377">
        <w:rPr>
          <w:rFonts w:ascii="Times New Roman" w:hAnsi="Times New Roman" w:cs="Times New Roman"/>
          <w:b/>
          <w:sz w:val="28"/>
          <w:szCs w:val="28"/>
        </w:rPr>
        <w:t>Материалы.</w:t>
      </w:r>
      <w:r w:rsidRPr="00853377">
        <w:rPr>
          <w:rFonts w:ascii="Times New Roman" w:hAnsi="Times New Roman" w:cs="Times New Roman"/>
          <w:sz w:val="28"/>
          <w:szCs w:val="28"/>
        </w:rPr>
        <w:t xml:space="preserve"> Два больших обруча, два «портрета» ветра, набор карточек для дидактической игры «Ветер добрый, ветер злой»; соломинки - трубочки для рисования, гуашь разных цветов, стаканчики для воды, ватман; таз с водой, клеенка, кораблик с парусом, веера; музыкальное сопровождение.</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ab/>
      </w:r>
      <w:r w:rsidRPr="00853377">
        <w:rPr>
          <w:rFonts w:ascii="Times New Roman" w:hAnsi="Times New Roman" w:cs="Times New Roman"/>
          <w:b/>
          <w:sz w:val="28"/>
          <w:szCs w:val="28"/>
        </w:rPr>
        <w:t xml:space="preserve">Ожидаемый результат. </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Дети научились:</w:t>
      </w:r>
    </w:p>
    <w:p w:rsidR="00853377" w:rsidRPr="00853377" w:rsidRDefault="00853377" w:rsidP="00646824">
      <w:pPr>
        <w:pStyle w:val="14"/>
        <w:numPr>
          <w:ilvl w:val="0"/>
          <w:numId w:val="7"/>
        </w:numPr>
        <w:spacing w:after="0"/>
        <w:jc w:val="both"/>
        <w:rPr>
          <w:rFonts w:ascii="Times New Roman" w:hAnsi="Times New Roman" w:cs="Times New Roman"/>
          <w:sz w:val="28"/>
          <w:szCs w:val="28"/>
        </w:rPr>
      </w:pPr>
      <w:r w:rsidRPr="00853377">
        <w:rPr>
          <w:rFonts w:ascii="Times New Roman" w:hAnsi="Times New Roman" w:cs="Times New Roman"/>
          <w:sz w:val="28"/>
          <w:szCs w:val="28"/>
        </w:rPr>
        <w:t>Рассуждать, анализировать, делать выводы;</w:t>
      </w:r>
    </w:p>
    <w:p w:rsidR="00853377" w:rsidRPr="00853377" w:rsidRDefault="00853377" w:rsidP="00646824">
      <w:pPr>
        <w:pStyle w:val="14"/>
        <w:numPr>
          <w:ilvl w:val="0"/>
          <w:numId w:val="7"/>
        </w:numPr>
        <w:spacing w:after="0"/>
        <w:jc w:val="both"/>
        <w:rPr>
          <w:rFonts w:ascii="Times New Roman" w:hAnsi="Times New Roman" w:cs="Times New Roman"/>
          <w:sz w:val="28"/>
          <w:szCs w:val="28"/>
        </w:rPr>
      </w:pPr>
      <w:r w:rsidRPr="00853377">
        <w:rPr>
          <w:rFonts w:ascii="Times New Roman" w:hAnsi="Times New Roman" w:cs="Times New Roman"/>
          <w:sz w:val="28"/>
          <w:szCs w:val="28"/>
        </w:rPr>
        <w:t>Рассказывать об особенностях ветра и его значении в жизни человека;</w:t>
      </w:r>
    </w:p>
    <w:p w:rsidR="00853377" w:rsidRDefault="00853377" w:rsidP="00646824">
      <w:pPr>
        <w:pStyle w:val="14"/>
        <w:numPr>
          <w:ilvl w:val="0"/>
          <w:numId w:val="7"/>
        </w:numPr>
        <w:spacing w:after="0"/>
        <w:jc w:val="both"/>
        <w:rPr>
          <w:rFonts w:ascii="Times New Roman" w:hAnsi="Times New Roman" w:cs="Times New Roman"/>
          <w:sz w:val="28"/>
          <w:szCs w:val="28"/>
        </w:rPr>
      </w:pPr>
      <w:r w:rsidRPr="00853377">
        <w:rPr>
          <w:rFonts w:ascii="Times New Roman" w:hAnsi="Times New Roman" w:cs="Times New Roman"/>
          <w:sz w:val="28"/>
          <w:szCs w:val="28"/>
        </w:rPr>
        <w:t>Устанавливать связь между предметами и явлениями;</w:t>
      </w:r>
    </w:p>
    <w:p w:rsidR="00EA1643" w:rsidRPr="00853377" w:rsidRDefault="00EA1643" w:rsidP="00646824">
      <w:pPr>
        <w:pStyle w:val="14"/>
        <w:spacing w:after="0"/>
        <w:jc w:val="both"/>
        <w:rPr>
          <w:rFonts w:ascii="Times New Roman" w:hAnsi="Times New Roman" w:cs="Times New Roman"/>
          <w:sz w:val="28"/>
          <w:szCs w:val="28"/>
        </w:rPr>
      </w:pPr>
    </w:p>
    <w:p w:rsidR="00853377" w:rsidRPr="00853377" w:rsidRDefault="00853377" w:rsidP="00646824">
      <w:pPr>
        <w:pStyle w:val="14"/>
        <w:numPr>
          <w:ilvl w:val="0"/>
          <w:numId w:val="7"/>
        </w:numPr>
        <w:spacing w:after="0"/>
        <w:jc w:val="both"/>
        <w:rPr>
          <w:rFonts w:ascii="Times New Roman" w:hAnsi="Times New Roman" w:cs="Times New Roman"/>
          <w:b/>
          <w:sz w:val="28"/>
          <w:szCs w:val="28"/>
        </w:rPr>
      </w:pPr>
      <w:r w:rsidRPr="00853377">
        <w:rPr>
          <w:rFonts w:ascii="Times New Roman" w:hAnsi="Times New Roman" w:cs="Times New Roman"/>
          <w:sz w:val="28"/>
          <w:szCs w:val="28"/>
        </w:rPr>
        <w:t>Составлять предложения, используя прилагательные</w:t>
      </w:r>
      <w:r w:rsidRPr="00853377">
        <w:rPr>
          <w:rFonts w:ascii="Times New Roman" w:hAnsi="Times New Roman" w:cs="Times New Roman"/>
          <w:i/>
          <w:sz w:val="28"/>
          <w:szCs w:val="28"/>
        </w:rPr>
        <w:t xml:space="preserve"> (обжигающий, свирепый, пронизывающий).</w:t>
      </w:r>
    </w:p>
    <w:p w:rsidR="00853377" w:rsidRPr="00853377" w:rsidRDefault="00853377" w:rsidP="00646824">
      <w:pPr>
        <w:spacing w:after="0"/>
        <w:jc w:val="center"/>
        <w:rPr>
          <w:rFonts w:ascii="Times New Roman" w:hAnsi="Times New Roman" w:cs="Times New Roman"/>
          <w:b/>
          <w:sz w:val="28"/>
          <w:szCs w:val="28"/>
        </w:rPr>
      </w:pPr>
      <w:r w:rsidRPr="00853377">
        <w:rPr>
          <w:rFonts w:ascii="Times New Roman" w:hAnsi="Times New Roman" w:cs="Times New Roman"/>
          <w:b/>
          <w:sz w:val="28"/>
          <w:szCs w:val="28"/>
        </w:rPr>
        <w:t>Ход</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i/>
          <w:sz w:val="28"/>
          <w:szCs w:val="28"/>
        </w:rPr>
        <w:t>Дети входят в зал под спокойную музыку и садятся на стульчики. Педагог обращается к детям.</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Ребята, отгадайте загадку.</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Он бескрылый, а летает,</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Безголосый, а свистит,</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Хоть безрукий, но бывает,</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Груши с веток обрывает –</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Так порою он сердит.</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Только что он был везде,</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Миг – и нет его нигде! </w:t>
      </w:r>
      <w:r w:rsidRPr="00853377">
        <w:rPr>
          <w:rFonts w:ascii="Times New Roman" w:hAnsi="Times New Roman" w:cs="Times New Roman"/>
          <w:i/>
          <w:sz w:val="28"/>
          <w:szCs w:val="28"/>
        </w:rPr>
        <w:t>(Это ветер!)</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 Почему ветер называют невидимкой? </w:t>
      </w:r>
      <w:r w:rsidRPr="00853377">
        <w:rPr>
          <w:rFonts w:ascii="Times New Roman" w:hAnsi="Times New Roman" w:cs="Times New Roman"/>
          <w:i/>
          <w:sz w:val="28"/>
          <w:szCs w:val="28"/>
        </w:rPr>
        <w:t>(Ветер нельзя увидеть глазами. Его можно только почувствовать.)</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Какой бывает ветер? (</w:t>
      </w:r>
      <w:r w:rsidRPr="00853377">
        <w:rPr>
          <w:rFonts w:ascii="Times New Roman" w:hAnsi="Times New Roman" w:cs="Times New Roman"/>
          <w:i/>
          <w:sz w:val="28"/>
          <w:szCs w:val="28"/>
        </w:rPr>
        <w:t>Ветер бывает сильный, слабый, холодный, злой, колючий, нежный, освежающий, северный, южный, теплый.)</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Как можно узнать, дует ли на улице ветер?</w:t>
      </w:r>
      <w:r w:rsidRPr="00853377">
        <w:rPr>
          <w:rFonts w:ascii="Times New Roman" w:hAnsi="Times New Roman" w:cs="Times New Roman"/>
          <w:i/>
          <w:sz w:val="28"/>
          <w:szCs w:val="28"/>
        </w:rPr>
        <w:t xml:space="preserve"> (Нужно посмотреть в окно: если веточки деревьев качаются, листочки шевелятся, значит, ветер есть. На улицу можно взять с собой султанчики и вертушки. Если у султанчиков развиваются ленточки, а вертушки крутятся, значит, ветер дует.)</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 Давайте подойдем к окну и посмотрим, есть ли сегодня на улице ветер. </w:t>
      </w:r>
      <w:r w:rsidRPr="00853377">
        <w:rPr>
          <w:rFonts w:ascii="Times New Roman" w:hAnsi="Times New Roman" w:cs="Times New Roman"/>
          <w:i/>
          <w:sz w:val="28"/>
          <w:szCs w:val="28"/>
        </w:rPr>
        <w:t>(Дети описывают свои наблюдения и делают вывод, ветреная ли сегодня погода.)</w:t>
      </w:r>
    </w:p>
    <w:p w:rsidR="00853377" w:rsidRPr="00853377" w:rsidRDefault="00853377" w:rsidP="00646824">
      <w:pPr>
        <w:spacing w:after="0"/>
        <w:jc w:val="both"/>
        <w:rPr>
          <w:rFonts w:ascii="Times New Roman" w:hAnsi="Times New Roman" w:cs="Times New Roman"/>
          <w:i/>
          <w:sz w:val="28"/>
          <w:szCs w:val="28"/>
        </w:rPr>
      </w:pPr>
      <w:r w:rsidRPr="00853377">
        <w:rPr>
          <w:rFonts w:ascii="Times New Roman" w:hAnsi="Times New Roman" w:cs="Times New Roman"/>
          <w:sz w:val="28"/>
          <w:szCs w:val="28"/>
        </w:rPr>
        <w:t>- А что умеет делать ветер?</w:t>
      </w:r>
      <w:r w:rsidRPr="00853377">
        <w:rPr>
          <w:rFonts w:ascii="Times New Roman" w:hAnsi="Times New Roman" w:cs="Times New Roman"/>
          <w:i/>
          <w:sz w:val="28"/>
          <w:szCs w:val="28"/>
        </w:rPr>
        <w:t xml:space="preserve"> (Гудеть в трубе, свистеть, освежать, дуть, кружить листья, качать деревья, поднимать волны на </w:t>
      </w:r>
      <w:proofErr w:type="gramStart"/>
      <w:r w:rsidRPr="00853377">
        <w:rPr>
          <w:rFonts w:ascii="Times New Roman" w:hAnsi="Times New Roman" w:cs="Times New Roman"/>
          <w:i/>
          <w:sz w:val="28"/>
          <w:szCs w:val="28"/>
        </w:rPr>
        <w:t>воде,…</w:t>
      </w:r>
      <w:proofErr w:type="gramEnd"/>
      <w:r w:rsidRPr="00853377">
        <w:rPr>
          <w:rFonts w:ascii="Times New Roman" w:hAnsi="Times New Roman" w:cs="Times New Roman"/>
          <w:i/>
          <w:sz w:val="28"/>
          <w:szCs w:val="28"/>
        </w:rPr>
        <w:t xml:space="preserve"> .)</w:t>
      </w:r>
    </w:p>
    <w:p w:rsidR="00C11A18"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i/>
          <w:sz w:val="28"/>
          <w:szCs w:val="28"/>
        </w:rPr>
        <w:t xml:space="preserve">- </w:t>
      </w:r>
      <w:r w:rsidRPr="00853377">
        <w:rPr>
          <w:rFonts w:ascii="Times New Roman" w:hAnsi="Times New Roman" w:cs="Times New Roman"/>
          <w:sz w:val="28"/>
          <w:szCs w:val="28"/>
        </w:rPr>
        <w:t xml:space="preserve">Много разных дел умеет делать ветер - и хороших и плохих. Вообще- то увидеть сам ветер не возможно. Вы об этом уже сказали. Но в некоторые времена жил на свете один Художник, у которого были волшебные очки. </w:t>
      </w:r>
    </w:p>
    <w:p w:rsidR="00C11A18" w:rsidRDefault="00C11A18" w:rsidP="00646824">
      <w:pPr>
        <w:spacing w:after="0"/>
        <w:jc w:val="both"/>
        <w:rPr>
          <w:rFonts w:ascii="Times New Roman" w:hAnsi="Times New Roman" w:cs="Times New Roman"/>
          <w:sz w:val="28"/>
          <w:szCs w:val="28"/>
        </w:rPr>
      </w:pPr>
    </w:p>
    <w:p w:rsidR="00C11A18" w:rsidRDefault="00C11A18" w:rsidP="00646824">
      <w:pPr>
        <w:spacing w:after="0"/>
        <w:jc w:val="both"/>
        <w:rPr>
          <w:rFonts w:ascii="Times New Roman" w:hAnsi="Times New Roman" w:cs="Times New Roman"/>
          <w:sz w:val="28"/>
          <w:szCs w:val="28"/>
        </w:rPr>
      </w:pPr>
    </w:p>
    <w:p w:rsidR="00853377" w:rsidRDefault="00853377" w:rsidP="00646824">
      <w:pPr>
        <w:spacing w:after="0"/>
        <w:jc w:val="both"/>
        <w:rPr>
          <w:rFonts w:ascii="Times New Roman" w:hAnsi="Times New Roman" w:cs="Times New Roman"/>
          <w:i/>
          <w:sz w:val="28"/>
          <w:szCs w:val="28"/>
        </w:rPr>
      </w:pPr>
      <w:r w:rsidRPr="00853377">
        <w:rPr>
          <w:rFonts w:ascii="Times New Roman" w:hAnsi="Times New Roman" w:cs="Times New Roman"/>
          <w:sz w:val="28"/>
          <w:szCs w:val="28"/>
        </w:rPr>
        <w:t xml:space="preserve">В этих очках он мог разглядеть любого невидимку. Однажды Художник решил нарисовать ветер. И вот что у него получилось. </w:t>
      </w:r>
      <w:r w:rsidRPr="00853377">
        <w:rPr>
          <w:rFonts w:ascii="Times New Roman" w:hAnsi="Times New Roman" w:cs="Times New Roman"/>
          <w:i/>
          <w:sz w:val="28"/>
          <w:szCs w:val="28"/>
        </w:rPr>
        <w:t>(Воспитатель показывает детям два портрета ветра.)</w:t>
      </w:r>
      <w:r w:rsidRPr="00853377">
        <w:rPr>
          <w:rFonts w:ascii="Times New Roman" w:hAnsi="Times New Roman" w:cs="Times New Roman"/>
          <w:sz w:val="28"/>
          <w:szCs w:val="28"/>
        </w:rPr>
        <w:t xml:space="preserve"> Как вам кажется, на каком портрете нарисован ветер, делающий добрые дела, а на каком - ветер, от которого одни несчастья?</w:t>
      </w:r>
      <w:r w:rsidRPr="00853377">
        <w:rPr>
          <w:rFonts w:ascii="Times New Roman" w:hAnsi="Times New Roman" w:cs="Times New Roman"/>
          <w:i/>
          <w:sz w:val="28"/>
          <w:szCs w:val="28"/>
        </w:rPr>
        <w:t xml:space="preserve"> Дети определяют, какой портрет изображает злой ветер, а какой добрый. Объясняют, почему они так решили. Воспитатель кладет перед собой два обруча и помещает в них портреты ветра.</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Есть у меня картинки, на которых нарисованы дела ветра. Нужно догадаться, о каком ветре идет речь - о добром или о злом.</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Игра «Ветер добрый, ветер злой». </w:t>
      </w:r>
      <w:r w:rsidRPr="00853377">
        <w:rPr>
          <w:rFonts w:ascii="Times New Roman" w:hAnsi="Times New Roman" w:cs="Times New Roman"/>
          <w:i/>
          <w:sz w:val="28"/>
          <w:szCs w:val="28"/>
        </w:rPr>
        <w:t>(Педагог выбирает двоих детей. Одному дает задание выбрать картинки с делами злого ветра, а другому- с делами доброго ветра. Остальные дети, после выполнения задания проверяют правильность отбора картинок.)</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 - У меня есть волшебная палочка - </w:t>
      </w:r>
      <w:proofErr w:type="spellStart"/>
      <w:r w:rsidRPr="00853377">
        <w:rPr>
          <w:rFonts w:ascii="Times New Roman" w:hAnsi="Times New Roman" w:cs="Times New Roman"/>
          <w:sz w:val="28"/>
          <w:szCs w:val="28"/>
        </w:rPr>
        <w:t>превращалочка</w:t>
      </w:r>
      <w:proofErr w:type="spellEnd"/>
      <w:r w:rsidRPr="00853377">
        <w:rPr>
          <w:rFonts w:ascii="Times New Roman" w:hAnsi="Times New Roman" w:cs="Times New Roman"/>
          <w:sz w:val="28"/>
          <w:szCs w:val="28"/>
        </w:rPr>
        <w:t xml:space="preserve">. Она может превратить вас в кого угодно. Встаньте свободно. </w:t>
      </w:r>
    </w:p>
    <w:p w:rsidR="00853377" w:rsidRPr="00853377" w:rsidRDefault="00853377" w:rsidP="00646824">
      <w:pPr>
        <w:spacing w:after="0"/>
        <w:jc w:val="both"/>
        <w:rPr>
          <w:rFonts w:ascii="Times New Roman" w:hAnsi="Times New Roman" w:cs="Times New Roman"/>
          <w:sz w:val="28"/>
          <w:szCs w:val="28"/>
        </w:rPr>
      </w:pPr>
      <w:proofErr w:type="spellStart"/>
      <w:r w:rsidRPr="00853377">
        <w:rPr>
          <w:rFonts w:ascii="Times New Roman" w:hAnsi="Times New Roman" w:cs="Times New Roman"/>
          <w:sz w:val="28"/>
          <w:szCs w:val="28"/>
        </w:rPr>
        <w:t>Чики</w:t>
      </w:r>
      <w:proofErr w:type="spellEnd"/>
      <w:r w:rsidRPr="00853377">
        <w:rPr>
          <w:rFonts w:ascii="Times New Roman" w:hAnsi="Times New Roman" w:cs="Times New Roman"/>
          <w:sz w:val="28"/>
          <w:szCs w:val="28"/>
        </w:rPr>
        <w:t xml:space="preserve"> – </w:t>
      </w:r>
      <w:proofErr w:type="spellStart"/>
      <w:r w:rsidRPr="00853377">
        <w:rPr>
          <w:rFonts w:ascii="Times New Roman" w:hAnsi="Times New Roman" w:cs="Times New Roman"/>
          <w:sz w:val="28"/>
          <w:szCs w:val="28"/>
        </w:rPr>
        <w:t>чики</w:t>
      </w:r>
      <w:proofErr w:type="spellEnd"/>
      <w:r w:rsidRPr="00853377">
        <w:rPr>
          <w:rFonts w:ascii="Times New Roman" w:hAnsi="Times New Roman" w:cs="Times New Roman"/>
          <w:sz w:val="28"/>
          <w:szCs w:val="28"/>
        </w:rPr>
        <w:t xml:space="preserve"> - </w:t>
      </w:r>
      <w:proofErr w:type="spellStart"/>
      <w:r w:rsidRPr="00853377">
        <w:rPr>
          <w:rFonts w:ascii="Times New Roman" w:hAnsi="Times New Roman" w:cs="Times New Roman"/>
          <w:sz w:val="28"/>
          <w:szCs w:val="28"/>
        </w:rPr>
        <w:t>чикалочка</w:t>
      </w:r>
      <w:proofErr w:type="spellEnd"/>
      <w:r w:rsidRPr="00853377">
        <w:rPr>
          <w:rFonts w:ascii="Times New Roman" w:hAnsi="Times New Roman" w:cs="Times New Roman"/>
          <w:sz w:val="28"/>
          <w:szCs w:val="28"/>
        </w:rPr>
        <w:t>,</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Игра - </w:t>
      </w:r>
      <w:proofErr w:type="spellStart"/>
      <w:r w:rsidRPr="00853377">
        <w:rPr>
          <w:rFonts w:ascii="Times New Roman" w:hAnsi="Times New Roman" w:cs="Times New Roman"/>
          <w:sz w:val="28"/>
          <w:szCs w:val="28"/>
        </w:rPr>
        <w:t>превращалочка</w:t>
      </w:r>
      <w:proofErr w:type="spellEnd"/>
      <w:r w:rsidRPr="00853377">
        <w:rPr>
          <w:rFonts w:ascii="Times New Roman" w:hAnsi="Times New Roman" w:cs="Times New Roman"/>
          <w:sz w:val="28"/>
          <w:szCs w:val="28"/>
        </w:rPr>
        <w:t>.</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Вокруг себя повернитесь</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И в деревья превратитесь! (</w:t>
      </w:r>
      <w:r w:rsidRPr="00853377">
        <w:rPr>
          <w:rFonts w:ascii="Times New Roman" w:hAnsi="Times New Roman" w:cs="Times New Roman"/>
          <w:i/>
          <w:sz w:val="28"/>
          <w:szCs w:val="28"/>
        </w:rPr>
        <w:t>Дети «превращаются» в деревья.)</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Имитационная игра «Дерево». (</w:t>
      </w:r>
      <w:r w:rsidRPr="00853377">
        <w:rPr>
          <w:rFonts w:ascii="Times New Roman" w:hAnsi="Times New Roman" w:cs="Times New Roman"/>
          <w:i/>
          <w:sz w:val="28"/>
          <w:szCs w:val="28"/>
        </w:rPr>
        <w:t>Дети и воспитатель говорят вместе, показывая руками на части тела.)</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Наши  ноги - это корни,</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Наши туловища - ствол,</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Наши руки - это ветви,</w:t>
      </w:r>
    </w:p>
    <w:p w:rsidR="00853377" w:rsidRPr="00853377" w:rsidRDefault="00853377" w:rsidP="00646824">
      <w:pPr>
        <w:spacing w:after="0"/>
        <w:jc w:val="both"/>
        <w:rPr>
          <w:rFonts w:ascii="Times New Roman" w:hAnsi="Times New Roman" w:cs="Times New Roman"/>
          <w:i/>
          <w:sz w:val="28"/>
          <w:szCs w:val="28"/>
        </w:rPr>
      </w:pPr>
      <w:r w:rsidRPr="00853377">
        <w:rPr>
          <w:rFonts w:ascii="Times New Roman" w:hAnsi="Times New Roman" w:cs="Times New Roman"/>
          <w:sz w:val="28"/>
          <w:szCs w:val="28"/>
        </w:rPr>
        <w:t>Наши пальцы - это листья!</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i/>
          <w:sz w:val="28"/>
          <w:szCs w:val="28"/>
        </w:rPr>
        <w:t>(Звучит музыка.</w:t>
      </w:r>
      <w:r w:rsidRPr="00853377">
        <w:rPr>
          <w:rFonts w:ascii="Times New Roman" w:hAnsi="Times New Roman" w:cs="Times New Roman"/>
          <w:sz w:val="28"/>
          <w:szCs w:val="28"/>
        </w:rPr>
        <w:t xml:space="preserve">) </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Подул легкий ветерок - зашелестели листочки на деревьях. </w:t>
      </w:r>
      <w:r w:rsidRPr="00853377">
        <w:rPr>
          <w:rFonts w:ascii="Times New Roman" w:hAnsi="Times New Roman" w:cs="Times New Roman"/>
          <w:i/>
          <w:sz w:val="28"/>
          <w:szCs w:val="28"/>
        </w:rPr>
        <w:t>(Дети шевелят пальчиками.)</w:t>
      </w:r>
      <w:r w:rsidRPr="00853377">
        <w:rPr>
          <w:rFonts w:ascii="Times New Roman" w:hAnsi="Times New Roman" w:cs="Times New Roman"/>
          <w:sz w:val="28"/>
          <w:szCs w:val="28"/>
        </w:rPr>
        <w:t xml:space="preserve"> Усилился ветер - затрепетали, закачались веточки. </w:t>
      </w:r>
      <w:r w:rsidRPr="00853377">
        <w:rPr>
          <w:rFonts w:ascii="Times New Roman" w:hAnsi="Times New Roman" w:cs="Times New Roman"/>
          <w:i/>
          <w:sz w:val="28"/>
          <w:szCs w:val="28"/>
        </w:rPr>
        <w:t>(Дети шевелят кистями рук.)</w:t>
      </w:r>
      <w:r w:rsidRPr="00853377">
        <w:rPr>
          <w:rFonts w:ascii="Times New Roman" w:hAnsi="Times New Roman" w:cs="Times New Roman"/>
          <w:sz w:val="28"/>
          <w:szCs w:val="28"/>
        </w:rPr>
        <w:t xml:space="preserve"> </w:t>
      </w:r>
    </w:p>
    <w:p w:rsidR="00853377" w:rsidRPr="00853377" w:rsidRDefault="00853377" w:rsidP="00646824">
      <w:pPr>
        <w:spacing w:after="0"/>
        <w:jc w:val="both"/>
        <w:rPr>
          <w:rFonts w:ascii="Times New Roman" w:hAnsi="Times New Roman" w:cs="Times New Roman"/>
          <w:i/>
          <w:sz w:val="28"/>
          <w:szCs w:val="28"/>
        </w:rPr>
      </w:pPr>
      <w:r w:rsidRPr="00853377">
        <w:rPr>
          <w:rFonts w:ascii="Times New Roman" w:hAnsi="Times New Roman" w:cs="Times New Roman"/>
          <w:sz w:val="28"/>
          <w:szCs w:val="28"/>
        </w:rPr>
        <w:t xml:space="preserve">Совсем испортилась погода, сильный ветер раскачивает ветви деревьев, гнет их стволы, клонит к земле кроны. </w:t>
      </w:r>
      <w:r w:rsidRPr="00853377">
        <w:rPr>
          <w:rFonts w:ascii="Times New Roman" w:hAnsi="Times New Roman" w:cs="Times New Roman"/>
          <w:i/>
          <w:sz w:val="28"/>
          <w:szCs w:val="28"/>
        </w:rPr>
        <w:t>(Дети раскачивают руками, наклоняются из стороны в сторону.)</w:t>
      </w:r>
      <w:r w:rsidRPr="00853377">
        <w:rPr>
          <w:rFonts w:ascii="Times New Roman" w:hAnsi="Times New Roman" w:cs="Times New Roman"/>
          <w:sz w:val="28"/>
          <w:szCs w:val="28"/>
        </w:rPr>
        <w:t xml:space="preserve"> Ну, вот утих ветер, выглянуло солнышко. Отдыхают деревья от бури</w:t>
      </w:r>
      <w:r w:rsidRPr="00853377">
        <w:rPr>
          <w:rFonts w:ascii="Times New Roman" w:hAnsi="Times New Roman" w:cs="Times New Roman"/>
          <w:i/>
          <w:sz w:val="28"/>
          <w:szCs w:val="28"/>
        </w:rPr>
        <w:t xml:space="preserve">. (Дети выпрямляются, шевелят только пальцами и </w:t>
      </w:r>
      <w:proofErr w:type="gramStart"/>
      <w:r w:rsidRPr="00853377">
        <w:rPr>
          <w:rFonts w:ascii="Times New Roman" w:hAnsi="Times New Roman" w:cs="Times New Roman"/>
          <w:i/>
          <w:sz w:val="28"/>
          <w:szCs w:val="28"/>
        </w:rPr>
        <w:t>руками..</w:t>
      </w:r>
      <w:proofErr w:type="gramEnd"/>
      <w:r w:rsidRPr="00853377">
        <w:rPr>
          <w:rFonts w:ascii="Times New Roman" w:hAnsi="Times New Roman" w:cs="Times New Roman"/>
          <w:i/>
          <w:sz w:val="28"/>
          <w:szCs w:val="28"/>
        </w:rPr>
        <w:t>)</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i/>
          <w:sz w:val="28"/>
          <w:szCs w:val="28"/>
        </w:rPr>
        <w:t>(Воспитатель взмахивает палочкой</w:t>
      </w:r>
      <w:r w:rsidRPr="00853377">
        <w:rPr>
          <w:rFonts w:ascii="Times New Roman" w:hAnsi="Times New Roman" w:cs="Times New Roman"/>
          <w:sz w:val="28"/>
          <w:szCs w:val="28"/>
        </w:rPr>
        <w:t xml:space="preserve">). </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-Пусть деревья станут ребятами! </w:t>
      </w:r>
      <w:r w:rsidRPr="00853377">
        <w:rPr>
          <w:rFonts w:ascii="Times New Roman" w:hAnsi="Times New Roman" w:cs="Times New Roman"/>
          <w:i/>
          <w:sz w:val="28"/>
          <w:szCs w:val="28"/>
        </w:rPr>
        <w:t>Дети снова рассаживаются на стулья</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Знаете ли вы, что такое ветер? (</w:t>
      </w:r>
      <w:r w:rsidRPr="00853377">
        <w:rPr>
          <w:rFonts w:ascii="Times New Roman" w:hAnsi="Times New Roman" w:cs="Times New Roman"/>
          <w:i/>
          <w:sz w:val="28"/>
          <w:szCs w:val="28"/>
        </w:rPr>
        <w:t>Это движение воздуха.)</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Можно ли создать «искусственный» ветер? (</w:t>
      </w:r>
      <w:r w:rsidRPr="00853377">
        <w:rPr>
          <w:rFonts w:ascii="Times New Roman" w:hAnsi="Times New Roman" w:cs="Times New Roman"/>
          <w:i/>
          <w:sz w:val="28"/>
          <w:szCs w:val="28"/>
        </w:rPr>
        <w:t>Да.)</w:t>
      </w:r>
    </w:p>
    <w:p w:rsidR="00EA1643"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Для этого нужно заставить воздух двигаться – помахать рукой, подуть друг на друга, помахать веером, включить вентилятор.</w:t>
      </w:r>
      <w:r w:rsidRPr="00853377">
        <w:rPr>
          <w:rFonts w:ascii="Times New Roman" w:hAnsi="Times New Roman" w:cs="Times New Roman"/>
          <w:i/>
          <w:sz w:val="28"/>
          <w:szCs w:val="28"/>
        </w:rPr>
        <w:t xml:space="preserve"> (Воспитатель раздает веера.) </w:t>
      </w:r>
      <w:r w:rsidRPr="00853377">
        <w:rPr>
          <w:rFonts w:ascii="Times New Roman" w:hAnsi="Times New Roman" w:cs="Times New Roman"/>
          <w:sz w:val="28"/>
          <w:szCs w:val="28"/>
        </w:rPr>
        <w:t>Легкий ветерок освежает нашу кожу. Попробуйте создать легкий ветерок, чтобы освежить себя. Пусть ваша кожа ощутит приятное дуновение.</w:t>
      </w:r>
    </w:p>
    <w:p w:rsidR="00EA1643" w:rsidRDefault="00EA1643" w:rsidP="00646824">
      <w:pPr>
        <w:spacing w:after="0"/>
        <w:jc w:val="both"/>
        <w:rPr>
          <w:rFonts w:ascii="Times New Roman" w:hAnsi="Times New Roman" w:cs="Times New Roman"/>
          <w:sz w:val="28"/>
          <w:szCs w:val="28"/>
        </w:rPr>
      </w:pPr>
    </w:p>
    <w:p w:rsidR="00C11A18" w:rsidRDefault="00C11A18" w:rsidP="00646824">
      <w:pPr>
        <w:spacing w:after="0"/>
        <w:jc w:val="both"/>
        <w:rPr>
          <w:rFonts w:ascii="Times New Roman" w:hAnsi="Times New Roman" w:cs="Times New Roman"/>
          <w:sz w:val="28"/>
          <w:szCs w:val="28"/>
        </w:rPr>
      </w:pPr>
    </w:p>
    <w:p w:rsidR="00C11A18" w:rsidRDefault="00C11A18" w:rsidP="00646824">
      <w:pPr>
        <w:spacing w:after="0"/>
        <w:jc w:val="both"/>
        <w:rPr>
          <w:rFonts w:ascii="Times New Roman" w:hAnsi="Times New Roman" w:cs="Times New Roman"/>
          <w:sz w:val="28"/>
          <w:szCs w:val="28"/>
        </w:rPr>
      </w:pPr>
    </w:p>
    <w:p w:rsidR="00EA1643" w:rsidRDefault="00EA1643" w:rsidP="00646824">
      <w:pPr>
        <w:spacing w:after="0"/>
        <w:jc w:val="both"/>
        <w:rPr>
          <w:rFonts w:ascii="Times New Roman" w:hAnsi="Times New Roman" w:cs="Times New Roman"/>
          <w:sz w:val="28"/>
          <w:szCs w:val="28"/>
        </w:rPr>
      </w:pP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 </w:t>
      </w:r>
      <w:r w:rsidRPr="00853377">
        <w:rPr>
          <w:rFonts w:ascii="Times New Roman" w:hAnsi="Times New Roman" w:cs="Times New Roman"/>
          <w:i/>
          <w:sz w:val="28"/>
          <w:szCs w:val="28"/>
        </w:rPr>
        <w:t xml:space="preserve">(Дети обмахиваются веерами.) </w:t>
      </w:r>
      <w:r w:rsidRPr="00853377">
        <w:rPr>
          <w:rFonts w:ascii="Times New Roman" w:hAnsi="Times New Roman" w:cs="Times New Roman"/>
          <w:sz w:val="28"/>
          <w:szCs w:val="28"/>
        </w:rPr>
        <w:t>В некоторые времена богатые дамы никогда не выходили из дома, не захватив собой веера? В присутственных местах, на балах, в театрах обязательно обмахивались веерами. Сегодня мы можем  увидеть веер только в кино или театре. Какие электроприборы в наше время заменили собой веры?</w:t>
      </w:r>
      <w:r w:rsidRPr="00853377">
        <w:rPr>
          <w:rFonts w:ascii="Times New Roman" w:hAnsi="Times New Roman" w:cs="Times New Roman"/>
          <w:i/>
          <w:sz w:val="28"/>
          <w:szCs w:val="28"/>
        </w:rPr>
        <w:t xml:space="preserve"> (Вентилятор, кондиционер.)</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 А теперь,  отправимся к нашему маленькому морю. </w:t>
      </w:r>
      <w:r w:rsidRPr="00853377">
        <w:rPr>
          <w:rFonts w:ascii="Times New Roman" w:hAnsi="Times New Roman" w:cs="Times New Roman"/>
          <w:i/>
          <w:sz w:val="28"/>
          <w:szCs w:val="28"/>
        </w:rPr>
        <w:t xml:space="preserve">(Все подходят к столу, на котором установлен таз с водой.) </w:t>
      </w:r>
      <w:r w:rsidRPr="00853377">
        <w:rPr>
          <w:rFonts w:ascii="Times New Roman" w:hAnsi="Times New Roman" w:cs="Times New Roman"/>
          <w:sz w:val="28"/>
          <w:szCs w:val="28"/>
        </w:rPr>
        <w:t xml:space="preserve">Какое сейчас море? </w:t>
      </w:r>
      <w:r w:rsidRPr="00853377">
        <w:rPr>
          <w:rFonts w:ascii="Times New Roman" w:hAnsi="Times New Roman" w:cs="Times New Roman"/>
          <w:i/>
          <w:sz w:val="28"/>
          <w:szCs w:val="28"/>
        </w:rPr>
        <w:t>(Спокойное.)</w:t>
      </w:r>
      <w:r w:rsidRPr="00853377">
        <w:rPr>
          <w:rFonts w:ascii="Times New Roman" w:hAnsi="Times New Roman" w:cs="Times New Roman"/>
          <w:sz w:val="28"/>
          <w:szCs w:val="28"/>
        </w:rPr>
        <w:t xml:space="preserve"> Почему так решили? (</w:t>
      </w:r>
      <w:r w:rsidRPr="00853377">
        <w:rPr>
          <w:rFonts w:ascii="Times New Roman" w:hAnsi="Times New Roman" w:cs="Times New Roman"/>
          <w:i/>
          <w:sz w:val="28"/>
          <w:szCs w:val="28"/>
        </w:rPr>
        <w:t xml:space="preserve">На море нет волн, вода не движется.) </w:t>
      </w:r>
      <w:r w:rsidRPr="00853377">
        <w:rPr>
          <w:rFonts w:ascii="Times New Roman" w:hAnsi="Times New Roman" w:cs="Times New Roman"/>
          <w:sz w:val="28"/>
          <w:szCs w:val="28"/>
        </w:rPr>
        <w:t>Можно ли сделать так, чтобы на море появились маленькие волны?</w:t>
      </w:r>
      <w:r w:rsidRPr="00853377">
        <w:rPr>
          <w:rFonts w:ascii="Times New Roman" w:hAnsi="Times New Roman" w:cs="Times New Roman"/>
          <w:i/>
          <w:sz w:val="28"/>
          <w:szCs w:val="28"/>
        </w:rPr>
        <w:t xml:space="preserve"> (Надо подуть на воду.) Воспитатель предлагает детям подуть на воду. Образуются «волны». </w:t>
      </w:r>
      <w:r w:rsidRPr="00853377">
        <w:rPr>
          <w:rFonts w:ascii="Times New Roman" w:hAnsi="Times New Roman" w:cs="Times New Roman"/>
          <w:sz w:val="28"/>
          <w:szCs w:val="28"/>
        </w:rPr>
        <w:t>Ветер заставляет воду двигаться, гонит волны.</w:t>
      </w:r>
      <w:r w:rsidRPr="00853377">
        <w:rPr>
          <w:rFonts w:ascii="Times New Roman" w:hAnsi="Times New Roman" w:cs="Times New Roman"/>
          <w:i/>
          <w:sz w:val="28"/>
          <w:szCs w:val="28"/>
        </w:rPr>
        <w:t xml:space="preserve"> Воспитатель предлагает спустить на воду легкий игрушечный кораблик с парусами.</w:t>
      </w:r>
      <w:r w:rsidRPr="00853377">
        <w:rPr>
          <w:rFonts w:ascii="Times New Roman" w:hAnsi="Times New Roman" w:cs="Times New Roman"/>
          <w:sz w:val="28"/>
          <w:szCs w:val="28"/>
        </w:rPr>
        <w:t xml:space="preserve"> Кораблик не тонет и не двигается. Стоит на месте. Почему наш кораблик не плывет?</w:t>
      </w:r>
      <w:r w:rsidRPr="00853377">
        <w:rPr>
          <w:rFonts w:ascii="Times New Roman" w:hAnsi="Times New Roman" w:cs="Times New Roman"/>
          <w:i/>
          <w:sz w:val="28"/>
          <w:szCs w:val="28"/>
        </w:rPr>
        <w:t xml:space="preserve"> (Потому, что нет ветра.) </w:t>
      </w:r>
      <w:r w:rsidRPr="00853377">
        <w:rPr>
          <w:rFonts w:ascii="Times New Roman" w:hAnsi="Times New Roman" w:cs="Times New Roman"/>
          <w:sz w:val="28"/>
          <w:szCs w:val="28"/>
        </w:rPr>
        <w:t>Что должно произойти, чтобы кораблик поплыл? (</w:t>
      </w:r>
      <w:r w:rsidRPr="00853377">
        <w:rPr>
          <w:rFonts w:ascii="Times New Roman" w:hAnsi="Times New Roman" w:cs="Times New Roman"/>
          <w:i/>
          <w:sz w:val="28"/>
          <w:szCs w:val="28"/>
        </w:rPr>
        <w:t xml:space="preserve">Надо, чтобы подул ветер.) Дети дуют на кораблик. Кораблик начинает двигаться. </w:t>
      </w:r>
      <w:r w:rsidRPr="00853377">
        <w:rPr>
          <w:rFonts w:ascii="Times New Roman" w:hAnsi="Times New Roman" w:cs="Times New Roman"/>
          <w:sz w:val="28"/>
          <w:szCs w:val="28"/>
        </w:rPr>
        <w:t>Парус – это ловушка для ветра. Ветер надувает парус и заставляет кораблик двигаться своей силой. Паруса человек придумал давным-давно. Давайте вспомним стихотворение Александра Сергеевича Пушкина про кораблик.</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Ветер по морю гуляет</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И кораблик подгоняет,</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Он бежит себе в волнах</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На раздутых парусах…</w:t>
      </w:r>
    </w:p>
    <w:p w:rsidR="00853377" w:rsidRPr="00853377" w:rsidRDefault="00853377" w:rsidP="00646824">
      <w:pPr>
        <w:spacing w:after="0"/>
        <w:jc w:val="both"/>
        <w:rPr>
          <w:rFonts w:ascii="Times New Roman" w:hAnsi="Times New Roman" w:cs="Times New Roman"/>
          <w:i/>
          <w:sz w:val="28"/>
          <w:szCs w:val="28"/>
        </w:rPr>
      </w:pPr>
      <w:r w:rsidRPr="00853377">
        <w:rPr>
          <w:rFonts w:ascii="Times New Roman" w:hAnsi="Times New Roman" w:cs="Times New Roman"/>
          <w:sz w:val="28"/>
          <w:szCs w:val="28"/>
        </w:rPr>
        <w:t>- Но ветер не только друг морехода. Что может случиться с корабликом, если подует очень сильный ветер и на море начнется шторм?</w:t>
      </w:r>
      <w:r w:rsidRPr="00853377">
        <w:rPr>
          <w:rFonts w:ascii="Times New Roman" w:hAnsi="Times New Roman" w:cs="Times New Roman"/>
          <w:i/>
          <w:sz w:val="28"/>
          <w:szCs w:val="28"/>
        </w:rPr>
        <w:t xml:space="preserve"> (Ветер может перевернуть кораблик, может погнать его к скалам, посадить на мель.) </w:t>
      </w:r>
      <w:r w:rsidRPr="00853377">
        <w:rPr>
          <w:rFonts w:ascii="Times New Roman" w:hAnsi="Times New Roman" w:cs="Times New Roman"/>
          <w:sz w:val="28"/>
          <w:szCs w:val="28"/>
        </w:rPr>
        <w:t xml:space="preserve">Это так. На парусных кораблях плавали отважные люди, которые решались рисковать своей жизнью. Сегодня плавание под парусами превратилось в вид спорта. А по океану ходят большие корабли, которые приводятся в движение не ветром, а мотором. </w:t>
      </w:r>
      <w:r w:rsidRPr="00853377">
        <w:rPr>
          <w:rFonts w:ascii="Times New Roman" w:hAnsi="Times New Roman" w:cs="Times New Roman"/>
          <w:i/>
          <w:sz w:val="28"/>
          <w:szCs w:val="28"/>
        </w:rPr>
        <w:t>(Внезапно слышится звук ветра.)</w:t>
      </w:r>
      <w:r w:rsidRPr="00853377">
        <w:rPr>
          <w:rFonts w:ascii="Times New Roman" w:hAnsi="Times New Roman" w:cs="Times New Roman"/>
          <w:sz w:val="28"/>
          <w:szCs w:val="28"/>
        </w:rPr>
        <w:t xml:space="preserve"> Что это? Видно ветер услышал, что мы о нем беседуем, и решил вмешаться в разговор. Прислушайтесь. Какой характер у этого ветра? Он сильный или слабый? </w:t>
      </w:r>
      <w:r w:rsidRPr="00853377">
        <w:rPr>
          <w:rFonts w:ascii="Times New Roman" w:hAnsi="Times New Roman" w:cs="Times New Roman"/>
          <w:i/>
          <w:sz w:val="28"/>
          <w:szCs w:val="28"/>
        </w:rPr>
        <w:t>(Ответы детей.)</w:t>
      </w:r>
      <w:r w:rsidRPr="00853377">
        <w:rPr>
          <w:rFonts w:ascii="Times New Roman" w:hAnsi="Times New Roman" w:cs="Times New Roman"/>
          <w:sz w:val="28"/>
          <w:szCs w:val="28"/>
        </w:rPr>
        <w:t xml:space="preserve"> А если бы вам можно было на какое – то время превратиться в ветер, каким бы вы ветром стали? Представьте, что у вас, как у Художника из сказки, появились волшебные очки и вы смогли рассмотреть невидимое. Нарисуйте свой ветер.</w:t>
      </w:r>
    </w:p>
    <w:p w:rsidR="00853377" w:rsidRDefault="00853377" w:rsidP="00646824">
      <w:pPr>
        <w:spacing w:after="0"/>
        <w:jc w:val="both"/>
        <w:rPr>
          <w:rFonts w:ascii="Times New Roman" w:hAnsi="Times New Roman" w:cs="Times New Roman"/>
          <w:i/>
          <w:sz w:val="28"/>
          <w:szCs w:val="28"/>
        </w:rPr>
      </w:pPr>
      <w:r w:rsidRPr="00853377">
        <w:rPr>
          <w:rFonts w:ascii="Times New Roman" w:hAnsi="Times New Roman" w:cs="Times New Roman"/>
          <w:i/>
          <w:sz w:val="28"/>
          <w:szCs w:val="28"/>
        </w:rPr>
        <w:t>Дети рисуют ветер, выдувая краску из трубочки. Затем представляют своих персонажей, рассказывают об их характерах. Воспитатель подзывает детей к себе и предлагает закрыть глаза. Когда дети открывают глаза, перед ними оказывается сундучок.</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 Кто же здесь был? Кто мог оставить здесь этот сундучок? (</w:t>
      </w:r>
      <w:r w:rsidRPr="00853377">
        <w:rPr>
          <w:rFonts w:ascii="Times New Roman" w:hAnsi="Times New Roman" w:cs="Times New Roman"/>
          <w:i/>
          <w:sz w:val="28"/>
          <w:szCs w:val="28"/>
        </w:rPr>
        <w:t>Ветер, наверное.).</w:t>
      </w:r>
    </w:p>
    <w:p w:rsidR="00853377" w:rsidRPr="00853377" w:rsidRDefault="00853377" w:rsidP="00646824">
      <w:pPr>
        <w:spacing w:after="0"/>
        <w:jc w:val="both"/>
        <w:rPr>
          <w:rFonts w:ascii="Times New Roman" w:hAnsi="Times New Roman" w:cs="Times New Roman"/>
          <w:i/>
          <w:sz w:val="28"/>
          <w:szCs w:val="28"/>
        </w:rPr>
      </w:pPr>
      <w:r w:rsidRPr="00853377">
        <w:rPr>
          <w:rFonts w:ascii="Times New Roman" w:hAnsi="Times New Roman" w:cs="Times New Roman"/>
          <w:sz w:val="28"/>
          <w:szCs w:val="28"/>
        </w:rPr>
        <w:t>- Да в нем что – то есть! Это же свистульки! Наверное, ветер захотел, чтобы вы не только рисовали с его помощью, но и свистели.</w:t>
      </w:r>
    </w:p>
    <w:p w:rsidR="00853377" w:rsidRPr="00EA1643" w:rsidRDefault="00853377" w:rsidP="00646824">
      <w:pPr>
        <w:spacing w:after="0"/>
        <w:jc w:val="both"/>
        <w:rPr>
          <w:rFonts w:ascii="Times New Roman" w:hAnsi="Times New Roman" w:cs="Times New Roman"/>
          <w:b/>
          <w:i/>
          <w:sz w:val="28"/>
          <w:szCs w:val="28"/>
        </w:rPr>
      </w:pPr>
      <w:r w:rsidRPr="00853377">
        <w:rPr>
          <w:rFonts w:ascii="Times New Roman" w:hAnsi="Times New Roman" w:cs="Times New Roman"/>
          <w:i/>
          <w:sz w:val="28"/>
          <w:szCs w:val="28"/>
        </w:rPr>
        <w:t>Воспитатель дарит детям свистульки и прощается с ними.</w:t>
      </w:r>
    </w:p>
    <w:p w:rsidR="00C11A18" w:rsidRDefault="00C11A18" w:rsidP="00C11A18">
      <w:pPr>
        <w:suppressAutoHyphens/>
        <w:spacing w:after="0" w:line="240" w:lineRule="auto"/>
        <w:ind w:left="708"/>
        <w:jc w:val="center"/>
        <w:rPr>
          <w:rFonts w:ascii="Times New Roman" w:hAnsi="Times New Roman" w:cs="Times New Roman"/>
          <w:b/>
          <w:sz w:val="28"/>
          <w:szCs w:val="28"/>
        </w:rPr>
      </w:pPr>
    </w:p>
    <w:p w:rsidR="00C11A18" w:rsidRDefault="00C11A18" w:rsidP="00C11A18">
      <w:pPr>
        <w:suppressAutoHyphens/>
        <w:spacing w:after="0" w:line="240" w:lineRule="auto"/>
        <w:ind w:left="708"/>
        <w:jc w:val="center"/>
        <w:rPr>
          <w:rFonts w:ascii="Times New Roman" w:hAnsi="Times New Roman" w:cs="Times New Roman"/>
          <w:b/>
          <w:sz w:val="28"/>
          <w:szCs w:val="28"/>
        </w:rPr>
      </w:pPr>
    </w:p>
    <w:p w:rsidR="00C11A18" w:rsidRDefault="00C11A18" w:rsidP="00C11A18">
      <w:pPr>
        <w:suppressAutoHyphens/>
        <w:spacing w:after="0" w:line="240" w:lineRule="auto"/>
        <w:ind w:left="708"/>
        <w:jc w:val="center"/>
        <w:rPr>
          <w:rFonts w:ascii="Times New Roman" w:hAnsi="Times New Roman" w:cs="Times New Roman"/>
          <w:b/>
          <w:sz w:val="28"/>
          <w:szCs w:val="28"/>
        </w:rPr>
      </w:pPr>
    </w:p>
    <w:p w:rsidR="00853377" w:rsidRPr="00853377" w:rsidRDefault="00853377" w:rsidP="00646824">
      <w:pPr>
        <w:numPr>
          <w:ilvl w:val="0"/>
          <w:numId w:val="14"/>
        </w:numPr>
        <w:suppressAutoHyphens/>
        <w:spacing w:after="0" w:line="240" w:lineRule="auto"/>
        <w:jc w:val="center"/>
        <w:rPr>
          <w:rFonts w:ascii="Times New Roman" w:hAnsi="Times New Roman" w:cs="Times New Roman"/>
          <w:b/>
          <w:sz w:val="28"/>
          <w:szCs w:val="28"/>
        </w:rPr>
      </w:pPr>
      <w:r w:rsidRPr="00853377">
        <w:rPr>
          <w:rFonts w:ascii="Times New Roman" w:hAnsi="Times New Roman" w:cs="Times New Roman"/>
          <w:b/>
          <w:sz w:val="28"/>
          <w:szCs w:val="28"/>
        </w:rPr>
        <w:t>Юный метеоролог</w:t>
      </w:r>
    </w:p>
    <w:p w:rsidR="00853377" w:rsidRPr="00EA1643" w:rsidRDefault="00853377" w:rsidP="00646824">
      <w:pPr>
        <w:spacing w:after="0"/>
        <w:ind w:left="786"/>
        <w:jc w:val="both"/>
        <w:rPr>
          <w:rFonts w:ascii="Times New Roman" w:hAnsi="Times New Roman" w:cs="Times New Roman"/>
          <w:b/>
          <w:sz w:val="16"/>
          <w:szCs w:val="16"/>
        </w:rPr>
      </w:pPr>
    </w:p>
    <w:p w:rsidR="00853377" w:rsidRPr="00853377" w:rsidRDefault="00853377" w:rsidP="00646824">
      <w:pPr>
        <w:spacing w:after="0"/>
        <w:jc w:val="both"/>
        <w:rPr>
          <w:rFonts w:ascii="Times New Roman" w:hAnsi="Times New Roman" w:cs="Times New Roman"/>
          <w:b/>
          <w:sz w:val="28"/>
          <w:szCs w:val="28"/>
        </w:rPr>
      </w:pPr>
      <w:r w:rsidRPr="00853377">
        <w:rPr>
          <w:rFonts w:ascii="Times New Roman" w:hAnsi="Times New Roman" w:cs="Times New Roman"/>
          <w:b/>
          <w:sz w:val="28"/>
          <w:szCs w:val="28"/>
        </w:rPr>
        <w:t xml:space="preserve">Проблема. </w:t>
      </w:r>
      <w:r w:rsidRPr="00853377">
        <w:rPr>
          <w:rFonts w:ascii="Times New Roman" w:hAnsi="Times New Roman" w:cs="Times New Roman"/>
          <w:sz w:val="28"/>
          <w:szCs w:val="28"/>
        </w:rPr>
        <w:t>Определение,</w:t>
      </w:r>
      <w:r w:rsidRPr="00853377">
        <w:rPr>
          <w:rFonts w:ascii="Times New Roman" w:hAnsi="Times New Roman" w:cs="Times New Roman"/>
          <w:b/>
          <w:sz w:val="28"/>
          <w:szCs w:val="28"/>
        </w:rPr>
        <w:t xml:space="preserve"> </w:t>
      </w:r>
      <w:r w:rsidRPr="00853377">
        <w:rPr>
          <w:rFonts w:ascii="Times New Roman" w:hAnsi="Times New Roman" w:cs="Times New Roman"/>
          <w:sz w:val="28"/>
          <w:szCs w:val="28"/>
        </w:rPr>
        <w:t>прогнозирование погоды, использование прогноза.</w:t>
      </w:r>
    </w:p>
    <w:p w:rsidR="00853377" w:rsidRPr="00853377" w:rsidRDefault="00853377" w:rsidP="00646824">
      <w:pPr>
        <w:spacing w:after="0"/>
        <w:jc w:val="both"/>
        <w:rPr>
          <w:rFonts w:ascii="Times New Roman" w:hAnsi="Times New Roman" w:cs="Times New Roman"/>
          <w:b/>
          <w:sz w:val="28"/>
          <w:szCs w:val="28"/>
        </w:rPr>
      </w:pPr>
      <w:r w:rsidRPr="00853377">
        <w:rPr>
          <w:rFonts w:ascii="Times New Roman" w:hAnsi="Times New Roman" w:cs="Times New Roman"/>
          <w:b/>
          <w:sz w:val="28"/>
          <w:szCs w:val="28"/>
        </w:rPr>
        <w:t>Материал.</w:t>
      </w:r>
      <w:r w:rsidRPr="00853377">
        <w:rPr>
          <w:rFonts w:ascii="Times New Roman" w:hAnsi="Times New Roman" w:cs="Times New Roman"/>
          <w:sz w:val="28"/>
          <w:szCs w:val="28"/>
        </w:rPr>
        <w:t xml:space="preserve"> </w:t>
      </w:r>
      <w:proofErr w:type="spellStart"/>
      <w:r w:rsidRPr="00853377">
        <w:rPr>
          <w:rFonts w:ascii="Times New Roman" w:hAnsi="Times New Roman" w:cs="Times New Roman"/>
          <w:sz w:val="28"/>
          <w:szCs w:val="28"/>
        </w:rPr>
        <w:t>метеоприборы</w:t>
      </w:r>
      <w:proofErr w:type="spellEnd"/>
      <w:r w:rsidRPr="00853377">
        <w:rPr>
          <w:rFonts w:ascii="Times New Roman" w:hAnsi="Times New Roman" w:cs="Times New Roman"/>
          <w:sz w:val="28"/>
          <w:szCs w:val="28"/>
        </w:rPr>
        <w:t>, стенд - календарь, журнал регистрации показателей.</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b/>
          <w:sz w:val="28"/>
          <w:szCs w:val="28"/>
        </w:rPr>
        <w:t>Реализация</w:t>
      </w:r>
    </w:p>
    <w:p w:rsidR="00853377" w:rsidRPr="00853377" w:rsidRDefault="00853377" w:rsidP="00646824">
      <w:pPr>
        <w:spacing w:after="0"/>
        <w:jc w:val="both"/>
        <w:rPr>
          <w:rFonts w:ascii="Times New Roman" w:hAnsi="Times New Roman" w:cs="Times New Roman"/>
          <w:sz w:val="28"/>
          <w:szCs w:val="28"/>
        </w:rPr>
      </w:pPr>
      <w:r w:rsidRPr="00853377">
        <w:rPr>
          <w:rFonts w:ascii="Times New Roman" w:hAnsi="Times New Roman" w:cs="Times New Roman"/>
          <w:sz w:val="28"/>
          <w:szCs w:val="28"/>
        </w:rPr>
        <w:t>Ежедневно на метеоплощадке под руководством педагога - эколога дети проводят наблюдения в определенной последовательности:</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Определяют температуру воздуха.</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Ставят напочвенный термометр в почву (на 5 минут).</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Измеряют температуру воды.</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Измеряют уровень (высоту) воды в мини - бассейне.</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 xml:space="preserve">Измеряют количество осадков по </w:t>
      </w:r>
      <w:proofErr w:type="spellStart"/>
      <w:r w:rsidRPr="00853377">
        <w:rPr>
          <w:rFonts w:ascii="Times New Roman" w:hAnsi="Times New Roman" w:cs="Times New Roman"/>
          <w:sz w:val="28"/>
          <w:szCs w:val="28"/>
        </w:rPr>
        <w:t>осадкомеру</w:t>
      </w:r>
      <w:proofErr w:type="spellEnd"/>
      <w:r w:rsidRPr="00853377">
        <w:rPr>
          <w:rFonts w:ascii="Times New Roman" w:hAnsi="Times New Roman" w:cs="Times New Roman"/>
          <w:sz w:val="28"/>
          <w:szCs w:val="28"/>
        </w:rPr>
        <w:t>.</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Снимают показания с барометра.</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Снимают показания с напочвенного термометра.</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Определяют направление ветра.</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Собирают анемометр, снимают первичное показание (01), устанавливают прибор на стойку (на 3 минуты).</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Записывают показания в журнал.</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Снимают вторичное показание с анемометром (02).</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С помощью калькулятора производится расчет скорости ветра: (02 – 01): 180 сек.</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Выставляют показания на стенде - календаре.</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Делают прогноз погоды на текущий день.</w:t>
      </w:r>
    </w:p>
    <w:p w:rsidR="00853377" w:rsidRPr="00853377" w:rsidRDefault="00853377" w:rsidP="00646824">
      <w:pPr>
        <w:pStyle w:val="14"/>
        <w:numPr>
          <w:ilvl w:val="0"/>
          <w:numId w:val="15"/>
        </w:numPr>
        <w:spacing w:after="0"/>
        <w:jc w:val="both"/>
        <w:rPr>
          <w:rFonts w:ascii="Times New Roman" w:hAnsi="Times New Roman" w:cs="Times New Roman"/>
          <w:sz w:val="28"/>
          <w:szCs w:val="28"/>
        </w:rPr>
      </w:pPr>
      <w:r w:rsidRPr="00853377">
        <w:rPr>
          <w:rFonts w:ascii="Times New Roman" w:hAnsi="Times New Roman" w:cs="Times New Roman"/>
          <w:sz w:val="28"/>
          <w:szCs w:val="28"/>
        </w:rPr>
        <w:t>Сообщают его педагогам и детям других групп.</w:t>
      </w: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EA1643" w:rsidRDefault="00EA1643" w:rsidP="00853377">
      <w:pPr>
        <w:jc w:val="right"/>
        <w:rPr>
          <w:rFonts w:ascii="Times New Roman" w:hAnsi="Times New Roman" w:cs="Times New Roman"/>
          <w:b/>
          <w:i/>
          <w:sz w:val="28"/>
          <w:szCs w:val="28"/>
        </w:rPr>
      </w:pPr>
    </w:p>
    <w:p w:rsidR="00646824" w:rsidRDefault="00646824" w:rsidP="00EA1643">
      <w:pPr>
        <w:jc w:val="right"/>
        <w:rPr>
          <w:rFonts w:ascii="Times New Roman" w:hAnsi="Times New Roman" w:cs="Times New Roman"/>
          <w:b/>
          <w:i/>
          <w:sz w:val="28"/>
          <w:szCs w:val="28"/>
        </w:rPr>
      </w:pPr>
    </w:p>
    <w:p w:rsidR="00646824" w:rsidRDefault="00646824" w:rsidP="00EA1643">
      <w:pPr>
        <w:jc w:val="right"/>
        <w:rPr>
          <w:rFonts w:ascii="Times New Roman" w:hAnsi="Times New Roman" w:cs="Times New Roman"/>
          <w:b/>
          <w:i/>
          <w:sz w:val="28"/>
          <w:szCs w:val="28"/>
        </w:rPr>
      </w:pPr>
    </w:p>
    <w:p w:rsidR="00646824" w:rsidRDefault="00646824" w:rsidP="00EA1643">
      <w:pPr>
        <w:jc w:val="right"/>
        <w:rPr>
          <w:rFonts w:ascii="Times New Roman" w:hAnsi="Times New Roman" w:cs="Times New Roman"/>
          <w:b/>
          <w:i/>
          <w:sz w:val="28"/>
          <w:szCs w:val="28"/>
        </w:rPr>
      </w:pPr>
    </w:p>
    <w:p w:rsidR="00646824" w:rsidRDefault="00646824" w:rsidP="00EA1643">
      <w:pPr>
        <w:jc w:val="right"/>
        <w:rPr>
          <w:rFonts w:ascii="Times New Roman" w:hAnsi="Times New Roman" w:cs="Times New Roman"/>
          <w:b/>
          <w:i/>
          <w:sz w:val="28"/>
          <w:szCs w:val="28"/>
        </w:rPr>
      </w:pPr>
    </w:p>
    <w:p w:rsidR="00646824" w:rsidRDefault="00646824" w:rsidP="00EA1643">
      <w:pPr>
        <w:jc w:val="right"/>
        <w:rPr>
          <w:rFonts w:ascii="Times New Roman" w:hAnsi="Times New Roman" w:cs="Times New Roman"/>
          <w:b/>
          <w:i/>
          <w:sz w:val="28"/>
          <w:szCs w:val="28"/>
        </w:rPr>
      </w:pPr>
    </w:p>
    <w:p w:rsidR="00853377" w:rsidRPr="00853377" w:rsidRDefault="00853377" w:rsidP="00C11A18">
      <w:pPr>
        <w:jc w:val="right"/>
        <w:rPr>
          <w:rFonts w:ascii="Times New Roman" w:hAnsi="Times New Roman" w:cs="Times New Roman"/>
          <w:b/>
          <w:i/>
          <w:sz w:val="28"/>
          <w:szCs w:val="28"/>
        </w:rPr>
      </w:pPr>
      <w:r w:rsidRPr="00853377">
        <w:rPr>
          <w:rFonts w:ascii="Times New Roman" w:hAnsi="Times New Roman" w:cs="Times New Roman"/>
          <w:b/>
          <w:i/>
          <w:sz w:val="28"/>
          <w:szCs w:val="28"/>
        </w:rPr>
        <w:t>Приложение 2</w:t>
      </w: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i/>
          <w:sz w:val="28"/>
          <w:szCs w:val="28"/>
        </w:rPr>
        <w:t xml:space="preserve"> </w:t>
      </w:r>
      <w:r w:rsidRPr="00853377">
        <w:rPr>
          <w:rFonts w:ascii="Times New Roman" w:hAnsi="Times New Roman" w:cs="Times New Roman"/>
          <w:b/>
          <w:sz w:val="28"/>
          <w:szCs w:val="28"/>
        </w:rPr>
        <w:t>Метеобюро «Народные приметы»</w:t>
      </w:r>
    </w:p>
    <w:p w:rsidR="00853377" w:rsidRPr="00EA1643" w:rsidRDefault="00853377" w:rsidP="00646824">
      <w:pPr>
        <w:pStyle w:val="14"/>
        <w:spacing w:after="0"/>
        <w:jc w:val="center"/>
        <w:rPr>
          <w:rFonts w:ascii="Times New Roman" w:hAnsi="Times New Roman" w:cs="Times New Roman"/>
          <w:b/>
          <w:sz w:val="16"/>
          <w:szCs w:val="16"/>
        </w:rPr>
      </w:pPr>
    </w:p>
    <w:p w:rsidR="00853377" w:rsidRPr="00853377" w:rsidRDefault="00853377" w:rsidP="00646824">
      <w:pPr>
        <w:pStyle w:val="14"/>
        <w:spacing w:after="0"/>
        <w:ind w:left="0" w:firstLine="708"/>
        <w:jc w:val="both"/>
        <w:rPr>
          <w:rFonts w:ascii="Times New Roman" w:hAnsi="Times New Roman" w:cs="Times New Roman"/>
          <w:sz w:val="28"/>
          <w:szCs w:val="28"/>
        </w:rPr>
      </w:pPr>
      <w:r w:rsidRPr="00853377">
        <w:rPr>
          <w:rFonts w:ascii="Times New Roman" w:hAnsi="Times New Roman" w:cs="Times New Roman"/>
          <w:sz w:val="28"/>
          <w:szCs w:val="28"/>
        </w:rPr>
        <w:t>Предсказать погоду, даже не слушая ее прогноз по радио и телевидению, могут дети из подготовительной группы. Ребята так много узнали о птицах и домашних животных – синоптиках, то даже создали свой справочник. Благодаря ему можно узнать кто и как предсказывает ветреную, холодную погоду.</w:t>
      </w:r>
    </w:p>
    <w:p w:rsidR="00853377" w:rsidRDefault="00853377" w:rsidP="00646824">
      <w:pPr>
        <w:pStyle w:val="14"/>
        <w:spacing w:after="0"/>
        <w:jc w:val="both"/>
        <w:rPr>
          <w:rFonts w:ascii="Times New Roman" w:hAnsi="Times New Roman" w:cs="Times New Roman"/>
          <w:sz w:val="28"/>
          <w:szCs w:val="28"/>
        </w:rPr>
      </w:pPr>
      <w:r w:rsidRPr="00853377">
        <w:rPr>
          <w:rFonts w:ascii="Times New Roman" w:hAnsi="Times New Roman" w:cs="Times New Roman"/>
          <w:sz w:val="28"/>
          <w:szCs w:val="28"/>
        </w:rPr>
        <w:t>В проектной деятельности были вовлечены и родители воспитанников. Вместе с детьми они собирали коллекцию народных примет, т. е. внесли свой вклад в организацию экологического воспитания своих детей.</w:t>
      </w:r>
    </w:p>
    <w:p w:rsidR="00EA1643" w:rsidRPr="00853377" w:rsidRDefault="00EA1643" w:rsidP="00646824">
      <w:pPr>
        <w:pStyle w:val="14"/>
        <w:spacing w:after="0"/>
        <w:jc w:val="both"/>
        <w:rPr>
          <w:rFonts w:ascii="Times New Roman" w:hAnsi="Times New Roman" w:cs="Times New Roman"/>
          <w:sz w:val="28"/>
          <w:szCs w:val="28"/>
        </w:rPr>
      </w:pP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Народное слово о феврале</w:t>
      </w:r>
    </w:p>
    <w:p w:rsidR="00853377" w:rsidRPr="00EA1643" w:rsidRDefault="00853377" w:rsidP="00646824">
      <w:pPr>
        <w:pStyle w:val="14"/>
        <w:spacing w:after="0"/>
        <w:jc w:val="center"/>
        <w:rPr>
          <w:rFonts w:ascii="Times New Roman" w:hAnsi="Times New Roman" w:cs="Times New Roman"/>
          <w:b/>
          <w:sz w:val="16"/>
          <w:szCs w:val="16"/>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В феврале два друга – метель да вьюга.</w:t>
      </w:r>
    </w:p>
    <w:p w:rsidR="00853377" w:rsidRPr="00853377" w:rsidRDefault="00853377" w:rsidP="00646824">
      <w:pPr>
        <w:pStyle w:val="14"/>
        <w:spacing w:after="0"/>
        <w:ind w:left="0"/>
        <w:jc w:val="both"/>
        <w:rPr>
          <w:rFonts w:ascii="Times New Roman" w:hAnsi="Times New Roman" w:cs="Times New Roman"/>
          <w:b/>
          <w:sz w:val="28"/>
          <w:szCs w:val="28"/>
        </w:rPr>
      </w:pPr>
      <w:r w:rsidRPr="00853377">
        <w:rPr>
          <w:rFonts w:ascii="Times New Roman" w:hAnsi="Times New Roman" w:cs="Times New Roman"/>
          <w:sz w:val="28"/>
          <w:szCs w:val="28"/>
        </w:rPr>
        <w:t xml:space="preserve">Последний месяц называют в народе: </w:t>
      </w:r>
      <w:proofErr w:type="spellStart"/>
      <w:r w:rsidRPr="00853377">
        <w:rPr>
          <w:rFonts w:ascii="Times New Roman" w:hAnsi="Times New Roman" w:cs="Times New Roman"/>
          <w:sz w:val="28"/>
          <w:szCs w:val="28"/>
        </w:rPr>
        <w:t>ветродуй</w:t>
      </w:r>
      <w:proofErr w:type="spellEnd"/>
      <w:r w:rsidRPr="00853377">
        <w:rPr>
          <w:rFonts w:ascii="Times New Roman" w:hAnsi="Times New Roman" w:cs="Times New Roman"/>
          <w:sz w:val="28"/>
          <w:szCs w:val="28"/>
        </w:rPr>
        <w:t xml:space="preserve">, </w:t>
      </w:r>
      <w:proofErr w:type="spellStart"/>
      <w:r w:rsidRPr="00853377">
        <w:rPr>
          <w:rFonts w:ascii="Times New Roman" w:hAnsi="Times New Roman" w:cs="Times New Roman"/>
          <w:sz w:val="28"/>
          <w:szCs w:val="28"/>
        </w:rPr>
        <w:t>вьюговей</w:t>
      </w:r>
      <w:proofErr w:type="spellEnd"/>
      <w:r w:rsidRPr="00853377">
        <w:rPr>
          <w:rFonts w:ascii="Times New Roman" w:hAnsi="Times New Roman" w:cs="Times New Roman"/>
          <w:sz w:val="28"/>
          <w:szCs w:val="28"/>
        </w:rPr>
        <w:t xml:space="preserve">, </w:t>
      </w:r>
      <w:proofErr w:type="spellStart"/>
      <w:r w:rsidRPr="00853377">
        <w:rPr>
          <w:rFonts w:ascii="Times New Roman" w:hAnsi="Times New Roman" w:cs="Times New Roman"/>
          <w:sz w:val="28"/>
          <w:szCs w:val="28"/>
        </w:rPr>
        <w:t>бокогрей</w:t>
      </w:r>
      <w:proofErr w:type="spellEnd"/>
      <w:r w:rsidRPr="00853377">
        <w:rPr>
          <w:rFonts w:ascii="Times New Roman" w:hAnsi="Times New Roman" w:cs="Times New Roman"/>
          <w:sz w:val="28"/>
          <w:szCs w:val="28"/>
        </w:rPr>
        <w:t xml:space="preserve">, </w:t>
      </w:r>
      <w:proofErr w:type="spellStart"/>
      <w:r w:rsidRPr="00853377">
        <w:rPr>
          <w:rFonts w:ascii="Times New Roman" w:hAnsi="Times New Roman" w:cs="Times New Roman"/>
          <w:sz w:val="28"/>
          <w:szCs w:val="28"/>
        </w:rPr>
        <w:t>сечень</w:t>
      </w:r>
      <w:proofErr w:type="spellEnd"/>
      <w:r w:rsidRPr="00853377">
        <w:rPr>
          <w:rFonts w:ascii="Times New Roman" w:hAnsi="Times New Roman" w:cs="Times New Roman"/>
          <w:sz w:val="28"/>
          <w:szCs w:val="28"/>
        </w:rPr>
        <w:t>, за то, что он холодный, вьюжный, переменчивый.</w:t>
      </w:r>
    </w:p>
    <w:p w:rsidR="00853377" w:rsidRPr="00853377" w:rsidRDefault="00853377" w:rsidP="00646824">
      <w:pPr>
        <w:pStyle w:val="14"/>
        <w:spacing w:after="0"/>
        <w:rPr>
          <w:rFonts w:ascii="Times New Roman" w:hAnsi="Times New Roman" w:cs="Times New Roman"/>
          <w:b/>
          <w:sz w:val="28"/>
          <w:szCs w:val="28"/>
        </w:rPr>
      </w:pP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Загадки про февраль</w:t>
      </w:r>
    </w:p>
    <w:p w:rsidR="00853377" w:rsidRPr="00EA1643" w:rsidRDefault="00853377" w:rsidP="00646824">
      <w:pPr>
        <w:pStyle w:val="14"/>
        <w:spacing w:after="0"/>
        <w:ind w:left="0"/>
        <w:rPr>
          <w:rFonts w:ascii="Times New Roman" w:hAnsi="Times New Roman" w:cs="Times New Roman"/>
          <w:b/>
          <w:sz w:val="16"/>
          <w:szCs w:val="16"/>
        </w:rPr>
      </w:pP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Снег колючий по земле</w:t>
      </w:r>
    </w:p>
    <w:p w:rsidR="00853377" w:rsidRPr="00853377" w:rsidRDefault="00853377" w:rsidP="00646824">
      <w:pPr>
        <w:pStyle w:val="ac"/>
        <w:rPr>
          <w:rFonts w:ascii="Times New Roman" w:hAnsi="Times New Roman" w:cs="Times New Roman"/>
          <w:i/>
          <w:sz w:val="28"/>
          <w:szCs w:val="28"/>
        </w:rPr>
      </w:pPr>
      <w:r w:rsidRPr="00853377">
        <w:rPr>
          <w:rFonts w:ascii="Times New Roman" w:hAnsi="Times New Roman" w:cs="Times New Roman"/>
          <w:sz w:val="28"/>
          <w:szCs w:val="28"/>
        </w:rPr>
        <w:t xml:space="preserve">Гонит ветер в ... </w:t>
      </w:r>
    </w:p>
    <w:p w:rsidR="00853377" w:rsidRPr="00853377" w:rsidRDefault="00853377" w:rsidP="00646824">
      <w:pPr>
        <w:pStyle w:val="ac"/>
        <w:jc w:val="center"/>
        <w:rPr>
          <w:rFonts w:ascii="Times New Roman" w:hAnsi="Times New Roman" w:cs="Times New Roman"/>
          <w:i/>
          <w:sz w:val="28"/>
          <w:szCs w:val="28"/>
        </w:rPr>
      </w:pPr>
      <w:r w:rsidRPr="00853377">
        <w:rPr>
          <w:rFonts w:ascii="Times New Roman" w:hAnsi="Times New Roman" w:cs="Times New Roman"/>
          <w:i/>
          <w:sz w:val="28"/>
          <w:szCs w:val="28"/>
        </w:rPr>
        <w:t>(Феврале)</w:t>
      </w:r>
    </w:p>
    <w:p w:rsidR="00853377" w:rsidRPr="00853377" w:rsidRDefault="00853377" w:rsidP="00646824">
      <w:pPr>
        <w:pStyle w:val="ac"/>
        <w:rPr>
          <w:rFonts w:ascii="Times New Roman" w:hAnsi="Times New Roman" w:cs="Times New Roman"/>
          <w:i/>
          <w:sz w:val="28"/>
          <w:szCs w:val="28"/>
        </w:rPr>
      </w:pP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Снег мешками валит с неба,</w:t>
      </w: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С дом стоят сугробы снега.</w:t>
      </w: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То бураны и метели</w:t>
      </w: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На деревню налетели.</w:t>
      </w: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По ночам мороз силен,</w:t>
      </w: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Днем капели слышен звон.</w:t>
      </w:r>
    </w:p>
    <w:p w:rsidR="00853377" w:rsidRPr="00853377" w:rsidRDefault="00853377" w:rsidP="00646824">
      <w:pPr>
        <w:pStyle w:val="ac"/>
        <w:rPr>
          <w:rFonts w:ascii="Times New Roman" w:hAnsi="Times New Roman" w:cs="Times New Roman"/>
          <w:sz w:val="28"/>
          <w:szCs w:val="28"/>
        </w:rPr>
      </w:pPr>
      <w:r w:rsidRPr="00853377">
        <w:rPr>
          <w:rFonts w:ascii="Times New Roman" w:hAnsi="Times New Roman" w:cs="Times New Roman"/>
          <w:sz w:val="28"/>
          <w:szCs w:val="28"/>
        </w:rPr>
        <w:t>День прибавился заметно.</w:t>
      </w:r>
    </w:p>
    <w:p w:rsidR="00853377" w:rsidRPr="00853377" w:rsidRDefault="00853377" w:rsidP="00646824">
      <w:pPr>
        <w:pStyle w:val="ac"/>
        <w:rPr>
          <w:rFonts w:ascii="Times New Roman" w:hAnsi="Times New Roman" w:cs="Times New Roman"/>
          <w:i/>
          <w:sz w:val="28"/>
          <w:szCs w:val="28"/>
        </w:rPr>
      </w:pPr>
      <w:r w:rsidRPr="00853377">
        <w:rPr>
          <w:rFonts w:ascii="Times New Roman" w:hAnsi="Times New Roman" w:cs="Times New Roman"/>
          <w:sz w:val="28"/>
          <w:szCs w:val="28"/>
        </w:rPr>
        <w:t>Ну, так что за месяц это?</w:t>
      </w:r>
    </w:p>
    <w:p w:rsidR="00853377" w:rsidRPr="00853377" w:rsidRDefault="00853377" w:rsidP="00646824">
      <w:pPr>
        <w:pStyle w:val="ac"/>
        <w:jc w:val="center"/>
        <w:rPr>
          <w:rFonts w:ascii="Times New Roman" w:hAnsi="Times New Roman" w:cs="Times New Roman"/>
          <w:i/>
          <w:sz w:val="28"/>
          <w:szCs w:val="28"/>
        </w:rPr>
      </w:pPr>
      <w:r w:rsidRPr="00853377">
        <w:rPr>
          <w:rFonts w:ascii="Times New Roman" w:hAnsi="Times New Roman" w:cs="Times New Roman"/>
          <w:i/>
          <w:sz w:val="28"/>
          <w:szCs w:val="28"/>
        </w:rPr>
        <w:t>(Месяц февраль)</w:t>
      </w:r>
    </w:p>
    <w:p w:rsidR="00853377" w:rsidRPr="00853377" w:rsidRDefault="00853377" w:rsidP="00646824">
      <w:pPr>
        <w:pStyle w:val="14"/>
        <w:spacing w:after="0"/>
        <w:jc w:val="both"/>
        <w:rPr>
          <w:rFonts w:ascii="Times New Roman" w:hAnsi="Times New Roman" w:cs="Times New Roman"/>
          <w:sz w:val="28"/>
          <w:szCs w:val="28"/>
        </w:rPr>
      </w:pP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Приметы приходы весны</w:t>
      </w:r>
    </w:p>
    <w:p w:rsidR="00853377" w:rsidRPr="00853377" w:rsidRDefault="00853377" w:rsidP="00646824">
      <w:pPr>
        <w:pStyle w:val="14"/>
        <w:spacing w:after="0"/>
        <w:ind w:left="0"/>
        <w:jc w:val="both"/>
        <w:rPr>
          <w:rFonts w:ascii="Times New Roman" w:hAnsi="Times New Roman" w:cs="Times New Roman"/>
          <w:b/>
          <w:sz w:val="28"/>
          <w:szCs w:val="28"/>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Первый гром при северном ветре – холодная весна, при восточном – сухая и теплая; при западном – мокрая; при южном – теплая.</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Если синица долго остается возле человеческого жилья – весна будет холодной.</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Птица вьет гнезда на солнечной стороне – к холодному лету.</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Весной много паутины к жаркому лету.</w:t>
      </w:r>
    </w:p>
    <w:p w:rsid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Много майских жуков (хрущей) в мае – к сухому лету.</w:t>
      </w:r>
    </w:p>
    <w:p w:rsidR="000F5077" w:rsidRDefault="000F5077" w:rsidP="00646824">
      <w:pPr>
        <w:pStyle w:val="14"/>
        <w:spacing w:after="0"/>
        <w:ind w:left="0"/>
        <w:jc w:val="both"/>
        <w:rPr>
          <w:rFonts w:ascii="Times New Roman" w:hAnsi="Times New Roman" w:cs="Times New Roman"/>
          <w:sz w:val="28"/>
          <w:szCs w:val="28"/>
        </w:rPr>
      </w:pPr>
    </w:p>
    <w:p w:rsidR="000F5077" w:rsidRPr="00853377" w:rsidRDefault="000F5077" w:rsidP="00646824">
      <w:pPr>
        <w:pStyle w:val="14"/>
        <w:spacing w:after="0"/>
        <w:ind w:left="0"/>
        <w:jc w:val="both"/>
        <w:rPr>
          <w:rFonts w:ascii="Times New Roman" w:hAnsi="Times New Roman" w:cs="Times New Roman"/>
          <w:sz w:val="28"/>
          <w:szCs w:val="28"/>
        </w:rPr>
      </w:pPr>
    </w:p>
    <w:p w:rsidR="00EA1643"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lastRenderedPageBreak/>
        <w:t>Гром на голые деревья – к плохому урожаю.</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Ранней весной купается ворона – к теплу.</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Зацвела черемуха, и похолодание тут как тут.</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Если в весенние дни перед нерестом щука хватает жерлиц, а потом вдруг перестает – к похолоданию, ветру, ненастью.</w:t>
      </w:r>
    </w:p>
    <w:p w:rsidR="00853377" w:rsidRPr="000F5077" w:rsidRDefault="00853377" w:rsidP="00646824">
      <w:pPr>
        <w:pStyle w:val="14"/>
        <w:spacing w:after="0"/>
        <w:ind w:left="0"/>
        <w:jc w:val="both"/>
        <w:rPr>
          <w:rFonts w:ascii="Times New Roman" w:hAnsi="Times New Roman" w:cs="Times New Roman"/>
          <w:b/>
          <w:sz w:val="28"/>
          <w:szCs w:val="28"/>
        </w:rPr>
      </w:pPr>
      <w:r w:rsidRPr="00853377">
        <w:rPr>
          <w:rFonts w:ascii="Times New Roman" w:hAnsi="Times New Roman" w:cs="Times New Roman"/>
          <w:sz w:val="28"/>
          <w:szCs w:val="28"/>
        </w:rPr>
        <w:t>Багровые зори – к ветрам.</w:t>
      </w: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Народное слово о марте</w:t>
      </w:r>
    </w:p>
    <w:p w:rsidR="00853377" w:rsidRPr="00853377" w:rsidRDefault="00853377" w:rsidP="00646824">
      <w:pPr>
        <w:pStyle w:val="14"/>
        <w:spacing w:after="0"/>
        <w:jc w:val="center"/>
        <w:rPr>
          <w:rFonts w:ascii="Times New Roman" w:hAnsi="Times New Roman" w:cs="Times New Roman"/>
          <w:b/>
          <w:sz w:val="16"/>
          <w:szCs w:val="16"/>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Февраль силен метелью, а март капелью.</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Февраль зиму выдувает, а март ломает.</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 xml:space="preserve">Март – </w:t>
      </w:r>
      <w:proofErr w:type="spellStart"/>
      <w:r w:rsidRPr="00853377">
        <w:rPr>
          <w:rFonts w:ascii="Times New Roman" w:hAnsi="Times New Roman" w:cs="Times New Roman"/>
          <w:sz w:val="28"/>
          <w:szCs w:val="28"/>
        </w:rPr>
        <w:t>ветронос</w:t>
      </w:r>
      <w:proofErr w:type="spellEnd"/>
      <w:r w:rsidRPr="00853377">
        <w:rPr>
          <w:rFonts w:ascii="Times New Roman" w:hAnsi="Times New Roman" w:cs="Times New Roman"/>
          <w:sz w:val="28"/>
          <w:szCs w:val="28"/>
        </w:rPr>
        <w:t>.</w:t>
      </w:r>
    </w:p>
    <w:p w:rsidR="00853377" w:rsidRPr="00853377" w:rsidRDefault="00853377" w:rsidP="00646824">
      <w:pPr>
        <w:pStyle w:val="14"/>
        <w:spacing w:after="0"/>
        <w:ind w:left="0"/>
        <w:jc w:val="both"/>
        <w:rPr>
          <w:rFonts w:ascii="Times New Roman" w:hAnsi="Times New Roman" w:cs="Times New Roman"/>
          <w:sz w:val="28"/>
          <w:szCs w:val="28"/>
        </w:rPr>
      </w:pPr>
      <w:proofErr w:type="spellStart"/>
      <w:r w:rsidRPr="00853377">
        <w:rPr>
          <w:rFonts w:ascii="Times New Roman" w:hAnsi="Times New Roman" w:cs="Times New Roman"/>
          <w:sz w:val="28"/>
          <w:szCs w:val="28"/>
        </w:rPr>
        <w:t>Мартушка</w:t>
      </w:r>
      <w:proofErr w:type="spellEnd"/>
      <w:r w:rsidRPr="00853377">
        <w:rPr>
          <w:rFonts w:ascii="Times New Roman" w:hAnsi="Times New Roman" w:cs="Times New Roman"/>
          <w:sz w:val="28"/>
          <w:szCs w:val="28"/>
        </w:rPr>
        <w:t xml:space="preserve"> закрутит вертушку.</w:t>
      </w:r>
    </w:p>
    <w:p w:rsidR="00853377" w:rsidRPr="00853377" w:rsidRDefault="00853377" w:rsidP="00646824">
      <w:pPr>
        <w:pStyle w:val="14"/>
        <w:spacing w:after="0"/>
        <w:ind w:left="0"/>
        <w:jc w:val="both"/>
        <w:rPr>
          <w:rFonts w:ascii="Times New Roman" w:hAnsi="Times New Roman" w:cs="Times New Roman"/>
          <w:sz w:val="16"/>
          <w:szCs w:val="16"/>
        </w:rPr>
      </w:pP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Мартовский численник</w:t>
      </w:r>
    </w:p>
    <w:p w:rsidR="00853377" w:rsidRPr="00853377" w:rsidRDefault="00853377" w:rsidP="00646824">
      <w:pPr>
        <w:pStyle w:val="14"/>
        <w:spacing w:after="0"/>
        <w:jc w:val="center"/>
        <w:rPr>
          <w:rFonts w:ascii="Times New Roman" w:hAnsi="Times New Roman" w:cs="Times New Roman"/>
          <w:b/>
          <w:sz w:val="16"/>
          <w:szCs w:val="16"/>
        </w:rPr>
      </w:pP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1 (14) На Евдокию ветер теплый – лето мокрое.</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Евдокия метет – весь корм заметет.</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2 (15) Федот злой – не быть с травой.</w:t>
      </w:r>
    </w:p>
    <w:p w:rsidR="00853377" w:rsidRPr="000F5077" w:rsidRDefault="00853377" w:rsidP="00646824">
      <w:pPr>
        <w:pStyle w:val="14"/>
        <w:spacing w:after="0"/>
        <w:ind w:left="708"/>
        <w:rPr>
          <w:rFonts w:ascii="Times New Roman" w:hAnsi="Times New Roman" w:cs="Times New Roman"/>
          <w:sz w:val="6"/>
          <w:szCs w:val="6"/>
        </w:rPr>
      </w:pP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Апрельский численник</w:t>
      </w:r>
    </w:p>
    <w:p w:rsidR="00853377" w:rsidRPr="00853377" w:rsidRDefault="00853377" w:rsidP="00646824">
      <w:pPr>
        <w:pStyle w:val="14"/>
        <w:spacing w:after="0"/>
        <w:jc w:val="center"/>
        <w:rPr>
          <w:rFonts w:ascii="Times New Roman" w:hAnsi="Times New Roman" w:cs="Times New Roman"/>
          <w:b/>
          <w:sz w:val="16"/>
          <w:szCs w:val="16"/>
        </w:rPr>
      </w:pPr>
    </w:p>
    <w:p w:rsidR="00853377" w:rsidRPr="00853377" w:rsidRDefault="00853377" w:rsidP="00646824">
      <w:pPr>
        <w:pStyle w:val="14"/>
        <w:spacing w:after="0"/>
        <w:ind w:left="0"/>
        <w:jc w:val="both"/>
        <w:rPr>
          <w:rFonts w:ascii="Times New Roman" w:hAnsi="Times New Roman" w:cs="Times New Roman"/>
          <w:b/>
          <w:sz w:val="28"/>
          <w:szCs w:val="28"/>
        </w:rPr>
      </w:pPr>
      <w:r w:rsidRPr="00853377">
        <w:rPr>
          <w:rFonts w:ascii="Times New Roman" w:hAnsi="Times New Roman" w:cs="Times New Roman"/>
          <w:sz w:val="28"/>
          <w:szCs w:val="28"/>
        </w:rPr>
        <w:t>5 (18) Пришел Федул тепляком подул.</w:t>
      </w:r>
    </w:p>
    <w:p w:rsidR="00853377" w:rsidRPr="00853377" w:rsidRDefault="00853377" w:rsidP="00646824">
      <w:pPr>
        <w:pStyle w:val="14"/>
        <w:spacing w:after="0"/>
        <w:ind w:left="0"/>
        <w:rPr>
          <w:rFonts w:ascii="Times New Roman" w:hAnsi="Times New Roman" w:cs="Times New Roman"/>
          <w:b/>
          <w:sz w:val="16"/>
          <w:szCs w:val="16"/>
        </w:rPr>
      </w:pP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Народное слово о мае</w:t>
      </w:r>
    </w:p>
    <w:p w:rsidR="00853377" w:rsidRPr="000F5077" w:rsidRDefault="00853377" w:rsidP="00646824">
      <w:pPr>
        <w:pStyle w:val="14"/>
        <w:spacing w:after="0"/>
        <w:jc w:val="center"/>
        <w:rPr>
          <w:rFonts w:ascii="Times New Roman" w:hAnsi="Times New Roman" w:cs="Times New Roman"/>
          <w:b/>
          <w:sz w:val="6"/>
          <w:szCs w:val="6"/>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Май землю греет, а сивером веет.</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В мае два холода: когда черемуха цветет, и когда дуб распускается.</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 xml:space="preserve">За сырым маем – сухой июнь. </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До середины мая придут еще холодные ветры со снегом.</w:t>
      </w:r>
    </w:p>
    <w:p w:rsidR="00853377" w:rsidRPr="00853377" w:rsidRDefault="00853377" w:rsidP="00646824">
      <w:pPr>
        <w:pStyle w:val="14"/>
        <w:spacing w:after="0"/>
        <w:ind w:left="0"/>
        <w:rPr>
          <w:rFonts w:ascii="Times New Roman" w:hAnsi="Times New Roman" w:cs="Times New Roman"/>
          <w:sz w:val="16"/>
          <w:szCs w:val="16"/>
        </w:rPr>
      </w:pPr>
    </w:p>
    <w:p w:rsidR="00853377" w:rsidRPr="00853377" w:rsidRDefault="00853377" w:rsidP="00646824">
      <w:pPr>
        <w:pStyle w:val="14"/>
        <w:spacing w:after="0"/>
        <w:jc w:val="center"/>
        <w:rPr>
          <w:rFonts w:ascii="Times New Roman" w:hAnsi="Times New Roman" w:cs="Times New Roman"/>
          <w:b/>
          <w:sz w:val="28"/>
          <w:szCs w:val="28"/>
        </w:rPr>
      </w:pPr>
      <w:r w:rsidRPr="00853377">
        <w:rPr>
          <w:rFonts w:ascii="Times New Roman" w:hAnsi="Times New Roman" w:cs="Times New Roman"/>
          <w:b/>
          <w:sz w:val="28"/>
          <w:szCs w:val="28"/>
        </w:rPr>
        <w:t>Загадки</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Отхлестал по щекам,</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Настегал по рукам,</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Шапку с головы сорвал</w:t>
      </w:r>
    </w:p>
    <w:p w:rsidR="00853377" w:rsidRPr="00853377" w:rsidRDefault="00853377" w:rsidP="00646824">
      <w:pPr>
        <w:pStyle w:val="14"/>
        <w:spacing w:after="0"/>
        <w:ind w:left="0"/>
        <w:rPr>
          <w:rFonts w:ascii="Times New Roman" w:hAnsi="Times New Roman" w:cs="Times New Roman"/>
          <w:i/>
          <w:sz w:val="28"/>
          <w:szCs w:val="28"/>
        </w:rPr>
      </w:pPr>
      <w:r w:rsidRPr="00853377">
        <w:rPr>
          <w:rFonts w:ascii="Times New Roman" w:hAnsi="Times New Roman" w:cs="Times New Roman"/>
          <w:sz w:val="28"/>
          <w:szCs w:val="28"/>
        </w:rPr>
        <w:t>И удрал. Что это?</w:t>
      </w:r>
    </w:p>
    <w:p w:rsidR="00853377" w:rsidRPr="008533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(Ветер)</w:t>
      </w:r>
    </w:p>
    <w:p w:rsidR="00853377" w:rsidRPr="00853377" w:rsidRDefault="00853377" w:rsidP="00646824">
      <w:pPr>
        <w:pStyle w:val="14"/>
        <w:spacing w:after="0"/>
        <w:jc w:val="center"/>
        <w:rPr>
          <w:rFonts w:ascii="Times New Roman" w:hAnsi="Times New Roman" w:cs="Times New Roman"/>
          <w:i/>
          <w:sz w:val="16"/>
          <w:szCs w:val="16"/>
        </w:rPr>
      </w:pP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Бежит по снегу,</w:t>
      </w:r>
    </w:p>
    <w:p w:rsidR="00853377" w:rsidRPr="00853377" w:rsidRDefault="00853377" w:rsidP="00646824">
      <w:pPr>
        <w:pStyle w:val="14"/>
        <w:spacing w:after="0"/>
        <w:ind w:left="0"/>
        <w:rPr>
          <w:rFonts w:ascii="Times New Roman" w:hAnsi="Times New Roman" w:cs="Times New Roman"/>
          <w:i/>
          <w:sz w:val="28"/>
          <w:szCs w:val="28"/>
        </w:rPr>
      </w:pPr>
      <w:r w:rsidRPr="00853377">
        <w:rPr>
          <w:rFonts w:ascii="Times New Roman" w:hAnsi="Times New Roman" w:cs="Times New Roman"/>
          <w:sz w:val="28"/>
          <w:szCs w:val="28"/>
        </w:rPr>
        <w:t xml:space="preserve">А снегу нету. </w:t>
      </w:r>
    </w:p>
    <w:p w:rsidR="00853377" w:rsidRPr="000F50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(Поземка)</w:t>
      </w:r>
    </w:p>
    <w:p w:rsidR="00853377" w:rsidRPr="008533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Без рук, без ног</w:t>
      </w:r>
    </w:p>
    <w:p w:rsidR="00853377" w:rsidRPr="008533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По свету рыщет,</w:t>
      </w:r>
    </w:p>
    <w:p w:rsidR="00EA1643" w:rsidRPr="000F50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Поет да свищет.</w:t>
      </w:r>
    </w:p>
    <w:p w:rsidR="008533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(Ветер)</w:t>
      </w:r>
    </w:p>
    <w:p w:rsidR="000F5077" w:rsidRPr="00853377" w:rsidRDefault="000F5077" w:rsidP="00646824">
      <w:pPr>
        <w:pStyle w:val="14"/>
        <w:spacing w:after="0"/>
        <w:jc w:val="center"/>
        <w:rPr>
          <w:rFonts w:ascii="Times New Roman" w:hAnsi="Times New Roman" w:cs="Times New Roman"/>
          <w:sz w:val="28"/>
          <w:szCs w:val="28"/>
        </w:rPr>
      </w:pPr>
    </w:p>
    <w:p w:rsidR="00853377" w:rsidRPr="008533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Кто в трубе печной завыл?</w:t>
      </w:r>
    </w:p>
    <w:p w:rsidR="008533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Кто ворота отворил?</w:t>
      </w:r>
    </w:p>
    <w:p w:rsidR="00C11A18" w:rsidRPr="00853377" w:rsidRDefault="00C11A18" w:rsidP="00646824">
      <w:pPr>
        <w:spacing w:after="0"/>
        <w:rPr>
          <w:rFonts w:ascii="Times New Roman" w:hAnsi="Times New Roman" w:cs="Times New Roman"/>
          <w:sz w:val="28"/>
          <w:szCs w:val="28"/>
        </w:rPr>
      </w:pPr>
    </w:p>
    <w:p w:rsidR="00853377" w:rsidRPr="008533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Кто там воет, завывает?</w:t>
      </w:r>
    </w:p>
    <w:p w:rsidR="00853377" w:rsidRPr="008533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Все дорожки заметает?</w:t>
      </w:r>
    </w:p>
    <w:p w:rsidR="00853377" w:rsidRPr="00853377" w:rsidRDefault="00853377" w:rsidP="00646824">
      <w:pPr>
        <w:spacing w:after="0"/>
        <w:rPr>
          <w:rFonts w:ascii="Times New Roman" w:hAnsi="Times New Roman" w:cs="Times New Roman"/>
          <w:sz w:val="28"/>
          <w:szCs w:val="28"/>
        </w:rPr>
      </w:pPr>
      <w:r w:rsidRPr="00853377">
        <w:rPr>
          <w:rFonts w:ascii="Times New Roman" w:hAnsi="Times New Roman" w:cs="Times New Roman"/>
          <w:sz w:val="28"/>
          <w:szCs w:val="28"/>
        </w:rPr>
        <w:t xml:space="preserve">Кто бросает снег в лицо, </w:t>
      </w:r>
    </w:p>
    <w:p w:rsidR="00853377" w:rsidRPr="00853377" w:rsidRDefault="00853377" w:rsidP="00646824">
      <w:pPr>
        <w:spacing w:after="0"/>
        <w:rPr>
          <w:rFonts w:ascii="Times New Roman" w:hAnsi="Times New Roman" w:cs="Times New Roman"/>
          <w:i/>
          <w:sz w:val="28"/>
          <w:szCs w:val="28"/>
        </w:rPr>
      </w:pPr>
      <w:r w:rsidRPr="00853377">
        <w:rPr>
          <w:rFonts w:ascii="Times New Roman" w:hAnsi="Times New Roman" w:cs="Times New Roman"/>
          <w:sz w:val="28"/>
          <w:szCs w:val="28"/>
        </w:rPr>
        <w:t>Наметает на крыльцо?</w:t>
      </w:r>
    </w:p>
    <w:p w:rsidR="00853377" w:rsidRPr="00853377" w:rsidRDefault="00853377" w:rsidP="00646824">
      <w:pPr>
        <w:spacing w:after="0"/>
        <w:ind w:firstLine="708"/>
        <w:jc w:val="center"/>
        <w:rPr>
          <w:rFonts w:ascii="Times New Roman" w:hAnsi="Times New Roman" w:cs="Times New Roman"/>
          <w:i/>
          <w:sz w:val="28"/>
          <w:szCs w:val="28"/>
        </w:rPr>
      </w:pPr>
      <w:r w:rsidRPr="00853377">
        <w:rPr>
          <w:rFonts w:ascii="Times New Roman" w:hAnsi="Times New Roman" w:cs="Times New Roman"/>
          <w:i/>
          <w:sz w:val="28"/>
          <w:szCs w:val="28"/>
        </w:rPr>
        <w:t>(Вьюга)</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Он быстрее всех на свете,</w:t>
      </w:r>
    </w:p>
    <w:p w:rsidR="00853377" w:rsidRPr="00853377" w:rsidRDefault="00853377" w:rsidP="00646824">
      <w:pPr>
        <w:pStyle w:val="14"/>
        <w:spacing w:after="0"/>
        <w:ind w:left="0"/>
        <w:rPr>
          <w:rFonts w:ascii="Times New Roman" w:hAnsi="Times New Roman" w:cs="Times New Roman"/>
          <w:i/>
          <w:sz w:val="28"/>
          <w:szCs w:val="28"/>
        </w:rPr>
      </w:pPr>
      <w:r w:rsidRPr="00853377">
        <w:rPr>
          <w:rFonts w:ascii="Times New Roman" w:hAnsi="Times New Roman" w:cs="Times New Roman"/>
          <w:sz w:val="28"/>
          <w:szCs w:val="28"/>
        </w:rPr>
        <w:t>Называют его …</w:t>
      </w:r>
    </w:p>
    <w:p w:rsidR="00853377" w:rsidRPr="00853377" w:rsidRDefault="00853377" w:rsidP="00646824">
      <w:pPr>
        <w:pStyle w:val="14"/>
        <w:spacing w:after="0"/>
        <w:jc w:val="center"/>
        <w:rPr>
          <w:rFonts w:ascii="Times New Roman" w:hAnsi="Times New Roman" w:cs="Times New Roman"/>
          <w:b/>
          <w:i/>
          <w:sz w:val="28"/>
          <w:szCs w:val="28"/>
        </w:rPr>
      </w:pPr>
      <w:r w:rsidRPr="00853377">
        <w:rPr>
          <w:rFonts w:ascii="Times New Roman" w:hAnsi="Times New Roman" w:cs="Times New Roman"/>
          <w:i/>
          <w:sz w:val="28"/>
          <w:szCs w:val="28"/>
        </w:rPr>
        <w:t>(Ветер)</w:t>
      </w:r>
    </w:p>
    <w:p w:rsidR="00853377" w:rsidRPr="00853377" w:rsidRDefault="00853377" w:rsidP="00646824">
      <w:pPr>
        <w:pStyle w:val="14"/>
        <w:spacing w:after="0"/>
        <w:jc w:val="center"/>
        <w:rPr>
          <w:rFonts w:ascii="Times New Roman" w:hAnsi="Times New Roman" w:cs="Times New Roman"/>
          <w:b/>
          <w:i/>
          <w:sz w:val="16"/>
          <w:szCs w:val="16"/>
        </w:rPr>
      </w:pP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Великан идет по свету</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И деревья гнет к земле,</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Он ломает древний лес</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И дома срывает с мест,</w:t>
      </w:r>
    </w:p>
    <w:p w:rsidR="00853377" w:rsidRPr="00853377" w:rsidRDefault="00853377" w:rsidP="00646824">
      <w:pPr>
        <w:pStyle w:val="14"/>
        <w:spacing w:after="0"/>
        <w:ind w:left="0"/>
        <w:rPr>
          <w:rFonts w:ascii="Times New Roman" w:hAnsi="Times New Roman" w:cs="Times New Roman"/>
          <w:sz w:val="28"/>
          <w:szCs w:val="28"/>
        </w:rPr>
      </w:pPr>
      <w:r w:rsidRPr="00853377">
        <w:rPr>
          <w:rFonts w:ascii="Times New Roman" w:hAnsi="Times New Roman" w:cs="Times New Roman"/>
          <w:sz w:val="28"/>
          <w:szCs w:val="28"/>
        </w:rPr>
        <w:t>Что за странный великан?</w:t>
      </w:r>
    </w:p>
    <w:p w:rsidR="00853377" w:rsidRPr="00853377" w:rsidRDefault="00853377" w:rsidP="00646824">
      <w:pPr>
        <w:pStyle w:val="14"/>
        <w:spacing w:after="0"/>
        <w:ind w:left="0"/>
        <w:rPr>
          <w:rFonts w:ascii="Times New Roman" w:hAnsi="Times New Roman" w:cs="Times New Roman"/>
          <w:i/>
          <w:sz w:val="28"/>
          <w:szCs w:val="28"/>
        </w:rPr>
      </w:pPr>
      <w:r w:rsidRPr="00853377">
        <w:rPr>
          <w:rFonts w:ascii="Times New Roman" w:hAnsi="Times New Roman" w:cs="Times New Roman"/>
          <w:sz w:val="28"/>
          <w:szCs w:val="28"/>
        </w:rPr>
        <w:t>Его имя …</w:t>
      </w:r>
    </w:p>
    <w:p w:rsidR="00853377" w:rsidRPr="00853377" w:rsidRDefault="00853377" w:rsidP="00646824">
      <w:pPr>
        <w:pStyle w:val="14"/>
        <w:spacing w:after="0"/>
        <w:jc w:val="center"/>
        <w:rPr>
          <w:rFonts w:ascii="Times New Roman" w:hAnsi="Times New Roman" w:cs="Times New Roman"/>
          <w:b/>
          <w:i/>
          <w:sz w:val="28"/>
          <w:szCs w:val="28"/>
        </w:rPr>
      </w:pPr>
      <w:r w:rsidRPr="00853377">
        <w:rPr>
          <w:rFonts w:ascii="Times New Roman" w:hAnsi="Times New Roman" w:cs="Times New Roman"/>
          <w:i/>
          <w:sz w:val="28"/>
          <w:szCs w:val="28"/>
        </w:rPr>
        <w:t>(Ураган)</w:t>
      </w:r>
    </w:p>
    <w:p w:rsidR="00853377" w:rsidRPr="00853377" w:rsidRDefault="00853377" w:rsidP="00646824">
      <w:pPr>
        <w:pStyle w:val="14"/>
        <w:spacing w:after="0"/>
        <w:jc w:val="center"/>
        <w:rPr>
          <w:rFonts w:ascii="Times New Roman" w:hAnsi="Times New Roman" w:cs="Times New Roman"/>
          <w:b/>
          <w:i/>
          <w:sz w:val="16"/>
          <w:szCs w:val="16"/>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Чтобы понять, какой он и откуда,</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Мы смотрим на маленькую</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Вращающуюся фигурку на палочке,</w:t>
      </w:r>
    </w:p>
    <w:p w:rsidR="00853377" w:rsidRPr="00853377" w:rsidRDefault="00853377" w:rsidP="00646824">
      <w:pPr>
        <w:pStyle w:val="14"/>
        <w:spacing w:after="0"/>
        <w:ind w:left="0"/>
        <w:jc w:val="both"/>
        <w:rPr>
          <w:rFonts w:ascii="Times New Roman" w:hAnsi="Times New Roman" w:cs="Times New Roman"/>
          <w:i/>
          <w:sz w:val="28"/>
          <w:szCs w:val="28"/>
        </w:rPr>
      </w:pPr>
      <w:r w:rsidRPr="00853377">
        <w:rPr>
          <w:rFonts w:ascii="Times New Roman" w:hAnsi="Times New Roman" w:cs="Times New Roman"/>
          <w:sz w:val="28"/>
          <w:szCs w:val="28"/>
        </w:rPr>
        <w:t>Укрепленную на крыше.</w:t>
      </w:r>
    </w:p>
    <w:p w:rsidR="00853377" w:rsidRPr="008533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(Ветер и флюгер)</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Море выгнуло волну,</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 xml:space="preserve">Море чувствует вину – </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Корабли бегут по морю,</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Тянет море их ко дну,</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Корабли к земле стремятся,</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Корабли волны боятся.</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Разыгралось море, злится,</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Грозно дышит и резвится,</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И барашками пугает</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И воронками – кругами,</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Что же с морем происходит?</w:t>
      </w:r>
    </w:p>
    <w:p w:rsidR="00853377" w:rsidRPr="00853377" w:rsidRDefault="00853377" w:rsidP="00646824">
      <w:pPr>
        <w:pStyle w:val="14"/>
        <w:spacing w:after="0"/>
        <w:ind w:left="0"/>
        <w:jc w:val="both"/>
        <w:rPr>
          <w:rFonts w:ascii="Times New Roman" w:hAnsi="Times New Roman" w:cs="Times New Roman"/>
          <w:i/>
          <w:sz w:val="28"/>
          <w:szCs w:val="28"/>
        </w:rPr>
      </w:pPr>
      <w:r w:rsidRPr="00853377">
        <w:rPr>
          <w:rFonts w:ascii="Times New Roman" w:hAnsi="Times New Roman" w:cs="Times New Roman"/>
          <w:sz w:val="28"/>
          <w:szCs w:val="28"/>
        </w:rPr>
        <w:t>Почему оно на взводе?</w:t>
      </w:r>
    </w:p>
    <w:p w:rsidR="008533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(Шторм)</w:t>
      </w:r>
    </w:p>
    <w:p w:rsidR="00C11A18" w:rsidRDefault="00C11A18" w:rsidP="00646824">
      <w:pPr>
        <w:pStyle w:val="14"/>
        <w:spacing w:after="0"/>
        <w:ind w:left="0"/>
        <w:jc w:val="both"/>
        <w:rPr>
          <w:rFonts w:ascii="Times New Roman" w:hAnsi="Times New Roman" w:cs="Times New Roman"/>
          <w:i/>
          <w:sz w:val="28"/>
          <w:szCs w:val="28"/>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Летит без крыльев и поет,</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Прохожих задевает.</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Одним проходу не дает,</w:t>
      </w:r>
    </w:p>
    <w:p w:rsidR="00853377" w:rsidRPr="00853377" w:rsidRDefault="00853377" w:rsidP="00646824">
      <w:pPr>
        <w:pStyle w:val="14"/>
        <w:spacing w:after="0"/>
        <w:ind w:left="0"/>
        <w:jc w:val="both"/>
        <w:rPr>
          <w:rFonts w:ascii="Times New Roman" w:hAnsi="Times New Roman" w:cs="Times New Roman"/>
          <w:i/>
          <w:sz w:val="28"/>
          <w:szCs w:val="28"/>
        </w:rPr>
      </w:pPr>
      <w:r w:rsidRPr="00853377">
        <w:rPr>
          <w:rFonts w:ascii="Times New Roman" w:hAnsi="Times New Roman" w:cs="Times New Roman"/>
          <w:sz w:val="28"/>
          <w:szCs w:val="28"/>
        </w:rPr>
        <w:t>Других он подгоняет.</w:t>
      </w:r>
    </w:p>
    <w:p w:rsidR="00853377" w:rsidRPr="008533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(Ветер)</w:t>
      </w:r>
    </w:p>
    <w:p w:rsidR="00853377" w:rsidRPr="00853377" w:rsidRDefault="00853377" w:rsidP="00646824">
      <w:pPr>
        <w:pStyle w:val="14"/>
        <w:spacing w:after="0"/>
        <w:jc w:val="center"/>
        <w:rPr>
          <w:rFonts w:ascii="Times New Roman" w:hAnsi="Times New Roman" w:cs="Times New Roman"/>
          <w:i/>
          <w:sz w:val="28"/>
          <w:szCs w:val="28"/>
        </w:rPr>
      </w:pPr>
    </w:p>
    <w:p w:rsidR="00C11A18" w:rsidRDefault="00C11A18" w:rsidP="00646824">
      <w:pPr>
        <w:pStyle w:val="14"/>
        <w:spacing w:after="0"/>
        <w:ind w:left="0"/>
        <w:jc w:val="both"/>
        <w:rPr>
          <w:rFonts w:ascii="Times New Roman" w:hAnsi="Times New Roman" w:cs="Times New Roman"/>
          <w:sz w:val="28"/>
          <w:szCs w:val="28"/>
        </w:rPr>
      </w:pPr>
    </w:p>
    <w:p w:rsidR="00C11A18" w:rsidRDefault="00C11A18" w:rsidP="00646824">
      <w:pPr>
        <w:pStyle w:val="14"/>
        <w:spacing w:after="0"/>
        <w:ind w:left="0"/>
        <w:jc w:val="both"/>
        <w:rPr>
          <w:rFonts w:ascii="Times New Roman" w:hAnsi="Times New Roman" w:cs="Times New Roman"/>
          <w:sz w:val="28"/>
          <w:szCs w:val="28"/>
        </w:rPr>
      </w:pPr>
    </w:p>
    <w:p w:rsidR="00C11A18" w:rsidRDefault="00C11A18" w:rsidP="00646824">
      <w:pPr>
        <w:pStyle w:val="14"/>
        <w:spacing w:after="0"/>
        <w:ind w:left="0"/>
        <w:jc w:val="both"/>
        <w:rPr>
          <w:rFonts w:ascii="Times New Roman" w:hAnsi="Times New Roman" w:cs="Times New Roman"/>
          <w:sz w:val="28"/>
          <w:szCs w:val="28"/>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Я березку качну, я тебя подтолкну,</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Налечу, засвищу, даже шляпу утащу</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А меня не видать. Кто я? Можешь угадать?</w:t>
      </w:r>
    </w:p>
    <w:p w:rsidR="00853377" w:rsidRPr="00853377" w:rsidRDefault="00853377" w:rsidP="00646824">
      <w:pPr>
        <w:pStyle w:val="14"/>
        <w:spacing w:after="0"/>
        <w:jc w:val="both"/>
        <w:rPr>
          <w:rFonts w:ascii="Times New Roman" w:hAnsi="Times New Roman" w:cs="Times New Roman"/>
          <w:sz w:val="28"/>
          <w:szCs w:val="28"/>
        </w:rPr>
      </w:pPr>
    </w:p>
    <w:p w:rsidR="00853377" w:rsidRPr="008533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(Ветер)</w:t>
      </w:r>
    </w:p>
    <w:p w:rsidR="00853377" w:rsidRPr="00853377" w:rsidRDefault="00853377" w:rsidP="00646824">
      <w:pPr>
        <w:pStyle w:val="14"/>
        <w:spacing w:after="0"/>
        <w:ind w:left="0"/>
        <w:jc w:val="both"/>
        <w:rPr>
          <w:rFonts w:ascii="Times New Roman" w:hAnsi="Times New Roman" w:cs="Times New Roman"/>
          <w:i/>
          <w:sz w:val="28"/>
          <w:szCs w:val="28"/>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Без крыльев, без ног бегут,</w:t>
      </w:r>
    </w:p>
    <w:p w:rsidR="00853377" w:rsidRPr="00853377" w:rsidRDefault="00853377" w:rsidP="00646824">
      <w:pPr>
        <w:pStyle w:val="14"/>
        <w:spacing w:after="0"/>
        <w:ind w:left="0"/>
        <w:jc w:val="both"/>
        <w:rPr>
          <w:rFonts w:ascii="Times New Roman" w:hAnsi="Times New Roman" w:cs="Times New Roman"/>
          <w:i/>
          <w:sz w:val="28"/>
          <w:szCs w:val="28"/>
        </w:rPr>
      </w:pPr>
      <w:r w:rsidRPr="00853377">
        <w:rPr>
          <w:rFonts w:ascii="Times New Roman" w:hAnsi="Times New Roman" w:cs="Times New Roman"/>
          <w:sz w:val="28"/>
          <w:szCs w:val="28"/>
        </w:rPr>
        <w:t>Без парусов плывут, а когда?</w:t>
      </w:r>
    </w:p>
    <w:p w:rsidR="00853377" w:rsidRPr="00853377" w:rsidRDefault="00853377" w:rsidP="00646824">
      <w:pPr>
        <w:pStyle w:val="14"/>
        <w:spacing w:after="0"/>
        <w:jc w:val="center"/>
        <w:rPr>
          <w:rFonts w:ascii="Times New Roman" w:hAnsi="Times New Roman" w:cs="Times New Roman"/>
          <w:i/>
          <w:sz w:val="28"/>
          <w:szCs w:val="28"/>
        </w:rPr>
      </w:pPr>
      <w:r w:rsidRPr="00853377">
        <w:rPr>
          <w:rFonts w:ascii="Times New Roman" w:hAnsi="Times New Roman" w:cs="Times New Roman"/>
          <w:i/>
          <w:sz w:val="28"/>
          <w:szCs w:val="28"/>
        </w:rPr>
        <w:t>(В ветреную погоду)</w:t>
      </w:r>
    </w:p>
    <w:p w:rsidR="00853377" w:rsidRPr="00853377" w:rsidRDefault="00853377" w:rsidP="00646824">
      <w:pPr>
        <w:pStyle w:val="14"/>
        <w:spacing w:after="0"/>
        <w:jc w:val="center"/>
        <w:rPr>
          <w:rFonts w:ascii="Times New Roman" w:hAnsi="Times New Roman" w:cs="Times New Roman"/>
          <w:i/>
          <w:sz w:val="28"/>
          <w:szCs w:val="28"/>
        </w:rPr>
      </w:pPr>
    </w:p>
    <w:p w:rsidR="00853377" w:rsidRPr="00853377" w:rsidRDefault="00853377" w:rsidP="00646824">
      <w:pPr>
        <w:pStyle w:val="14"/>
        <w:spacing w:after="0"/>
        <w:jc w:val="center"/>
        <w:rPr>
          <w:rFonts w:ascii="Times New Roman" w:hAnsi="Times New Roman" w:cs="Times New Roman"/>
          <w:i/>
          <w:sz w:val="28"/>
          <w:szCs w:val="28"/>
        </w:rPr>
      </w:pPr>
    </w:p>
    <w:p w:rsidR="00853377" w:rsidRPr="00853377" w:rsidRDefault="00853377" w:rsidP="00646824">
      <w:pPr>
        <w:pStyle w:val="14"/>
        <w:spacing w:after="0"/>
        <w:jc w:val="right"/>
        <w:rPr>
          <w:rFonts w:ascii="Times New Roman" w:hAnsi="Times New Roman" w:cs="Times New Roman"/>
          <w:b/>
          <w:i/>
          <w:sz w:val="28"/>
          <w:szCs w:val="28"/>
        </w:rPr>
      </w:pPr>
    </w:p>
    <w:p w:rsidR="00853377" w:rsidRPr="00853377" w:rsidRDefault="00853377" w:rsidP="00646824">
      <w:pPr>
        <w:pStyle w:val="14"/>
        <w:spacing w:after="0"/>
        <w:jc w:val="right"/>
        <w:rPr>
          <w:rFonts w:ascii="Times New Roman" w:hAnsi="Times New Roman" w:cs="Times New Roman"/>
          <w:b/>
          <w:i/>
          <w:sz w:val="28"/>
          <w:szCs w:val="28"/>
        </w:rPr>
      </w:pPr>
    </w:p>
    <w:p w:rsidR="00853377" w:rsidRDefault="00853377"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A1643" w:rsidRDefault="00EA1643" w:rsidP="00646824">
      <w:pPr>
        <w:pStyle w:val="14"/>
        <w:spacing w:after="0"/>
        <w:jc w:val="right"/>
        <w:rPr>
          <w:rFonts w:ascii="Times New Roman" w:hAnsi="Times New Roman" w:cs="Times New Roman"/>
          <w:b/>
          <w:i/>
          <w:sz w:val="28"/>
          <w:szCs w:val="28"/>
        </w:rPr>
      </w:pPr>
    </w:p>
    <w:p w:rsidR="00E951B6" w:rsidRPr="00853377" w:rsidRDefault="00E951B6" w:rsidP="00646824">
      <w:pPr>
        <w:spacing w:after="0"/>
        <w:jc w:val="both"/>
        <w:rPr>
          <w:rFonts w:ascii="Times New Roman" w:hAnsi="Times New Roman" w:cs="Times New Roman"/>
          <w:color w:val="FFFFFF" w:themeColor="background1"/>
          <w:sz w:val="28"/>
          <w:szCs w:val="28"/>
        </w:rPr>
      </w:pPr>
    </w:p>
    <w:p w:rsidR="00853377" w:rsidRPr="00E951B6" w:rsidRDefault="00853377" w:rsidP="00646824">
      <w:pPr>
        <w:spacing w:after="0"/>
        <w:rPr>
          <w:rFonts w:ascii="Times New Roman" w:hAnsi="Times New Roman" w:cs="Times New Roman"/>
          <w:b/>
          <w:sz w:val="28"/>
          <w:szCs w:val="28"/>
        </w:rPr>
      </w:pPr>
    </w:p>
    <w:p w:rsidR="00C11A18" w:rsidRDefault="00C11A18" w:rsidP="00646824">
      <w:pPr>
        <w:spacing w:after="0"/>
        <w:jc w:val="right"/>
        <w:rPr>
          <w:rFonts w:ascii="Times New Roman" w:hAnsi="Times New Roman" w:cs="Times New Roman"/>
          <w:b/>
          <w:i/>
          <w:sz w:val="28"/>
          <w:szCs w:val="28"/>
        </w:rPr>
      </w:pPr>
    </w:p>
    <w:p w:rsidR="00C11A18" w:rsidRDefault="00C11A18" w:rsidP="00646824">
      <w:pPr>
        <w:spacing w:after="0"/>
        <w:jc w:val="right"/>
        <w:rPr>
          <w:rFonts w:ascii="Times New Roman" w:hAnsi="Times New Roman" w:cs="Times New Roman"/>
          <w:b/>
          <w:i/>
          <w:sz w:val="28"/>
          <w:szCs w:val="28"/>
        </w:rPr>
      </w:pPr>
    </w:p>
    <w:p w:rsidR="00C11A18" w:rsidRDefault="00C11A18" w:rsidP="00646824">
      <w:pPr>
        <w:spacing w:after="0"/>
        <w:jc w:val="right"/>
        <w:rPr>
          <w:rFonts w:ascii="Times New Roman" w:hAnsi="Times New Roman" w:cs="Times New Roman"/>
          <w:b/>
          <w:i/>
          <w:sz w:val="28"/>
          <w:szCs w:val="28"/>
        </w:rPr>
      </w:pPr>
    </w:p>
    <w:p w:rsidR="00C11A18" w:rsidRDefault="00C11A18" w:rsidP="00646824">
      <w:pPr>
        <w:spacing w:after="0"/>
        <w:jc w:val="right"/>
        <w:rPr>
          <w:rFonts w:ascii="Times New Roman" w:hAnsi="Times New Roman" w:cs="Times New Roman"/>
          <w:b/>
          <w:i/>
          <w:sz w:val="28"/>
          <w:szCs w:val="28"/>
        </w:rPr>
      </w:pPr>
    </w:p>
    <w:p w:rsidR="00C11A18" w:rsidRDefault="00C11A18" w:rsidP="00646824">
      <w:pPr>
        <w:spacing w:after="0"/>
        <w:jc w:val="right"/>
        <w:rPr>
          <w:rFonts w:ascii="Times New Roman" w:hAnsi="Times New Roman" w:cs="Times New Roman"/>
          <w:b/>
          <w:i/>
          <w:sz w:val="28"/>
          <w:szCs w:val="28"/>
        </w:rPr>
      </w:pPr>
    </w:p>
    <w:p w:rsidR="00C11A18" w:rsidRDefault="00C11A18" w:rsidP="00646824">
      <w:pPr>
        <w:spacing w:after="0"/>
        <w:jc w:val="right"/>
        <w:rPr>
          <w:rFonts w:ascii="Times New Roman" w:hAnsi="Times New Roman" w:cs="Times New Roman"/>
          <w:b/>
          <w:i/>
          <w:sz w:val="28"/>
          <w:szCs w:val="28"/>
        </w:rPr>
      </w:pPr>
    </w:p>
    <w:p w:rsidR="00C11A18" w:rsidRDefault="00C11A18" w:rsidP="00646824">
      <w:pPr>
        <w:spacing w:after="0"/>
        <w:jc w:val="right"/>
        <w:rPr>
          <w:rFonts w:ascii="Times New Roman" w:hAnsi="Times New Roman" w:cs="Times New Roman"/>
          <w:b/>
          <w:i/>
          <w:sz w:val="28"/>
          <w:szCs w:val="28"/>
        </w:rPr>
      </w:pPr>
    </w:p>
    <w:p w:rsidR="00853377" w:rsidRPr="00853377" w:rsidRDefault="000F5077" w:rsidP="00646824">
      <w:pPr>
        <w:spacing w:after="0"/>
        <w:jc w:val="right"/>
        <w:rPr>
          <w:rFonts w:ascii="Times New Roman" w:hAnsi="Times New Roman" w:cs="Times New Roman"/>
          <w:b/>
          <w:i/>
          <w:sz w:val="28"/>
          <w:szCs w:val="28"/>
        </w:rPr>
      </w:pPr>
      <w:r>
        <w:rPr>
          <w:rFonts w:ascii="Times New Roman" w:hAnsi="Times New Roman" w:cs="Times New Roman"/>
          <w:b/>
          <w:i/>
          <w:sz w:val="28"/>
          <w:szCs w:val="28"/>
        </w:rPr>
        <w:t>Приложение 3</w:t>
      </w:r>
    </w:p>
    <w:p w:rsidR="00853377" w:rsidRPr="00853377" w:rsidRDefault="00853377" w:rsidP="00646824">
      <w:pPr>
        <w:pStyle w:val="14"/>
        <w:spacing w:after="0"/>
        <w:ind w:left="0"/>
        <w:jc w:val="center"/>
        <w:rPr>
          <w:rFonts w:ascii="Times New Roman" w:hAnsi="Times New Roman" w:cs="Times New Roman"/>
          <w:b/>
          <w:sz w:val="28"/>
          <w:szCs w:val="28"/>
        </w:rPr>
      </w:pPr>
      <w:r w:rsidRPr="00853377">
        <w:rPr>
          <w:rFonts w:ascii="Times New Roman" w:hAnsi="Times New Roman" w:cs="Times New Roman"/>
          <w:b/>
          <w:sz w:val="28"/>
          <w:szCs w:val="28"/>
        </w:rPr>
        <w:t>На открытом воздухе</w:t>
      </w:r>
    </w:p>
    <w:p w:rsidR="00853377" w:rsidRPr="00853377" w:rsidRDefault="00853377" w:rsidP="00646824">
      <w:pPr>
        <w:pStyle w:val="14"/>
        <w:spacing w:after="0"/>
        <w:ind w:left="0"/>
        <w:jc w:val="center"/>
        <w:rPr>
          <w:rFonts w:ascii="Times New Roman" w:hAnsi="Times New Roman" w:cs="Times New Roman"/>
          <w:b/>
          <w:sz w:val="28"/>
          <w:szCs w:val="28"/>
        </w:rPr>
      </w:pPr>
      <w:r w:rsidRPr="00853377">
        <w:rPr>
          <w:rFonts w:ascii="Times New Roman" w:hAnsi="Times New Roman" w:cs="Times New Roman"/>
          <w:sz w:val="28"/>
          <w:szCs w:val="28"/>
        </w:rPr>
        <w:t>Открытая площадка</w:t>
      </w:r>
    </w:p>
    <w:p w:rsidR="00853377" w:rsidRPr="00853377" w:rsidRDefault="00853377" w:rsidP="00646824">
      <w:pPr>
        <w:pStyle w:val="14"/>
        <w:spacing w:after="0"/>
        <w:ind w:left="0"/>
        <w:jc w:val="center"/>
        <w:rPr>
          <w:rFonts w:ascii="Times New Roman" w:hAnsi="Times New Roman" w:cs="Times New Roman"/>
          <w:b/>
          <w:sz w:val="28"/>
          <w:szCs w:val="28"/>
        </w:rPr>
      </w:pPr>
    </w:p>
    <w:p w:rsidR="00853377" w:rsidRPr="00853377" w:rsidRDefault="00853377" w:rsidP="00646824">
      <w:pPr>
        <w:pStyle w:val="14"/>
        <w:spacing w:after="0"/>
        <w:ind w:left="0" w:firstLine="708"/>
        <w:jc w:val="both"/>
        <w:rPr>
          <w:rFonts w:ascii="Times New Roman" w:hAnsi="Times New Roman" w:cs="Times New Roman"/>
          <w:sz w:val="28"/>
          <w:szCs w:val="28"/>
        </w:rPr>
      </w:pPr>
      <w:r w:rsidRPr="00853377">
        <w:rPr>
          <w:rFonts w:ascii="Times New Roman" w:hAnsi="Times New Roman" w:cs="Times New Roman"/>
          <w:sz w:val="28"/>
          <w:szCs w:val="28"/>
        </w:rPr>
        <w:t xml:space="preserve">Пребывание детей на открытом воздухе не ограничивается игровой площадкой, а включает также прилежащие районы – парки, водоемы. Все это прекрасные места для того, чтобы увидеть различие характерной внешней среды во время всякой погоды. Прогулка под открытым небом – необходимая составляющая дня: подышать свежим воздухом, ощутить состояние природы. Деятельность ребенка на открытом воздухе развивает его во всех отношениях. Помимо физического развития, приобретение социальных навыков и культурных представлений, дети получают эмоциональное, а при умелом руководстве и интеллектуальное развитие. </w:t>
      </w:r>
    </w:p>
    <w:p w:rsidR="00853377" w:rsidRPr="00853377" w:rsidRDefault="00853377" w:rsidP="00646824">
      <w:pPr>
        <w:pStyle w:val="14"/>
        <w:spacing w:after="0"/>
        <w:ind w:left="0" w:firstLine="708"/>
        <w:jc w:val="both"/>
        <w:rPr>
          <w:rFonts w:ascii="Times New Roman" w:hAnsi="Times New Roman" w:cs="Times New Roman"/>
          <w:sz w:val="28"/>
          <w:szCs w:val="28"/>
        </w:rPr>
      </w:pPr>
      <w:r w:rsidRPr="00853377">
        <w:rPr>
          <w:rFonts w:ascii="Times New Roman" w:hAnsi="Times New Roman" w:cs="Times New Roman"/>
          <w:sz w:val="28"/>
          <w:szCs w:val="28"/>
        </w:rPr>
        <w:t>Прогулки – прекрасный способ исследовать окрестности. Концентрируя внимания детей, задавая им вопросы на заданную тему: «Воздух» способствует повышению  к незначительным деталям и увеличение сосредоточенности детей на движение воздуха. Во время сильного ветра можно наблюдать метель (из окна), после метели  рассматривать  причудливые сугробы, измерять толщину снежного покрова, а для игр с ветром выносятся ленточки, флажки, султанчики, воздушные змеи.</w:t>
      </w:r>
    </w:p>
    <w:p w:rsidR="00853377" w:rsidRPr="00853377" w:rsidRDefault="00853377" w:rsidP="00646824">
      <w:pPr>
        <w:pStyle w:val="14"/>
        <w:spacing w:after="0"/>
        <w:ind w:left="0" w:firstLine="708"/>
        <w:jc w:val="both"/>
        <w:rPr>
          <w:rFonts w:ascii="Times New Roman" w:hAnsi="Times New Roman" w:cs="Times New Roman"/>
          <w:sz w:val="28"/>
          <w:szCs w:val="28"/>
        </w:rPr>
      </w:pPr>
      <w:r w:rsidRPr="00853377">
        <w:rPr>
          <w:rFonts w:ascii="Times New Roman" w:hAnsi="Times New Roman" w:cs="Times New Roman"/>
          <w:sz w:val="28"/>
          <w:szCs w:val="28"/>
        </w:rPr>
        <w:t>После метели вызвать у детей желание осмотреть свою березку и другие деревья, нет ли сломанных веток. Обнаруженные ветки собрать, поставить в уголок природы и вести за ними наблюдение.</w:t>
      </w:r>
    </w:p>
    <w:p w:rsidR="00853377" w:rsidRPr="00853377" w:rsidRDefault="00853377" w:rsidP="00646824">
      <w:pPr>
        <w:pStyle w:val="14"/>
        <w:spacing w:after="0"/>
        <w:ind w:left="0" w:firstLine="708"/>
        <w:jc w:val="both"/>
        <w:rPr>
          <w:rFonts w:ascii="Times New Roman" w:hAnsi="Times New Roman" w:cs="Times New Roman"/>
          <w:sz w:val="28"/>
          <w:szCs w:val="28"/>
        </w:rPr>
      </w:pPr>
      <w:r w:rsidRPr="00853377">
        <w:rPr>
          <w:rFonts w:ascii="Times New Roman" w:hAnsi="Times New Roman" w:cs="Times New Roman"/>
          <w:sz w:val="28"/>
          <w:szCs w:val="28"/>
        </w:rPr>
        <w:t>В дальнейшем наблюдение за погодой каждого месяца отмечается в календаре погоды и природы, а в потом проводится сезонный итог по трем месяцам каждого времени года. С помощью воспитателя подсчитывается количество  ветреных, солнечных, пасмурных, дождливых и других дней и делается вывод о преимущественном состоянии погоды в течение месяца.</w:t>
      </w:r>
    </w:p>
    <w:p w:rsidR="00853377" w:rsidRPr="00E951B6" w:rsidRDefault="00853377" w:rsidP="00646824">
      <w:pPr>
        <w:pStyle w:val="14"/>
        <w:spacing w:after="0"/>
        <w:ind w:left="0"/>
        <w:jc w:val="both"/>
        <w:rPr>
          <w:rFonts w:ascii="Times New Roman" w:hAnsi="Times New Roman" w:cs="Times New Roman"/>
          <w:sz w:val="16"/>
          <w:szCs w:val="16"/>
        </w:rPr>
      </w:pPr>
    </w:p>
    <w:p w:rsidR="00853377" w:rsidRPr="00853377" w:rsidRDefault="00853377" w:rsidP="00646824">
      <w:pPr>
        <w:pStyle w:val="14"/>
        <w:spacing w:after="0"/>
        <w:ind w:left="0"/>
        <w:jc w:val="center"/>
        <w:rPr>
          <w:rFonts w:ascii="Times New Roman" w:hAnsi="Times New Roman" w:cs="Times New Roman"/>
          <w:b/>
          <w:sz w:val="28"/>
          <w:szCs w:val="28"/>
        </w:rPr>
      </w:pPr>
      <w:r w:rsidRPr="00853377">
        <w:rPr>
          <w:rFonts w:ascii="Times New Roman" w:hAnsi="Times New Roman" w:cs="Times New Roman"/>
          <w:b/>
          <w:sz w:val="28"/>
          <w:szCs w:val="28"/>
        </w:rPr>
        <w:t>Наблюдения за природой</w:t>
      </w:r>
    </w:p>
    <w:p w:rsidR="00853377" w:rsidRPr="00E951B6" w:rsidRDefault="00853377" w:rsidP="00646824">
      <w:pPr>
        <w:pStyle w:val="14"/>
        <w:spacing w:after="0"/>
        <w:ind w:left="0"/>
        <w:jc w:val="center"/>
        <w:rPr>
          <w:rFonts w:ascii="Times New Roman" w:hAnsi="Times New Roman" w:cs="Times New Roman"/>
          <w:b/>
          <w:sz w:val="16"/>
          <w:szCs w:val="16"/>
        </w:rPr>
      </w:pP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ab/>
        <w:t>Дети ежедневно наблюдают за природой по следующим пунктам:</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ab/>
        <w:t>«настроение» природы (солнце, ветер, дождь, температурный режим – холодно, тепло, прохладно; лед, снежинки и т. п.);</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ab/>
        <w:t>как растения реагируют на «настроение» природы;</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ab/>
        <w:t>как животные реагируют на «настроение» природы;</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ab/>
        <w:t>как люди (дети) реагируют на «настроение» природы.</w:t>
      </w:r>
    </w:p>
    <w:p w:rsidR="00853377" w:rsidRPr="00853377" w:rsidRDefault="00853377" w:rsidP="00646824">
      <w:pPr>
        <w:pStyle w:val="14"/>
        <w:spacing w:after="0"/>
        <w:ind w:left="0"/>
        <w:jc w:val="both"/>
        <w:rPr>
          <w:rFonts w:ascii="Times New Roman" w:hAnsi="Times New Roman" w:cs="Times New Roman"/>
          <w:sz w:val="28"/>
          <w:szCs w:val="28"/>
        </w:rPr>
      </w:pPr>
      <w:r w:rsidRPr="00853377">
        <w:rPr>
          <w:rFonts w:ascii="Times New Roman" w:hAnsi="Times New Roman" w:cs="Times New Roman"/>
          <w:sz w:val="28"/>
          <w:szCs w:val="28"/>
        </w:rPr>
        <w:tab/>
        <w:t xml:space="preserve">Все наблюдения фиксируются детьми на панно «Портрет месяца». </w:t>
      </w:r>
    </w:p>
    <w:p w:rsidR="00853377" w:rsidRDefault="00853377" w:rsidP="00646824">
      <w:pPr>
        <w:pStyle w:val="14"/>
        <w:spacing w:after="0"/>
        <w:ind w:left="0"/>
        <w:jc w:val="both"/>
        <w:rPr>
          <w:rFonts w:ascii="Times New Roman" w:hAnsi="Times New Roman" w:cs="Times New Roman"/>
          <w:sz w:val="28"/>
          <w:szCs w:val="28"/>
        </w:rPr>
      </w:pPr>
    </w:p>
    <w:p w:rsidR="00E951B6" w:rsidRDefault="00E951B6" w:rsidP="00646824">
      <w:pPr>
        <w:pStyle w:val="14"/>
        <w:spacing w:after="0"/>
        <w:ind w:left="0"/>
        <w:jc w:val="both"/>
        <w:rPr>
          <w:rFonts w:ascii="Times New Roman" w:hAnsi="Times New Roman" w:cs="Times New Roman"/>
          <w:sz w:val="28"/>
          <w:szCs w:val="28"/>
        </w:rPr>
      </w:pPr>
    </w:p>
    <w:p w:rsidR="00E951B6" w:rsidRDefault="00E951B6" w:rsidP="00646824">
      <w:pPr>
        <w:pStyle w:val="14"/>
        <w:spacing w:after="0"/>
        <w:ind w:left="0"/>
        <w:jc w:val="both"/>
        <w:rPr>
          <w:rFonts w:ascii="Times New Roman" w:hAnsi="Times New Roman" w:cs="Times New Roman"/>
          <w:sz w:val="28"/>
          <w:szCs w:val="28"/>
        </w:rPr>
      </w:pPr>
    </w:p>
    <w:p w:rsidR="00E951B6" w:rsidRPr="00853377" w:rsidRDefault="00E951B6" w:rsidP="00646824">
      <w:pPr>
        <w:pStyle w:val="14"/>
        <w:spacing w:after="0"/>
        <w:ind w:left="0"/>
        <w:jc w:val="both"/>
        <w:rPr>
          <w:rFonts w:ascii="Times New Roman" w:hAnsi="Times New Roman" w:cs="Times New Roman"/>
          <w:sz w:val="28"/>
          <w:szCs w:val="28"/>
        </w:rPr>
      </w:pPr>
    </w:p>
    <w:p w:rsidR="00853377" w:rsidRPr="00853377" w:rsidRDefault="00853377" w:rsidP="00646824">
      <w:pPr>
        <w:pStyle w:val="14"/>
        <w:spacing w:after="0"/>
        <w:ind w:left="0"/>
        <w:jc w:val="both"/>
        <w:rPr>
          <w:rFonts w:ascii="Times New Roman" w:hAnsi="Times New Roman" w:cs="Times New Roman"/>
          <w:sz w:val="28"/>
          <w:szCs w:val="28"/>
        </w:rPr>
      </w:pPr>
    </w:p>
    <w:p w:rsidR="00990C34" w:rsidRPr="000F5077" w:rsidRDefault="00990C34" w:rsidP="00646824">
      <w:pPr>
        <w:pStyle w:val="14"/>
        <w:spacing w:after="0"/>
        <w:ind w:left="0"/>
        <w:jc w:val="center"/>
        <w:rPr>
          <w:rFonts w:ascii="Times New Roman" w:hAnsi="Times New Roman" w:cs="Times New Roman"/>
          <w:b/>
          <w:sz w:val="28"/>
          <w:szCs w:val="28"/>
        </w:rPr>
      </w:pPr>
      <w:r w:rsidRPr="00853377">
        <w:rPr>
          <w:rFonts w:ascii="Times New Roman" w:hAnsi="Times New Roman" w:cs="Times New Roman"/>
          <w:b/>
          <w:sz w:val="36"/>
          <w:szCs w:val="28"/>
        </w:rPr>
        <w:t>Список использованной литературы</w:t>
      </w:r>
    </w:p>
    <w:p w:rsidR="00990C34" w:rsidRPr="00853377" w:rsidRDefault="00990C34" w:rsidP="00646824">
      <w:pPr>
        <w:spacing w:after="0"/>
        <w:jc w:val="center"/>
        <w:rPr>
          <w:rFonts w:ascii="Times New Roman" w:hAnsi="Times New Roman" w:cs="Times New Roman"/>
          <w:sz w:val="28"/>
          <w:szCs w:val="28"/>
        </w:rPr>
      </w:pPr>
    </w:p>
    <w:p w:rsidR="00990C34" w:rsidRPr="00E02875" w:rsidRDefault="00990C34" w:rsidP="00646824">
      <w:pPr>
        <w:spacing w:after="0"/>
        <w:rPr>
          <w:rFonts w:ascii="Times New Roman" w:hAnsi="Times New Roman" w:cs="Times New Roman"/>
          <w:color w:val="000000" w:themeColor="text1"/>
          <w:sz w:val="32"/>
          <w:szCs w:val="28"/>
        </w:rPr>
      </w:pPr>
      <w:r w:rsidRPr="00853377">
        <w:rPr>
          <w:rFonts w:ascii="Times New Roman" w:hAnsi="Times New Roman" w:cs="Times New Roman"/>
          <w:sz w:val="28"/>
          <w:szCs w:val="28"/>
        </w:rPr>
        <w:t>1.</w:t>
      </w:r>
      <w:r w:rsidRPr="00853377">
        <w:rPr>
          <w:rFonts w:ascii="Times New Roman" w:hAnsi="Times New Roman" w:cs="Times New Roman"/>
          <w:sz w:val="32"/>
          <w:szCs w:val="28"/>
        </w:rPr>
        <w:tab/>
      </w:r>
      <w:r w:rsidRPr="00E02875">
        <w:rPr>
          <w:rFonts w:ascii="Times New Roman" w:hAnsi="Times New Roman" w:cs="Times New Roman"/>
          <w:color w:val="000000" w:themeColor="text1"/>
          <w:sz w:val="32"/>
          <w:szCs w:val="28"/>
        </w:rPr>
        <w:t xml:space="preserve">Баранникова Э., Тарасевич П. Создание развивающей среды на участке детского сада // Ребенок в детском саду. – </w:t>
      </w:r>
      <w:proofErr w:type="gramStart"/>
      <w:r w:rsidRPr="00E02875">
        <w:rPr>
          <w:rFonts w:ascii="Times New Roman" w:hAnsi="Times New Roman" w:cs="Times New Roman"/>
          <w:color w:val="000000" w:themeColor="text1"/>
          <w:sz w:val="32"/>
          <w:szCs w:val="28"/>
        </w:rPr>
        <w:t>2002.-</w:t>
      </w:r>
      <w:proofErr w:type="gramEnd"/>
      <w:r w:rsidRPr="00E02875">
        <w:rPr>
          <w:rFonts w:ascii="Times New Roman" w:hAnsi="Times New Roman" w:cs="Times New Roman"/>
          <w:color w:val="000000" w:themeColor="text1"/>
          <w:sz w:val="32"/>
          <w:szCs w:val="28"/>
        </w:rPr>
        <w:t xml:space="preserve"> №3. – с.76.</w:t>
      </w:r>
    </w:p>
    <w:p w:rsidR="00990C34" w:rsidRPr="00E02875" w:rsidRDefault="00990C34" w:rsidP="00646824">
      <w:pPr>
        <w:spacing w:after="0"/>
        <w:rPr>
          <w:rFonts w:ascii="Times New Roman" w:hAnsi="Times New Roman" w:cs="Times New Roman"/>
          <w:color w:val="000000" w:themeColor="text1"/>
          <w:sz w:val="32"/>
          <w:szCs w:val="28"/>
        </w:rPr>
      </w:pPr>
      <w:r w:rsidRPr="00E02875">
        <w:rPr>
          <w:rFonts w:ascii="Times New Roman" w:hAnsi="Times New Roman" w:cs="Times New Roman"/>
          <w:color w:val="000000" w:themeColor="text1"/>
          <w:sz w:val="32"/>
          <w:szCs w:val="28"/>
        </w:rPr>
        <w:t>2.</w:t>
      </w:r>
      <w:r w:rsidRPr="00E02875">
        <w:rPr>
          <w:rFonts w:ascii="Times New Roman" w:hAnsi="Times New Roman" w:cs="Times New Roman"/>
          <w:color w:val="000000" w:themeColor="text1"/>
          <w:sz w:val="32"/>
          <w:szCs w:val="28"/>
        </w:rPr>
        <w:tab/>
        <w:t>Богомолова Н. И. Развивающая среда в экологи</w:t>
      </w:r>
      <w:r w:rsidR="00E02875">
        <w:rPr>
          <w:rFonts w:ascii="Times New Roman" w:hAnsi="Times New Roman" w:cs="Times New Roman"/>
          <w:color w:val="000000" w:themeColor="text1"/>
          <w:sz w:val="32"/>
          <w:szCs w:val="28"/>
        </w:rPr>
        <w:t>ческом образовании дошкольников</w:t>
      </w:r>
      <w:r w:rsidRPr="00E02875">
        <w:rPr>
          <w:rFonts w:ascii="Times New Roman" w:hAnsi="Times New Roman" w:cs="Times New Roman"/>
          <w:color w:val="000000" w:themeColor="text1"/>
          <w:sz w:val="32"/>
          <w:szCs w:val="28"/>
        </w:rPr>
        <w:t>: // Воспитатель дошкольного образовательного учреждения. – 2009. - №5 – с.19-21</w:t>
      </w:r>
    </w:p>
    <w:p w:rsidR="00990C34" w:rsidRPr="00E02875" w:rsidRDefault="00E02875" w:rsidP="00646824">
      <w:pPr>
        <w:spacing w:after="0"/>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3.</w:t>
      </w:r>
      <w:r>
        <w:rPr>
          <w:rFonts w:ascii="Times New Roman" w:hAnsi="Times New Roman" w:cs="Times New Roman"/>
          <w:color w:val="000000" w:themeColor="text1"/>
          <w:sz w:val="32"/>
          <w:szCs w:val="28"/>
        </w:rPr>
        <w:tab/>
        <w:t xml:space="preserve">Иванова </w:t>
      </w:r>
      <w:r w:rsidR="00990C34" w:rsidRPr="00E02875">
        <w:rPr>
          <w:rFonts w:ascii="Times New Roman" w:hAnsi="Times New Roman" w:cs="Times New Roman"/>
          <w:color w:val="000000" w:themeColor="text1"/>
          <w:sz w:val="32"/>
          <w:szCs w:val="28"/>
        </w:rPr>
        <w:t xml:space="preserve">А. И. Методика организации экологических наблюдений и экспериментов в детском саду: Пособие для работников дошкольных учреждений. - М.: ТЦ Сфера, 2004. - 113 с. </w:t>
      </w:r>
    </w:p>
    <w:p w:rsidR="00990C34" w:rsidRPr="00E02875" w:rsidRDefault="00990C34" w:rsidP="00646824">
      <w:pPr>
        <w:spacing w:after="0"/>
        <w:rPr>
          <w:rFonts w:ascii="Times New Roman" w:hAnsi="Times New Roman" w:cs="Times New Roman"/>
          <w:color w:val="000000" w:themeColor="text1"/>
          <w:sz w:val="32"/>
          <w:szCs w:val="28"/>
        </w:rPr>
      </w:pPr>
      <w:r w:rsidRPr="00E02875">
        <w:rPr>
          <w:rFonts w:ascii="Times New Roman" w:hAnsi="Times New Roman" w:cs="Times New Roman"/>
          <w:color w:val="000000" w:themeColor="text1"/>
          <w:sz w:val="32"/>
          <w:szCs w:val="28"/>
        </w:rPr>
        <w:t>4.</w:t>
      </w:r>
      <w:r w:rsidRPr="00E02875">
        <w:rPr>
          <w:rFonts w:ascii="Times New Roman" w:hAnsi="Times New Roman" w:cs="Times New Roman"/>
          <w:color w:val="000000" w:themeColor="text1"/>
          <w:sz w:val="32"/>
          <w:szCs w:val="28"/>
        </w:rPr>
        <w:tab/>
        <w:t>Кузнецова Л. В. Взаимодействие детского сада и семьи в экологическом воспитании детей // Дошкольная педагогика. – 2009. №6. – с.54-57</w:t>
      </w:r>
    </w:p>
    <w:p w:rsidR="009171B8" w:rsidRPr="00853377" w:rsidRDefault="0062670A" w:rsidP="00990C34">
      <w:pPr>
        <w:rPr>
          <w:rFonts w:ascii="Times New Roman" w:hAnsi="Times New Roman" w:cs="Times New Roman"/>
          <w:sz w:val="28"/>
          <w:szCs w:val="28"/>
        </w:rPr>
      </w:pPr>
      <w:r w:rsidRPr="00853377">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page">
              <wp:align>center</wp:align>
            </wp:positionH>
            <wp:positionV relativeFrom="paragraph">
              <wp:posOffset>828675</wp:posOffset>
            </wp:positionV>
            <wp:extent cx="3930650" cy="3547745"/>
            <wp:effectExtent l="19050" t="0" r="0" b="0"/>
            <wp:wrapTight wrapText="bothSides">
              <wp:wrapPolygon edited="0">
                <wp:start x="3350" y="0"/>
                <wp:lineTo x="523" y="464"/>
                <wp:lineTo x="523" y="1856"/>
                <wp:lineTo x="0" y="2900"/>
                <wp:lineTo x="-105" y="6263"/>
                <wp:lineTo x="1989" y="7423"/>
                <wp:lineTo x="3245" y="7423"/>
                <wp:lineTo x="3245" y="8119"/>
                <wp:lineTo x="3873" y="9279"/>
                <wp:lineTo x="4187" y="9511"/>
                <wp:lineTo x="7014" y="11134"/>
                <wp:lineTo x="5234" y="13918"/>
                <wp:lineTo x="4920" y="15310"/>
                <wp:lineTo x="6595" y="16702"/>
                <wp:lineTo x="7119" y="16702"/>
                <wp:lineTo x="7014" y="17629"/>
                <wp:lineTo x="8479" y="18557"/>
                <wp:lineTo x="6386" y="18789"/>
                <wp:lineTo x="5130" y="19253"/>
                <wp:lineTo x="5234" y="21457"/>
                <wp:lineTo x="5339" y="21457"/>
                <wp:lineTo x="6386" y="21457"/>
                <wp:lineTo x="9736" y="21457"/>
                <wp:lineTo x="11097" y="21109"/>
                <wp:lineTo x="10992" y="20413"/>
                <wp:lineTo x="13714" y="20413"/>
                <wp:lineTo x="14970" y="19833"/>
                <wp:lineTo x="15075" y="18441"/>
                <wp:lineTo x="13295" y="16702"/>
                <wp:lineTo x="13818" y="16702"/>
                <wp:lineTo x="16017" y="15194"/>
                <wp:lineTo x="16017" y="14846"/>
                <wp:lineTo x="16226" y="13106"/>
                <wp:lineTo x="16331" y="12990"/>
                <wp:lineTo x="17168" y="11250"/>
                <wp:lineTo x="17168" y="11134"/>
                <wp:lineTo x="17587" y="11134"/>
                <wp:lineTo x="20623" y="9511"/>
                <wp:lineTo x="20623" y="9279"/>
                <wp:lineTo x="21565" y="8699"/>
                <wp:lineTo x="21565" y="7655"/>
                <wp:lineTo x="18739" y="7423"/>
                <wp:lineTo x="18529" y="6611"/>
                <wp:lineTo x="18111" y="5567"/>
                <wp:lineTo x="16540" y="3711"/>
                <wp:lineTo x="16750" y="3132"/>
                <wp:lineTo x="14237" y="2668"/>
                <wp:lineTo x="5758" y="1856"/>
                <wp:lineTo x="6490" y="928"/>
                <wp:lineTo x="6386" y="464"/>
                <wp:lineTo x="5653" y="0"/>
                <wp:lineTo x="335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491112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0650" cy="3547745"/>
                    </a:xfrm>
                    <a:prstGeom prst="rect">
                      <a:avLst/>
                    </a:prstGeom>
                  </pic:spPr>
                </pic:pic>
              </a:graphicData>
            </a:graphic>
          </wp:anchor>
        </w:drawing>
      </w:r>
    </w:p>
    <w:sectPr w:rsidR="009171B8" w:rsidRPr="00853377" w:rsidSect="00395E0E">
      <w:pgSz w:w="11906" w:h="16838"/>
      <w:pgMar w:top="426" w:right="1133" w:bottom="567" w:left="1134" w:header="708" w:footer="708" w:gutter="0"/>
      <w:pgBorders w:offsetFrom="page">
        <w:top w:val="sharksTeeth" w:sz="18" w:space="24" w:color="0070C0"/>
        <w:left w:val="sharksTeeth" w:sz="18" w:space="24" w:color="0070C0"/>
        <w:bottom w:val="sharksTeeth" w:sz="18" w:space="24" w:color="0070C0"/>
        <w:right w:val="sharksTeeth"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FreeSans">
    <w:altName w:val="Arial"/>
    <w:charset w:val="01"/>
    <w:family w:val="swiss"/>
    <w:pitch w:val="default"/>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CC852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2"/>
      <w:numFmt w:val="decimal"/>
      <w:lvlText w:val="%1."/>
      <w:lvlJc w:val="left"/>
      <w:pPr>
        <w:tabs>
          <w:tab w:val="num" w:pos="0"/>
        </w:tabs>
        <w:ind w:left="1080" w:hanging="3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708"/>
        </w:tabs>
        <w:ind w:left="0" w:firstLine="0"/>
      </w:pPr>
      <w:rPr>
        <w:rFonts w:ascii="Times New Roman" w:hAnsi="Times New Roman" w:cs="Times New Roman" w:hint="default"/>
        <w:b w:val="0"/>
        <w:sz w:val="28"/>
        <w:szCs w:val="28"/>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644" w:hanging="360"/>
      </w:pPr>
      <w:rPr>
        <w:rFonts w:hint="default"/>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i/>
        <w:sz w:val="28"/>
        <w:szCs w:val="28"/>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hint="default"/>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8"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hint="default"/>
      </w:rPr>
    </w:lvl>
  </w:abstractNum>
  <w:abstractNum w:abstractNumId="9" w15:restartNumberingAfterBreak="0">
    <w:nsid w:val="00000009"/>
    <w:multiLevelType w:val="singleLevel"/>
    <w:tmpl w:val="00000009"/>
    <w:name w:val="WW8Num10"/>
    <w:lvl w:ilvl="0">
      <w:start w:val="1"/>
      <w:numFmt w:val="decimal"/>
      <w:lvlText w:val="%1."/>
      <w:lvlJc w:val="left"/>
      <w:pPr>
        <w:tabs>
          <w:tab w:val="num" w:pos="0"/>
        </w:tabs>
        <w:ind w:left="720" w:hanging="360"/>
      </w:pPr>
      <w:rPr>
        <w:rFonts w:cs="Times New Roman" w:hint="default"/>
      </w:rPr>
    </w:lvl>
  </w:abstractNum>
  <w:abstractNum w:abstractNumId="10" w15:restartNumberingAfterBreak="0">
    <w:nsid w:val="0000000A"/>
    <w:multiLevelType w:val="singleLevel"/>
    <w:tmpl w:val="0000000A"/>
    <w:name w:val="WW8Num11"/>
    <w:lvl w:ilvl="0">
      <w:start w:val="10"/>
      <w:numFmt w:val="decimal"/>
      <w:lvlText w:val="%1."/>
      <w:lvlJc w:val="left"/>
      <w:pPr>
        <w:tabs>
          <w:tab w:val="num" w:pos="786"/>
        </w:tabs>
        <w:ind w:left="786" w:hanging="360"/>
      </w:pPr>
      <w:rPr>
        <w:rFonts w:hint="default"/>
      </w:rPr>
    </w:lvl>
  </w:abstractNum>
  <w:abstractNum w:abstractNumId="11" w15:restartNumberingAfterBreak="0">
    <w:nsid w:val="0000000B"/>
    <w:multiLevelType w:val="singleLevel"/>
    <w:tmpl w:val="0000000B"/>
    <w:name w:val="WW8Num12"/>
    <w:lvl w:ilvl="0">
      <w:start w:val="15"/>
      <w:numFmt w:val="decimal"/>
      <w:lvlText w:val="%1."/>
      <w:lvlJc w:val="left"/>
      <w:pPr>
        <w:tabs>
          <w:tab w:val="num" w:pos="1440"/>
        </w:tabs>
        <w:ind w:left="1440" w:hanging="360"/>
      </w:pPr>
      <w:rPr>
        <w:rFonts w:hint="default"/>
        <w:b/>
        <w:sz w:val="28"/>
        <w:szCs w:val="28"/>
      </w:rPr>
    </w:lvl>
  </w:abstractNum>
  <w:abstractNum w:abstractNumId="12" w15:restartNumberingAfterBreak="0">
    <w:nsid w:val="0000000C"/>
    <w:multiLevelType w:val="singleLevel"/>
    <w:tmpl w:val="0000000C"/>
    <w:name w:val="WW8Num14"/>
    <w:lvl w:ilvl="0">
      <w:start w:val="17"/>
      <w:numFmt w:val="decimal"/>
      <w:lvlText w:val="%1."/>
      <w:lvlJc w:val="left"/>
      <w:pPr>
        <w:tabs>
          <w:tab w:val="num" w:pos="1068"/>
        </w:tabs>
        <w:ind w:left="1068" w:hanging="360"/>
      </w:pPr>
      <w:rPr>
        <w:rFonts w:hint="default"/>
        <w:b/>
      </w:rPr>
    </w:lvl>
  </w:abstractNum>
  <w:abstractNum w:abstractNumId="13" w15:restartNumberingAfterBreak="0">
    <w:nsid w:val="0000000D"/>
    <w:multiLevelType w:val="singleLevel"/>
    <w:tmpl w:val="0000000D"/>
    <w:name w:val="WW8Num16"/>
    <w:lvl w:ilvl="0">
      <w:start w:val="1"/>
      <w:numFmt w:val="decimal"/>
      <w:lvlText w:val="%1."/>
      <w:lvlJc w:val="left"/>
      <w:pPr>
        <w:tabs>
          <w:tab w:val="num" w:pos="0"/>
        </w:tabs>
        <w:ind w:left="720" w:hanging="360"/>
      </w:pPr>
      <w:rPr>
        <w:rFonts w:cs="Times New Roman"/>
      </w:rPr>
    </w:lvl>
  </w:abstractNum>
  <w:abstractNum w:abstractNumId="14" w15:restartNumberingAfterBreak="0">
    <w:nsid w:val="0000000E"/>
    <w:multiLevelType w:val="singleLevel"/>
    <w:tmpl w:val="0000000E"/>
    <w:name w:val="WW8Num17"/>
    <w:lvl w:ilvl="0">
      <w:start w:val="1"/>
      <w:numFmt w:val="decimal"/>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8"/>
    <w:lvl w:ilvl="0">
      <w:start w:val="1"/>
      <w:numFmt w:val="decimal"/>
      <w:lvlText w:val="%1."/>
      <w:lvlJc w:val="left"/>
      <w:pPr>
        <w:tabs>
          <w:tab w:val="num" w:pos="786"/>
        </w:tabs>
        <w:ind w:left="786" w:hanging="360"/>
      </w:pPr>
      <w:rPr>
        <w:rFonts w:cs="Times New Roman"/>
      </w:rPr>
    </w:lvl>
  </w:abstractNum>
  <w:abstractNum w:abstractNumId="16" w15:restartNumberingAfterBreak="0">
    <w:nsid w:val="00000010"/>
    <w:multiLevelType w:val="singleLevel"/>
    <w:tmpl w:val="00000010"/>
    <w:name w:val="WW8Num19"/>
    <w:lvl w:ilvl="0">
      <w:start w:val="3"/>
      <w:numFmt w:val="decimal"/>
      <w:lvlText w:val="%1."/>
      <w:lvlJc w:val="left"/>
      <w:pPr>
        <w:tabs>
          <w:tab w:val="num" w:pos="221"/>
        </w:tabs>
        <w:ind w:left="0" w:firstLine="0"/>
      </w:pPr>
      <w:rPr>
        <w:rFonts w:ascii="Times New Roman" w:hAnsi="Times New Roman" w:cs="Times New Roman" w:hint="default"/>
        <w:b w:val="0"/>
        <w:sz w:val="28"/>
        <w:szCs w:val="28"/>
      </w:rPr>
    </w:lvl>
  </w:abstractNum>
  <w:abstractNum w:abstractNumId="17" w15:restartNumberingAfterBreak="0">
    <w:nsid w:val="00000011"/>
    <w:multiLevelType w:val="singleLevel"/>
    <w:tmpl w:val="00000011"/>
    <w:name w:val="WW8Num21"/>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8"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Times New Roman" w:hint="default"/>
      </w:rPr>
    </w:lvl>
  </w:abstractNum>
  <w:abstractNum w:abstractNumId="19" w15:restartNumberingAfterBreak="0">
    <w:nsid w:val="00000013"/>
    <w:multiLevelType w:val="multilevel"/>
    <w:tmpl w:val="0000001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4"/>
    <w:multiLevelType w:val="multilevel"/>
    <w:tmpl w:val="00000014"/>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D152BD2"/>
    <w:multiLevelType w:val="hybridMultilevel"/>
    <w:tmpl w:val="A30E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3869A9"/>
    <w:multiLevelType w:val="hybridMultilevel"/>
    <w:tmpl w:val="9B78F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6993"/>
    <w:rsid w:val="00024C5A"/>
    <w:rsid w:val="00082CB6"/>
    <w:rsid w:val="00082DE5"/>
    <w:rsid w:val="000C2F43"/>
    <w:rsid w:val="000F5077"/>
    <w:rsid w:val="001C08CD"/>
    <w:rsid w:val="002208C5"/>
    <w:rsid w:val="002332CE"/>
    <w:rsid w:val="002543D2"/>
    <w:rsid w:val="00277849"/>
    <w:rsid w:val="002B245A"/>
    <w:rsid w:val="002D601F"/>
    <w:rsid w:val="00345531"/>
    <w:rsid w:val="00353B52"/>
    <w:rsid w:val="00374555"/>
    <w:rsid w:val="00387AC4"/>
    <w:rsid w:val="00395E0E"/>
    <w:rsid w:val="00396BCD"/>
    <w:rsid w:val="003A04A1"/>
    <w:rsid w:val="003A139C"/>
    <w:rsid w:val="003B01E1"/>
    <w:rsid w:val="003B69B3"/>
    <w:rsid w:val="003C70B8"/>
    <w:rsid w:val="004600D6"/>
    <w:rsid w:val="0046276C"/>
    <w:rsid w:val="004B4135"/>
    <w:rsid w:val="004F12DE"/>
    <w:rsid w:val="004F5071"/>
    <w:rsid w:val="00503103"/>
    <w:rsid w:val="00554C5A"/>
    <w:rsid w:val="00575D45"/>
    <w:rsid w:val="005C2CAD"/>
    <w:rsid w:val="0062670A"/>
    <w:rsid w:val="00632C0D"/>
    <w:rsid w:val="00646824"/>
    <w:rsid w:val="006B30DA"/>
    <w:rsid w:val="007037CC"/>
    <w:rsid w:val="00724BD7"/>
    <w:rsid w:val="00786647"/>
    <w:rsid w:val="007945F7"/>
    <w:rsid w:val="007B75EA"/>
    <w:rsid w:val="007D6F63"/>
    <w:rsid w:val="008029F3"/>
    <w:rsid w:val="00853377"/>
    <w:rsid w:val="008A1947"/>
    <w:rsid w:val="008E2C13"/>
    <w:rsid w:val="008F7AF5"/>
    <w:rsid w:val="009171B8"/>
    <w:rsid w:val="009321AA"/>
    <w:rsid w:val="00977CDF"/>
    <w:rsid w:val="009829DC"/>
    <w:rsid w:val="00987658"/>
    <w:rsid w:val="00990C34"/>
    <w:rsid w:val="00997495"/>
    <w:rsid w:val="009C127E"/>
    <w:rsid w:val="009E26D5"/>
    <w:rsid w:val="00A23CE2"/>
    <w:rsid w:val="00A344E1"/>
    <w:rsid w:val="00A663D2"/>
    <w:rsid w:val="00AB229E"/>
    <w:rsid w:val="00AD54BE"/>
    <w:rsid w:val="00B11155"/>
    <w:rsid w:val="00B11EBD"/>
    <w:rsid w:val="00B22463"/>
    <w:rsid w:val="00B32752"/>
    <w:rsid w:val="00B5059B"/>
    <w:rsid w:val="00C11A18"/>
    <w:rsid w:val="00C2764C"/>
    <w:rsid w:val="00C71542"/>
    <w:rsid w:val="00C829DE"/>
    <w:rsid w:val="00C96A96"/>
    <w:rsid w:val="00CE33C2"/>
    <w:rsid w:val="00CE7DC5"/>
    <w:rsid w:val="00D26993"/>
    <w:rsid w:val="00D26B94"/>
    <w:rsid w:val="00D270C9"/>
    <w:rsid w:val="00D42D5A"/>
    <w:rsid w:val="00D57340"/>
    <w:rsid w:val="00D95C12"/>
    <w:rsid w:val="00DA1579"/>
    <w:rsid w:val="00E00A6D"/>
    <w:rsid w:val="00E02875"/>
    <w:rsid w:val="00E951B6"/>
    <w:rsid w:val="00EA1643"/>
    <w:rsid w:val="00EC6955"/>
    <w:rsid w:val="00EF23EE"/>
    <w:rsid w:val="00F05313"/>
    <w:rsid w:val="00FA4DE9"/>
    <w:rsid w:val="00FC228D"/>
    <w:rsid w:val="00FD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B751"/>
  <w15:docId w15:val="{C1EAA8B8-2E33-41D2-BC86-E0D9C5FF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63"/>
  </w:style>
  <w:style w:type="paragraph" w:styleId="1">
    <w:name w:val="heading 1"/>
    <w:basedOn w:val="10"/>
    <w:next w:val="a0"/>
    <w:link w:val="11"/>
    <w:qFormat/>
    <w:rsid w:val="00853377"/>
    <w:pPr>
      <w:spacing w:before="240" w:after="120"/>
      <w:ind w:left="720" w:hanging="360"/>
      <w:outlineLvl w:val="0"/>
    </w:pPr>
    <w:rPr>
      <w:sz w:val="36"/>
      <w:szCs w:val="36"/>
    </w:rPr>
  </w:style>
  <w:style w:type="paragraph" w:styleId="2">
    <w:name w:val="heading 2"/>
    <w:basedOn w:val="10"/>
    <w:next w:val="a0"/>
    <w:link w:val="20"/>
    <w:qFormat/>
    <w:rsid w:val="00853377"/>
    <w:pPr>
      <w:spacing w:before="200" w:after="120"/>
      <w:ind w:left="1440" w:hanging="360"/>
      <w:outlineLvl w:val="1"/>
    </w:pPr>
    <w:rPr>
      <w:sz w:val="32"/>
      <w:szCs w:val="32"/>
    </w:rPr>
  </w:style>
  <w:style w:type="paragraph" w:styleId="3">
    <w:name w:val="heading 3"/>
    <w:basedOn w:val="10"/>
    <w:next w:val="a0"/>
    <w:link w:val="30"/>
    <w:qFormat/>
    <w:rsid w:val="00853377"/>
    <w:pPr>
      <w:spacing w:before="140" w:after="120"/>
      <w:ind w:left="2160" w:hanging="180"/>
      <w:outlineLvl w:val="2"/>
    </w:pPr>
    <w:rPr>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503103"/>
    <w:pPr>
      <w:ind w:left="720"/>
      <w:contextualSpacing/>
    </w:pPr>
  </w:style>
  <w:style w:type="paragraph" w:styleId="a5">
    <w:name w:val="Balloon Text"/>
    <w:basedOn w:val="a"/>
    <w:link w:val="a6"/>
    <w:uiPriority w:val="99"/>
    <w:semiHidden/>
    <w:unhideWhenUsed/>
    <w:rsid w:val="00A23CE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A23CE2"/>
    <w:rPr>
      <w:rFonts w:ascii="Tahoma" w:hAnsi="Tahoma" w:cs="Tahoma"/>
      <w:sz w:val="16"/>
      <w:szCs w:val="16"/>
    </w:rPr>
  </w:style>
  <w:style w:type="character" w:customStyle="1" w:styleId="11">
    <w:name w:val="Заголовок 1 Знак"/>
    <w:basedOn w:val="a1"/>
    <w:link w:val="1"/>
    <w:rsid w:val="00853377"/>
    <w:rPr>
      <w:rFonts w:ascii="Times New Roman" w:eastAsia="Times New Roman" w:hAnsi="Times New Roman" w:cs="Times New Roman"/>
      <w:b/>
      <w:bCs/>
      <w:sz w:val="36"/>
      <w:szCs w:val="36"/>
      <w:lang w:eastAsia="zh-CN"/>
    </w:rPr>
  </w:style>
  <w:style w:type="character" w:customStyle="1" w:styleId="20">
    <w:name w:val="Заголовок 2 Знак"/>
    <w:basedOn w:val="a1"/>
    <w:link w:val="2"/>
    <w:rsid w:val="00853377"/>
    <w:rPr>
      <w:rFonts w:ascii="Times New Roman" w:eastAsia="Times New Roman" w:hAnsi="Times New Roman" w:cs="Times New Roman"/>
      <w:b/>
      <w:bCs/>
      <w:sz w:val="32"/>
      <w:szCs w:val="32"/>
      <w:lang w:eastAsia="zh-CN"/>
    </w:rPr>
  </w:style>
  <w:style w:type="character" w:customStyle="1" w:styleId="30">
    <w:name w:val="Заголовок 3 Знак"/>
    <w:basedOn w:val="a1"/>
    <w:link w:val="3"/>
    <w:rsid w:val="00853377"/>
    <w:rPr>
      <w:rFonts w:ascii="Times New Roman" w:eastAsia="Times New Roman" w:hAnsi="Times New Roman" w:cs="Times New Roman"/>
      <w:b/>
      <w:bCs/>
      <w:sz w:val="28"/>
      <w:szCs w:val="28"/>
      <w:lang w:eastAsia="zh-CN"/>
    </w:rPr>
  </w:style>
  <w:style w:type="character" w:customStyle="1" w:styleId="WW8Num1z0">
    <w:name w:val="WW8Num1z0"/>
    <w:rsid w:val="00853377"/>
  </w:style>
  <w:style w:type="character" w:customStyle="1" w:styleId="WW8Num2z0">
    <w:name w:val="WW8Num2z0"/>
    <w:rsid w:val="00853377"/>
    <w:rPr>
      <w:rFonts w:hint="default"/>
    </w:rPr>
  </w:style>
  <w:style w:type="character" w:customStyle="1" w:styleId="WW8Num2z1">
    <w:name w:val="WW8Num2z1"/>
    <w:rsid w:val="00853377"/>
  </w:style>
  <w:style w:type="character" w:customStyle="1" w:styleId="WW8Num2z2">
    <w:name w:val="WW8Num2z2"/>
    <w:rsid w:val="00853377"/>
  </w:style>
  <w:style w:type="character" w:customStyle="1" w:styleId="WW8Num2z3">
    <w:name w:val="WW8Num2z3"/>
    <w:rsid w:val="00853377"/>
  </w:style>
  <w:style w:type="character" w:customStyle="1" w:styleId="WW8Num2z4">
    <w:name w:val="WW8Num2z4"/>
    <w:rsid w:val="00853377"/>
  </w:style>
  <w:style w:type="character" w:customStyle="1" w:styleId="WW8Num2z5">
    <w:name w:val="WW8Num2z5"/>
    <w:rsid w:val="00853377"/>
  </w:style>
  <w:style w:type="character" w:customStyle="1" w:styleId="WW8Num2z6">
    <w:name w:val="WW8Num2z6"/>
    <w:rsid w:val="00853377"/>
  </w:style>
  <w:style w:type="character" w:customStyle="1" w:styleId="WW8Num2z7">
    <w:name w:val="WW8Num2z7"/>
    <w:rsid w:val="00853377"/>
  </w:style>
  <w:style w:type="character" w:customStyle="1" w:styleId="WW8Num2z8">
    <w:name w:val="WW8Num2z8"/>
    <w:rsid w:val="00853377"/>
  </w:style>
  <w:style w:type="character" w:customStyle="1" w:styleId="WW8Num3z0">
    <w:name w:val="WW8Num3z0"/>
    <w:rsid w:val="00853377"/>
    <w:rPr>
      <w:rFonts w:ascii="Times New Roman" w:hAnsi="Times New Roman" w:cs="Times New Roman" w:hint="default"/>
      <w:b w:val="0"/>
      <w:sz w:val="28"/>
      <w:szCs w:val="28"/>
    </w:rPr>
  </w:style>
  <w:style w:type="character" w:customStyle="1" w:styleId="WW8Num4z0">
    <w:name w:val="WW8Num4z0"/>
    <w:rsid w:val="00853377"/>
    <w:rPr>
      <w:rFonts w:hint="default"/>
    </w:rPr>
  </w:style>
  <w:style w:type="character" w:customStyle="1" w:styleId="WW8Num4z1">
    <w:name w:val="WW8Num4z1"/>
    <w:rsid w:val="00853377"/>
  </w:style>
  <w:style w:type="character" w:customStyle="1" w:styleId="WW8Num4z2">
    <w:name w:val="WW8Num4z2"/>
    <w:rsid w:val="00853377"/>
  </w:style>
  <w:style w:type="character" w:customStyle="1" w:styleId="WW8Num4z3">
    <w:name w:val="WW8Num4z3"/>
    <w:rsid w:val="00853377"/>
  </w:style>
  <w:style w:type="character" w:customStyle="1" w:styleId="WW8Num4z4">
    <w:name w:val="WW8Num4z4"/>
    <w:rsid w:val="00853377"/>
  </w:style>
  <w:style w:type="character" w:customStyle="1" w:styleId="WW8Num4z5">
    <w:name w:val="WW8Num4z5"/>
    <w:rsid w:val="00853377"/>
  </w:style>
  <w:style w:type="character" w:customStyle="1" w:styleId="WW8Num4z6">
    <w:name w:val="WW8Num4z6"/>
    <w:rsid w:val="00853377"/>
  </w:style>
  <w:style w:type="character" w:customStyle="1" w:styleId="WW8Num4z7">
    <w:name w:val="WW8Num4z7"/>
    <w:rsid w:val="00853377"/>
  </w:style>
  <w:style w:type="character" w:customStyle="1" w:styleId="WW8Num4z8">
    <w:name w:val="WW8Num4z8"/>
    <w:rsid w:val="00853377"/>
  </w:style>
  <w:style w:type="character" w:customStyle="1" w:styleId="WW8Num5z0">
    <w:name w:val="WW8Num5z0"/>
    <w:rsid w:val="00853377"/>
    <w:rPr>
      <w:rFonts w:ascii="Times New Roman" w:hAnsi="Times New Roman" w:cs="Times New Roman" w:hint="default"/>
      <w:i/>
      <w:sz w:val="28"/>
      <w:szCs w:val="28"/>
    </w:rPr>
  </w:style>
  <w:style w:type="character" w:customStyle="1" w:styleId="WW8Num5z1">
    <w:name w:val="WW8Num5z1"/>
    <w:rsid w:val="00853377"/>
    <w:rPr>
      <w:rFonts w:cs="Times New Roman"/>
    </w:rPr>
  </w:style>
  <w:style w:type="character" w:customStyle="1" w:styleId="WW8Num6z0">
    <w:name w:val="WW8Num6z0"/>
    <w:rsid w:val="00853377"/>
    <w:rPr>
      <w:rFonts w:cs="Times New Roman" w:hint="default"/>
    </w:rPr>
  </w:style>
  <w:style w:type="character" w:customStyle="1" w:styleId="WW8Num6z1">
    <w:name w:val="WW8Num6z1"/>
    <w:rsid w:val="00853377"/>
    <w:rPr>
      <w:rFonts w:cs="Times New Roman"/>
    </w:rPr>
  </w:style>
  <w:style w:type="character" w:customStyle="1" w:styleId="WW8Num7z0">
    <w:name w:val="WW8Num7z0"/>
    <w:rsid w:val="00853377"/>
    <w:rPr>
      <w:rFonts w:cs="Times New Roman"/>
    </w:rPr>
  </w:style>
  <w:style w:type="character" w:customStyle="1" w:styleId="WW8Num7z1">
    <w:name w:val="WW8Num7z1"/>
    <w:rsid w:val="00853377"/>
    <w:rPr>
      <w:rFonts w:hint="default"/>
    </w:rPr>
  </w:style>
  <w:style w:type="character" w:customStyle="1" w:styleId="WW8Num8z0">
    <w:name w:val="WW8Num8z0"/>
    <w:rsid w:val="00853377"/>
    <w:rPr>
      <w:rFonts w:cs="Times New Roman" w:hint="default"/>
    </w:rPr>
  </w:style>
  <w:style w:type="character" w:customStyle="1" w:styleId="WW8Num8z1">
    <w:name w:val="WW8Num8z1"/>
    <w:rsid w:val="00853377"/>
    <w:rPr>
      <w:rFonts w:hint="default"/>
      <w:b/>
    </w:rPr>
  </w:style>
  <w:style w:type="character" w:customStyle="1" w:styleId="WW8Num8z2">
    <w:name w:val="WW8Num8z2"/>
    <w:rsid w:val="00853377"/>
    <w:rPr>
      <w:rFonts w:hint="default"/>
    </w:rPr>
  </w:style>
  <w:style w:type="character" w:customStyle="1" w:styleId="WW8Num8z3">
    <w:name w:val="WW8Num8z3"/>
    <w:rsid w:val="00853377"/>
    <w:rPr>
      <w:rFonts w:cs="Times New Roman"/>
    </w:rPr>
  </w:style>
  <w:style w:type="character" w:customStyle="1" w:styleId="WW8Num9z0">
    <w:name w:val="WW8Num9z0"/>
    <w:rsid w:val="00853377"/>
    <w:rPr>
      <w:rFonts w:cs="Times New Roman"/>
    </w:rPr>
  </w:style>
  <w:style w:type="character" w:customStyle="1" w:styleId="WW8Num9z1">
    <w:name w:val="WW8Num9z1"/>
    <w:rsid w:val="00853377"/>
  </w:style>
  <w:style w:type="character" w:customStyle="1" w:styleId="WW8Num9z2">
    <w:name w:val="WW8Num9z2"/>
    <w:rsid w:val="00853377"/>
  </w:style>
  <w:style w:type="character" w:customStyle="1" w:styleId="WW8Num9z3">
    <w:name w:val="WW8Num9z3"/>
    <w:rsid w:val="00853377"/>
  </w:style>
  <w:style w:type="character" w:customStyle="1" w:styleId="WW8Num9z4">
    <w:name w:val="WW8Num9z4"/>
    <w:rsid w:val="00853377"/>
  </w:style>
  <w:style w:type="character" w:customStyle="1" w:styleId="WW8Num9z5">
    <w:name w:val="WW8Num9z5"/>
    <w:rsid w:val="00853377"/>
  </w:style>
  <w:style w:type="character" w:customStyle="1" w:styleId="WW8Num9z6">
    <w:name w:val="WW8Num9z6"/>
    <w:rsid w:val="00853377"/>
  </w:style>
  <w:style w:type="character" w:customStyle="1" w:styleId="WW8Num9z7">
    <w:name w:val="WW8Num9z7"/>
    <w:rsid w:val="00853377"/>
  </w:style>
  <w:style w:type="character" w:customStyle="1" w:styleId="WW8Num9z8">
    <w:name w:val="WW8Num9z8"/>
    <w:rsid w:val="00853377"/>
  </w:style>
  <w:style w:type="character" w:customStyle="1" w:styleId="WW8Num10z0">
    <w:name w:val="WW8Num10z0"/>
    <w:rsid w:val="00853377"/>
    <w:rPr>
      <w:rFonts w:cs="Times New Roman" w:hint="default"/>
    </w:rPr>
  </w:style>
  <w:style w:type="character" w:customStyle="1" w:styleId="WW8Num10z1">
    <w:name w:val="WW8Num10z1"/>
    <w:rsid w:val="00853377"/>
    <w:rPr>
      <w:rFonts w:cs="Times New Roman"/>
    </w:rPr>
  </w:style>
  <w:style w:type="character" w:customStyle="1" w:styleId="WW8Num11z0">
    <w:name w:val="WW8Num11z0"/>
    <w:rsid w:val="00853377"/>
    <w:rPr>
      <w:rFonts w:hint="default"/>
    </w:rPr>
  </w:style>
  <w:style w:type="character" w:customStyle="1" w:styleId="WW8Num11z1">
    <w:name w:val="WW8Num11z1"/>
    <w:rsid w:val="00853377"/>
  </w:style>
  <w:style w:type="character" w:customStyle="1" w:styleId="WW8Num11z2">
    <w:name w:val="WW8Num11z2"/>
    <w:rsid w:val="00853377"/>
  </w:style>
  <w:style w:type="character" w:customStyle="1" w:styleId="WW8Num11z3">
    <w:name w:val="WW8Num11z3"/>
    <w:rsid w:val="00853377"/>
  </w:style>
  <w:style w:type="character" w:customStyle="1" w:styleId="WW8Num11z4">
    <w:name w:val="WW8Num11z4"/>
    <w:rsid w:val="00853377"/>
  </w:style>
  <w:style w:type="character" w:customStyle="1" w:styleId="WW8Num11z5">
    <w:name w:val="WW8Num11z5"/>
    <w:rsid w:val="00853377"/>
  </w:style>
  <w:style w:type="character" w:customStyle="1" w:styleId="WW8Num11z6">
    <w:name w:val="WW8Num11z6"/>
    <w:rsid w:val="00853377"/>
  </w:style>
  <w:style w:type="character" w:customStyle="1" w:styleId="WW8Num11z7">
    <w:name w:val="WW8Num11z7"/>
    <w:rsid w:val="00853377"/>
  </w:style>
  <w:style w:type="character" w:customStyle="1" w:styleId="WW8Num11z8">
    <w:name w:val="WW8Num11z8"/>
    <w:rsid w:val="00853377"/>
  </w:style>
  <w:style w:type="character" w:customStyle="1" w:styleId="WW8Num12z0">
    <w:name w:val="WW8Num12z0"/>
    <w:rsid w:val="00853377"/>
    <w:rPr>
      <w:rFonts w:hint="default"/>
      <w:b/>
      <w:sz w:val="28"/>
      <w:szCs w:val="28"/>
    </w:rPr>
  </w:style>
  <w:style w:type="character" w:customStyle="1" w:styleId="WW8Num12z1">
    <w:name w:val="WW8Num12z1"/>
    <w:rsid w:val="00853377"/>
  </w:style>
  <w:style w:type="character" w:customStyle="1" w:styleId="WW8Num12z2">
    <w:name w:val="WW8Num12z2"/>
    <w:rsid w:val="00853377"/>
  </w:style>
  <w:style w:type="character" w:customStyle="1" w:styleId="WW8Num12z3">
    <w:name w:val="WW8Num12z3"/>
    <w:rsid w:val="00853377"/>
  </w:style>
  <w:style w:type="character" w:customStyle="1" w:styleId="WW8Num12z4">
    <w:name w:val="WW8Num12z4"/>
    <w:rsid w:val="00853377"/>
  </w:style>
  <w:style w:type="character" w:customStyle="1" w:styleId="WW8Num12z5">
    <w:name w:val="WW8Num12z5"/>
    <w:rsid w:val="00853377"/>
  </w:style>
  <w:style w:type="character" w:customStyle="1" w:styleId="WW8Num12z6">
    <w:name w:val="WW8Num12z6"/>
    <w:rsid w:val="00853377"/>
  </w:style>
  <w:style w:type="character" w:customStyle="1" w:styleId="WW8Num12z7">
    <w:name w:val="WW8Num12z7"/>
    <w:rsid w:val="00853377"/>
  </w:style>
  <w:style w:type="character" w:customStyle="1" w:styleId="WW8Num12z8">
    <w:name w:val="WW8Num12z8"/>
    <w:rsid w:val="00853377"/>
  </w:style>
  <w:style w:type="character" w:customStyle="1" w:styleId="WW8Num13z0">
    <w:name w:val="WW8Num13z0"/>
    <w:rsid w:val="00853377"/>
    <w:rPr>
      <w:rFonts w:ascii="Arial" w:hAnsi="Arial" w:cs="Arial" w:hint="default"/>
    </w:rPr>
  </w:style>
  <w:style w:type="character" w:customStyle="1" w:styleId="WW8Num14z0">
    <w:name w:val="WW8Num14z0"/>
    <w:rsid w:val="00853377"/>
    <w:rPr>
      <w:rFonts w:hint="default"/>
      <w:b/>
    </w:rPr>
  </w:style>
  <w:style w:type="character" w:customStyle="1" w:styleId="WW8Num14z1">
    <w:name w:val="WW8Num14z1"/>
    <w:rsid w:val="00853377"/>
  </w:style>
  <w:style w:type="character" w:customStyle="1" w:styleId="WW8Num14z2">
    <w:name w:val="WW8Num14z2"/>
    <w:rsid w:val="00853377"/>
  </w:style>
  <w:style w:type="character" w:customStyle="1" w:styleId="WW8Num14z3">
    <w:name w:val="WW8Num14z3"/>
    <w:rsid w:val="00853377"/>
  </w:style>
  <w:style w:type="character" w:customStyle="1" w:styleId="WW8Num14z4">
    <w:name w:val="WW8Num14z4"/>
    <w:rsid w:val="00853377"/>
  </w:style>
  <w:style w:type="character" w:customStyle="1" w:styleId="WW8Num14z5">
    <w:name w:val="WW8Num14z5"/>
    <w:rsid w:val="00853377"/>
  </w:style>
  <w:style w:type="character" w:customStyle="1" w:styleId="WW8Num14z6">
    <w:name w:val="WW8Num14z6"/>
    <w:rsid w:val="00853377"/>
  </w:style>
  <w:style w:type="character" w:customStyle="1" w:styleId="WW8Num14z7">
    <w:name w:val="WW8Num14z7"/>
    <w:rsid w:val="00853377"/>
  </w:style>
  <w:style w:type="character" w:customStyle="1" w:styleId="WW8Num14z8">
    <w:name w:val="WW8Num14z8"/>
    <w:rsid w:val="00853377"/>
  </w:style>
  <w:style w:type="character" w:customStyle="1" w:styleId="WW8Num15z0">
    <w:name w:val="WW8Num15z0"/>
    <w:rsid w:val="00853377"/>
    <w:rPr>
      <w:rFonts w:ascii="Monotype Corsiva" w:eastAsia="Times New Roman" w:hAnsi="Monotype Corsiva" w:cs="Times New Roman"/>
    </w:rPr>
  </w:style>
  <w:style w:type="character" w:customStyle="1" w:styleId="WW8Num16z0">
    <w:name w:val="WW8Num16z0"/>
    <w:rsid w:val="00853377"/>
    <w:rPr>
      <w:rFonts w:cs="Times New Roman"/>
    </w:rPr>
  </w:style>
  <w:style w:type="character" w:customStyle="1" w:styleId="WW8Num17z0">
    <w:name w:val="WW8Num17z0"/>
    <w:rsid w:val="00853377"/>
    <w:rPr>
      <w:rFonts w:cs="Times New Roman"/>
    </w:rPr>
  </w:style>
  <w:style w:type="character" w:customStyle="1" w:styleId="WW8Num17z1">
    <w:name w:val="WW8Num17z1"/>
    <w:rsid w:val="00853377"/>
  </w:style>
  <w:style w:type="character" w:customStyle="1" w:styleId="WW8Num17z2">
    <w:name w:val="WW8Num17z2"/>
    <w:rsid w:val="00853377"/>
  </w:style>
  <w:style w:type="character" w:customStyle="1" w:styleId="WW8Num17z3">
    <w:name w:val="WW8Num17z3"/>
    <w:rsid w:val="00853377"/>
  </w:style>
  <w:style w:type="character" w:customStyle="1" w:styleId="WW8Num17z4">
    <w:name w:val="WW8Num17z4"/>
    <w:rsid w:val="00853377"/>
  </w:style>
  <w:style w:type="character" w:customStyle="1" w:styleId="WW8Num17z5">
    <w:name w:val="WW8Num17z5"/>
    <w:rsid w:val="00853377"/>
  </w:style>
  <w:style w:type="character" w:customStyle="1" w:styleId="WW8Num17z6">
    <w:name w:val="WW8Num17z6"/>
    <w:rsid w:val="00853377"/>
  </w:style>
  <w:style w:type="character" w:customStyle="1" w:styleId="WW8Num17z7">
    <w:name w:val="WW8Num17z7"/>
    <w:rsid w:val="00853377"/>
  </w:style>
  <w:style w:type="character" w:customStyle="1" w:styleId="WW8Num17z8">
    <w:name w:val="WW8Num17z8"/>
    <w:rsid w:val="00853377"/>
  </w:style>
  <w:style w:type="character" w:customStyle="1" w:styleId="WW8Num18z0">
    <w:name w:val="WW8Num18z0"/>
    <w:rsid w:val="00853377"/>
    <w:rPr>
      <w:rFonts w:cs="Times New Roman"/>
    </w:rPr>
  </w:style>
  <w:style w:type="character" w:customStyle="1" w:styleId="WW8Num18z1">
    <w:name w:val="WW8Num18z1"/>
    <w:rsid w:val="00853377"/>
  </w:style>
  <w:style w:type="character" w:customStyle="1" w:styleId="WW8Num18z2">
    <w:name w:val="WW8Num18z2"/>
    <w:rsid w:val="00853377"/>
  </w:style>
  <w:style w:type="character" w:customStyle="1" w:styleId="WW8Num18z3">
    <w:name w:val="WW8Num18z3"/>
    <w:rsid w:val="00853377"/>
  </w:style>
  <w:style w:type="character" w:customStyle="1" w:styleId="WW8Num18z4">
    <w:name w:val="WW8Num18z4"/>
    <w:rsid w:val="00853377"/>
  </w:style>
  <w:style w:type="character" w:customStyle="1" w:styleId="WW8Num18z5">
    <w:name w:val="WW8Num18z5"/>
    <w:rsid w:val="00853377"/>
  </w:style>
  <w:style w:type="character" w:customStyle="1" w:styleId="WW8Num18z6">
    <w:name w:val="WW8Num18z6"/>
    <w:rsid w:val="00853377"/>
  </w:style>
  <w:style w:type="character" w:customStyle="1" w:styleId="WW8Num18z7">
    <w:name w:val="WW8Num18z7"/>
    <w:rsid w:val="00853377"/>
  </w:style>
  <w:style w:type="character" w:customStyle="1" w:styleId="WW8Num18z8">
    <w:name w:val="WW8Num18z8"/>
    <w:rsid w:val="00853377"/>
  </w:style>
  <w:style w:type="character" w:customStyle="1" w:styleId="WW8Num19z0">
    <w:name w:val="WW8Num19z0"/>
    <w:rsid w:val="00853377"/>
    <w:rPr>
      <w:rFonts w:ascii="Times New Roman" w:hAnsi="Times New Roman" w:cs="Times New Roman" w:hint="default"/>
      <w:b w:val="0"/>
      <w:sz w:val="28"/>
      <w:szCs w:val="28"/>
    </w:rPr>
  </w:style>
  <w:style w:type="character" w:customStyle="1" w:styleId="WW8Num20z0">
    <w:name w:val="WW8Num20z0"/>
    <w:rsid w:val="00853377"/>
    <w:rPr>
      <w:rFonts w:hint="default"/>
    </w:rPr>
  </w:style>
  <w:style w:type="character" w:customStyle="1" w:styleId="WW8Num20z1">
    <w:name w:val="WW8Num20z1"/>
    <w:rsid w:val="00853377"/>
  </w:style>
  <w:style w:type="character" w:customStyle="1" w:styleId="WW8Num20z2">
    <w:name w:val="WW8Num20z2"/>
    <w:rsid w:val="00853377"/>
  </w:style>
  <w:style w:type="character" w:customStyle="1" w:styleId="WW8Num20z3">
    <w:name w:val="WW8Num20z3"/>
    <w:rsid w:val="00853377"/>
  </w:style>
  <w:style w:type="character" w:customStyle="1" w:styleId="WW8Num20z4">
    <w:name w:val="WW8Num20z4"/>
    <w:rsid w:val="00853377"/>
  </w:style>
  <w:style w:type="character" w:customStyle="1" w:styleId="WW8Num20z5">
    <w:name w:val="WW8Num20z5"/>
    <w:rsid w:val="00853377"/>
  </w:style>
  <w:style w:type="character" w:customStyle="1" w:styleId="WW8Num20z6">
    <w:name w:val="WW8Num20z6"/>
    <w:rsid w:val="00853377"/>
  </w:style>
  <w:style w:type="character" w:customStyle="1" w:styleId="WW8Num20z7">
    <w:name w:val="WW8Num20z7"/>
    <w:rsid w:val="00853377"/>
  </w:style>
  <w:style w:type="character" w:customStyle="1" w:styleId="WW8Num20z8">
    <w:name w:val="WW8Num20z8"/>
    <w:rsid w:val="00853377"/>
  </w:style>
  <w:style w:type="character" w:customStyle="1" w:styleId="WW8Num21z0">
    <w:name w:val="WW8Num21z0"/>
    <w:rsid w:val="00853377"/>
    <w:rPr>
      <w:rFonts w:ascii="Times New Roman" w:hAnsi="Times New Roman" w:cs="Times New Roman" w:hint="default"/>
      <w:sz w:val="28"/>
      <w:szCs w:val="28"/>
    </w:rPr>
  </w:style>
  <w:style w:type="character" w:customStyle="1" w:styleId="WW8Num21z1">
    <w:name w:val="WW8Num21z1"/>
    <w:rsid w:val="00853377"/>
    <w:rPr>
      <w:rFonts w:cs="Times New Roman"/>
    </w:rPr>
  </w:style>
  <w:style w:type="character" w:customStyle="1" w:styleId="WW8Num22z0">
    <w:name w:val="WW8Num22z0"/>
    <w:rsid w:val="00853377"/>
    <w:rPr>
      <w:rFonts w:hint="default"/>
    </w:rPr>
  </w:style>
  <w:style w:type="character" w:customStyle="1" w:styleId="WW8Num22z1">
    <w:name w:val="WW8Num22z1"/>
    <w:rsid w:val="00853377"/>
  </w:style>
  <w:style w:type="character" w:customStyle="1" w:styleId="WW8Num22z2">
    <w:name w:val="WW8Num22z2"/>
    <w:rsid w:val="00853377"/>
  </w:style>
  <w:style w:type="character" w:customStyle="1" w:styleId="WW8Num22z3">
    <w:name w:val="WW8Num22z3"/>
    <w:rsid w:val="00853377"/>
  </w:style>
  <w:style w:type="character" w:customStyle="1" w:styleId="WW8Num22z4">
    <w:name w:val="WW8Num22z4"/>
    <w:rsid w:val="00853377"/>
  </w:style>
  <w:style w:type="character" w:customStyle="1" w:styleId="WW8Num22z5">
    <w:name w:val="WW8Num22z5"/>
    <w:rsid w:val="00853377"/>
  </w:style>
  <w:style w:type="character" w:customStyle="1" w:styleId="WW8Num22z6">
    <w:name w:val="WW8Num22z6"/>
    <w:rsid w:val="00853377"/>
  </w:style>
  <w:style w:type="character" w:customStyle="1" w:styleId="WW8Num22z7">
    <w:name w:val="WW8Num22z7"/>
    <w:rsid w:val="00853377"/>
  </w:style>
  <w:style w:type="character" w:customStyle="1" w:styleId="WW8Num22z8">
    <w:name w:val="WW8Num22z8"/>
    <w:rsid w:val="00853377"/>
  </w:style>
  <w:style w:type="character" w:customStyle="1" w:styleId="WW8Num23z0">
    <w:name w:val="WW8Num23z0"/>
    <w:rsid w:val="00853377"/>
    <w:rPr>
      <w:rFonts w:cs="Times New Roman" w:hint="default"/>
    </w:rPr>
  </w:style>
  <w:style w:type="character" w:customStyle="1" w:styleId="WW8Num23z1">
    <w:name w:val="WW8Num23z1"/>
    <w:rsid w:val="00853377"/>
    <w:rPr>
      <w:rFonts w:hint="default"/>
      <w:b/>
    </w:rPr>
  </w:style>
  <w:style w:type="character" w:customStyle="1" w:styleId="WW8Num23z2">
    <w:name w:val="WW8Num23z2"/>
    <w:rsid w:val="00853377"/>
    <w:rPr>
      <w:rFonts w:cs="Times New Roman"/>
    </w:rPr>
  </w:style>
  <w:style w:type="character" w:customStyle="1" w:styleId="WW8Num24z0">
    <w:name w:val="WW8Num24z0"/>
    <w:rsid w:val="00853377"/>
    <w:rPr>
      <w:rFonts w:ascii="Arial" w:hAnsi="Arial" w:cs="Arial" w:hint="default"/>
    </w:rPr>
  </w:style>
  <w:style w:type="character" w:customStyle="1" w:styleId="WW8NumSt18z0">
    <w:name w:val="WW8NumSt18z0"/>
    <w:rsid w:val="00853377"/>
    <w:rPr>
      <w:rFonts w:ascii="Times New Roman" w:hAnsi="Times New Roman" w:cs="Times New Roman" w:hint="default"/>
    </w:rPr>
  </w:style>
  <w:style w:type="character" w:customStyle="1" w:styleId="12">
    <w:name w:val="Основной шрифт абзаца1"/>
    <w:rsid w:val="00853377"/>
  </w:style>
  <w:style w:type="character" w:customStyle="1" w:styleId="FontStyle22">
    <w:name w:val="Font Style22"/>
    <w:basedOn w:val="12"/>
    <w:rsid w:val="00853377"/>
    <w:rPr>
      <w:rFonts w:ascii="Times New Roman" w:hAnsi="Times New Roman" w:cs="Times New Roman"/>
      <w:b/>
      <w:bCs/>
      <w:sz w:val="20"/>
      <w:szCs w:val="20"/>
    </w:rPr>
  </w:style>
  <w:style w:type="character" w:customStyle="1" w:styleId="FontStyle268">
    <w:name w:val="Font Style268"/>
    <w:basedOn w:val="12"/>
    <w:rsid w:val="00853377"/>
    <w:rPr>
      <w:rFonts w:ascii="Calibri" w:hAnsi="Calibri" w:cs="Calibri"/>
      <w:spacing w:val="-10"/>
      <w:sz w:val="16"/>
      <w:szCs w:val="16"/>
    </w:rPr>
  </w:style>
  <w:style w:type="character" w:customStyle="1" w:styleId="FontStyle266">
    <w:name w:val="Font Style266"/>
    <w:basedOn w:val="12"/>
    <w:rsid w:val="00853377"/>
    <w:rPr>
      <w:rFonts w:ascii="Times New Roman" w:hAnsi="Times New Roman" w:cs="Times New Roman"/>
      <w:b/>
      <w:bCs/>
      <w:sz w:val="16"/>
      <w:szCs w:val="16"/>
    </w:rPr>
  </w:style>
  <w:style w:type="character" w:customStyle="1" w:styleId="FontStyle267">
    <w:name w:val="Font Style267"/>
    <w:basedOn w:val="12"/>
    <w:rsid w:val="00853377"/>
    <w:rPr>
      <w:rFonts w:ascii="Times New Roman" w:hAnsi="Times New Roman" w:cs="Times New Roman"/>
      <w:b/>
      <w:bCs/>
      <w:sz w:val="16"/>
      <w:szCs w:val="16"/>
    </w:rPr>
  </w:style>
  <w:style w:type="character" w:customStyle="1" w:styleId="FontStyle271">
    <w:name w:val="Font Style271"/>
    <w:basedOn w:val="12"/>
    <w:rsid w:val="00853377"/>
    <w:rPr>
      <w:rFonts w:ascii="Times New Roman" w:hAnsi="Times New Roman" w:cs="Times New Roman"/>
      <w:i/>
      <w:iCs/>
      <w:sz w:val="16"/>
      <w:szCs w:val="16"/>
    </w:rPr>
  </w:style>
  <w:style w:type="character" w:customStyle="1" w:styleId="FontStyle270">
    <w:name w:val="Font Style270"/>
    <w:basedOn w:val="12"/>
    <w:rsid w:val="00853377"/>
    <w:rPr>
      <w:rFonts w:ascii="Calibri" w:hAnsi="Calibri" w:cs="Calibri"/>
      <w:b/>
      <w:bCs/>
      <w:sz w:val="20"/>
      <w:szCs w:val="20"/>
    </w:rPr>
  </w:style>
  <w:style w:type="character" w:customStyle="1" w:styleId="FontStyle273">
    <w:name w:val="Font Style273"/>
    <w:basedOn w:val="12"/>
    <w:rsid w:val="00853377"/>
    <w:rPr>
      <w:rFonts w:ascii="Times New Roman" w:hAnsi="Times New Roman" w:cs="Times New Roman"/>
      <w:b/>
      <w:bCs/>
      <w:i/>
      <w:iCs/>
      <w:sz w:val="16"/>
      <w:szCs w:val="16"/>
    </w:rPr>
  </w:style>
  <w:style w:type="character" w:customStyle="1" w:styleId="FontStyle248">
    <w:name w:val="Font Style248"/>
    <w:basedOn w:val="12"/>
    <w:rsid w:val="00853377"/>
    <w:rPr>
      <w:rFonts w:ascii="Times New Roman" w:hAnsi="Times New Roman" w:cs="Times New Roman"/>
      <w:sz w:val="12"/>
      <w:szCs w:val="12"/>
    </w:rPr>
  </w:style>
  <w:style w:type="character" w:customStyle="1" w:styleId="FontStyle275">
    <w:name w:val="Font Style275"/>
    <w:basedOn w:val="12"/>
    <w:rsid w:val="00853377"/>
    <w:rPr>
      <w:rFonts w:ascii="Times New Roman" w:hAnsi="Times New Roman" w:cs="Times New Roman"/>
      <w:b/>
      <w:bCs/>
      <w:smallCaps/>
      <w:sz w:val="12"/>
      <w:szCs w:val="12"/>
    </w:rPr>
  </w:style>
  <w:style w:type="character" w:customStyle="1" w:styleId="a7">
    <w:name w:val="Название Знак"/>
    <w:basedOn w:val="12"/>
    <w:rsid w:val="00853377"/>
    <w:rPr>
      <w:b/>
      <w:bCs/>
      <w:sz w:val="28"/>
      <w:szCs w:val="24"/>
      <w:lang w:val="ru-RU" w:bidi="ar-SA"/>
    </w:rPr>
  </w:style>
  <w:style w:type="character" w:styleId="a8">
    <w:name w:val="page number"/>
    <w:basedOn w:val="12"/>
    <w:rsid w:val="00853377"/>
  </w:style>
  <w:style w:type="paragraph" w:customStyle="1" w:styleId="10">
    <w:name w:val="Заголовок1"/>
    <w:basedOn w:val="a"/>
    <w:next w:val="a0"/>
    <w:rsid w:val="00853377"/>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0">
    <w:name w:val="Body Text"/>
    <w:basedOn w:val="a"/>
    <w:link w:val="a9"/>
    <w:rsid w:val="00853377"/>
    <w:pPr>
      <w:suppressAutoHyphens/>
      <w:spacing w:after="140" w:line="288"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1"/>
    <w:link w:val="a0"/>
    <w:rsid w:val="00853377"/>
    <w:rPr>
      <w:rFonts w:ascii="Times New Roman" w:eastAsia="Times New Roman" w:hAnsi="Times New Roman" w:cs="Times New Roman"/>
      <w:sz w:val="24"/>
      <w:szCs w:val="24"/>
      <w:lang w:eastAsia="zh-CN"/>
    </w:rPr>
  </w:style>
  <w:style w:type="paragraph" w:styleId="aa">
    <w:name w:val="List"/>
    <w:basedOn w:val="a0"/>
    <w:rsid w:val="00853377"/>
    <w:rPr>
      <w:rFonts w:cs="FreeSans"/>
    </w:rPr>
  </w:style>
  <w:style w:type="paragraph" w:styleId="ab">
    <w:name w:val="caption"/>
    <w:basedOn w:val="a"/>
    <w:qFormat/>
    <w:rsid w:val="00853377"/>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3">
    <w:name w:val="Указатель1"/>
    <w:basedOn w:val="a"/>
    <w:rsid w:val="0085337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4">
    <w:name w:val="Абзац списка1"/>
    <w:basedOn w:val="a"/>
    <w:rsid w:val="00853377"/>
    <w:pPr>
      <w:suppressAutoHyphens/>
      <w:spacing w:after="200" w:line="276" w:lineRule="auto"/>
      <w:ind w:left="720"/>
      <w:contextualSpacing/>
    </w:pPr>
    <w:rPr>
      <w:rFonts w:ascii="Calibri" w:eastAsia="Times New Roman" w:hAnsi="Calibri" w:cs="Calibri"/>
      <w:lang w:eastAsia="zh-CN"/>
    </w:rPr>
  </w:style>
  <w:style w:type="paragraph" w:customStyle="1" w:styleId="Style7">
    <w:name w:val="Style7"/>
    <w:basedOn w:val="a"/>
    <w:rsid w:val="00853377"/>
    <w:pPr>
      <w:widowControl w:val="0"/>
      <w:suppressAutoHyphens/>
      <w:autoSpaceDE w:val="0"/>
      <w:spacing w:after="0" w:line="240" w:lineRule="exact"/>
    </w:pPr>
    <w:rPr>
      <w:rFonts w:ascii="Times New Roman" w:eastAsia="Calibri" w:hAnsi="Times New Roman" w:cs="Times New Roman"/>
      <w:sz w:val="24"/>
      <w:szCs w:val="24"/>
      <w:lang w:eastAsia="zh-CN"/>
    </w:rPr>
  </w:style>
  <w:style w:type="paragraph" w:styleId="ac">
    <w:name w:val="No Spacing"/>
    <w:qFormat/>
    <w:rsid w:val="00853377"/>
    <w:pPr>
      <w:suppressAutoHyphens/>
      <w:spacing w:after="0" w:line="240" w:lineRule="auto"/>
    </w:pPr>
    <w:rPr>
      <w:rFonts w:ascii="Calibri" w:eastAsia="Calibri" w:hAnsi="Calibri" w:cs="Calibri"/>
      <w:lang w:eastAsia="zh-CN"/>
    </w:rPr>
  </w:style>
  <w:style w:type="paragraph" w:customStyle="1" w:styleId="Style37">
    <w:name w:val="Style37"/>
    <w:basedOn w:val="a"/>
    <w:rsid w:val="00853377"/>
    <w:pPr>
      <w:widowControl w:val="0"/>
      <w:suppressAutoHyphens/>
      <w:autoSpaceDE w:val="0"/>
      <w:spacing w:after="0" w:line="197" w:lineRule="exact"/>
      <w:jc w:val="both"/>
    </w:pPr>
    <w:rPr>
      <w:rFonts w:ascii="Times New Roman" w:eastAsia="Calibri" w:hAnsi="Times New Roman" w:cs="Times New Roman"/>
      <w:sz w:val="24"/>
      <w:szCs w:val="24"/>
      <w:lang w:eastAsia="zh-CN"/>
    </w:rPr>
  </w:style>
  <w:style w:type="paragraph" w:customStyle="1" w:styleId="Style27">
    <w:name w:val="Style27"/>
    <w:basedOn w:val="a"/>
    <w:rsid w:val="00853377"/>
    <w:pPr>
      <w:widowControl w:val="0"/>
      <w:suppressAutoHyphens/>
      <w:autoSpaceDE w:val="0"/>
      <w:spacing w:after="0" w:line="192" w:lineRule="exact"/>
      <w:ind w:hanging="226"/>
      <w:jc w:val="both"/>
    </w:pPr>
    <w:rPr>
      <w:rFonts w:ascii="Times New Roman" w:eastAsia="Calibri" w:hAnsi="Times New Roman" w:cs="Times New Roman"/>
      <w:sz w:val="24"/>
      <w:szCs w:val="24"/>
      <w:lang w:eastAsia="zh-CN"/>
    </w:rPr>
  </w:style>
  <w:style w:type="paragraph" w:customStyle="1" w:styleId="Style79">
    <w:name w:val="Style79"/>
    <w:basedOn w:val="a"/>
    <w:rsid w:val="00853377"/>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3">
    <w:name w:val="Style93"/>
    <w:basedOn w:val="a"/>
    <w:rsid w:val="00853377"/>
    <w:pPr>
      <w:widowControl w:val="0"/>
      <w:suppressAutoHyphens/>
      <w:autoSpaceDE w:val="0"/>
      <w:spacing w:after="0" w:line="197" w:lineRule="exact"/>
    </w:pPr>
    <w:rPr>
      <w:rFonts w:ascii="Times New Roman" w:eastAsia="Calibri" w:hAnsi="Times New Roman" w:cs="Times New Roman"/>
      <w:sz w:val="24"/>
      <w:szCs w:val="24"/>
      <w:lang w:eastAsia="zh-CN"/>
    </w:rPr>
  </w:style>
  <w:style w:type="paragraph" w:customStyle="1" w:styleId="Style41">
    <w:name w:val="Style41"/>
    <w:basedOn w:val="a"/>
    <w:rsid w:val="00853377"/>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29">
    <w:name w:val="Style29"/>
    <w:basedOn w:val="a"/>
    <w:rsid w:val="00853377"/>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68">
    <w:name w:val="Style68"/>
    <w:basedOn w:val="a"/>
    <w:rsid w:val="00853377"/>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styleId="ad">
    <w:name w:val="footer"/>
    <w:basedOn w:val="a"/>
    <w:link w:val="ae"/>
    <w:uiPriority w:val="99"/>
    <w:rsid w:val="0085337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Нижний колонтитул Знак"/>
    <w:basedOn w:val="a1"/>
    <w:link w:val="ad"/>
    <w:uiPriority w:val="99"/>
    <w:rsid w:val="00853377"/>
    <w:rPr>
      <w:rFonts w:ascii="Times New Roman" w:eastAsia="Times New Roman" w:hAnsi="Times New Roman" w:cs="Times New Roman"/>
      <w:sz w:val="24"/>
      <w:szCs w:val="24"/>
      <w:lang w:eastAsia="zh-CN"/>
    </w:rPr>
  </w:style>
  <w:style w:type="paragraph" w:styleId="af">
    <w:name w:val="header"/>
    <w:basedOn w:val="a"/>
    <w:link w:val="af0"/>
    <w:rsid w:val="0085337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Верхний колонтитул Знак"/>
    <w:basedOn w:val="a1"/>
    <w:link w:val="af"/>
    <w:rsid w:val="00853377"/>
    <w:rPr>
      <w:rFonts w:ascii="Times New Roman" w:eastAsia="Times New Roman" w:hAnsi="Times New Roman" w:cs="Times New Roman"/>
      <w:sz w:val="24"/>
      <w:szCs w:val="24"/>
      <w:lang w:eastAsia="zh-CN"/>
    </w:rPr>
  </w:style>
  <w:style w:type="paragraph" w:customStyle="1" w:styleId="af1">
    <w:name w:val="Содержимое таблицы"/>
    <w:basedOn w:val="a"/>
    <w:rsid w:val="0085337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2">
    <w:name w:val="Заголовок таблицы"/>
    <w:basedOn w:val="af1"/>
    <w:rsid w:val="00853377"/>
    <w:pPr>
      <w:jc w:val="center"/>
    </w:pPr>
    <w:rPr>
      <w:b/>
      <w:bCs/>
    </w:rPr>
  </w:style>
  <w:style w:type="paragraph" w:customStyle="1" w:styleId="af3">
    <w:name w:val="Содержимое врезки"/>
    <w:basedOn w:val="a"/>
    <w:rsid w:val="00853377"/>
    <w:pPr>
      <w:suppressAutoHyphens/>
      <w:spacing w:after="0" w:line="240" w:lineRule="auto"/>
    </w:pPr>
    <w:rPr>
      <w:rFonts w:ascii="Times New Roman" w:eastAsia="Times New Roman" w:hAnsi="Times New Roman" w:cs="Times New Roman"/>
      <w:sz w:val="24"/>
      <w:szCs w:val="24"/>
      <w:lang w:eastAsia="zh-CN"/>
    </w:rPr>
  </w:style>
  <w:style w:type="paragraph" w:customStyle="1" w:styleId="af4">
    <w:name w:val="Блочная цитата"/>
    <w:basedOn w:val="a"/>
    <w:rsid w:val="00853377"/>
    <w:pPr>
      <w:suppressAutoHyphens/>
      <w:spacing w:after="283" w:line="240" w:lineRule="auto"/>
      <w:ind w:left="567" w:right="567"/>
    </w:pPr>
    <w:rPr>
      <w:rFonts w:ascii="Times New Roman" w:eastAsia="Times New Roman" w:hAnsi="Times New Roman" w:cs="Times New Roman"/>
      <w:sz w:val="24"/>
      <w:szCs w:val="24"/>
      <w:lang w:eastAsia="zh-CN"/>
    </w:rPr>
  </w:style>
  <w:style w:type="paragraph" w:styleId="af5">
    <w:name w:val="Title"/>
    <w:basedOn w:val="10"/>
    <w:next w:val="a0"/>
    <w:link w:val="af6"/>
    <w:qFormat/>
    <w:rsid w:val="00853377"/>
    <w:rPr>
      <w:sz w:val="56"/>
      <w:szCs w:val="56"/>
    </w:rPr>
  </w:style>
  <w:style w:type="character" w:customStyle="1" w:styleId="af6">
    <w:name w:val="Заголовок Знак"/>
    <w:basedOn w:val="a1"/>
    <w:link w:val="af5"/>
    <w:rsid w:val="00853377"/>
    <w:rPr>
      <w:rFonts w:ascii="Times New Roman" w:eastAsia="Times New Roman" w:hAnsi="Times New Roman" w:cs="Times New Roman"/>
      <w:b/>
      <w:bCs/>
      <w:sz w:val="56"/>
      <w:szCs w:val="56"/>
      <w:lang w:eastAsia="zh-CN"/>
    </w:rPr>
  </w:style>
  <w:style w:type="paragraph" w:styleId="af7">
    <w:name w:val="Subtitle"/>
    <w:basedOn w:val="10"/>
    <w:next w:val="a0"/>
    <w:link w:val="af8"/>
    <w:qFormat/>
    <w:rsid w:val="00853377"/>
    <w:pPr>
      <w:spacing w:before="60" w:after="120"/>
    </w:pPr>
    <w:rPr>
      <w:sz w:val="36"/>
      <w:szCs w:val="36"/>
    </w:rPr>
  </w:style>
  <w:style w:type="character" w:customStyle="1" w:styleId="af8">
    <w:name w:val="Подзаголовок Знак"/>
    <w:basedOn w:val="a1"/>
    <w:link w:val="af7"/>
    <w:rsid w:val="00853377"/>
    <w:rPr>
      <w:rFonts w:ascii="Times New Roman" w:eastAsia="Times New Roman" w:hAnsi="Times New Roma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4273">
      <w:bodyDiv w:val="1"/>
      <w:marLeft w:val="0"/>
      <w:marRight w:val="0"/>
      <w:marTop w:val="0"/>
      <w:marBottom w:val="0"/>
      <w:divBdr>
        <w:top w:val="none" w:sz="0" w:space="0" w:color="auto"/>
        <w:left w:val="none" w:sz="0" w:space="0" w:color="auto"/>
        <w:bottom w:val="none" w:sz="0" w:space="0" w:color="auto"/>
        <w:right w:val="none" w:sz="0" w:space="0" w:color="auto"/>
      </w:divBdr>
    </w:div>
    <w:div w:id="789084915">
      <w:bodyDiv w:val="1"/>
      <w:marLeft w:val="0"/>
      <w:marRight w:val="0"/>
      <w:marTop w:val="0"/>
      <w:marBottom w:val="0"/>
      <w:divBdr>
        <w:top w:val="none" w:sz="0" w:space="0" w:color="auto"/>
        <w:left w:val="none" w:sz="0" w:space="0" w:color="auto"/>
        <w:bottom w:val="none" w:sz="0" w:space="0" w:color="auto"/>
        <w:right w:val="none" w:sz="0" w:space="0" w:color="auto"/>
      </w:divBdr>
    </w:div>
    <w:div w:id="816456164">
      <w:bodyDiv w:val="1"/>
      <w:marLeft w:val="0"/>
      <w:marRight w:val="0"/>
      <w:marTop w:val="0"/>
      <w:marBottom w:val="0"/>
      <w:divBdr>
        <w:top w:val="none" w:sz="0" w:space="0" w:color="auto"/>
        <w:left w:val="none" w:sz="0" w:space="0" w:color="auto"/>
        <w:bottom w:val="none" w:sz="0" w:space="0" w:color="auto"/>
        <w:right w:val="none" w:sz="0" w:space="0" w:color="auto"/>
      </w:divBdr>
    </w:div>
    <w:div w:id="836456616">
      <w:bodyDiv w:val="1"/>
      <w:marLeft w:val="0"/>
      <w:marRight w:val="0"/>
      <w:marTop w:val="0"/>
      <w:marBottom w:val="0"/>
      <w:divBdr>
        <w:top w:val="none" w:sz="0" w:space="0" w:color="auto"/>
        <w:left w:val="none" w:sz="0" w:space="0" w:color="auto"/>
        <w:bottom w:val="none" w:sz="0" w:space="0" w:color="auto"/>
        <w:right w:val="none" w:sz="0" w:space="0" w:color="auto"/>
      </w:divBdr>
    </w:div>
    <w:div w:id="1090658744">
      <w:bodyDiv w:val="1"/>
      <w:marLeft w:val="0"/>
      <w:marRight w:val="0"/>
      <w:marTop w:val="0"/>
      <w:marBottom w:val="0"/>
      <w:divBdr>
        <w:top w:val="none" w:sz="0" w:space="0" w:color="auto"/>
        <w:left w:val="none" w:sz="0" w:space="0" w:color="auto"/>
        <w:bottom w:val="none" w:sz="0" w:space="0" w:color="auto"/>
        <w:right w:val="none" w:sz="0" w:space="0" w:color="auto"/>
      </w:divBdr>
    </w:div>
    <w:div w:id="1395155958">
      <w:bodyDiv w:val="1"/>
      <w:marLeft w:val="0"/>
      <w:marRight w:val="0"/>
      <w:marTop w:val="0"/>
      <w:marBottom w:val="0"/>
      <w:divBdr>
        <w:top w:val="none" w:sz="0" w:space="0" w:color="auto"/>
        <w:left w:val="none" w:sz="0" w:space="0" w:color="auto"/>
        <w:bottom w:val="none" w:sz="0" w:space="0" w:color="auto"/>
        <w:right w:val="none" w:sz="0" w:space="0" w:color="auto"/>
      </w:divBdr>
    </w:div>
    <w:div w:id="1412699438">
      <w:bodyDiv w:val="1"/>
      <w:marLeft w:val="0"/>
      <w:marRight w:val="0"/>
      <w:marTop w:val="0"/>
      <w:marBottom w:val="0"/>
      <w:divBdr>
        <w:top w:val="none" w:sz="0" w:space="0" w:color="auto"/>
        <w:left w:val="none" w:sz="0" w:space="0" w:color="auto"/>
        <w:bottom w:val="none" w:sz="0" w:space="0" w:color="auto"/>
        <w:right w:val="none" w:sz="0" w:space="0" w:color="auto"/>
      </w:divBdr>
    </w:div>
    <w:div w:id="1466505326">
      <w:bodyDiv w:val="1"/>
      <w:marLeft w:val="0"/>
      <w:marRight w:val="0"/>
      <w:marTop w:val="0"/>
      <w:marBottom w:val="0"/>
      <w:divBdr>
        <w:top w:val="none" w:sz="0" w:space="0" w:color="auto"/>
        <w:left w:val="none" w:sz="0" w:space="0" w:color="auto"/>
        <w:bottom w:val="none" w:sz="0" w:space="0" w:color="auto"/>
        <w:right w:val="none" w:sz="0" w:space="0" w:color="auto"/>
      </w:divBdr>
    </w:div>
    <w:div w:id="1705134637">
      <w:bodyDiv w:val="1"/>
      <w:marLeft w:val="0"/>
      <w:marRight w:val="0"/>
      <w:marTop w:val="0"/>
      <w:marBottom w:val="0"/>
      <w:divBdr>
        <w:top w:val="none" w:sz="0" w:space="0" w:color="auto"/>
        <w:left w:val="none" w:sz="0" w:space="0" w:color="auto"/>
        <w:bottom w:val="none" w:sz="0" w:space="0" w:color="auto"/>
        <w:right w:val="none" w:sz="0" w:space="0" w:color="auto"/>
      </w:divBdr>
    </w:div>
    <w:div w:id="1810050793">
      <w:bodyDiv w:val="1"/>
      <w:marLeft w:val="0"/>
      <w:marRight w:val="0"/>
      <w:marTop w:val="0"/>
      <w:marBottom w:val="0"/>
      <w:divBdr>
        <w:top w:val="none" w:sz="0" w:space="0" w:color="auto"/>
        <w:left w:val="none" w:sz="0" w:space="0" w:color="auto"/>
        <w:bottom w:val="none" w:sz="0" w:space="0" w:color="auto"/>
        <w:right w:val="none" w:sz="0" w:space="0" w:color="auto"/>
      </w:divBdr>
    </w:div>
    <w:div w:id="20738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786C-A2DB-4EB5-BA75-7E33DD64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Pages>
  <Words>7631</Words>
  <Characters>43503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15</cp:revision>
  <cp:lastPrinted>2019-04-07T09:04:00Z</cp:lastPrinted>
  <dcterms:created xsi:type="dcterms:W3CDTF">2017-10-22T10:33:00Z</dcterms:created>
  <dcterms:modified xsi:type="dcterms:W3CDTF">2022-11-30T17:03:00Z</dcterms:modified>
</cp:coreProperties>
</file>