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B1" w:rsidRPr="00BD357A" w:rsidRDefault="00EB71B1" w:rsidP="00EB71B1">
      <w:pPr>
        <w:ind w:left="360"/>
        <w:jc w:val="center"/>
        <w:rPr>
          <w:b/>
          <w:color w:val="000000"/>
          <w:sz w:val="28"/>
          <w:szCs w:val="28"/>
        </w:rPr>
      </w:pPr>
      <w:r w:rsidRPr="00BD357A">
        <w:rPr>
          <w:b/>
          <w:color w:val="000000"/>
          <w:sz w:val="28"/>
          <w:szCs w:val="28"/>
        </w:rPr>
        <w:t xml:space="preserve">Организация воспитательной работы по предмету </w:t>
      </w:r>
    </w:p>
    <w:p w:rsidR="00EB71B1" w:rsidRPr="00BD357A" w:rsidRDefault="00EB71B1" w:rsidP="00EB71B1">
      <w:pPr>
        <w:jc w:val="center"/>
        <w:rPr>
          <w:b/>
          <w:color w:val="000000"/>
          <w:sz w:val="28"/>
          <w:szCs w:val="28"/>
        </w:rPr>
      </w:pPr>
      <w:r w:rsidRPr="00BD357A">
        <w:rPr>
          <w:b/>
          <w:color w:val="000000"/>
          <w:sz w:val="28"/>
          <w:szCs w:val="28"/>
        </w:rPr>
        <w:t>в рамках предметных недель.</w:t>
      </w:r>
    </w:p>
    <w:p w:rsidR="00EB71B1" w:rsidRPr="00BD357A" w:rsidRDefault="00EB71B1" w:rsidP="00EB71B1">
      <w:pPr>
        <w:ind w:firstLine="567"/>
        <w:jc w:val="both"/>
        <w:rPr>
          <w:color w:val="000000"/>
          <w:sz w:val="28"/>
          <w:szCs w:val="28"/>
        </w:rPr>
      </w:pPr>
      <w:r w:rsidRPr="00BD357A">
        <w:rPr>
          <w:color w:val="000000"/>
          <w:sz w:val="28"/>
          <w:szCs w:val="28"/>
        </w:rPr>
        <w:t>Одним из путей повышения интереса к изучению школьного курса информатики является хорошо организованная внеклассная работа.</w:t>
      </w:r>
    </w:p>
    <w:p w:rsidR="00EB71B1" w:rsidRPr="00BD357A" w:rsidRDefault="00EB71B1" w:rsidP="00EB71B1">
      <w:pPr>
        <w:ind w:firstLine="567"/>
        <w:jc w:val="both"/>
        <w:rPr>
          <w:color w:val="000000"/>
          <w:sz w:val="28"/>
          <w:szCs w:val="28"/>
        </w:rPr>
      </w:pPr>
      <w:r w:rsidRPr="00BD357A">
        <w:rPr>
          <w:color w:val="000000"/>
          <w:sz w:val="28"/>
          <w:szCs w:val="28"/>
        </w:rPr>
        <w:t>Активизация внеклассной деятельности по информатике призвана поддерживать у детей интерес к предмету, желание заниматься дополнительно, как под руководством учителя во внеурочное время, так и при целенаправленной самостоятельной познавательной деятельности по приобретению новых знаний. Наибольший интерес у ребят вызывают занятия игрового и конкурсного характера, проведенные в рамках предметной недели информатики. В МКОУ СОШ № 1 предметные недели информатики проводятся ежегодно и вызывают большой интерес у школьников.</w:t>
      </w:r>
    </w:p>
    <w:p w:rsidR="00EB71B1" w:rsidRPr="00BD357A" w:rsidRDefault="00EB71B1" w:rsidP="00EB71B1">
      <w:pPr>
        <w:ind w:firstLine="567"/>
        <w:jc w:val="both"/>
        <w:rPr>
          <w:color w:val="000000"/>
          <w:sz w:val="28"/>
          <w:szCs w:val="28"/>
        </w:rPr>
      </w:pPr>
      <w:r w:rsidRPr="00BD357A">
        <w:rPr>
          <w:color w:val="000000"/>
          <w:sz w:val="28"/>
          <w:szCs w:val="28"/>
          <w:u w:val="single"/>
        </w:rPr>
        <w:t>Цели проведения недели информатики в школе:</w:t>
      </w:r>
    </w:p>
    <w:p w:rsidR="00EB71B1" w:rsidRPr="00BD357A" w:rsidRDefault="00EB71B1" w:rsidP="00EB71B1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D357A">
        <w:rPr>
          <w:color w:val="000000"/>
          <w:sz w:val="28"/>
          <w:szCs w:val="28"/>
        </w:rPr>
        <w:t>Развитие познавательного интереса к информатике, расширение кругозора, творческих способностей школьников и навыков неформального общения обучающихся в составе разновозрастных творческих групп.</w:t>
      </w:r>
    </w:p>
    <w:p w:rsidR="00EB71B1" w:rsidRPr="00BD357A" w:rsidRDefault="00EB71B1" w:rsidP="00EB71B1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D357A">
        <w:rPr>
          <w:color w:val="000000"/>
          <w:sz w:val="28"/>
          <w:szCs w:val="28"/>
        </w:rPr>
        <w:t>Пополнение школьного банка сценариев открытых уроков и внеклассных мероприятий по предмету.</w:t>
      </w:r>
    </w:p>
    <w:p w:rsidR="00EB71B1" w:rsidRPr="00BD357A" w:rsidRDefault="00EB71B1" w:rsidP="00EB71B1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D357A">
        <w:rPr>
          <w:color w:val="000000"/>
          <w:sz w:val="28"/>
          <w:szCs w:val="28"/>
        </w:rPr>
        <w:t xml:space="preserve">Создание условий для применения знаний </w:t>
      </w:r>
      <w:proofErr w:type="gramStart"/>
      <w:r w:rsidRPr="00BD357A">
        <w:rPr>
          <w:color w:val="000000"/>
          <w:sz w:val="28"/>
          <w:szCs w:val="28"/>
        </w:rPr>
        <w:t>обучающимися</w:t>
      </w:r>
      <w:proofErr w:type="gramEnd"/>
      <w:r w:rsidRPr="00BD357A">
        <w:rPr>
          <w:color w:val="000000"/>
          <w:sz w:val="28"/>
          <w:szCs w:val="28"/>
        </w:rPr>
        <w:t xml:space="preserve"> при решении нестандартных задач; пропаганда самообразования школьников.</w:t>
      </w:r>
    </w:p>
    <w:p w:rsidR="00EB71B1" w:rsidRPr="00BD357A" w:rsidRDefault="00EB71B1" w:rsidP="00EB71B1">
      <w:pPr>
        <w:ind w:firstLine="567"/>
        <w:jc w:val="both"/>
        <w:rPr>
          <w:color w:val="000000"/>
          <w:sz w:val="28"/>
          <w:szCs w:val="28"/>
        </w:rPr>
      </w:pPr>
      <w:r w:rsidRPr="00BD357A">
        <w:rPr>
          <w:color w:val="000000"/>
          <w:sz w:val="28"/>
          <w:szCs w:val="28"/>
          <w:u w:val="single"/>
        </w:rPr>
        <w:t>Задачи проведения недели информатики:</w:t>
      </w:r>
    </w:p>
    <w:p w:rsidR="00EB71B1" w:rsidRPr="00BD357A" w:rsidRDefault="00EB71B1" w:rsidP="00EB71B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D357A">
        <w:rPr>
          <w:color w:val="000000"/>
          <w:sz w:val="28"/>
          <w:szCs w:val="28"/>
        </w:rPr>
        <w:t xml:space="preserve">Повышение интереса </w:t>
      </w:r>
      <w:proofErr w:type="gramStart"/>
      <w:r w:rsidRPr="00BD357A">
        <w:rPr>
          <w:color w:val="000000"/>
          <w:sz w:val="28"/>
          <w:szCs w:val="28"/>
        </w:rPr>
        <w:t>обучающихся</w:t>
      </w:r>
      <w:proofErr w:type="gramEnd"/>
      <w:r w:rsidRPr="00BD357A">
        <w:rPr>
          <w:color w:val="000000"/>
          <w:sz w:val="28"/>
          <w:szCs w:val="28"/>
        </w:rPr>
        <w:t xml:space="preserve"> к предмету;</w:t>
      </w:r>
    </w:p>
    <w:p w:rsidR="00EB71B1" w:rsidRPr="00BD357A" w:rsidRDefault="00EB71B1" w:rsidP="00EB71B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D357A">
        <w:rPr>
          <w:color w:val="000000"/>
          <w:sz w:val="28"/>
          <w:szCs w:val="28"/>
        </w:rPr>
        <w:t>Расширение кругозора в области информатики;</w:t>
      </w:r>
    </w:p>
    <w:p w:rsidR="00EB71B1" w:rsidRPr="00BD357A" w:rsidRDefault="00EB71B1" w:rsidP="00EB71B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D357A">
        <w:rPr>
          <w:color w:val="000000"/>
          <w:sz w:val="28"/>
          <w:szCs w:val="28"/>
        </w:rPr>
        <w:t>Закрепление знаний по предмету;</w:t>
      </w:r>
    </w:p>
    <w:p w:rsidR="00EB71B1" w:rsidRPr="00BD357A" w:rsidRDefault="00EB71B1" w:rsidP="00EB71B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D357A">
        <w:rPr>
          <w:color w:val="000000"/>
          <w:sz w:val="28"/>
          <w:szCs w:val="28"/>
        </w:rPr>
        <w:t>Побуждение к систематическому приобщению и самостоятельному изучению предмета.</w:t>
      </w:r>
    </w:p>
    <w:p w:rsidR="00EB71B1" w:rsidRPr="00BD357A" w:rsidRDefault="00EB71B1" w:rsidP="00EB71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D357A">
        <w:rPr>
          <w:color w:val="000000"/>
          <w:sz w:val="28"/>
          <w:szCs w:val="28"/>
        </w:rPr>
        <w:t>План</w:t>
      </w:r>
    </w:p>
    <w:p w:rsidR="00EB71B1" w:rsidRPr="00BD357A" w:rsidRDefault="00EB71B1" w:rsidP="00EB71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D357A">
        <w:rPr>
          <w:color w:val="000000"/>
          <w:sz w:val="28"/>
          <w:szCs w:val="28"/>
        </w:rPr>
        <w:t xml:space="preserve">проведения недели информатики в МКОУ СОШ № 1 с. </w:t>
      </w:r>
      <w:proofErr w:type="gramStart"/>
      <w:r w:rsidRPr="00BD357A">
        <w:rPr>
          <w:color w:val="000000"/>
          <w:sz w:val="28"/>
          <w:szCs w:val="28"/>
        </w:rPr>
        <w:t>Дивное</w:t>
      </w:r>
      <w:proofErr w:type="gramEnd"/>
    </w:p>
    <w:p w:rsidR="00EB71B1" w:rsidRPr="00BD357A" w:rsidRDefault="00EB71B1" w:rsidP="00EB71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D357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</w:t>
      </w:r>
      <w:r w:rsidRPr="00BD357A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23</w:t>
      </w:r>
      <w:r w:rsidRPr="00BD357A">
        <w:rPr>
          <w:color w:val="000000"/>
          <w:sz w:val="28"/>
          <w:szCs w:val="28"/>
        </w:rPr>
        <w:t xml:space="preserve"> учебный год (2</w:t>
      </w:r>
      <w:r>
        <w:rPr>
          <w:color w:val="000000"/>
          <w:sz w:val="28"/>
          <w:szCs w:val="28"/>
        </w:rPr>
        <w:t>0</w:t>
      </w:r>
      <w:r w:rsidRPr="00BD357A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BD357A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23</w:t>
      </w:r>
      <w:r w:rsidRPr="00BD357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25</w:t>
      </w:r>
      <w:r w:rsidRPr="00BD357A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BD357A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23</w:t>
      </w:r>
      <w:r w:rsidRPr="00BD357A">
        <w:rPr>
          <w:color w:val="000000"/>
          <w:sz w:val="28"/>
          <w:szCs w:val="28"/>
        </w:rPr>
        <w:t xml:space="preserve"> года)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8"/>
        <w:gridCol w:w="4762"/>
        <w:gridCol w:w="1691"/>
        <w:gridCol w:w="2124"/>
      </w:tblGrid>
      <w:tr w:rsidR="00EB71B1" w:rsidRPr="00BD357A" w:rsidTr="004779CF">
        <w:tc>
          <w:tcPr>
            <w:tcW w:w="5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8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1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EB71B1" w:rsidRPr="00BD357A" w:rsidTr="004779CF">
        <w:tc>
          <w:tcPr>
            <w:tcW w:w="5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EB71B1">
            <w:pPr>
              <w:numPr>
                <w:ilvl w:val="0"/>
                <w:numId w:val="1"/>
              </w:numPr>
              <w:spacing w:beforeAutospacing="1" w:afterAutospacing="1"/>
              <w:ind w:left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Открытие недели информатики</w:t>
            </w:r>
          </w:p>
        </w:tc>
        <w:tc>
          <w:tcPr>
            <w:tcW w:w="8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5 - 11</w:t>
            </w:r>
          </w:p>
        </w:tc>
        <w:tc>
          <w:tcPr>
            <w:tcW w:w="11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Понедельник</w:t>
            </w:r>
          </w:p>
        </w:tc>
      </w:tr>
      <w:tr w:rsidR="00EB71B1" w:rsidRPr="00BD357A" w:rsidTr="004779CF">
        <w:tc>
          <w:tcPr>
            <w:tcW w:w="5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EB71B1">
            <w:pPr>
              <w:numPr>
                <w:ilvl w:val="0"/>
                <w:numId w:val="1"/>
              </w:numPr>
              <w:spacing w:beforeAutospacing="1" w:afterAutospacing="1"/>
              <w:ind w:left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Конкурс компьютерных рисунков «Компьютер в моей жизни»</w:t>
            </w:r>
          </w:p>
        </w:tc>
        <w:tc>
          <w:tcPr>
            <w:tcW w:w="8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5 - 7</w:t>
            </w:r>
          </w:p>
        </w:tc>
        <w:tc>
          <w:tcPr>
            <w:tcW w:w="11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EB71B1">
            <w:pPr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 xml:space="preserve">Понедельник – </w:t>
            </w:r>
            <w:r>
              <w:rPr>
                <w:color w:val="000000"/>
                <w:sz w:val="28"/>
                <w:szCs w:val="28"/>
              </w:rPr>
              <w:t>субботу</w:t>
            </w:r>
          </w:p>
        </w:tc>
      </w:tr>
      <w:tr w:rsidR="00EB71B1" w:rsidRPr="00BD357A" w:rsidTr="004779CF">
        <w:tc>
          <w:tcPr>
            <w:tcW w:w="5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EB71B1">
            <w:pPr>
              <w:numPr>
                <w:ilvl w:val="0"/>
                <w:numId w:val="1"/>
              </w:numPr>
              <w:spacing w:beforeAutospacing="1" w:afterAutospacing="1"/>
              <w:ind w:left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767A3A" w:rsidRDefault="00EB71B1" w:rsidP="004779CF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67A3A">
              <w:rPr>
                <w:bCs/>
                <w:kern w:val="36"/>
                <w:sz w:val="28"/>
                <w:szCs w:val="28"/>
              </w:rPr>
              <w:t>Путешествие в страну «Информатика»</w:t>
            </w:r>
          </w:p>
        </w:tc>
        <w:tc>
          <w:tcPr>
            <w:tcW w:w="8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767A3A" w:rsidRDefault="00EB71B1" w:rsidP="004779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7A3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</w:tr>
      <w:tr w:rsidR="00EB71B1" w:rsidRPr="00BD357A" w:rsidTr="004779CF">
        <w:tc>
          <w:tcPr>
            <w:tcW w:w="5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EB71B1">
            <w:pPr>
              <w:numPr>
                <w:ilvl w:val="0"/>
                <w:numId w:val="1"/>
              </w:numPr>
              <w:spacing w:beforeAutospacing="1" w:afterAutospacing="1"/>
              <w:ind w:left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Устный журнал «Из истории развития компьютера»</w:t>
            </w:r>
          </w:p>
        </w:tc>
        <w:tc>
          <w:tcPr>
            <w:tcW w:w="8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5 - 11</w:t>
            </w:r>
          </w:p>
        </w:tc>
        <w:tc>
          <w:tcPr>
            <w:tcW w:w="11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Вторник</w:t>
            </w:r>
          </w:p>
        </w:tc>
      </w:tr>
      <w:tr w:rsidR="00EB71B1" w:rsidRPr="00BD357A" w:rsidTr="004779CF">
        <w:tc>
          <w:tcPr>
            <w:tcW w:w="5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EB71B1">
            <w:pPr>
              <w:numPr>
                <w:ilvl w:val="0"/>
                <w:numId w:val="1"/>
              </w:numPr>
              <w:spacing w:beforeAutospacing="1" w:afterAutospacing="1"/>
              <w:ind w:left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67A3A">
              <w:rPr>
                <w:color w:val="000000" w:themeColor="text1"/>
                <w:sz w:val="28"/>
                <w:szCs w:val="28"/>
              </w:rPr>
              <w:t>Урок - безопасности «Безопасность в сети Интернет»</w:t>
            </w:r>
          </w:p>
        </w:tc>
        <w:tc>
          <w:tcPr>
            <w:tcW w:w="8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10,11</w:t>
            </w:r>
          </w:p>
        </w:tc>
        <w:tc>
          <w:tcPr>
            <w:tcW w:w="11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</w:tr>
      <w:tr w:rsidR="00EB71B1" w:rsidRPr="00BD357A" w:rsidTr="004779CF">
        <w:tc>
          <w:tcPr>
            <w:tcW w:w="5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EB71B1">
            <w:pPr>
              <w:numPr>
                <w:ilvl w:val="0"/>
                <w:numId w:val="1"/>
              </w:numPr>
              <w:spacing w:beforeAutospacing="1" w:afterAutospacing="1"/>
              <w:ind w:left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КВН «Изучаем информатику с улыбкой»</w:t>
            </w:r>
          </w:p>
        </w:tc>
        <w:tc>
          <w:tcPr>
            <w:tcW w:w="8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5, 6</w:t>
            </w:r>
          </w:p>
        </w:tc>
        <w:tc>
          <w:tcPr>
            <w:tcW w:w="11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</w:tr>
      <w:tr w:rsidR="00EB71B1" w:rsidRPr="00BD357A" w:rsidTr="004779CF">
        <w:tc>
          <w:tcPr>
            <w:tcW w:w="5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EB71B1">
            <w:pPr>
              <w:numPr>
                <w:ilvl w:val="0"/>
                <w:numId w:val="1"/>
              </w:numPr>
              <w:spacing w:beforeAutospacing="1" w:afterAutospacing="1"/>
              <w:ind w:left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Конкурс «Интеллектуальное кафе»</w:t>
            </w:r>
          </w:p>
        </w:tc>
        <w:tc>
          <w:tcPr>
            <w:tcW w:w="8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10, 11</w:t>
            </w:r>
          </w:p>
        </w:tc>
        <w:tc>
          <w:tcPr>
            <w:tcW w:w="11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</w:t>
            </w:r>
          </w:p>
        </w:tc>
      </w:tr>
      <w:tr w:rsidR="00EB71B1" w:rsidRPr="00BD357A" w:rsidTr="004779CF">
        <w:tc>
          <w:tcPr>
            <w:tcW w:w="5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EB71B1">
            <w:pPr>
              <w:numPr>
                <w:ilvl w:val="0"/>
                <w:numId w:val="1"/>
              </w:numPr>
              <w:spacing w:beforeAutospacing="1" w:afterAutospacing="1"/>
              <w:ind w:left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 xml:space="preserve">Подведение итогов недели </w:t>
            </w:r>
            <w:r w:rsidRPr="00BD357A">
              <w:rPr>
                <w:color w:val="000000"/>
                <w:sz w:val="28"/>
                <w:szCs w:val="28"/>
              </w:rPr>
              <w:lastRenderedPageBreak/>
              <w:t>информатики</w:t>
            </w:r>
          </w:p>
        </w:tc>
        <w:tc>
          <w:tcPr>
            <w:tcW w:w="8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lastRenderedPageBreak/>
              <w:t>5 - 11</w:t>
            </w:r>
          </w:p>
        </w:tc>
        <w:tc>
          <w:tcPr>
            <w:tcW w:w="11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</w:t>
            </w:r>
          </w:p>
        </w:tc>
      </w:tr>
    </w:tbl>
    <w:p w:rsidR="00EB71B1" w:rsidRPr="00BD357A" w:rsidRDefault="00EB71B1" w:rsidP="00EB71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D357A">
        <w:rPr>
          <w:color w:val="000000"/>
          <w:sz w:val="28"/>
          <w:szCs w:val="28"/>
        </w:rPr>
        <w:lastRenderedPageBreak/>
        <w:t>План</w:t>
      </w:r>
    </w:p>
    <w:p w:rsidR="00EB71B1" w:rsidRPr="00BD357A" w:rsidRDefault="00EB71B1" w:rsidP="00EB71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D357A">
        <w:rPr>
          <w:color w:val="000000"/>
          <w:sz w:val="28"/>
          <w:szCs w:val="28"/>
        </w:rPr>
        <w:t xml:space="preserve">проведения недели информатики в МКОУ СОШ № 1 с. </w:t>
      </w:r>
      <w:proofErr w:type="gramStart"/>
      <w:r w:rsidRPr="00BD357A">
        <w:rPr>
          <w:color w:val="000000"/>
          <w:sz w:val="28"/>
          <w:szCs w:val="28"/>
        </w:rPr>
        <w:t>Дивное</w:t>
      </w:r>
      <w:proofErr w:type="gramEnd"/>
    </w:p>
    <w:p w:rsidR="00EB71B1" w:rsidRPr="00BD357A" w:rsidRDefault="00EB71B1" w:rsidP="00EB71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D357A">
        <w:rPr>
          <w:color w:val="000000"/>
          <w:sz w:val="28"/>
          <w:szCs w:val="28"/>
        </w:rPr>
        <w:t>2020 – 2021 учебный год (4.04.2021 – 8.04.2021 года)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8"/>
        <w:gridCol w:w="4762"/>
        <w:gridCol w:w="1691"/>
        <w:gridCol w:w="2124"/>
      </w:tblGrid>
      <w:tr w:rsidR="00EB71B1" w:rsidRPr="00BD357A" w:rsidTr="004779CF">
        <w:tc>
          <w:tcPr>
            <w:tcW w:w="5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8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1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EB71B1" w:rsidRPr="00BD357A" w:rsidTr="004779CF">
        <w:tc>
          <w:tcPr>
            <w:tcW w:w="5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EB71B1">
            <w:pPr>
              <w:numPr>
                <w:ilvl w:val="0"/>
                <w:numId w:val="4"/>
              </w:numPr>
              <w:spacing w:beforeAutospacing="1" w:afterAutospacing="1"/>
              <w:ind w:left="426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Открытие недели информатики</w:t>
            </w:r>
          </w:p>
        </w:tc>
        <w:tc>
          <w:tcPr>
            <w:tcW w:w="8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5 - 11</w:t>
            </w:r>
          </w:p>
        </w:tc>
        <w:tc>
          <w:tcPr>
            <w:tcW w:w="11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Понедельник</w:t>
            </w:r>
          </w:p>
        </w:tc>
      </w:tr>
      <w:tr w:rsidR="00EB71B1" w:rsidRPr="00BD357A" w:rsidTr="004779CF">
        <w:trPr>
          <w:trHeight w:val="631"/>
        </w:trPr>
        <w:tc>
          <w:tcPr>
            <w:tcW w:w="5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EB71B1">
            <w:pPr>
              <w:numPr>
                <w:ilvl w:val="0"/>
                <w:numId w:val="4"/>
              </w:numPr>
              <w:spacing w:beforeAutospacing="1" w:afterAutospacing="1"/>
              <w:ind w:left="426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Фестиваль сотовой связи</w:t>
            </w:r>
          </w:p>
        </w:tc>
        <w:tc>
          <w:tcPr>
            <w:tcW w:w="8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9-11</w:t>
            </w:r>
          </w:p>
        </w:tc>
        <w:tc>
          <w:tcPr>
            <w:tcW w:w="11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Понедельник – четверг</w:t>
            </w:r>
          </w:p>
        </w:tc>
      </w:tr>
      <w:tr w:rsidR="00EB71B1" w:rsidRPr="00BD357A" w:rsidTr="004779CF">
        <w:trPr>
          <w:trHeight w:val="757"/>
        </w:trPr>
        <w:tc>
          <w:tcPr>
            <w:tcW w:w="5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EB71B1">
            <w:pPr>
              <w:numPr>
                <w:ilvl w:val="0"/>
                <w:numId w:val="4"/>
              </w:numPr>
              <w:spacing w:beforeAutospacing="1" w:afterAutospacing="1"/>
              <w:ind w:left="426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ind w:left="40" w:right="4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Выпуск тематических стенгазет по информатике</w:t>
            </w:r>
          </w:p>
        </w:tc>
        <w:tc>
          <w:tcPr>
            <w:tcW w:w="8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5 - 11</w:t>
            </w:r>
          </w:p>
        </w:tc>
        <w:tc>
          <w:tcPr>
            <w:tcW w:w="11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Вторник-пятница</w:t>
            </w:r>
          </w:p>
        </w:tc>
      </w:tr>
      <w:tr w:rsidR="00EB71B1" w:rsidRPr="00BD357A" w:rsidTr="004779CF">
        <w:tc>
          <w:tcPr>
            <w:tcW w:w="5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EB71B1">
            <w:pPr>
              <w:numPr>
                <w:ilvl w:val="0"/>
                <w:numId w:val="4"/>
              </w:numPr>
              <w:spacing w:beforeAutospacing="1" w:afterAutospacing="1"/>
              <w:ind w:left="426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ind w:left="40" w:right="4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Внеклассное мероприятие «Путешествие в мир компьютерных программ»»</w:t>
            </w:r>
          </w:p>
        </w:tc>
        <w:tc>
          <w:tcPr>
            <w:tcW w:w="8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7-9</w:t>
            </w:r>
          </w:p>
        </w:tc>
        <w:tc>
          <w:tcPr>
            <w:tcW w:w="11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Среда</w:t>
            </w:r>
          </w:p>
        </w:tc>
      </w:tr>
      <w:tr w:rsidR="00EB71B1" w:rsidRPr="00BD357A" w:rsidTr="004779CF">
        <w:tc>
          <w:tcPr>
            <w:tcW w:w="5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EB71B1">
            <w:pPr>
              <w:numPr>
                <w:ilvl w:val="0"/>
                <w:numId w:val="4"/>
              </w:numPr>
              <w:spacing w:beforeAutospacing="1" w:afterAutospacing="1"/>
              <w:ind w:left="426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767A3A" w:rsidRDefault="00EB71B1" w:rsidP="004779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7A3A">
              <w:rPr>
                <w:color w:val="000000" w:themeColor="text1"/>
                <w:sz w:val="28"/>
                <w:szCs w:val="28"/>
              </w:rPr>
              <w:t>Урок - безопасности «Безопасность в сети Интернет»</w:t>
            </w:r>
          </w:p>
        </w:tc>
        <w:tc>
          <w:tcPr>
            <w:tcW w:w="8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767A3A" w:rsidRDefault="00EB71B1" w:rsidP="004779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7A3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767A3A" w:rsidRDefault="00EB71B1" w:rsidP="004779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7A3A"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</w:tr>
      <w:tr w:rsidR="00EB71B1" w:rsidRPr="00BD357A" w:rsidTr="004779CF">
        <w:tc>
          <w:tcPr>
            <w:tcW w:w="5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EB71B1">
            <w:pPr>
              <w:numPr>
                <w:ilvl w:val="0"/>
                <w:numId w:val="4"/>
              </w:numPr>
              <w:spacing w:beforeAutospacing="1" w:afterAutospacing="1"/>
              <w:ind w:left="426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Конкурс кроссвордов по информатике</w:t>
            </w:r>
          </w:p>
        </w:tc>
        <w:tc>
          <w:tcPr>
            <w:tcW w:w="8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1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Четверг</w:t>
            </w:r>
          </w:p>
        </w:tc>
      </w:tr>
      <w:tr w:rsidR="00EB71B1" w:rsidRPr="00BD357A" w:rsidTr="004779CF">
        <w:tc>
          <w:tcPr>
            <w:tcW w:w="5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EB71B1">
            <w:pPr>
              <w:numPr>
                <w:ilvl w:val="0"/>
                <w:numId w:val="4"/>
              </w:numPr>
              <w:spacing w:beforeAutospacing="1" w:afterAutospacing="1"/>
              <w:ind w:left="426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«Студия анимационных фильмов представляет…»</w:t>
            </w:r>
          </w:p>
        </w:tc>
        <w:tc>
          <w:tcPr>
            <w:tcW w:w="8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5-6</w:t>
            </w:r>
          </w:p>
        </w:tc>
        <w:tc>
          <w:tcPr>
            <w:tcW w:w="11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Пятница</w:t>
            </w:r>
          </w:p>
        </w:tc>
      </w:tr>
      <w:tr w:rsidR="00EB71B1" w:rsidRPr="00BD357A" w:rsidTr="004779CF">
        <w:tc>
          <w:tcPr>
            <w:tcW w:w="5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EB71B1">
            <w:pPr>
              <w:numPr>
                <w:ilvl w:val="0"/>
                <w:numId w:val="4"/>
              </w:numPr>
              <w:spacing w:beforeAutospacing="1" w:afterAutospacing="1"/>
              <w:ind w:left="426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Подведение итогов недели информатики</w:t>
            </w:r>
          </w:p>
        </w:tc>
        <w:tc>
          <w:tcPr>
            <w:tcW w:w="8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5 - 11</w:t>
            </w:r>
          </w:p>
        </w:tc>
        <w:tc>
          <w:tcPr>
            <w:tcW w:w="11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1B1" w:rsidRPr="00BD357A" w:rsidRDefault="00EB71B1" w:rsidP="004779CF">
            <w:pPr>
              <w:jc w:val="center"/>
              <w:rPr>
                <w:color w:val="000000"/>
                <w:sz w:val="28"/>
                <w:szCs w:val="28"/>
              </w:rPr>
            </w:pPr>
            <w:r w:rsidRPr="00BD357A">
              <w:rPr>
                <w:color w:val="000000"/>
                <w:sz w:val="28"/>
                <w:szCs w:val="28"/>
              </w:rPr>
              <w:t>Пятница</w:t>
            </w:r>
          </w:p>
        </w:tc>
      </w:tr>
    </w:tbl>
    <w:p w:rsidR="00EB71B1" w:rsidRPr="00BD357A" w:rsidRDefault="00EB71B1" w:rsidP="00EB71B1">
      <w:pPr>
        <w:ind w:firstLine="567"/>
        <w:jc w:val="both"/>
        <w:rPr>
          <w:color w:val="000000"/>
          <w:sz w:val="28"/>
          <w:szCs w:val="28"/>
        </w:rPr>
      </w:pPr>
    </w:p>
    <w:p w:rsidR="00EB71B1" w:rsidRPr="00BD357A" w:rsidRDefault="00EB71B1" w:rsidP="00EB71B1">
      <w:pPr>
        <w:ind w:firstLine="567"/>
        <w:jc w:val="both"/>
        <w:rPr>
          <w:color w:val="000000"/>
          <w:sz w:val="28"/>
          <w:szCs w:val="28"/>
        </w:rPr>
      </w:pPr>
      <w:r w:rsidRPr="00BD357A">
        <w:rPr>
          <w:color w:val="000000"/>
          <w:sz w:val="28"/>
          <w:szCs w:val="28"/>
        </w:rPr>
        <w:t>Эффективность мероприятий очень высока, так как ребята получают представление о современных компьютерных технологиях, с помощью художественных и документальных фильмов демонстрируются возможности современных компьютеров, проводятся обсуждения перспектив развития вычислительной техники, прививается интерес к чтению периодических изданий о мире информатики и компьютерных технологий.</w:t>
      </w:r>
    </w:p>
    <w:p w:rsidR="00EB71B1" w:rsidRPr="00BD357A" w:rsidRDefault="00EB71B1" w:rsidP="00EB71B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D357A">
        <w:rPr>
          <w:color w:val="000000"/>
          <w:sz w:val="28"/>
          <w:szCs w:val="28"/>
        </w:rPr>
        <w:t>Неделя информатики пользуется у школьников большой популярностью. Ребята не только с удовольствием принимают в них участие в качестве зрителей и слушателей, но многие активно участвуют в подготовке и проведении мероприятий, отдавая этому много своего времени.</w:t>
      </w:r>
    </w:p>
    <w:p w:rsidR="00EB71B1" w:rsidRPr="00BD357A" w:rsidRDefault="00EB71B1" w:rsidP="00EB71B1">
      <w:pPr>
        <w:spacing w:after="160" w:line="259" w:lineRule="auto"/>
        <w:rPr>
          <w:color w:val="000000"/>
          <w:sz w:val="28"/>
          <w:szCs w:val="28"/>
        </w:rPr>
      </w:pPr>
    </w:p>
    <w:p w:rsidR="00EB71B1" w:rsidRDefault="00EB71B1">
      <w:pPr>
        <w:spacing w:after="200" w:line="276" w:lineRule="auto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br w:type="page"/>
      </w:r>
    </w:p>
    <w:p w:rsidR="00EB71B1" w:rsidRPr="00767A3A" w:rsidRDefault="00EB71B1" w:rsidP="00EB71B1">
      <w:pPr>
        <w:spacing w:before="280" w:after="87"/>
        <w:jc w:val="center"/>
        <w:rPr>
          <w:b/>
          <w:bCs/>
          <w:kern w:val="1"/>
          <w:sz w:val="28"/>
          <w:szCs w:val="28"/>
        </w:rPr>
      </w:pPr>
      <w:r w:rsidRPr="00767A3A">
        <w:rPr>
          <w:b/>
          <w:bCs/>
          <w:kern w:val="1"/>
          <w:sz w:val="28"/>
          <w:szCs w:val="28"/>
        </w:rPr>
        <w:lastRenderedPageBreak/>
        <w:t>Внеклассное мероприятие по  информатике "Путешествие в страну «Информатика»"</w:t>
      </w:r>
    </w:p>
    <w:p w:rsidR="00EB71B1" w:rsidRPr="001D5B81" w:rsidRDefault="00EB71B1" w:rsidP="00EB71B1">
      <w:pPr>
        <w:spacing w:before="280" w:after="87"/>
        <w:jc w:val="right"/>
        <w:rPr>
          <w:bCs/>
          <w:kern w:val="1"/>
          <w:sz w:val="28"/>
          <w:szCs w:val="28"/>
        </w:rPr>
      </w:pPr>
      <w:r w:rsidRPr="001D5B81">
        <w:rPr>
          <w:bCs/>
          <w:kern w:val="1"/>
          <w:sz w:val="28"/>
          <w:szCs w:val="28"/>
        </w:rPr>
        <w:t>(5А класс)</w:t>
      </w:r>
    </w:p>
    <w:p w:rsidR="00EB71B1" w:rsidRPr="00767A3A" w:rsidRDefault="00EB71B1" w:rsidP="00EB71B1">
      <w:pPr>
        <w:rPr>
          <w:i/>
          <w:iCs/>
          <w:color w:val="000000"/>
          <w:sz w:val="28"/>
          <w:szCs w:val="28"/>
        </w:rPr>
      </w:pPr>
      <w:r w:rsidRPr="00767A3A">
        <w:rPr>
          <w:b/>
          <w:bCs/>
          <w:color w:val="000000"/>
          <w:sz w:val="28"/>
          <w:szCs w:val="28"/>
        </w:rPr>
        <w:t>Задачи мероприятия: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i/>
          <w:iCs/>
          <w:color w:val="000000"/>
          <w:sz w:val="28"/>
          <w:szCs w:val="28"/>
        </w:rPr>
        <w:t>Образовательные:</w:t>
      </w:r>
    </w:p>
    <w:p w:rsidR="00EB71B1" w:rsidRPr="00767A3A" w:rsidRDefault="00EB71B1" w:rsidP="00EB71B1">
      <w:pPr>
        <w:numPr>
          <w:ilvl w:val="0"/>
          <w:numId w:val="18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обобщить знания о компонентах ПК;</w:t>
      </w:r>
    </w:p>
    <w:p w:rsidR="00EB71B1" w:rsidRPr="00767A3A" w:rsidRDefault="00EB71B1" w:rsidP="00EB71B1">
      <w:pPr>
        <w:numPr>
          <w:ilvl w:val="0"/>
          <w:numId w:val="18"/>
        </w:numPr>
        <w:suppressAutoHyphens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проверить умение учащихся работать с текстовым редактором.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i/>
          <w:iCs/>
          <w:color w:val="000000"/>
          <w:sz w:val="28"/>
          <w:szCs w:val="28"/>
        </w:rPr>
        <w:t>Воспитательные:</w:t>
      </w:r>
    </w:p>
    <w:p w:rsidR="00EB71B1" w:rsidRPr="00767A3A" w:rsidRDefault="00EB71B1" w:rsidP="00EB71B1">
      <w:pPr>
        <w:numPr>
          <w:ilvl w:val="0"/>
          <w:numId w:val="17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воспитание умения рационально организовывать свою работу;</w:t>
      </w:r>
    </w:p>
    <w:p w:rsidR="00EB71B1" w:rsidRPr="00767A3A" w:rsidRDefault="00EB71B1" w:rsidP="00EB71B1">
      <w:pPr>
        <w:numPr>
          <w:ilvl w:val="0"/>
          <w:numId w:val="17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воспитание эстетики работы;</w:t>
      </w:r>
    </w:p>
    <w:p w:rsidR="00EB71B1" w:rsidRPr="00767A3A" w:rsidRDefault="00EB71B1" w:rsidP="00EB71B1">
      <w:pPr>
        <w:numPr>
          <w:ilvl w:val="0"/>
          <w:numId w:val="17"/>
        </w:numPr>
        <w:suppressAutoHyphens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воспитание уважения к окружающим людям.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i/>
          <w:iCs/>
          <w:color w:val="000000"/>
          <w:sz w:val="28"/>
          <w:szCs w:val="28"/>
        </w:rPr>
        <w:t>Развивающие:</w:t>
      </w:r>
    </w:p>
    <w:p w:rsidR="00EB71B1" w:rsidRPr="00767A3A" w:rsidRDefault="00EB71B1" w:rsidP="00EB71B1">
      <w:pPr>
        <w:numPr>
          <w:ilvl w:val="0"/>
          <w:numId w:val="12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развитие внимания, наблюдательности, памяти, творческого мышления;</w:t>
      </w:r>
    </w:p>
    <w:p w:rsidR="00EB71B1" w:rsidRPr="00767A3A" w:rsidRDefault="00EB71B1" w:rsidP="00EB71B1">
      <w:pPr>
        <w:numPr>
          <w:ilvl w:val="0"/>
          <w:numId w:val="12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развитие умения анализировать и сравнивать;</w:t>
      </w:r>
    </w:p>
    <w:p w:rsidR="00EB71B1" w:rsidRPr="00767A3A" w:rsidRDefault="00EB71B1" w:rsidP="00EB71B1">
      <w:pPr>
        <w:numPr>
          <w:ilvl w:val="0"/>
          <w:numId w:val="12"/>
        </w:numPr>
        <w:suppressAutoHyphens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развитие интереса к изучаемому предмету.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b/>
          <w:bCs/>
          <w:color w:val="000000"/>
          <w:sz w:val="28"/>
          <w:szCs w:val="28"/>
        </w:rPr>
        <w:t>Используемые образовательные технологии:</w:t>
      </w:r>
    </w:p>
    <w:p w:rsidR="00EB71B1" w:rsidRPr="00767A3A" w:rsidRDefault="00EB71B1" w:rsidP="00EB71B1">
      <w:pPr>
        <w:numPr>
          <w:ilvl w:val="0"/>
          <w:numId w:val="14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игровая;</w:t>
      </w:r>
    </w:p>
    <w:p w:rsidR="00EB71B1" w:rsidRPr="00767A3A" w:rsidRDefault="00EB71B1" w:rsidP="00EB71B1">
      <w:pPr>
        <w:numPr>
          <w:ilvl w:val="0"/>
          <w:numId w:val="14"/>
        </w:numPr>
        <w:suppressAutoHyphens/>
        <w:ind w:left="0"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767A3A">
        <w:rPr>
          <w:color w:val="000000"/>
          <w:sz w:val="28"/>
          <w:szCs w:val="28"/>
        </w:rPr>
        <w:t>разноуровневого</w:t>
      </w:r>
      <w:proofErr w:type="spellEnd"/>
      <w:r w:rsidRPr="00767A3A">
        <w:rPr>
          <w:color w:val="000000"/>
          <w:sz w:val="28"/>
          <w:szCs w:val="28"/>
        </w:rPr>
        <w:t xml:space="preserve"> обучения.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b/>
          <w:bCs/>
          <w:color w:val="000000"/>
          <w:sz w:val="28"/>
          <w:szCs w:val="28"/>
        </w:rPr>
        <w:t>Оборудование</w:t>
      </w:r>
      <w:r w:rsidRPr="00767A3A">
        <w:rPr>
          <w:color w:val="000000"/>
          <w:sz w:val="28"/>
          <w:szCs w:val="28"/>
        </w:rPr>
        <w:t>:</w:t>
      </w:r>
    </w:p>
    <w:p w:rsidR="00EB71B1" w:rsidRPr="00767A3A" w:rsidRDefault="00EB71B1" w:rsidP="00EB71B1">
      <w:pPr>
        <w:numPr>
          <w:ilvl w:val="0"/>
          <w:numId w:val="8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 xml:space="preserve">компьютерный класс с операционной системой </w:t>
      </w:r>
      <w:proofErr w:type="spellStart"/>
      <w:r w:rsidRPr="00767A3A">
        <w:rPr>
          <w:color w:val="000000"/>
          <w:sz w:val="28"/>
          <w:szCs w:val="28"/>
        </w:rPr>
        <w:t>Windows</w:t>
      </w:r>
      <w:proofErr w:type="spellEnd"/>
      <w:r w:rsidRPr="00767A3A">
        <w:rPr>
          <w:color w:val="000000"/>
          <w:sz w:val="28"/>
          <w:szCs w:val="28"/>
        </w:rPr>
        <w:t>, текстовым редактором Блокнот;</w:t>
      </w:r>
    </w:p>
    <w:p w:rsidR="00EB71B1" w:rsidRPr="00767A3A" w:rsidRDefault="00EB71B1" w:rsidP="00EB71B1">
      <w:pPr>
        <w:numPr>
          <w:ilvl w:val="0"/>
          <w:numId w:val="8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персональный компьютер для учителя;</w:t>
      </w:r>
    </w:p>
    <w:p w:rsidR="00EB71B1" w:rsidRPr="00767A3A" w:rsidRDefault="00EB71B1" w:rsidP="00EB71B1">
      <w:pPr>
        <w:numPr>
          <w:ilvl w:val="0"/>
          <w:numId w:val="8"/>
        </w:numPr>
        <w:suppressAutoHyphens/>
        <w:ind w:left="0"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767A3A">
        <w:rPr>
          <w:color w:val="000000"/>
          <w:sz w:val="28"/>
          <w:szCs w:val="28"/>
        </w:rPr>
        <w:t>мультимедийный</w:t>
      </w:r>
      <w:proofErr w:type="spellEnd"/>
      <w:r w:rsidRPr="00767A3A">
        <w:rPr>
          <w:color w:val="000000"/>
          <w:sz w:val="28"/>
          <w:szCs w:val="28"/>
        </w:rPr>
        <w:t xml:space="preserve"> проектор (для показа </w:t>
      </w:r>
      <w:hyperlink r:id="rId5" w:history="1">
        <w:r w:rsidRPr="00767A3A">
          <w:rPr>
            <w:rStyle w:val="a3"/>
            <w:b/>
            <w:bCs/>
            <w:color w:val="000000"/>
            <w:sz w:val="28"/>
            <w:szCs w:val="28"/>
          </w:rPr>
          <w:t>презентации</w:t>
        </w:r>
      </w:hyperlink>
      <w:r w:rsidRPr="00767A3A">
        <w:rPr>
          <w:color w:val="000000"/>
          <w:sz w:val="28"/>
          <w:szCs w:val="28"/>
        </w:rPr>
        <w:t>).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b/>
          <w:bCs/>
          <w:color w:val="000000"/>
          <w:sz w:val="28"/>
          <w:szCs w:val="28"/>
        </w:rPr>
        <w:t>Пособия и раздаточный материал</w:t>
      </w:r>
      <w:r w:rsidRPr="00767A3A">
        <w:rPr>
          <w:color w:val="000000"/>
          <w:sz w:val="28"/>
          <w:szCs w:val="28"/>
        </w:rPr>
        <w:t>:</w:t>
      </w:r>
    </w:p>
    <w:p w:rsidR="00EB71B1" w:rsidRPr="00767A3A" w:rsidRDefault="00EB71B1" w:rsidP="00EB71B1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«карта» путешествия (</w:t>
      </w:r>
      <w:hyperlink r:id="rId6" w:history="1">
        <w:r w:rsidRPr="00767A3A">
          <w:rPr>
            <w:rStyle w:val="a3"/>
            <w:b/>
            <w:bCs/>
            <w:color w:val="000000"/>
            <w:sz w:val="28"/>
            <w:szCs w:val="28"/>
          </w:rPr>
          <w:t>Приложение 1</w:t>
        </w:r>
      </w:hyperlink>
      <w:r w:rsidRPr="00767A3A">
        <w:rPr>
          <w:color w:val="000000"/>
          <w:sz w:val="28"/>
          <w:szCs w:val="28"/>
        </w:rPr>
        <w:t>);</w:t>
      </w:r>
    </w:p>
    <w:p w:rsidR="00EB71B1" w:rsidRPr="00767A3A" w:rsidRDefault="00EB71B1" w:rsidP="00EB71B1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кроссворд на листочках (</w:t>
      </w:r>
      <w:hyperlink r:id="rId7" w:history="1">
        <w:r w:rsidRPr="00767A3A">
          <w:rPr>
            <w:rStyle w:val="a3"/>
            <w:b/>
            <w:bCs/>
            <w:color w:val="000000"/>
            <w:sz w:val="28"/>
            <w:szCs w:val="28"/>
          </w:rPr>
          <w:t>Приложение 2</w:t>
        </w:r>
      </w:hyperlink>
      <w:r w:rsidRPr="00767A3A">
        <w:rPr>
          <w:color w:val="000000"/>
          <w:sz w:val="28"/>
          <w:szCs w:val="28"/>
        </w:rPr>
        <w:t>);</w:t>
      </w:r>
    </w:p>
    <w:p w:rsidR="00EB71B1" w:rsidRPr="00767A3A" w:rsidRDefault="00EB71B1" w:rsidP="00EB71B1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карточки с названием клавиш (каждому ученику – комплект карточек) (</w:t>
      </w:r>
      <w:hyperlink r:id="rId8" w:history="1">
        <w:r w:rsidRPr="00767A3A">
          <w:rPr>
            <w:rStyle w:val="a3"/>
            <w:b/>
            <w:bCs/>
            <w:color w:val="000000"/>
            <w:sz w:val="28"/>
            <w:szCs w:val="28"/>
          </w:rPr>
          <w:t>Приложение 3</w:t>
        </w:r>
      </w:hyperlink>
      <w:r w:rsidRPr="00767A3A">
        <w:rPr>
          <w:color w:val="000000"/>
          <w:sz w:val="28"/>
          <w:szCs w:val="28"/>
        </w:rPr>
        <w:t>);</w:t>
      </w:r>
    </w:p>
    <w:p w:rsidR="00EB71B1" w:rsidRPr="00767A3A" w:rsidRDefault="00EB71B1" w:rsidP="00EB71B1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жетоны (</w:t>
      </w:r>
      <w:hyperlink r:id="rId9" w:history="1">
        <w:r w:rsidRPr="00767A3A">
          <w:rPr>
            <w:rStyle w:val="a3"/>
            <w:b/>
            <w:bCs/>
            <w:color w:val="000000"/>
            <w:sz w:val="28"/>
            <w:szCs w:val="28"/>
          </w:rPr>
          <w:t>Приложение 4</w:t>
        </w:r>
      </w:hyperlink>
      <w:r w:rsidRPr="00767A3A">
        <w:rPr>
          <w:color w:val="000000"/>
          <w:sz w:val="28"/>
          <w:szCs w:val="28"/>
        </w:rPr>
        <w:t>);</w:t>
      </w:r>
    </w:p>
    <w:p w:rsidR="00EB71B1" w:rsidRPr="00767A3A" w:rsidRDefault="00EB71B1" w:rsidP="00EB71B1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 xml:space="preserve">файлы на ПК учащихся с </w:t>
      </w:r>
      <w:proofErr w:type="spellStart"/>
      <w:r w:rsidRPr="00767A3A">
        <w:rPr>
          <w:color w:val="000000"/>
          <w:sz w:val="28"/>
          <w:szCs w:val="28"/>
        </w:rPr>
        <w:t>разноуровневыми</w:t>
      </w:r>
      <w:proofErr w:type="spellEnd"/>
      <w:r w:rsidRPr="00767A3A">
        <w:rPr>
          <w:color w:val="000000"/>
          <w:sz w:val="28"/>
          <w:szCs w:val="28"/>
        </w:rPr>
        <w:t xml:space="preserve"> заданиями в текстовом редакторе Блокнот (</w:t>
      </w:r>
      <w:hyperlink r:id="rId10" w:history="1">
        <w:r w:rsidRPr="00767A3A">
          <w:rPr>
            <w:rStyle w:val="a3"/>
            <w:b/>
            <w:bCs/>
            <w:color w:val="000000"/>
            <w:sz w:val="28"/>
            <w:szCs w:val="28"/>
          </w:rPr>
          <w:t>Приложение 5</w:t>
        </w:r>
      </w:hyperlink>
      <w:r w:rsidRPr="00767A3A">
        <w:rPr>
          <w:color w:val="000000"/>
          <w:sz w:val="28"/>
          <w:szCs w:val="28"/>
        </w:rPr>
        <w:t>);</w:t>
      </w:r>
    </w:p>
    <w:p w:rsidR="00EB71B1" w:rsidRPr="00767A3A" w:rsidRDefault="00EB71B1" w:rsidP="00EB71B1">
      <w:pPr>
        <w:numPr>
          <w:ilvl w:val="0"/>
          <w:numId w:val="5"/>
        </w:numPr>
        <w:suppressAutoHyphens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Карточки с терминами (</w:t>
      </w:r>
      <w:hyperlink r:id="rId11" w:history="1">
        <w:r w:rsidRPr="00767A3A">
          <w:rPr>
            <w:rStyle w:val="a3"/>
            <w:b/>
            <w:bCs/>
            <w:color w:val="000000"/>
            <w:sz w:val="28"/>
            <w:szCs w:val="28"/>
          </w:rPr>
          <w:t>Приложение 6</w:t>
        </w:r>
      </w:hyperlink>
      <w:r w:rsidRPr="00767A3A">
        <w:rPr>
          <w:color w:val="000000"/>
          <w:sz w:val="28"/>
          <w:szCs w:val="28"/>
        </w:rPr>
        <w:t>).</w:t>
      </w:r>
    </w:p>
    <w:p w:rsidR="00EB71B1" w:rsidRPr="00767A3A" w:rsidRDefault="00EB71B1" w:rsidP="00EB71B1">
      <w:pPr>
        <w:spacing w:before="240"/>
        <w:jc w:val="center"/>
        <w:rPr>
          <w:color w:val="000000"/>
          <w:sz w:val="28"/>
          <w:szCs w:val="28"/>
        </w:rPr>
      </w:pPr>
      <w:r w:rsidRPr="00767A3A">
        <w:rPr>
          <w:b/>
          <w:bCs/>
          <w:color w:val="000000"/>
          <w:sz w:val="28"/>
          <w:szCs w:val="28"/>
        </w:rPr>
        <w:t>План игры:</w:t>
      </w:r>
    </w:p>
    <w:p w:rsidR="00EB71B1" w:rsidRPr="00767A3A" w:rsidRDefault="00EB71B1" w:rsidP="00EB71B1">
      <w:pPr>
        <w:numPr>
          <w:ilvl w:val="0"/>
          <w:numId w:val="6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Организационный момент – 1 мин.</w:t>
      </w:r>
    </w:p>
    <w:p w:rsidR="00EB71B1" w:rsidRPr="00767A3A" w:rsidRDefault="00EB71B1" w:rsidP="00EB71B1">
      <w:pPr>
        <w:numPr>
          <w:ilvl w:val="0"/>
          <w:numId w:val="6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Повторение и обобщение изученного ранее материала – 42 мин.</w:t>
      </w:r>
    </w:p>
    <w:p w:rsidR="00EB71B1" w:rsidRPr="00767A3A" w:rsidRDefault="00EB71B1" w:rsidP="00EB71B1">
      <w:pPr>
        <w:suppressAutoHyphens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а) остановка «Клавиатурная» - 5 мин.</w:t>
      </w:r>
    </w:p>
    <w:p w:rsidR="00EB71B1" w:rsidRPr="00767A3A" w:rsidRDefault="00EB71B1" w:rsidP="00EB71B1">
      <w:pPr>
        <w:suppressAutoHyphens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б) остановка «Кроссвордная» - 5 мин.</w:t>
      </w:r>
    </w:p>
    <w:p w:rsidR="00EB71B1" w:rsidRPr="00767A3A" w:rsidRDefault="00EB71B1" w:rsidP="00EB71B1">
      <w:pPr>
        <w:suppressAutoHyphens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в) остановка «Загадочная» - 7-10 мин.</w:t>
      </w:r>
    </w:p>
    <w:p w:rsidR="00EB71B1" w:rsidRPr="00767A3A" w:rsidRDefault="00EB71B1" w:rsidP="00EB71B1">
      <w:pPr>
        <w:suppressAutoHyphens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г) остановка «Текстовая 1» - 8 – 10 мин.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proofErr w:type="spellStart"/>
      <w:r w:rsidRPr="00767A3A">
        <w:rPr>
          <w:color w:val="000000"/>
          <w:sz w:val="28"/>
          <w:szCs w:val="28"/>
        </w:rPr>
        <w:t>д</w:t>
      </w:r>
      <w:proofErr w:type="spellEnd"/>
      <w:r w:rsidRPr="00767A3A">
        <w:rPr>
          <w:color w:val="000000"/>
          <w:sz w:val="28"/>
          <w:szCs w:val="28"/>
        </w:rPr>
        <w:t>) остановка «Текстовая 2» - 8 – 10 мин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е) остановка «Безопасная» - 5 мин.</w:t>
      </w:r>
    </w:p>
    <w:p w:rsidR="00EB71B1" w:rsidRPr="001D5B81" w:rsidRDefault="00EB71B1" w:rsidP="00EB71B1">
      <w:pPr>
        <w:numPr>
          <w:ilvl w:val="0"/>
          <w:numId w:val="6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1D5B81">
        <w:rPr>
          <w:sz w:val="28"/>
          <w:szCs w:val="28"/>
        </w:rPr>
        <w:t>Итоги игры. Награждение – 2 мин.</w:t>
      </w:r>
    </w:p>
    <w:p w:rsidR="00EB71B1" w:rsidRPr="00767A3A" w:rsidRDefault="00EB71B1" w:rsidP="00EB71B1">
      <w:pPr>
        <w:keepNext/>
        <w:spacing w:before="240"/>
        <w:rPr>
          <w:b/>
          <w:bCs/>
          <w:sz w:val="28"/>
          <w:szCs w:val="28"/>
        </w:rPr>
      </w:pPr>
      <w:r w:rsidRPr="00767A3A">
        <w:rPr>
          <w:b/>
          <w:bCs/>
          <w:sz w:val="28"/>
          <w:szCs w:val="28"/>
        </w:rPr>
        <w:lastRenderedPageBreak/>
        <w:t>Ход игры: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 xml:space="preserve">В 5 классе вы начали изучать новый предмет «Информатика». Вы познакомились с устройством компьютера, научились работать с помощью мыши на компьютере, научились работать на клавиатуре. 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Сегодня мы проводим игру «Путешествие в страну «Информатика», для того, чтобы вспомнить и определить насколько хорошо, вы усвоили понятия, связанные с информатикой. (1 слайд) (</w:t>
      </w:r>
      <w:hyperlink r:id="rId12" w:history="1">
        <w:r w:rsidRPr="00767A3A">
          <w:rPr>
            <w:rStyle w:val="a3"/>
            <w:b/>
            <w:bCs/>
            <w:color w:val="000000"/>
            <w:sz w:val="28"/>
            <w:szCs w:val="28"/>
          </w:rPr>
          <w:t>Приложение 7</w:t>
        </w:r>
      </w:hyperlink>
      <w:r w:rsidRPr="00767A3A">
        <w:rPr>
          <w:color w:val="000000"/>
          <w:sz w:val="28"/>
          <w:szCs w:val="28"/>
        </w:rPr>
        <w:t>)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Наш путь по стране «Информатика» будет проходить на виртуальном паровозике, и в пути совершим 5 остановок, на которых каждый из вас сможет набрать баллы и в зависимости от их количества получить оценки.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Каждый из вас получает «Карту путешествия», на которой будете проставлять свои баллы, полученные за задания, выполненные во время путешествия.</w:t>
      </w:r>
    </w:p>
    <w:p w:rsidR="00EB71B1" w:rsidRPr="00767A3A" w:rsidRDefault="00EB71B1" w:rsidP="00EB71B1">
      <w:pPr>
        <w:rPr>
          <w:i/>
          <w:i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Занимайте свои места в виртуальном паровозике, поехали.</w:t>
      </w:r>
    </w:p>
    <w:p w:rsidR="00EB71B1" w:rsidRPr="00767A3A" w:rsidRDefault="00EB71B1" w:rsidP="00EB71B1">
      <w:pPr>
        <w:rPr>
          <w:b/>
          <w:i/>
          <w:iCs/>
          <w:color w:val="7030A0"/>
          <w:sz w:val="28"/>
          <w:szCs w:val="28"/>
        </w:rPr>
      </w:pPr>
      <w:r w:rsidRPr="00767A3A">
        <w:rPr>
          <w:i/>
          <w:iCs/>
          <w:color w:val="000000"/>
          <w:sz w:val="28"/>
          <w:szCs w:val="28"/>
        </w:rPr>
        <w:t>На экране паровозик начинает движение.</w:t>
      </w:r>
      <w:r w:rsidRPr="00767A3A">
        <w:rPr>
          <w:color w:val="000000"/>
          <w:sz w:val="28"/>
          <w:szCs w:val="28"/>
        </w:rPr>
        <w:t> (2 слайд)</w:t>
      </w:r>
      <w:r w:rsidRPr="00767A3A">
        <w:rPr>
          <w:i/>
          <w:iCs/>
          <w:color w:val="000000"/>
          <w:sz w:val="28"/>
          <w:szCs w:val="28"/>
        </w:rPr>
        <w:t> </w:t>
      </w:r>
    </w:p>
    <w:p w:rsidR="00EB71B1" w:rsidRPr="00767A3A" w:rsidRDefault="00EB71B1" w:rsidP="00EB71B1">
      <w:pPr>
        <w:keepNext/>
        <w:spacing w:before="240" w:after="120"/>
        <w:rPr>
          <w:color w:val="000000"/>
          <w:sz w:val="28"/>
          <w:szCs w:val="28"/>
        </w:rPr>
      </w:pPr>
      <w:r w:rsidRPr="00767A3A">
        <w:rPr>
          <w:b/>
          <w:i/>
          <w:iCs/>
          <w:color w:val="7030A0"/>
          <w:sz w:val="28"/>
          <w:szCs w:val="28"/>
        </w:rPr>
        <w:t>1 остановка – «Клавиатурная».</w:t>
      </w:r>
      <w:r w:rsidRPr="00767A3A">
        <w:rPr>
          <w:i/>
          <w:iCs/>
          <w:color w:val="000000"/>
          <w:sz w:val="28"/>
          <w:szCs w:val="28"/>
        </w:rPr>
        <w:t> </w:t>
      </w:r>
      <w:r w:rsidRPr="00767A3A">
        <w:rPr>
          <w:color w:val="000000"/>
          <w:sz w:val="28"/>
          <w:szCs w:val="28"/>
        </w:rPr>
        <w:t>(3 слайд)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На данной остановке давайте вспомним назначение основных служебных клавиш на клавиатуре компьютера и проверим, насколько хорошо вы их знаете.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За каждый правильный ответ вы получаете – жетон (1 балл), если ошиблись с первого раза, можно изменить свой ответ, но жетон не получаете.</w:t>
      </w:r>
    </w:p>
    <w:p w:rsidR="00EB71B1" w:rsidRPr="00767A3A" w:rsidRDefault="00EB71B1" w:rsidP="00EB71B1">
      <w:pPr>
        <w:rPr>
          <w:i/>
          <w:i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На экране появляется вопрос о назначении клавиши, а вы поднимаете карточку с её названием. (4 слайд)</w:t>
      </w:r>
    </w:p>
    <w:p w:rsidR="00EB71B1" w:rsidRPr="00767A3A" w:rsidRDefault="00EB71B1" w:rsidP="00EB71B1">
      <w:pPr>
        <w:rPr>
          <w:i/>
          <w:iCs/>
          <w:color w:val="000000"/>
          <w:sz w:val="28"/>
          <w:szCs w:val="28"/>
        </w:rPr>
      </w:pPr>
      <w:r w:rsidRPr="00767A3A">
        <w:rPr>
          <w:i/>
          <w:iCs/>
          <w:color w:val="000000"/>
          <w:sz w:val="28"/>
          <w:szCs w:val="28"/>
        </w:rPr>
        <w:t>Вопросы:</w:t>
      </w:r>
    </w:p>
    <w:p w:rsidR="00EB71B1" w:rsidRPr="00767A3A" w:rsidRDefault="00EB71B1" w:rsidP="00EB71B1">
      <w:pPr>
        <w:numPr>
          <w:ilvl w:val="0"/>
          <w:numId w:val="16"/>
        </w:numPr>
        <w:suppressAutoHyphens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767A3A">
        <w:rPr>
          <w:i/>
          <w:iCs/>
          <w:color w:val="000000"/>
          <w:sz w:val="28"/>
          <w:szCs w:val="28"/>
        </w:rPr>
        <w:t>для записи заглавных букв и знаков над цифрами (</w:t>
      </w:r>
      <w:proofErr w:type="spellStart"/>
      <w:r w:rsidRPr="00767A3A">
        <w:rPr>
          <w:i/>
          <w:iCs/>
          <w:color w:val="000000"/>
          <w:sz w:val="28"/>
          <w:szCs w:val="28"/>
        </w:rPr>
        <w:t>Shift</w:t>
      </w:r>
      <w:proofErr w:type="spellEnd"/>
      <w:r w:rsidRPr="00767A3A">
        <w:rPr>
          <w:i/>
          <w:iCs/>
          <w:color w:val="000000"/>
          <w:sz w:val="28"/>
          <w:szCs w:val="28"/>
        </w:rPr>
        <w:t>);</w:t>
      </w:r>
    </w:p>
    <w:p w:rsidR="00EB71B1" w:rsidRPr="00767A3A" w:rsidRDefault="00EB71B1" w:rsidP="00EB71B1">
      <w:pPr>
        <w:numPr>
          <w:ilvl w:val="0"/>
          <w:numId w:val="16"/>
        </w:numPr>
        <w:suppressAutoHyphens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767A3A">
        <w:rPr>
          <w:i/>
          <w:iCs/>
          <w:color w:val="000000"/>
          <w:sz w:val="28"/>
          <w:szCs w:val="28"/>
        </w:rPr>
        <w:t>для перехода на новую строку (</w:t>
      </w:r>
      <w:proofErr w:type="spellStart"/>
      <w:r w:rsidRPr="00767A3A">
        <w:rPr>
          <w:i/>
          <w:iCs/>
          <w:color w:val="000000"/>
          <w:sz w:val="28"/>
          <w:szCs w:val="28"/>
        </w:rPr>
        <w:t>Enter</w:t>
      </w:r>
      <w:proofErr w:type="spellEnd"/>
      <w:r w:rsidRPr="00767A3A">
        <w:rPr>
          <w:i/>
          <w:iCs/>
          <w:color w:val="000000"/>
          <w:sz w:val="28"/>
          <w:szCs w:val="28"/>
        </w:rPr>
        <w:t>);</w:t>
      </w:r>
    </w:p>
    <w:p w:rsidR="00EB71B1" w:rsidRPr="00767A3A" w:rsidRDefault="00EB71B1" w:rsidP="00EB71B1">
      <w:pPr>
        <w:numPr>
          <w:ilvl w:val="0"/>
          <w:numId w:val="16"/>
        </w:numPr>
        <w:suppressAutoHyphens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767A3A">
        <w:rPr>
          <w:i/>
          <w:iCs/>
          <w:color w:val="000000"/>
          <w:sz w:val="28"/>
          <w:szCs w:val="28"/>
        </w:rPr>
        <w:t>удаление символа слева от курсора (</w:t>
      </w:r>
      <w:proofErr w:type="spellStart"/>
      <w:r w:rsidRPr="00767A3A">
        <w:rPr>
          <w:i/>
          <w:iCs/>
          <w:color w:val="000000"/>
          <w:sz w:val="28"/>
          <w:szCs w:val="28"/>
        </w:rPr>
        <w:t>Backspace</w:t>
      </w:r>
      <w:proofErr w:type="spellEnd"/>
      <w:r w:rsidRPr="00767A3A">
        <w:rPr>
          <w:i/>
          <w:iCs/>
          <w:color w:val="000000"/>
          <w:sz w:val="28"/>
          <w:szCs w:val="28"/>
        </w:rPr>
        <w:t>);</w:t>
      </w:r>
    </w:p>
    <w:p w:rsidR="00EB71B1" w:rsidRPr="00767A3A" w:rsidRDefault="00EB71B1" w:rsidP="00EB71B1">
      <w:pPr>
        <w:numPr>
          <w:ilvl w:val="0"/>
          <w:numId w:val="16"/>
        </w:numPr>
        <w:suppressAutoHyphens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767A3A">
        <w:rPr>
          <w:i/>
          <w:iCs/>
          <w:color w:val="000000"/>
          <w:sz w:val="28"/>
          <w:szCs w:val="28"/>
        </w:rPr>
        <w:t>удаление символа справа от курсора (</w:t>
      </w:r>
      <w:proofErr w:type="spellStart"/>
      <w:r w:rsidRPr="00767A3A">
        <w:rPr>
          <w:i/>
          <w:iCs/>
          <w:color w:val="000000"/>
          <w:sz w:val="28"/>
          <w:szCs w:val="28"/>
        </w:rPr>
        <w:t>Delete</w:t>
      </w:r>
      <w:proofErr w:type="spellEnd"/>
      <w:r w:rsidRPr="00767A3A">
        <w:rPr>
          <w:i/>
          <w:iCs/>
          <w:color w:val="000000"/>
          <w:sz w:val="28"/>
          <w:szCs w:val="28"/>
        </w:rPr>
        <w:t>);</w:t>
      </w:r>
    </w:p>
    <w:p w:rsidR="00EB71B1" w:rsidRPr="00767A3A" w:rsidRDefault="00EB71B1" w:rsidP="00EB71B1">
      <w:pPr>
        <w:numPr>
          <w:ilvl w:val="0"/>
          <w:numId w:val="16"/>
        </w:numPr>
        <w:suppressAutoHyphens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767A3A">
        <w:rPr>
          <w:i/>
          <w:iCs/>
          <w:color w:val="000000"/>
          <w:sz w:val="28"/>
          <w:szCs w:val="28"/>
        </w:rPr>
        <w:t>печать только заглавных букв (</w:t>
      </w:r>
      <w:proofErr w:type="spellStart"/>
      <w:r w:rsidRPr="00767A3A">
        <w:rPr>
          <w:i/>
          <w:iCs/>
          <w:color w:val="000000"/>
          <w:sz w:val="28"/>
          <w:szCs w:val="28"/>
        </w:rPr>
        <w:t>CapsLock</w:t>
      </w:r>
      <w:proofErr w:type="spellEnd"/>
      <w:r w:rsidRPr="00767A3A">
        <w:rPr>
          <w:i/>
          <w:iCs/>
          <w:color w:val="000000"/>
          <w:sz w:val="28"/>
          <w:szCs w:val="28"/>
        </w:rPr>
        <w:t>);</w:t>
      </w:r>
    </w:p>
    <w:p w:rsidR="00EB71B1" w:rsidRPr="00767A3A" w:rsidRDefault="00EB71B1" w:rsidP="00EB71B1">
      <w:pPr>
        <w:numPr>
          <w:ilvl w:val="0"/>
          <w:numId w:val="16"/>
        </w:numPr>
        <w:suppressAutoHyphens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767A3A">
        <w:rPr>
          <w:i/>
          <w:iCs/>
          <w:color w:val="000000"/>
          <w:sz w:val="28"/>
          <w:szCs w:val="28"/>
        </w:rPr>
        <w:t>перевод курсора в начало строки (</w:t>
      </w:r>
      <w:proofErr w:type="spellStart"/>
      <w:r w:rsidRPr="00767A3A">
        <w:rPr>
          <w:i/>
          <w:iCs/>
          <w:color w:val="000000"/>
          <w:sz w:val="28"/>
          <w:szCs w:val="28"/>
        </w:rPr>
        <w:t>Home</w:t>
      </w:r>
      <w:proofErr w:type="spellEnd"/>
      <w:r w:rsidRPr="00767A3A">
        <w:rPr>
          <w:i/>
          <w:iCs/>
          <w:color w:val="000000"/>
          <w:sz w:val="28"/>
          <w:szCs w:val="28"/>
        </w:rPr>
        <w:t>);</w:t>
      </w:r>
    </w:p>
    <w:p w:rsidR="00EB71B1" w:rsidRPr="00767A3A" w:rsidRDefault="00EB71B1" w:rsidP="00EB71B1">
      <w:pPr>
        <w:numPr>
          <w:ilvl w:val="0"/>
          <w:numId w:val="16"/>
        </w:numPr>
        <w:suppressAutoHyphens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767A3A">
        <w:rPr>
          <w:i/>
          <w:iCs/>
          <w:color w:val="000000"/>
          <w:sz w:val="28"/>
          <w:szCs w:val="28"/>
        </w:rPr>
        <w:t>перевод курсора в конец строки (</w:t>
      </w:r>
      <w:proofErr w:type="spellStart"/>
      <w:r w:rsidRPr="00767A3A">
        <w:rPr>
          <w:i/>
          <w:iCs/>
          <w:color w:val="000000"/>
          <w:sz w:val="28"/>
          <w:szCs w:val="28"/>
        </w:rPr>
        <w:t>End</w:t>
      </w:r>
      <w:proofErr w:type="spellEnd"/>
      <w:r w:rsidRPr="00767A3A">
        <w:rPr>
          <w:i/>
          <w:iCs/>
          <w:color w:val="000000"/>
          <w:sz w:val="28"/>
          <w:szCs w:val="28"/>
        </w:rPr>
        <w:t>);</w:t>
      </w:r>
    </w:p>
    <w:p w:rsidR="00EB71B1" w:rsidRPr="00767A3A" w:rsidRDefault="00EB71B1" w:rsidP="00EB71B1">
      <w:pPr>
        <w:numPr>
          <w:ilvl w:val="0"/>
          <w:numId w:val="16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i/>
          <w:iCs/>
          <w:color w:val="000000"/>
          <w:sz w:val="28"/>
          <w:szCs w:val="28"/>
        </w:rPr>
        <w:t>выход из текущего режима (</w:t>
      </w:r>
      <w:proofErr w:type="spellStart"/>
      <w:r w:rsidRPr="00767A3A">
        <w:rPr>
          <w:i/>
          <w:iCs/>
          <w:color w:val="000000"/>
          <w:sz w:val="28"/>
          <w:szCs w:val="28"/>
        </w:rPr>
        <w:t>Esc</w:t>
      </w:r>
      <w:proofErr w:type="spellEnd"/>
      <w:r w:rsidRPr="00767A3A">
        <w:rPr>
          <w:i/>
          <w:iCs/>
          <w:color w:val="000000"/>
          <w:sz w:val="28"/>
          <w:szCs w:val="28"/>
        </w:rPr>
        <w:t>).</w:t>
      </w:r>
    </w:p>
    <w:p w:rsidR="00EB71B1" w:rsidRPr="00767A3A" w:rsidRDefault="00EB71B1" w:rsidP="00EB71B1">
      <w:pPr>
        <w:rPr>
          <w:i/>
          <w:i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Молодцы, вспомнили назначение клавиш и едем дальше.</w:t>
      </w:r>
    </w:p>
    <w:p w:rsidR="00EB71B1" w:rsidRPr="00767A3A" w:rsidRDefault="00EB71B1" w:rsidP="00EB71B1">
      <w:pPr>
        <w:rPr>
          <w:b/>
          <w:i/>
          <w:iCs/>
          <w:color w:val="7030A0"/>
          <w:sz w:val="28"/>
          <w:szCs w:val="28"/>
        </w:rPr>
      </w:pPr>
      <w:r w:rsidRPr="00767A3A">
        <w:rPr>
          <w:i/>
          <w:iCs/>
          <w:color w:val="000000"/>
          <w:sz w:val="28"/>
          <w:szCs w:val="28"/>
        </w:rPr>
        <w:t>На экране паровозик начинает движение.</w:t>
      </w:r>
      <w:r w:rsidRPr="00767A3A">
        <w:rPr>
          <w:color w:val="000000"/>
          <w:sz w:val="28"/>
          <w:szCs w:val="28"/>
        </w:rPr>
        <w:t> (5 слайд)</w:t>
      </w:r>
      <w:r w:rsidRPr="00767A3A">
        <w:rPr>
          <w:i/>
          <w:iCs/>
          <w:color w:val="000000"/>
          <w:sz w:val="28"/>
          <w:szCs w:val="28"/>
        </w:rPr>
        <w:t> </w:t>
      </w:r>
    </w:p>
    <w:p w:rsidR="00EB71B1" w:rsidRPr="00767A3A" w:rsidRDefault="00EB71B1" w:rsidP="00EB71B1">
      <w:pPr>
        <w:keepNext/>
        <w:spacing w:before="240" w:after="120"/>
        <w:rPr>
          <w:color w:val="000000"/>
          <w:sz w:val="28"/>
          <w:szCs w:val="28"/>
        </w:rPr>
      </w:pPr>
      <w:r w:rsidRPr="00767A3A">
        <w:rPr>
          <w:b/>
          <w:i/>
          <w:iCs/>
          <w:color w:val="7030A0"/>
          <w:sz w:val="28"/>
          <w:szCs w:val="28"/>
        </w:rPr>
        <w:t>2 остановка – «Кроссвордная».</w:t>
      </w:r>
      <w:r w:rsidRPr="00767A3A">
        <w:rPr>
          <w:b/>
          <w:color w:val="7030A0"/>
          <w:sz w:val="28"/>
          <w:szCs w:val="28"/>
        </w:rPr>
        <w:t> </w:t>
      </w:r>
      <w:r w:rsidRPr="00767A3A">
        <w:rPr>
          <w:color w:val="000000"/>
          <w:sz w:val="28"/>
          <w:szCs w:val="28"/>
        </w:rPr>
        <w:t>(6 слайд)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На этой остановке вам нужно вспомнить основные устройства компьютера и их назначение.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Каждый из вас получает кроссворд, заполните его клетки. Когда закончите – поднимите руку и сдайте кроссворд, я их потом проверю, и за каждый правильный ответ добавлю вам 1 балл.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А теперь посмотрите на экран и вспомните, такие же вы дали ответы. (7 слайд).</w:t>
      </w:r>
    </w:p>
    <w:p w:rsidR="00EB71B1" w:rsidRPr="00767A3A" w:rsidRDefault="00EB71B1" w:rsidP="00EB71B1">
      <w:pPr>
        <w:rPr>
          <w:i/>
          <w:i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 xml:space="preserve">Садитесь </w:t>
      </w:r>
      <w:proofErr w:type="gramStart"/>
      <w:r w:rsidRPr="00767A3A">
        <w:rPr>
          <w:color w:val="000000"/>
          <w:sz w:val="28"/>
          <w:szCs w:val="28"/>
        </w:rPr>
        <w:t>поудобнее</w:t>
      </w:r>
      <w:proofErr w:type="gramEnd"/>
      <w:r w:rsidRPr="00767A3A">
        <w:rPr>
          <w:color w:val="000000"/>
          <w:sz w:val="28"/>
          <w:szCs w:val="28"/>
        </w:rPr>
        <w:t>, и продолжаем наше «Путешествие». Поехали!</w:t>
      </w:r>
    </w:p>
    <w:p w:rsidR="00EB71B1" w:rsidRPr="00767A3A" w:rsidRDefault="00EB71B1" w:rsidP="00EB71B1">
      <w:pPr>
        <w:rPr>
          <w:b/>
          <w:i/>
          <w:iCs/>
          <w:color w:val="7030A0"/>
          <w:sz w:val="28"/>
          <w:szCs w:val="28"/>
        </w:rPr>
      </w:pPr>
      <w:r w:rsidRPr="00767A3A">
        <w:rPr>
          <w:i/>
          <w:iCs/>
          <w:color w:val="000000"/>
          <w:sz w:val="28"/>
          <w:szCs w:val="28"/>
        </w:rPr>
        <w:lastRenderedPageBreak/>
        <w:t>На экране паровозик начинает движение.</w:t>
      </w:r>
      <w:r w:rsidRPr="00767A3A">
        <w:rPr>
          <w:color w:val="000000"/>
          <w:sz w:val="28"/>
          <w:szCs w:val="28"/>
        </w:rPr>
        <w:t> (8 слайд)</w:t>
      </w:r>
      <w:r w:rsidRPr="00767A3A">
        <w:rPr>
          <w:i/>
          <w:iCs/>
          <w:color w:val="000000"/>
          <w:sz w:val="28"/>
          <w:szCs w:val="28"/>
        </w:rPr>
        <w:t> </w:t>
      </w:r>
    </w:p>
    <w:p w:rsidR="00EB71B1" w:rsidRPr="00767A3A" w:rsidRDefault="00EB71B1" w:rsidP="00EB71B1">
      <w:pPr>
        <w:keepNext/>
        <w:spacing w:before="240" w:after="120"/>
        <w:rPr>
          <w:color w:val="000000"/>
          <w:sz w:val="28"/>
          <w:szCs w:val="28"/>
        </w:rPr>
      </w:pPr>
      <w:r w:rsidRPr="00767A3A">
        <w:rPr>
          <w:b/>
          <w:i/>
          <w:iCs/>
          <w:color w:val="7030A0"/>
          <w:sz w:val="28"/>
          <w:szCs w:val="28"/>
        </w:rPr>
        <w:t>3 остановка – «Загадочная».</w:t>
      </w:r>
      <w:r w:rsidRPr="00767A3A">
        <w:rPr>
          <w:color w:val="000000"/>
          <w:sz w:val="28"/>
          <w:szCs w:val="28"/>
        </w:rPr>
        <w:t> (9 слайд)</w:t>
      </w:r>
    </w:p>
    <w:p w:rsidR="00EB71B1" w:rsidRPr="00767A3A" w:rsidRDefault="00EB71B1" w:rsidP="00EB71B1">
      <w:pPr>
        <w:rPr>
          <w:sz w:val="28"/>
          <w:szCs w:val="28"/>
        </w:rPr>
      </w:pPr>
      <w:r w:rsidRPr="00767A3A">
        <w:rPr>
          <w:sz w:val="28"/>
          <w:szCs w:val="28"/>
        </w:rPr>
        <w:t>Вы должны отгадать загадки по порядку и взять первую букву из отгаданного слова. Из полученных букв сложить слово, связанное с информатикой или с компьютерами.</w:t>
      </w:r>
    </w:p>
    <w:p w:rsidR="00EB71B1" w:rsidRPr="00767A3A" w:rsidRDefault="00EB71B1" w:rsidP="00EB71B1">
      <w:pPr>
        <w:rPr>
          <w:sz w:val="28"/>
          <w:szCs w:val="28"/>
        </w:rPr>
      </w:pPr>
      <w:r w:rsidRPr="00767A3A">
        <w:rPr>
          <w:sz w:val="28"/>
          <w:szCs w:val="28"/>
        </w:rPr>
        <w:t>1. </w:t>
      </w:r>
      <w:r w:rsidRPr="00767A3A">
        <w:rPr>
          <w:b/>
          <w:bCs/>
          <w:sz w:val="28"/>
          <w:szCs w:val="28"/>
        </w:rPr>
        <w:t>Ответ: Монитор</w:t>
      </w:r>
    </w:p>
    <w:p w:rsidR="00EB71B1" w:rsidRPr="00767A3A" w:rsidRDefault="00EB71B1" w:rsidP="00EB71B1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Без рук рисует, без зубов кусает. (Мороз)</w:t>
      </w:r>
    </w:p>
    <w:p w:rsidR="00EB71B1" w:rsidRPr="00767A3A" w:rsidRDefault="00EB71B1" w:rsidP="00EB71B1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Сер, да не волк, длинноух, да не заяц, с копытами, да не лошадь. (Осел)</w:t>
      </w:r>
    </w:p>
    <w:p w:rsidR="00EB71B1" w:rsidRPr="00767A3A" w:rsidRDefault="00EB71B1" w:rsidP="00EB71B1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Между двух светил посередине один. (Нос)</w:t>
      </w:r>
    </w:p>
    <w:p w:rsidR="00EB71B1" w:rsidRPr="00767A3A" w:rsidRDefault="00EB71B1" w:rsidP="00EB71B1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Она вкусна и хороша – что красная, что из кабачка. (Икра)</w:t>
      </w:r>
    </w:p>
    <w:p w:rsidR="00EB71B1" w:rsidRPr="00767A3A" w:rsidRDefault="00EB71B1" w:rsidP="00EB71B1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Бывает круглым, бывает квадратным, бывает с изюмом, бывает с маслом. Его обожают все дети на свете. (Торт)</w:t>
      </w:r>
    </w:p>
    <w:p w:rsidR="00EB71B1" w:rsidRPr="00767A3A" w:rsidRDefault="00EB71B1" w:rsidP="00EB71B1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Прижавшись тесно к брату брат, в зеленых гнездышках сидят. Гнездышки искусные, а братишки вкусные. (Орехи)</w:t>
      </w:r>
    </w:p>
    <w:p w:rsidR="00EB71B1" w:rsidRPr="00767A3A" w:rsidRDefault="00EB71B1" w:rsidP="00EB71B1">
      <w:pPr>
        <w:numPr>
          <w:ilvl w:val="0"/>
          <w:numId w:val="7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767A3A">
        <w:rPr>
          <w:sz w:val="28"/>
          <w:szCs w:val="28"/>
        </w:rPr>
        <w:t xml:space="preserve">В сенокос – </w:t>
      </w:r>
      <w:proofErr w:type="gramStart"/>
      <w:r w:rsidRPr="00767A3A">
        <w:rPr>
          <w:sz w:val="28"/>
          <w:szCs w:val="28"/>
        </w:rPr>
        <w:t>горька</w:t>
      </w:r>
      <w:proofErr w:type="gramEnd"/>
      <w:r w:rsidRPr="00767A3A">
        <w:rPr>
          <w:sz w:val="28"/>
          <w:szCs w:val="28"/>
        </w:rPr>
        <w:t>, а в мороз сладка. Что за ягодка? (Рябина)</w:t>
      </w:r>
    </w:p>
    <w:p w:rsidR="00EB71B1" w:rsidRPr="00767A3A" w:rsidRDefault="00EB71B1" w:rsidP="00EB71B1">
      <w:pPr>
        <w:rPr>
          <w:sz w:val="28"/>
          <w:szCs w:val="28"/>
        </w:rPr>
      </w:pPr>
      <w:r w:rsidRPr="00767A3A">
        <w:rPr>
          <w:b/>
          <w:bCs/>
          <w:sz w:val="28"/>
          <w:szCs w:val="28"/>
        </w:rPr>
        <w:t>2. Ответ: Принтер</w:t>
      </w:r>
    </w:p>
    <w:p w:rsidR="00EB71B1" w:rsidRPr="00767A3A" w:rsidRDefault="00EB71B1" w:rsidP="00EB71B1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Весной в цветном сарафане лежит, зимой в белой рубашке спит. (Поле)</w:t>
      </w:r>
    </w:p>
    <w:p w:rsidR="00EB71B1" w:rsidRPr="00767A3A" w:rsidRDefault="00EB71B1" w:rsidP="00EB71B1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Поднялись ворота – всему миру красота. (Радуга)</w:t>
      </w:r>
    </w:p>
    <w:p w:rsidR="00EB71B1" w:rsidRPr="00767A3A" w:rsidRDefault="00EB71B1" w:rsidP="00EB71B1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Она и пахучая, она и плакучая, ветки наклоняет, от взоров скрывает. (Ива)</w:t>
      </w:r>
    </w:p>
    <w:p w:rsidR="00EB71B1" w:rsidRPr="00767A3A" w:rsidRDefault="00EB71B1" w:rsidP="00EB71B1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В клубке живут, в ушко запрыгивают. (Нитки)</w:t>
      </w:r>
    </w:p>
    <w:p w:rsidR="00EB71B1" w:rsidRPr="00767A3A" w:rsidRDefault="00EB71B1" w:rsidP="00EB71B1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Кланяется, кланяется, придет домой – растянется. (Топор)</w:t>
      </w:r>
    </w:p>
    <w:p w:rsidR="00EB71B1" w:rsidRPr="00767A3A" w:rsidRDefault="00EB71B1" w:rsidP="00EB71B1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Она как еж, но больше ростом, и нос длиннее у нее. (Ехидна)</w:t>
      </w:r>
    </w:p>
    <w:p w:rsidR="00EB71B1" w:rsidRPr="00767A3A" w:rsidRDefault="00EB71B1" w:rsidP="00EB71B1">
      <w:pPr>
        <w:numPr>
          <w:ilvl w:val="0"/>
          <w:numId w:val="13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767A3A">
        <w:rPr>
          <w:sz w:val="28"/>
          <w:szCs w:val="28"/>
        </w:rPr>
        <w:t>С виду красна, раскусишь – бела. (Редиска)</w:t>
      </w:r>
    </w:p>
    <w:p w:rsidR="00EB71B1" w:rsidRPr="00767A3A" w:rsidRDefault="00EB71B1" w:rsidP="00EB71B1">
      <w:pPr>
        <w:rPr>
          <w:sz w:val="28"/>
          <w:szCs w:val="28"/>
        </w:rPr>
      </w:pPr>
      <w:r w:rsidRPr="00767A3A">
        <w:rPr>
          <w:b/>
          <w:bCs/>
          <w:sz w:val="28"/>
          <w:szCs w:val="28"/>
        </w:rPr>
        <w:t>3. Ответ: Сканер</w:t>
      </w:r>
    </w:p>
    <w:p w:rsidR="00EB71B1" w:rsidRPr="00767A3A" w:rsidRDefault="00EB71B1" w:rsidP="00EB71B1">
      <w:pPr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 xml:space="preserve">В земле – </w:t>
      </w:r>
      <w:proofErr w:type="gramStart"/>
      <w:r w:rsidRPr="00767A3A">
        <w:rPr>
          <w:sz w:val="28"/>
          <w:szCs w:val="28"/>
        </w:rPr>
        <w:t>черна</w:t>
      </w:r>
      <w:proofErr w:type="gramEnd"/>
      <w:r w:rsidRPr="00767A3A">
        <w:rPr>
          <w:sz w:val="28"/>
          <w:szCs w:val="28"/>
        </w:rPr>
        <w:t>, в борще – красна. (Свекла)</w:t>
      </w:r>
    </w:p>
    <w:p w:rsidR="00EB71B1" w:rsidRPr="00767A3A" w:rsidRDefault="00EB71B1" w:rsidP="00EB71B1">
      <w:pPr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Сто одежек, и все без застежек. (Капуста)</w:t>
      </w:r>
    </w:p>
    <w:p w:rsidR="00EB71B1" w:rsidRPr="00767A3A" w:rsidRDefault="00EB71B1" w:rsidP="00EB71B1">
      <w:pPr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Сам алый, сахарный, кафтан зеленый, бархатный. (Арбуз)</w:t>
      </w:r>
    </w:p>
    <w:p w:rsidR="00EB71B1" w:rsidRPr="00767A3A" w:rsidRDefault="00EB71B1" w:rsidP="00EB71B1">
      <w:pPr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На синюю дорожку насыпали горошку. (Небо)</w:t>
      </w:r>
    </w:p>
    <w:p w:rsidR="00EB71B1" w:rsidRPr="00767A3A" w:rsidRDefault="00EB71B1" w:rsidP="00EB71B1">
      <w:pPr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Он лесничий, он герой – охраняет мир лесной. (Егерь)</w:t>
      </w:r>
    </w:p>
    <w:p w:rsidR="00EB71B1" w:rsidRPr="00767A3A" w:rsidRDefault="00EB71B1" w:rsidP="00EB71B1">
      <w:pPr>
        <w:numPr>
          <w:ilvl w:val="0"/>
          <w:numId w:val="15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767A3A">
        <w:rPr>
          <w:sz w:val="28"/>
          <w:szCs w:val="28"/>
        </w:rPr>
        <w:t>Цветное коромысло над рекой повисло. (Радуга)</w:t>
      </w:r>
    </w:p>
    <w:p w:rsidR="00EB71B1" w:rsidRPr="00767A3A" w:rsidRDefault="00EB71B1" w:rsidP="00EB71B1">
      <w:pPr>
        <w:rPr>
          <w:sz w:val="28"/>
          <w:szCs w:val="28"/>
        </w:rPr>
      </w:pPr>
      <w:r w:rsidRPr="00767A3A">
        <w:rPr>
          <w:b/>
          <w:bCs/>
          <w:sz w:val="28"/>
          <w:szCs w:val="28"/>
        </w:rPr>
        <w:t>4. Ответ: Плоттер</w:t>
      </w:r>
    </w:p>
    <w:p w:rsidR="00EB71B1" w:rsidRPr="00767A3A" w:rsidRDefault="00EB71B1" w:rsidP="00EB71B1">
      <w:pPr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Всякому мальчику по чуланчику. (Перчатки)</w:t>
      </w:r>
    </w:p>
    <w:p w:rsidR="00EB71B1" w:rsidRPr="00767A3A" w:rsidRDefault="00EB71B1" w:rsidP="00EB71B1">
      <w:pPr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Солнце печет, липа цветет, рожь поспевает – когда это бывает? (Лето)</w:t>
      </w:r>
    </w:p>
    <w:p w:rsidR="00EB71B1" w:rsidRPr="00767A3A" w:rsidRDefault="00EB71B1" w:rsidP="00EB71B1">
      <w:pPr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 xml:space="preserve">Лежит меж грядок, </w:t>
      </w:r>
      <w:proofErr w:type="gramStart"/>
      <w:r w:rsidRPr="00767A3A">
        <w:rPr>
          <w:sz w:val="28"/>
          <w:szCs w:val="28"/>
        </w:rPr>
        <w:t>зелен</w:t>
      </w:r>
      <w:proofErr w:type="gramEnd"/>
      <w:r w:rsidRPr="00767A3A">
        <w:rPr>
          <w:sz w:val="28"/>
          <w:szCs w:val="28"/>
        </w:rPr>
        <w:t xml:space="preserve"> и сладок. (Огурец)</w:t>
      </w:r>
    </w:p>
    <w:p w:rsidR="00EB71B1" w:rsidRPr="00767A3A" w:rsidRDefault="00EB71B1" w:rsidP="00EB71B1">
      <w:pPr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Кланяется, кланяется, придет домой – растянется. (Топор)</w:t>
      </w:r>
    </w:p>
    <w:p w:rsidR="00EB71B1" w:rsidRPr="00767A3A" w:rsidRDefault="00EB71B1" w:rsidP="00EB71B1">
      <w:pPr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Разлинована в линейку, я беру ее недельку. В ней пишу я и решаю и пятерки получаю. (Тетрадь)</w:t>
      </w:r>
    </w:p>
    <w:p w:rsidR="00EB71B1" w:rsidRPr="00767A3A" w:rsidRDefault="00EB71B1" w:rsidP="00EB71B1">
      <w:pPr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Он лесничий, он герой – охраняет мир лесной. (Егерь)</w:t>
      </w:r>
    </w:p>
    <w:p w:rsidR="00EB71B1" w:rsidRPr="00767A3A" w:rsidRDefault="00EB71B1" w:rsidP="00EB71B1">
      <w:pPr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Не конь, а бежит. Не лес, а шумит. (Река)</w:t>
      </w:r>
    </w:p>
    <w:p w:rsidR="00EB71B1" w:rsidRPr="00767A3A" w:rsidRDefault="00EB71B1" w:rsidP="00EB71B1">
      <w:pPr>
        <w:rPr>
          <w:i/>
          <w:iCs/>
          <w:sz w:val="28"/>
          <w:szCs w:val="28"/>
        </w:rPr>
      </w:pPr>
      <w:r w:rsidRPr="00767A3A">
        <w:rPr>
          <w:sz w:val="28"/>
          <w:szCs w:val="28"/>
        </w:rPr>
        <w:t>Молодцы, а наш путь лежит дальше!</w:t>
      </w:r>
    </w:p>
    <w:p w:rsidR="00EB71B1" w:rsidRPr="00767A3A" w:rsidRDefault="00EB71B1" w:rsidP="00EB71B1">
      <w:pPr>
        <w:rPr>
          <w:b/>
          <w:i/>
          <w:iCs/>
          <w:color w:val="7030A0"/>
          <w:sz w:val="28"/>
          <w:szCs w:val="28"/>
        </w:rPr>
      </w:pPr>
      <w:r w:rsidRPr="00767A3A">
        <w:rPr>
          <w:i/>
          <w:iCs/>
          <w:sz w:val="28"/>
          <w:szCs w:val="28"/>
        </w:rPr>
        <w:lastRenderedPageBreak/>
        <w:t>На экране паровозик начинает движение.</w:t>
      </w:r>
      <w:r w:rsidRPr="00767A3A">
        <w:rPr>
          <w:sz w:val="28"/>
          <w:szCs w:val="28"/>
        </w:rPr>
        <w:t> (10 слайд)</w:t>
      </w:r>
      <w:r w:rsidRPr="00767A3A">
        <w:rPr>
          <w:i/>
          <w:iCs/>
          <w:sz w:val="28"/>
          <w:szCs w:val="28"/>
        </w:rPr>
        <w:t> </w:t>
      </w:r>
    </w:p>
    <w:p w:rsidR="00EB71B1" w:rsidRPr="00767A3A" w:rsidRDefault="00EB71B1" w:rsidP="00EB71B1">
      <w:pPr>
        <w:keepNext/>
        <w:spacing w:before="240" w:after="120"/>
        <w:rPr>
          <w:sz w:val="28"/>
          <w:szCs w:val="28"/>
        </w:rPr>
      </w:pPr>
      <w:r w:rsidRPr="00767A3A">
        <w:rPr>
          <w:b/>
          <w:i/>
          <w:iCs/>
          <w:color w:val="7030A0"/>
          <w:sz w:val="28"/>
          <w:szCs w:val="28"/>
        </w:rPr>
        <w:t>4 остановка – «Текстовая 1».</w:t>
      </w:r>
      <w:r w:rsidRPr="00767A3A">
        <w:rPr>
          <w:b/>
          <w:color w:val="7030A0"/>
          <w:sz w:val="28"/>
          <w:szCs w:val="28"/>
        </w:rPr>
        <w:t> </w:t>
      </w:r>
      <w:r w:rsidRPr="00767A3A">
        <w:rPr>
          <w:sz w:val="28"/>
          <w:szCs w:val="28"/>
        </w:rPr>
        <w:t>(11 слайд)</w:t>
      </w:r>
    </w:p>
    <w:p w:rsidR="00EB71B1" w:rsidRPr="00767A3A" w:rsidRDefault="00EB71B1" w:rsidP="00EB71B1">
      <w:pPr>
        <w:pStyle w:val="a4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Каждому ученику дается карточки с текстом. В приведенных текстах некоторые идущие подряд буквы нескольких слов образуют термины, связанные с информатикой и компьютерами. Нужно найти эти термины.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67A3A">
        <w:rPr>
          <w:b/>
          <w:bCs/>
          <w:color w:val="000000"/>
          <w:sz w:val="28"/>
          <w:szCs w:val="28"/>
        </w:rPr>
        <w:t>Искомые термины – элементы компьютера:</w:t>
      </w:r>
      <w:r w:rsidRPr="00767A3A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767A3A">
        <w:rPr>
          <w:color w:val="000000"/>
          <w:sz w:val="28"/>
          <w:szCs w:val="28"/>
        </w:rPr>
        <w:t>Этот процесс орнитологи называют миграцией.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b/>
          <w:bCs/>
          <w:color w:val="000000"/>
          <w:sz w:val="28"/>
          <w:szCs w:val="28"/>
        </w:rPr>
        <w:t>Ответ: процессор</w:t>
      </w:r>
      <w:r w:rsidRPr="00767A3A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767A3A">
        <w:rPr>
          <w:color w:val="000000"/>
          <w:sz w:val="28"/>
          <w:szCs w:val="28"/>
        </w:rPr>
        <w:t>(процесс орнитологи).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Потом они торжествовали и радовались, как дети.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b/>
          <w:bCs/>
          <w:color w:val="000000"/>
          <w:sz w:val="28"/>
          <w:szCs w:val="28"/>
        </w:rPr>
        <w:t>Ответ: монитор</w:t>
      </w:r>
      <w:r w:rsidRPr="00767A3A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767A3A">
        <w:rPr>
          <w:color w:val="000000"/>
          <w:sz w:val="28"/>
          <w:szCs w:val="28"/>
        </w:rPr>
        <w:t>(потом они торжествовали).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Несмотря на это его феска не раз падала с головы.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b/>
          <w:bCs/>
          <w:color w:val="000000"/>
          <w:sz w:val="28"/>
          <w:szCs w:val="28"/>
        </w:rPr>
        <w:t>Ответ: сканер</w:t>
      </w:r>
      <w:r w:rsidRPr="00767A3A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767A3A">
        <w:rPr>
          <w:color w:val="000000"/>
          <w:sz w:val="28"/>
          <w:szCs w:val="28"/>
        </w:rPr>
        <w:t>(феска не раз).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Река Днепр интересна тем, что на ней имеются несколько гидроэлектростанций.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b/>
          <w:bCs/>
          <w:color w:val="000000"/>
          <w:sz w:val="28"/>
          <w:szCs w:val="28"/>
        </w:rPr>
        <w:t>Ответ: принтер</w:t>
      </w:r>
      <w:r w:rsidRPr="00767A3A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767A3A">
        <w:rPr>
          <w:color w:val="000000"/>
          <w:sz w:val="28"/>
          <w:szCs w:val="28"/>
        </w:rPr>
        <w:t xml:space="preserve">(Днепр </w:t>
      </w:r>
      <w:proofErr w:type="gramStart"/>
      <w:r w:rsidRPr="00767A3A">
        <w:rPr>
          <w:color w:val="000000"/>
          <w:sz w:val="28"/>
          <w:szCs w:val="28"/>
        </w:rPr>
        <w:t>интересна</w:t>
      </w:r>
      <w:proofErr w:type="gramEnd"/>
      <w:r w:rsidRPr="00767A3A">
        <w:rPr>
          <w:color w:val="000000"/>
          <w:sz w:val="28"/>
          <w:szCs w:val="28"/>
        </w:rPr>
        <w:t>).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По просьбе хозяина квартиры мы шкаф сдвинули в угол.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b/>
          <w:bCs/>
          <w:color w:val="000000"/>
          <w:sz w:val="28"/>
          <w:szCs w:val="28"/>
        </w:rPr>
        <w:t>Ответ: мышка</w:t>
      </w:r>
      <w:r w:rsidRPr="00767A3A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767A3A">
        <w:rPr>
          <w:color w:val="000000"/>
          <w:sz w:val="28"/>
          <w:szCs w:val="28"/>
        </w:rPr>
        <w:t>(мы шкаф).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Этот старинный комод ему достался в наследство от бабушки.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67A3A">
        <w:rPr>
          <w:b/>
          <w:bCs/>
          <w:color w:val="000000"/>
          <w:sz w:val="28"/>
          <w:szCs w:val="28"/>
        </w:rPr>
        <w:t>Ответ: модем</w:t>
      </w:r>
      <w:r w:rsidRPr="00767A3A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767A3A">
        <w:rPr>
          <w:color w:val="000000"/>
          <w:sz w:val="28"/>
          <w:szCs w:val="28"/>
        </w:rPr>
        <w:t>(комод ему).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b/>
          <w:bCs/>
          <w:color w:val="000000"/>
          <w:sz w:val="28"/>
          <w:szCs w:val="28"/>
        </w:rPr>
        <w:t>Искомые термины – виды информации.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Я его привез в указанное место, но там никого не оказалось.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b/>
          <w:bCs/>
          <w:color w:val="000000"/>
          <w:sz w:val="28"/>
          <w:szCs w:val="28"/>
        </w:rPr>
        <w:t>Ответ: звук</w:t>
      </w:r>
      <w:r w:rsidRPr="00767A3A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767A3A">
        <w:rPr>
          <w:color w:val="000000"/>
          <w:sz w:val="28"/>
          <w:szCs w:val="28"/>
        </w:rPr>
        <w:t xml:space="preserve">(привез в </w:t>
      </w:r>
      <w:proofErr w:type="gramStart"/>
      <w:r w:rsidRPr="00767A3A">
        <w:rPr>
          <w:color w:val="000000"/>
          <w:sz w:val="28"/>
          <w:szCs w:val="28"/>
        </w:rPr>
        <w:t>указанное</w:t>
      </w:r>
      <w:proofErr w:type="gramEnd"/>
      <w:r w:rsidRPr="00767A3A">
        <w:rPr>
          <w:color w:val="000000"/>
          <w:sz w:val="28"/>
          <w:szCs w:val="28"/>
        </w:rPr>
        <w:t>).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Когда-то он работал в идеологическом отделе.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b/>
          <w:bCs/>
          <w:color w:val="000000"/>
          <w:sz w:val="28"/>
          <w:szCs w:val="28"/>
        </w:rPr>
        <w:t>Ответ: видео</w:t>
      </w:r>
      <w:r w:rsidRPr="00767A3A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767A3A">
        <w:rPr>
          <w:color w:val="000000"/>
          <w:sz w:val="28"/>
          <w:szCs w:val="28"/>
        </w:rPr>
        <w:t>(</w:t>
      </w:r>
      <w:proofErr w:type="gramStart"/>
      <w:r w:rsidRPr="00767A3A">
        <w:rPr>
          <w:color w:val="000000"/>
          <w:sz w:val="28"/>
          <w:szCs w:val="28"/>
        </w:rPr>
        <w:t>в</w:t>
      </w:r>
      <w:proofErr w:type="gramEnd"/>
      <w:r w:rsidRPr="00767A3A">
        <w:rPr>
          <w:color w:val="000000"/>
          <w:sz w:val="28"/>
          <w:szCs w:val="28"/>
        </w:rPr>
        <w:t xml:space="preserve"> идеологическом).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Он сказал: “Пройдемте к стене”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b/>
          <w:bCs/>
          <w:color w:val="000000"/>
          <w:sz w:val="28"/>
          <w:szCs w:val="28"/>
        </w:rPr>
        <w:t>Ответ: текст</w:t>
      </w:r>
      <w:r w:rsidRPr="00767A3A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767A3A">
        <w:rPr>
          <w:color w:val="000000"/>
          <w:sz w:val="28"/>
          <w:szCs w:val="28"/>
        </w:rPr>
        <w:t>(пройдемте к стене).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Оказалось, что граф и Казанова – одно и то же лицо.</w:t>
      </w:r>
    </w:p>
    <w:p w:rsidR="00EB71B1" w:rsidRPr="00767A3A" w:rsidRDefault="00EB71B1" w:rsidP="00EB71B1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b/>
          <w:bCs/>
          <w:color w:val="000000"/>
          <w:sz w:val="28"/>
          <w:szCs w:val="28"/>
        </w:rPr>
        <w:t>Ответ: графика</w:t>
      </w:r>
      <w:r w:rsidRPr="00767A3A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767A3A">
        <w:rPr>
          <w:color w:val="000000"/>
          <w:sz w:val="28"/>
          <w:szCs w:val="28"/>
        </w:rPr>
        <w:t xml:space="preserve">(граф и Казанова). </w:t>
      </w:r>
    </w:p>
    <w:p w:rsidR="00EB71B1" w:rsidRPr="00767A3A" w:rsidRDefault="00EB71B1" w:rsidP="00EB71B1">
      <w:pPr>
        <w:keepNext/>
        <w:spacing w:before="240" w:after="120"/>
        <w:rPr>
          <w:color w:val="000000"/>
          <w:sz w:val="28"/>
          <w:szCs w:val="28"/>
        </w:rPr>
      </w:pPr>
      <w:r w:rsidRPr="00767A3A">
        <w:rPr>
          <w:b/>
          <w:i/>
          <w:iCs/>
          <w:color w:val="7030A0"/>
          <w:sz w:val="28"/>
          <w:szCs w:val="28"/>
        </w:rPr>
        <w:t>5 остановка –</w:t>
      </w:r>
      <w:r w:rsidRPr="00767A3A">
        <w:rPr>
          <w:i/>
          <w:iCs/>
          <w:color w:val="000000"/>
          <w:sz w:val="28"/>
          <w:szCs w:val="28"/>
        </w:rPr>
        <w:t xml:space="preserve"> </w:t>
      </w:r>
      <w:r w:rsidRPr="00767A3A">
        <w:rPr>
          <w:b/>
          <w:i/>
          <w:iCs/>
          <w:color w:val="7030A0"/>
          <w:sz w:val="28"/>
          <w:szCs w:val="28"/>
        </w:rPr>
        <w:t>«Текстовая 2».</w:t>
      </w:r>
      <w:r w:rsidRPr="00767A3A">
        <w:rPr>
          <w:color w:val="000000"/>
          <w:sz w:val="28"/>
          <w:szCs w:val="28"/>
        </w:rPr>
        <w:t> (12 слайд)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На каждом компьютере в папке «Путешествие» находятся 2 файла с заданиями в текстовом редакторе Блокнот (все задания разные). Вам необходимо самим оценить свои знания по теме «Текстовый редактор Блокнот» и выбрать одно из заданий.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При правильном выполнении задания из файла «Молодец» вы получаете оценку 4. При правильном выполнении задания из файла «</w:t>
      </w:r>
      <w:proofErr w:type="spellStart"/>
      <w:r w:rsidRPr="00767A3A">
        <w:rPr>
          <w:color w:val="000000"/>
          <w:sz w:val="28"/>
          <w:szCs w:val="28"/>
        </w:rPr>
        <w:t>Супер</w:t>
      </w:r>
      <w:proofErr w:type="spellEnd"/>
      <w:r w:rsidRPr="00767A3A">
        <w:rPr>
          <w:color w:val="000000"/>
          <w:sz w:val="28"/>
          <w:szCs w:val="28"/>
        </w:rPr>
        <w:t>» вы получаете 5.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Результаты выполнения задания, после проверки учителем, заносятся в «Карту путешествия».</w:t>
      </w:r>
    </w:p>
    <w:p w:rsidR="00EB71B1" w:rsidRPr="00767A3A" w:rsidRDefault="00EB71B1" w:rsidP="00EB71B1">
      <w:pPr>
        <w:rPr>
          <w:i/>
          <w:i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Все справились с нелёгким заданием. Поехали дальше?</w:t>
      </w:r>
    </w:p>
    <w:p w:rsidR="00EB71B1" w:rsidRPr="00767A3A" w:rsidRDefault="00EB71B1" w:rsidP="00EB71B1">
      <w:pPr>
        <w:rPr>
          <w:b/>
          <w:i/>
          <w:iCs/>
          <w:color w:val="7030A0"/>
          <w:sz w:val="28"/>
          <w:szCs w:val="28"/>
        </w:rPr>
      </w:pPr>
      <w:r w:rsidRPr="00767A3A">
        <w:rPr>
          <w:i/>
          <w:iCs/>
          <w:color w:val="000000"/>
          <w:sz w:val="28"/>
          <w:szCs w:val="28"/>
        </w:rPr>
        <w:t>На экране паровозик начинает движение.</w:t>
      </w:r>
      <w:r w:rsidRPr="00767A3A">
        <w:rPr>
          <w:color w:val="000000"/>
          <w:sz w:val="28"/>
          <w:szCs w:val="28"/>
        </w:rPr>
        <w:t> (12 слайд)</w:t>
      </w:r>
      <w:r w:rsidRPr="00767A3A">
        <w:rPr>
          <w:i/>
          <w:iCs/>
          <w:color w:val="000000"/>
          <w:sz w:val="28"/>
          <w:szCs w:val="28"/>
        </w:rPr>
        <w:t> </w:t>
      </w:r>
    </w:p>
    <w:p w:rsidR="00EB71B1" w:rsidRPr="00767A3A" w:rsidRDefault="00EB71B1" w:rsidP="00EB71B1">
      <w:pPr>
        <w:keepNext/>
        <w:spacing w:before="240" w:after="120"/>
        <w:rPr>
          <w:color w:val="000000"/>
          <w:sz w:val="28"/>
          <w:szCs w:val="28"/>
        </w:rPr>
      </w:pPr>
      <w:r w:rsidRPr="00767A3A">
        <w:rPr>
          <w:b/>
          <w:i/>
          <w:iCs/>
          <w:color w:val="7030A0"/>
          <w:sz w:val="28"/>
          <w:szCs w:val="28"/>
        </w:rPr>
        <w:lastRenderedPageBreak/>
        <w:t>6 остановка –</w:t>
      </w:r>
      <w:r w:rsidRPr="00767A3A">
        <w:rPr>
          <w:i/>
          <w:iCs/>
          <w:color w:val="000000"/>
          <w:sz w:val="28"/>
          <w:szCs w:val="28"/>
        </w:rPr>
        <w:t xml:space="preserve"> </w:t>
      </w:r>
      <w:r w:rsidRPr="00767A3A">
        <w:rPr>
          <w:b/>
          <w:i/>
          <w:iCs/>
          <w:color w:val="7030A0"/>
          <w:sz w:val="28"/>
          <w:szCs w:val="28"/>
        </w:rPr>
        <w:t>«Безопасная».</w:t>
      </w:r>
      <w:r w:rsidRPr="00767A3A">
        <w:rPr>
          <w:color w:val="000000"/>
          <w:sz w:val="28"/>
          <w:szCs w:val="28"/>
        </w:rPr>
        <w:t> </w:t>
      </w:r>
    </w:p>
    <w:p w:rsidR="00EB71B1" w:rsidRPr="00767A3A" w:rsidRDefault="00EB71B1" w:rsidP="00EB71B1">
      <w:pPr>
        <w:rPr>
          <w:b/>
          <w:b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 xml:space="preserve">А теперь поиграем в игру. Я буду читать вам правила по ТБ, а вы их внимательно слушать. Если вы будете с ними согласны, то сидите спокойно, а если не согласны, то хлопайте в ладоши (если кто-то ошибется, то отдает 1 </w:t>
      </w:r>
      <w:proofErr w:type="spellStart"/>
      <w:r w:rsidRPr="00767A3A">
        <w:rPr>
          <w:color w:val="000000"/>
          <w:sz w:val="28"/>
          <w:szCs w:val="28"/>
        </w:rPr>
        <w:t>житон</w:t>
      </w:r>
      <w:proofErr w:type="spellEnd"/>
      <w:r w:rsidRPr="00767A3A">
        <w:rPr>
          <w:color w:val="000000"/>
          <w:sz w:val="28"/>
          <w:szCs w:val="28"/>
        </w:rPr>
        <w:t>).</w:t>
      </w:r>
    </w:p>
    <w:p w:rsidR="00EB71B1" w:rsidRPr="00767A3A" w:rsidRDefault="00EB71B1" w:rsidP="00EB71B1">
      <w:pPr>
        <w:spacing w:before="240" w:after="120"/>
        <w:rPr>
          <w:color w:val="000000"/>
          <w:sz w:val="28"/>
          <w:szCs w:val="28"/>
        </w:rPr>
      </w:pPr>
      <w:r w:rsidRPr="00767A3A">
        <w:rPr>
          <w:b/>
          <w:bCs/>
          <w:color w:val="000000"/>
          <w:sz w:val="28"/>
          <w:szCs w:val="28"/>
        </w:rPr>
        <w:t>Правила техники безопасности</w:t>
      </w:r>
      <w:r w:rsidRPr="00767A3A">
        <w:rPr>
          <w:color w:val="000000"/>
          <w:sz w:val="28"/>
          <w:szCs w:val="28"/>
        </w:rPr>
        <w:t>.</w:t>
      </w:r>
    </w:p>
    <w:p w:rsidR="00EB71B1" w:rsidRPr="00767A3A" w:rsidRDefault="00EB71B1" w:rsidP="00EB71B1">
      <w:pPr>
        <w:numPr>
          <w:ilvl w:val="0"/>
          <w:numId w:val="11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Входите в кабинет спокойно, не торопясь, не толкаясь, не задевая столы. Занимайте свое место, ничего не трогая на столах.</w:t>
      </w:r>
    </w:p>
    <w:p w:rsidR="00EB71B1" w:rsidRPr="00767A3A" w:rsidRDefault="00EB71B1" w:rsidP="00EB71B1">
      <w:pPr>
        <w:numPr>
          <w:ilvl w:val="0"/>
          <w:numId w:val="11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Прикасаться к экрану, задней стороне корпуса монитора и питающим проводам можно, но только чистыми руками.</w:t>
      </w:r>
    </w:p>
    <w:p w:rsidR="00EB71B1" w:rsidRPr="00767A3A" w:rsidRDefault="00EB71B1" w:rsidP="00EB71B1">
      <w:pPr>
        <w:numPr>
          <w:ilvl w:val="0"/>
          <w:numId w:val="11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Запрещается включать и отключать аппаратуру без указания преподавателя.</w:t>
      </w:r>
    </w:p>
    <w:p w:rsidR="00EB71B1" w:rsidRPr="00767A3A" w:rsidRDefault="00EB71B1" w:rsidP="00EB71B1">
      <w:pPr>
        <w:numPr>
          <w:ilvl w:val="0"/>
          <w:numId w:val="11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Запрещается класть диски, книги и тетради на монитор и клавиатуру.</w:t>
      </w:r>
    </w:p>
    <w:p w:rsidR="00EB71B1" w:rsidRPr="00767A3A" w:rsidRDefault="00EB71B1" w:rsidP="00EB71B1">
      <w:pPr>
        <w:numPr>
          <w:ilvl w:val="0"/>
          <w:numId w:val="11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При появлении запаха гари необходимо открыть форточку.</w:t>
      </w:r>
    </w:p>
    <w:p w:rsidR="00EB71B1" w:rsidRPr="00767A3A" w:rsidRDefault="00EB71B1" w:rsidP="00EB71B1">
      <w:pPr>
        <w:numPr>
          <w:ilvl w:val="0"/>
          <w:numId w:val="11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67A3A">
        <w:rPr>
          <w:color w:val="000000"/>
          <w:sz w:val="28"/>
          <w:szCs w:val="28"/>
        </w:rPr>
        <w:t>Наклонятся</w:t>
      </w:r>
      <w:proofErr w:type="gramEnd"/>
      <w:r w:rsidRPr="00767A3A">
        <w:rPr>
          <w:color w:val="000000"/>
          <w:sz w:val="28"/>
          <w:szCs w:val="28"/>
        </w:rPr>
        <w:t xml:space="preserve"> к монитору нужно как можно ближе (на расстояние 10–15 см), чтобы лучше рассмотреть то, что написано на экране.</w:t>
      </w:r>
    </w:p>
    <w:p w:rsidR="00EB71B1" w:rsidRPr="00767A3A" w:rsidRDefault="00EB71B1" w:rsidP="00EB71B1">
      <w:pPr>
        <w:numPr>
          <w:ilvl w:val="0"/>
          <w:numId w:val="11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Нельзя работать при недостаточном освещении.</w:t>
      </w:r>
    </w:p>
    <w:p w:rsidR="00EB71B1" w:rsidRPr="00767A3A" w:rsidRDefault="00EB71B1" w:rsidP="00EB71B1">
      <w:pPr>
        <w:numPr>
          <w:ilvl w:val="0"/>
          <w:numId w:val="11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Если вдруг почувствуешь себя плохо, необходимо срочно бежать в компьютерный класс и сидеть за компьютером не менее двух часов.</w:t>
      </w:r>
    </w:p>
    <w:p w:rsidR="00EB71B1" w:rsidRPr="00767A3A" w:rsidRDefault="00EB71B1" w:rsidP="00EB71B1">
      <w:pPr>
        <w:numPr>
          <w:ilvl w:val="0"/>
          <w:numId w:val="11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Работай на клавиатуре чистыми руками.</w:t>
      </w:r>
    </w:p>
    <w:p w:rsidR="00EB71B1" w:rsidRPr="00767A3A" w:rsidRDefault="00EB71B1" w:rsidP="00EB71B1">
      <w:pPr>
        <w:numPr>
          <w:ilvl w:val="0"/>
          <w:numId w:val="11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На клавиши необходимо нажимать как можно сильнее, иначе на экране ничего не будет видно. 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 xml:space="preserve">Игра закончилась. Спасибо за работу! 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Результаты выполнения, после проверки учителем, заносятся в «Карту путешествия».</w:t>
      </w:r>
    </w:p>
    <w:p w:rsidR="00EB71B1" w:rsidRPr="00767A3A" w:rsidRDefault="00EB71B1" w:rsidP="00EB71B1">
      <w:pPr>
        <w:rPr>
          <w:i/>
          <w:iCs/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Ну, а теперь возвращаемся домой!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i/>
          <w:iCs/>
          <w:color w:val="000000"/>
          <w:sz w:val="28"/>
          <w:szCs w:val="28"/>
        </w:rPr>
        <w:t>На экране паровозик начинает движение.</w:t>
      </w:r>
      <w:r w:rsidRPr="00767A3A">
        <w:rPr>
          <w:color w:val="000000"/>
          <w:sz w:val="28"/>
          <w:szCs w:val="28"/>
        </w:rPr>
        <w:t xml:space="preserve"> (15 слайд) </w:t>
      </w:r>
    </w:p>
    <w:p w:rsidR="00EB71B1" w:rsidRPr="00767A3A" w:rsidRDefault="00EB71B1" w:rsidP="00EB71B1">
      <w:pPr>
        <w:rPr>
          <w:color w:val="000000"/>
          <w:sz w:val="28"/>
          <w:szCs w:val="28"/>
        </w:rPr>
      </w:pPr>
    </w:p>
    <w:p w:rsidR="00EB71B1" w:rsidRPr="00767A3A" w:rsidRDefault="00EB71B1" w:rsidP="00EB71B1">
      <w:pPr>
        <w:rPr>
          <w:color w:val="000000"/>
          <w:sz w:val="28"/>
          <w:szCs w:val="28"/>
        </w:rPr>
      </w:pPr>
      <w:r w:rsidRPr="00767A3A">
        <w:rPr>
          <w:color w:val="000000"/>
          <w:sz w:val="28"/>
          <w:szCs w:val="28"/>
        </w:rPr>
        <w:t>Вот и закончилось сегодня наше маленькое путешествие в удивительную страну под названием «Информатика». Мы с вами сделали 6 остановок, показали свои знания и умения в различных областях информатики, тем самым каждый из вас набрал баллы, которые будут подсчитаны и в зависимости от их количества выставлены оценки (</w:t>
      </w:r>
      <w:hyperlink r:id="rId13" w:history="1">
        <w:r w:rsidRPr="00767A3A">
          <w:rPr>
            <w:rStyle w:val="a3"/>
            <w:b/>
            <w:bCs/>
            <w:color w:val="000000"/>
            <w:sz w:val="28"/>
            <w:szCs w:val="28"/>
          </w:rPr>
          <w:t>Приложение 8</w:t>
        </w:r>
      </w:hyperlink>
      <w:r w:rsidRPr="00767A3A">
        <w:rPr>
          <w:color w:val="000000"/>
          <w:sz w:val="28"/>
          <w:szCs w:val="28"/>
        </w:rPr>
        <w:t>).</w:t>
      </w:r>
    </w:p>
    <w:p w:rsidR="00EB71B1" w:rsidRPr="0095510A" w:rsidRDefault="00EB71B1" w:rsidP="00EB71B1">
      <w:pPr>
        <w:ind w:firstLine="284"/>
        <w:jc w:val="both"/>
        <w:rPr>
          <w:sz w:val="28"/>
          <w:szCs w:val="28"/>
        </w:rPr>
      </w:pPr>
      <w:r w:rsidRPr="00767A3A">
        <w:rPr>
          <w:color w:val="000000"/>
          <w:sz w:val="28"/>
          <w:szCs w:val="28"/>
        </w:rPr>
        <w:t>Подведение итогов игры. Награждение победителей!</w:t>
      </w:r>
      <w:r w:rsidRPr="0095510A">
        <w:rPr>
          <w:sz w:val="28"/>
          <w:szCs w:val="28"/>
        </w:rPr>
        <w:t xml:space="preserve"> </w:t>
      </w:r>
    </w:p>
    <w:p w:rsidR="00EB71B1" w:rsidRDefault="00EB71B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71B1" w:rsidRPr="00767A3A" w:rsidRDefault="00EB71B1" w:rsidP="00EB71B1">
      <w:pPr>
        <w:jc w:val="center"/>
        <w:rPr>
          <w:b/>
          <w:sz w:val="28"/>
          <w:szCs w:val="28"/>
        </w:rPr>
      </w:pPr>
      <w:r w:rsidRPr="00767A3A">
        <w:rPr>
          <w:b/>
          <w:sz w:val="28"/>
          <w:szCs w:val="28"/>
        </w:rPr>
        <w:lastRenderedPageBreak/>
        <w:t>Всероссийский урок  Безопасности школьников в сети Интернет</w:t>
      </w:r>
      <w:r>
        <w:rPr>
          <w:b/>
          <w:sz w:val="28"/>
          <w:szCs w:val="28"/>
        </w:rPr>
        <w:t xml:space="preserve"> </w:t>
      </w:r>
      <w:r w:rsidRPr="00767A3A">
        <w:rPr>
          <w:b/>
          <w:sz w:val="28"/>
          <w:szCs w:val="28"/>
        </w:rPr>
        <w:t>для обучающихся 10 класса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21</w:t>
      </w:r>
      <w:r w:rsidRPr="00767A3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67A3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767A3A">
        <w:rPr>
          <w:sz w:val="28"/>
          <w:szCs w:val="28"/>
        </w:rPr>
        <w:t>3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Цель и задачи урока: познакомиться: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1.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 и мобильной (сотовой) связи;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proofErr w:type="gramStart"/>
      <w:r w:rsidRPr="00767A3A">
        <w:rPr>
          <w:sz w:val="28"/>
          <w:szCs w:val="28"/>
        </w:rPr>
        <w:t>2. как критически относиться к сообщениям в СМИ (в т.ч. электронных), мобильной (сотовой) связи, как отличить достоверные сведения от недостоверных, как избежать вредной и опасной информации, как распознать признаки злоупотребления доверчивостью и сделать более безопасным свое общение в сети Интернет;</w:t>
      </w:r>
      <w:proofErr w:type="gramEnd"/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3. как общаться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 и т.д. 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Оборудование: мультимедиа проектор, презентация, брошюры о безопасности использования ресурсов Интернета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b/>
          <w:sz w:val="28"/>
          <w:szCs w:val="28"/>
        </w:rPr>
        <w:t>План урока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1. Вступительное слово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2. Сказка о золотых правилах безопасности в Интернете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3. Статистика использования ресурсов Интернета и безопасности в сети.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4. Тестирование учащихся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 xml:space="preserve">5. Знакомство с Памятками о </w:t>
      </w:r>
      <w:proofErr w:type="spellStart"/>
      <w:r w:rsidRPr="00767A3A">
        <w:rPr>
          <w:sz w:val="28"/>
          <w:szCs w:val="28"/>
        </w:rPr>
        <w:t>медиа</w:t>
      </w:r>
      <w:proofErr w:type="spellEnd"/>
      <w:r w:rsidRPr="00767A3A">
        <w:rPr>
          <w:sz w:val="28"/>
          <w:szCs w:val="28"/>
        </w:rPr>
        <w:t xml:space="preserve"> безопасности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6. Подведение итогов</w:t>
      </w:r>
    </w:p>
    <w:p w:rsidR="00EB71B1" w:rsidRPr="00767A3A" w:rsidRDefault="00EB71B1" w:rsidP="00EB71B1">
      <w:pPr>
        <w:shd w:val="clear" w:color="auto" w:fill="FFFFFF"/>
        <w:rPr>
          <w:b/>
          <w:sz w:val="28"/>
          <w:szCs w:val="28"/>
        </w:rPr>
      </w:pPr>
      <w:r w:rsidRPr="00767A3A">
        <w:rPr>
          <w:b/>
          <w:sz w:val="28"/>
          <w:szCs w:val="28"/>
        </w:rPr>
        <w:t>Ход урока</w:t>
      </w:r>
    </w:p>
    <w:p w:rsidR="00EB71B1" w:rsidRPr="00767A3A" w:rsidRDefault="00EB71B1" w:rsidP="00EB71B1">
      <w:pPr>
        <w:shd w:val="clear" w:color="auto" w:fill="FFFFFF"/>
        <w:ind w:firstLine="567"/>
        <w:jc w:val="both"/>
        <w:rPr>
          <w:sz w:val="28"/>
          <w:szCs w:val="28"/>
        </w:rPr>
      </w:pPr>
      <w:r w:rsidRPr="00767A3A">
        <w:rPr>
          <w:b/>
          <w:sz w:val="28"/>
          <w:szCs w:val="28"/>
        </w:rPr>
        <w:t>Учитель:</w:t>
      </w:r>
      <w:r w:rsidRPr="00767A3A">
        <w:rPr>
          <w:sz w:val="28"/>
          <w:szCs w:val="28"/>
        </w:rPr>
        <w:t xml:space="preserve"> Интернет постепенно проникает в каждую организацию, общественное учреждение, учебное заведение, в наши дома. Число пользователей Интернета в России стремительно растет, причем доля молодежи и совсем юной аудитории среди пользователей Всемирной паутины очень велика. Для многих, особенно молодых людей, он становится информационной средой, без которой они не представляют себе жизнь. И это не удивительно: ведь в Интернете можно найти информацию для реферата или курсовой, послушать любимую мелодию, купить понравившуюся книгу или обсудить горячую тему на многочисленных форумах. 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появилась своя преступность, хулиганство, вредительство и прочие малоприятные явления.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</w:t>
      </w:r>
    </w:p>
    <w:p w:rsidR="00EB71B1" w:rsidRPr="00767A3A" w:rsidRDefault="00EB71B1" w:rsidP="00EB71B1">
      <w:pPr>
        <w:shd w:val="clear" w:color="auto" w:fill="FFFFFF"/>
        <w:ind w:firstLine="567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Тема сегодняшнего нашего урока «Безопасности школьников в сети Интернет»</w:t>
      </w:r>
    </w:p>
    <w:p w:rsidR="00EB71B1" w:rsidRPr="00767A3A" w:rsidRDefault="00EB71B1" w:rsidP="00EB71B1">
      <w:pPr>
        <w:shd w:val="clear" w:color="auto" w:fill="FFFFFF"/>
        <w:ind w:firstLine="567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Что же такое «Безопасность»?</w:t>
      </w:r>
    </w:p>
    <w:p w:rsidR="00EB71B1" w:rsidRPr="00767A3A" w:rsidRDefault="00EB71B1" w:rsidP="00EB71B1">
      <w:pPr>
        <w:shd w:val="clear" w:color="auto" w:fill="FFFFFF"/>
        <w:ind w:firstLine="567"/>
        <w:jc w:val="both"/>
        <w:rPr>
          <w:sz w:val="28"/>
          <w:szCs w:val="28"/>
        </w:rPr>
      </w:pPr>
      <w:r w:rsidRPr="00767A3A">
        <w:rPr>
          <w:sz w:val="28"/>
          <w:szCs w:val="28"/>
        </w:rPr>
        <w:lastRenderedPageBreak/>
        <w:t>Безопасность – это состояние защищённости. Защищённости от последствий воздействия на Ваше тело, психику, Ваших близких, Ваше имущество, Ваши отношения.</w:t>
      </w:r>
    </w:p>
    <w:p w:rsidR="00EB71B1" w:rsidRPr="00767A3A" w:rsidRDefault="00EB71B1" w:rsidP="00EB71B1">
      <w:pPr>
        <w:shd w:val="clear" w:color="auto" w:fill="FFFFFF"/>
        <w:ind w:firstLine="567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БЕЗОПАСНОСТ</w:t>
      </w:r>
      <w:proofErr w:type="gramStart"/>
      <w:r w:rsidRPr="00767A3A">
        <w:rPr>
          <w:sz w:val="28"/>
          <w:szCs w:val="28"/>
        </w:rPr>
        <w:t>Ь-</w:t>
      </w:r>
      <w:proofErr w:type="gramEnd"/>
      <w:r w:rsidRPr="00767A3A">
        <w:rPr>
          <w:sz w:val="28"/>
          <w:szCs w:val="28"/>
        </w:rPr>
        <w:t xml:space="preserve"> состояние, при котором не угрожает опасность, есть защита от опасности.</w:t>
      </w:r>
    </w:p>
    <w:p w:rsidR="00EB71B1" w:rsidRPr="00767A3A" w:rsidRDefault="00EB71B1" w:rsidP="00EB71B1">
      <w:pPr>
        <w:shd w:val="clear" w:color="auto" w:fill="FFFFFF"/>
        <w:ind w:firstLine="567"/>
        <w:jc w:val="both"/>
        <w:rPr>
          <w:sz w:val="28"/>
          <w:szCs w:val="28"/>
        </w:rPr>
      </w:pPr>
      <w:r w:rsidRPr="00767A3A">
        <w:rPr>
          <w:sz w:val="28"/>
          <w:szCs w:val="28"/>
        </w:rPr>
        <w:t xml:space="preserve">В наши дни многие люди всерьез увлекаются Интернетом. Одним он необходим для работы, другим для общения, третьи находят в </w:t>
      </w:r>
      <w:proofErr w:type="spellStart"/>
      <w:r w:rsidRPr="00767A3A">
        <w:rPr>
          <w:sz w:val="28"/>
          <w:szCs w:val="28"/>
        </w:rPr>
        <w:t>виртуале</w:t>
      </w:r>
      <w:proofErr w:type="spellEnd"/>
      <w:r w:rsidRPr="00767A3A">
        <w:rPr>
          <w:sz w:val="28"/>
          <w:szCs w:val="28"/>
        </w:rPr>
        <w:t xml:space="preserve"> нечто большее, чем просто дополнение к реальной жизни. </w:t>
      </w:r>
      <w:proofErr w:type="spellStart"/>
      <w:r w:rsidRPr="00767A3A">
        <w:rPr>
          <w:sz w:val="28"/>
          <w:szCs w:val="28"/>
        </w:rPr>
        <w:t>Блоги</w:t>
      </w:r>
      <w:proofErr w:type="spellEnd"/>
      <w:r w:rsidRPr="00767A3A">
        <w:rPr>
          <w:sz w:val="28"/>
          <w:szCs w:val="28"/>
        </w:rPr>
        <w:t xml:space="preserve">, форумы, чаты, социальные сети, знакомства… для особенно впечатлительных людей все эти вещи становятся такими же </w:t>
      </w:r>
      <w:proofErr w:type="gramStart"/>
      <w:r w:rsidRPr="00767A3A">
        <w:rPr>
          <w:sz w:val="28"/>
          <w:szCs w:val="28"/>
        </w:rPr>
        <w:t>важными</w:t>
      </w:r>
      <w:proofErr w:type="gramEnd"/>
      <w:r w:rsidRPr="00767A3A">
        <w:rPr>
          <w:sz w:val="28"/>
          <w:szCs w:val="28"/>
        </w:rPr>
        <w:t xml:space="preserve"> как и настоящие друзья, родители, работа. Неприятности в Интернете переживаются также остро как неудачи в настоящей жизни. Нелепый комментарий сетевого </w:t>
      </w:r>
      <w:proofErr w:type="gramStart"/>
      <w:r w:rsidRPr="00767A3A">
        <w:rPr>
          <w:sz w:val="28"/>
          <w:szCs w:val="28"/>
        </w:rPr>
        <w:t>хама</w:t>
      </w:r>
      <w:proofErr w:type="gramEnd"/>
      <w:r w:rsidRPr="00767A3A">
        <w:rPr>
          <w:sz w:val="28"/>
          <w:szCs w:val="28"/>
        </w:rPr>
        <w:t xml:space="preserve"> может расстроить до слез, злобное послание от виртуального друга вогнать в депрессию. Иногда такие истории заканчиваются совсем трагично. К сожалению, самоубийства из-за Интернета перестали быть редкостью.</w:t>
      </w:r>
    </w:p>
    <w:p w:rsidR="00EB71B1" w:rsidRPr="00767A3A" w:rsidRDefault="00EB71B1" w:rsidP="00EB71B1">
      <w:pPr>
        <w:shd w:val="clear" w:color="auto" w:fill="FFFFFF"/>
        <w:ind w:firstLine="567"/>
        <w:jc w:val="both"/>
        <w:rPr>
          <w:sz w:val="28"/>
          <w:szCs w:val="28"/>
        </w:rPr>
      </w:pPr>
      <w:r w:rsidRPr="00767A3A">
        <w:rPr>
          <w:sz w:val="28"/>
          <w:szCs w:val="28"/>
        </w:rPr>
        <w:t xml:space="preserve">Не обошла эта проблема и Россию. Каждый год у нас добровольно прерываются жизни 55 тысяч человек. Их них большую часть составляют молодые мужчины до 30 лет. В 2005 году в Орле покончили с собой две молодые девушки, познакомившиеся через Интернет. Кроме Сети их ничего не связывало, и жили они в разных городах. Возможно, именно Интернет стал причиной самоубийства школьницы из Култука. В этом году десятиклассница Елена </w:t>
      </w:r>
      <w:proofErr w:type="spellStart"/>
      <w:r w:rsidRPr="00767A3A">
        <w:rPr>
          <w:sz w:val="28"/>
          <w:szCs w:val="28"/>
        </w:rPr>
        <w:t>Нелипа</w:t>
      </w:r>
      <w:proofErr w:type="spellEnd"/>
      <w:r w:rsidRPr="00767A3A">
        <w:rPr>
          <w:sz w:val="28"/>
          <w:szCs w:val="28"/>
        </w:rPr>
        <w:t xml:space="preserve"> покончила с собой на железнодорожных рельсах. Мать погибшей считает, что ее кто-то довел до такого-то отчаянного поступка. Девочка часто общалась по мобильному телефону и много времени проводила в Интернете. В школе она ни с кем не общалась, предпочитая виртуальный мир. За несколько часов до смерти Лена получила сообщение от человека, с которым девушка долгое время общалась в Сети. Это сообщение расстроило ее до слез. Не удалось точно </w:t>
      </w:r>
      <w:proofErr w:type="gramStart"/>
      <w:r w:rsidRPr="00767A3A">
        <w:rPr>
          <w:sz w:val="28"/>
          <w:szCs w:val="28"/>
        </w:rPr>
        <w:t>выяснить</w:t>
      </w:r>
      <w:proofErr w:type="gramEnd"/>
      <w:r w:rsidRPr="00767A3A">
        <w:rPr>
          <w:sz w:val="28"/>
          <w:szCs w:val="28"/>
        </w:rPr>
        <w:t xml:space="preserve"> что стало причиной самоубийства школьницы, однако Интернет остался одной из самых правдоподобных версий. </w:t>
      </w:r>
    </w:p>
    <w:p w:rsidR="00EB71B1" w:rsidRPr="00767A3A" w:rsidRDefault="00EB71B1" w:rsidP="00EB71B1">
      <w:pPr>
        <w:shd w:val="clear" w:color="auto" w:fill="FFFFFF"/>
        <w:ind w:firstLine="567"/>
        <w:jc w:val="both"/>
        <w:rPr>
          <w:sz w:val="28"/>
          <w:szCs w:val="28"/>
        </w:rPr>
      </w:pPr>
      <w:r w:rsidRPr="00767A3A">
        <w:rPr>
          <w:sz w:val="28"/>
          <w:szCs w:val="28"/>
        </w:rPr>
        <w:t xml:space="preserve">Многие психологи заявляют, что Интернет является одной причин популярности массовых самоубийств. Зачастую форумы и чаты сайтов психологической поддержки использоваться для поиска единомышленников-самоубийц. Делается это обычно просто потому, что человеку страшно умирать </w:t>
      </w:r>
      <w:proofErr w:type="gramStart"/>
      <w:r w:rsidRPr="00767A3A">
        <w:rPr>
          <w:sz w:val="28"/>
          <w:szCs w:val="28"/>
        </w:rPr>
        <w:t>одному</w:t>
      </w:r>
      <w:proofErr w:type="gramEnd"/>
      <w:r w:rsidRPr="00767A3A">
        <w:rPr>
          <w:sz w:val="28"/>
          <w:szCs w:val="28"/>
        </w:rPr>
        <w:t xml:space="preserve"> и он ищет себе компанию. </w:t>
      </w:r>
    </w:p>
    <w:p w:rsidR="00EB71B1" w:rsidRPr="00767A3A" w:rsidRDefault="00EB71B1" w:rsidP="00EB71B1">
      <w:pPr>
        <w:shd w:val="clear" w:color="auto" w:fill="FFFFFF"/>
        <w:ind w:firstLine="567"/>
        <w:jc w:val="both"/>
        <w:rPr>
          <w:sz w:val="28"/>
          <w:szCs w:val="28"/>
        </w:rPr>
      </w:pPr>
      <w:r w:rsidRPr="00767A3A">
        <w:rPr>
          <w:sz w:val="28"/>
          <w:szCs w:val="28"/>
        </w:rPr>
        <w:t xml:space="preserve">Сейчас в Рунете можно найти множество сайтов, посвященных суициду. Обычно это сайты психологической поддержки, персональные сайты людей и сайты-форумы потенциальных самоубийц. Несмотря на то, что такие ресурсы постоянно закрываются правоохранительными органами, на их месте вскоре появляются новые. Даже полезные общественные сайты, помогающие </w:t>
      </w:r>
      <w:proofErr w:type="spellStart"/>
      <w:r w:rsidRPr="00767A3A">
        <w:rPr>
          <w:sz w:val="28"/>
          <w:szCs w:val="28"/>
        </w:rPr>
        <w:t>депрессирующей</w:t>
      </w:r>
      <w:proofErr w:type="spellEnd"/>
      <w:r w:rsidRPr="00767A3A">
        <w:rPr>
          <w:sz w:val="28"/>
          <w:szCs w:val="28"/>
        </w:rPr>
        <w:t xml:space="preserve"> молодежи, невольно дают им полезные советы о том, как легко и безболезненно уйти из жизни. </w:t>
      </w:r>
    </w:p>
    <w:p w:rsidR="00EB71B1" w:rsidRPr="00767A3A" w:rsidRDefault="00EB71B1" w:rsidP="00EB71B1">
      <w:pPr>
        <w:shd w:val="clear" w:color="auto" w:fill="FFFFFF"/>
        <w:ind w:firstLine="567"/>
        <w:jc w:val="both"/>
        <w:rPr>
          <w:sz w:val="28"/>
          <w:szCs w:val="28"/>
        </w:rPr>
      </w:pPr>
      <w:r w:rsidRPr="00767A3A">
        <w:rPr>
          <w:sz w:val="28"/>
          <w:szCs w:val="28"/>
        </w:rPr>
        <w:t xml:space="preserve">Настоящую поддержку отчаявшийся человек может найти у родных и близких, а не в Интернете. В крайнем случае, полезными могут оказаться </w:t>
      </w:r>
      <w:r w:rsidRPr="00767A3A">
        <w:rPr>
          <w:sz w:val="28"/>
          <w:szCs w:val="28"/>
        </w:rPr>
        <w:lastRenderedPageBreak/>
        <w:t>личные сайты людей, которые делятся своим опытом преодоления тяги к самоубийству. 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hyperlink r:id="rId14" w:history="1">
        <w:r w:rsidRPr="00767A3A">
          <w:rPr>
            <w:rStyle w:val="a3"/>
            <w:sz w:val="28"/>
            <w:szCs w:val="28"/>
          </w:rPr>
          <w:t>Презентация</w:t>
        </w:r>
      </w:hyperlink>
      <w:r w:rsidRPr="00767A3A">
        <w:rPr>
          <w:sz w:val="28"/>
          <w:szCs w:val="28"/>
        </w:rPr>
        <w:t> </w:t>
      </w:r>
    </w:p>
    <w:p w:rsidR="00EB71B1" w:rsidRPr="00767A3A" w:rsidRDefault="00EB71B1" w:rsidP="00EB71B1">
      <w:pPr>
        <w:shd w:val="clear" w:color="auto" w:fill="FFFFFF"/>
        <w:rPr>
          <w:b/>
          <w:sz w:val="28"/>
          <w:szCs w:val="28"/>
        </w:rPr>
      </w:pPr>
      <w:r w:rsidRPr="00767A3A">
        <w:rPr>
          <w:b/>
          <w:sz w:val="28"/>
          <w:szCs w:val="28"/>
        </w:rPr>
        <w:t>2. Сказка о Золотых правилах Интернета (</w:t>
      </w:r>
      <w:hyperlink r:id="rId15" w:history="1">
        <w:r w:rsidRPr="00767A3A">
          <w:rPr>
            <w:rStyle w:val="a3"/>
            <w:b/>
            <w:sz w:val="28"/>
            <w:szCs w:val="28"/>
          </w:rPr>
          <w:t>Приложение 1</w:t>
        </w:r>
      </w:hyperlink>
      <w:r w:rsidRPr="00767A3A">
        <w:rPr>
          <w:b/>
          <w:sz w:val="28"/>
          <w:szCs w:val="28"/>
        </w:rPr>
        <w:t>)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b/>
          <w:sz w:val="28"/>
          <w:szCs w:val="28"/>
        </w:rPr>
        <w:t>3.Исследование "Моя безопасная сеть: Интернет глазами детей и подростков России"</w:t>
      </w:r>
      <w:r w:rsidRPr="00767A3A">
        <w:rPr>
          <w:sz w:val="28"/>
          <w:szCs w:val="28"/>
        </w:rPr>
        <w:t xml:space="preserve"> (</w:t>
      </w:r>
      <w:hyperlink r:id="rId16" w:history="1">
        <w:r w:rsidRPr="00767A3A">
          <w:rPr>
            <w:rStyle w:val="a3"/>
            <w:sz w:val="28"/>
            <w:szCs w:val="28"/>
          </w:rPr>
          <w:t>Приложение 1</w:t>
        </w:r>
      </w:hyperlink>
      <w:r w:rsidRPr="00767A3A">
        <w:rPr>
          <w:sz w:val="28"/>
          <w:szCs w:val="28"/>
        </w:rPr>
        <w:t>)</w:t>
      </w:r>
    </w:p>
    <w:p w:rsidR="00EB71B1" w:rsidRPr="00767A3A" w:rsidRDefault="00EB71B1" w:rsidP="00EB71B1">
      <w:pPr>
        <w:shd w:val="clear" w:color="auto" w:fill="FFFFFF"/>
        <w:rPr>
          <w:b/>
          <w:sz w:val="28"/>
          <w:szCs w:val="28"/>
        </w:rPr>
      </w:pPr>
      <w:r w:rsidRPr="00767A3A">
        <w:rPr>
          <w:b/>
          <w:sz w:val="28"/>
          <w:szCs w:val="28"/>
        </w:rPr>
        <w:t>4. Тестирование учащихся</w:t>
      </w:r>
    </w:p>
    <w:p w:rsidR="00EB71B1" w:rsidRPr="00767A3A" w:rsidRDefault="00EB71B1" w:rsidP="00EB71B1">
      <w:pPr>
        <w:shd w:val="clear" w:color="auto" w:fill="FFFFFF"/>
        <w:rPr>
          <w:b/>
          <w:sz w:val="28"/>
          <w:szCs w:val="28"/>
        </w:rPr>
      </w:pPr>
      <w:r w:rsidRPr="00767A3A">
        <w:rPr>
          <w:b/>
          <w:sz w:val="28"/>
          <w:szCs w:val="28"/>
        </w:rPr>
        <w:t>Тест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1.Есть ли у тебя компьютер?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А) да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Б) нет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2. Есть ли у тебя доступ к сети Интернет?  (Мобильный телефон, компьютер)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А) да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Б) нет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3. Сколько времени ты проводишь в сети Интернет?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А) не бываю в сети;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Б) менее 1 часа;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В) 1-2 часа;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Г) Более 2 часов;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4. Как ты считаешь – опасен Интернет или нет?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А) да;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Б) нет;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5. Чем занимаешься в Интернете?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А) учусь;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Б) общаюсь в социальных сетях;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В)  скачиваю программы;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 xml:space="preserve">Г) пользуюсь </w:t>
      </w:r>
      <w:proofErr w:type="spellStart"/>
      <w:r w:rsidRPr="00767A3A">
        <w:rPr>
          <w:sz w:val="28"/>
          <w:szCs w:val="28"/>
        </w:rPr>
        <w:t>e-mail</w:t>
      </w:r>
      <w:proofErr w:type="spellEnd"/>
      <w:r w:rsidRPr="00767A3A">
        <w:rPr>
          <w:sz w:val="28"/>
          <w:szCs w:val="28"/>
        </w:rPr>
        <w:t>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 xml:space="preserve">Д) играю в игры </w:t>
      </w:r>
      <w:proofErr w:type="spellStart"/>
      <w:r w:rsidRPr="00767A3A">
        <w:rPr>
          <w:sz w:val="28"/>
          <w:szCs w:val="28"/>
        </w:rPr>
        <w:t>on-line</w:t>
      </w:r>
      <w:proofErr w:type="spellEnd"/>
      <w:r w:rsidRPr="00767A3A">
        <w:rPr>
          <w:sz w:val="28"/>
          <w:szCs w:val="28"/>
        </w:rPr>
        <w:t>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 xml:space="preserve">Е) смотрю  Интернет </w:t>
      </w:r>
      <w:proofErr w:type="gramStart"/>
      <w:r w:rsidRPr="00767A3A">
        <w:rPr>
          <w:sz w:val="28"/>
          <w:szCs w:val="28"/>
        </w:rPr>
        <w:t>–Т</w:t>
      </w:r>
      <w:proofErr w:type="gramEnd"/>
      <w:r w:rsidRPr="00767A3A">
        <w:rPr>
          <w:sz w:val="28"/>
          <w:szCs w:val="28"/>
        </w:rPr>
        <w:t>В, фильмы;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 xml:space="preserve">Ж) веду </w:t>
      </w:r>
      <w:proofErr w:type="spellStart"/>
      <w:r w:rsidRPr="00767A3A">
        <w:rPr>
          <w:sz w:val="28"/>
          <w:szCs w:val="28"/>
        </w:rPr>
        <w:t>блог</w:t>
      </w:r>
      <w:proofErr w:type="spellEnd"/>
      <w:r w:rsidRPr="00767A3A">
        <w:rPr>
          <w:sz w:val="28"/>
          <w:szCs w:val="28"/>
        </w:rPr>
        <w:t>, сайт;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 xml:space="preserve">З) Просматриваю </w:t>
      </w:r>
      <w:proofErr w:type="gramStart"/>
      <w:r w:rsidRPr="00767A3A">
        <w:rPr>
          <w:sz w:val="28"/>
          <w:szCs w:val="28"/>
        </w:rPr>
        <w:t>запрещенное</w:t>
      </w:r>
      <w:proofErr w:type="gramEnd"/>
      <w:r w:rsidRPr="00767A3A">
        <w:rPr>
          <w:sz w:val="28"/>
          <w:szCs w:val="28"/>
        </w:rPr>
        <w:t xml:space="preserve"> родителями;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И) другое</w:t>
      </w:r>
      <w:proofErr w:type="gramStart"/>
      <w:r w:rsidRPr="00767A3A">
        <w:rPr>
          <w:sz w:val="28"/>
          <w:szCs w:val="28"/>
        </w:rPr>
        <w:t xml:space="preserve"> ( ……………………………………….);</w:t>
      </w:r>
      <w:proofErr w:type="gramEnd"/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6</w:t>
      </w:r>
      <w:proofErr w:type="gramStart"/>
      <w:r w:rsidRPr="00767A3A">
        <w:rPr>
          <w:sz w:val="28"/>
          <w:szCs w:val="28"/>
        </w:rPr>
        <w:t xml:space="preserve"> П</w:t>
      </w:r>
      <w:proofErr w:type="gramEnd"/>
      <w:r w:rsidRPr="00767A3A">
        <w:rPr>
          <w:sz w:val="28"/>
          <w:szCs w:val="28"/>
        </w:rPr>
        <w:t>олучаете удовольствие от работы в Интернете?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А) да;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Б) нет;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7. Встречал ли ты когда-нибудь угрозы, противоправные призывы в сети Интернет?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А) да;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Б) нет;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8. Как родители относятся к твоей работе в сети Интернет?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А) разрешают свободно;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Б) устанавливают временной режим;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В) разрешают заходить в своём присутствии;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Г) запрещают пользоваться;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Д) не знают о том, что я выхожу  в Интернет.</w:t>
      </w:r>
    </w:p>
    <w:p w:rsidR="00EB71B1" w:rsidRPr="00767A3A" w:rsidRDefault="00EB71B1" w:rsidP="00EB71B1">
      <w:pPr>
        <w:shd w:val="clear" w:color="auto" w:fill="FFFFFF"/>
        <w:rPr>
          <w:b/>
          <w:sz w:val="28"/>
          <w:szCs w:val="28"/>
        </w:rPr>
      </w:pPr>
      <w:r w:rsidRPr="00767A3A">
        <w:rPr>
          <w:sz w:val="28"/>
          <w:szCs w:val="28"/>
        </w:rPr>
        <w:lastRenderedPageBreak/>
        <w:t>После тестирования познакомить учащихся с памятками безопасности</w:t>
      </w:r>
      <w:r w:rsidRPr="00767A3A">
        <w:rPr>
          <w:sz w:val="28"/>
          <w:szCs w:val="28"/>
        </w:rPr>
        <w:br/>
      </w:r>
      <w:r w:rsidRPr="00767A3A">
        <w:rPr>
          <w:b/>
          <w:sz w:val="28"/>
          <w:szCs w:val="28"/>
        </w:rPr>
        <w:t>5. Техника безопасности в социальной сети</w:t>
      </w:r>
    </w:p>
    <w:p w:rsidR="00EB71B1" w:rsidRPr="00767A3A" w:rsidRDefault="00EB71B1" w:rsidP="00EB71B1">
      <w:pPr>
        <w:shd w:val="clear" w:color="auto" w:fill="FFFFFF"/>
        <w:ind w:firstLine="567"/>
        <w:jc w:val="both"/>
        <w:rPr>
          <w:sz w:val="28"/>
          <w:szCs w:val="28"/>
        </w:rPr>
      </w:pPr>
      <w:r w:rsidRPr="00767A3A">
        <w:rPr>
          <w:sz w:val="28"/>
          <w:szCs w:val="28"/>
        </w:rPr>
        <w:t>Жизнь в социальной сети, как и наша реальная жизнь, требуют соблюдения некоторых правил техники безопасности:</w:t>
      </w:r>
    </w:p>
    <w:p w:rsidR="00EB71B1" w:rsidRPr="00767A3A" w:rsidRDefault="00EB71B1" w:rsidP="00EB71B1">
      <w:pPr>
        <w:shd w:val="clear" w:color="auto" w:fill="FFFFFF"/>
        <w:ind w:firstLine="567"/>
        <w:jc w:val="both"/>
        <w:rPr>
          <w:sz w:val="28"/>
          <w:szCs w:val="28"/>
        </w:rPr>
      </w:pPr>
      <w:r w:rsidRPr="00767A3A">
        <w:rPr>
          <w:sz w:val="28"/>
          <w:szCs w:val="28"/>
        </w:rPr>
        <w:t xml:space="preserve">Не передавайте информацию людям, которых вы лично не знаете. Не доверяйте людям, с которыми вы познакомились в социальной сети, ведь они могут быть кем угодно! Публикуйте только ту информацию о себе, которая не содержит ваших адресов, телефонов, планов на выходные. Как можно меньше реальной информации о себе! Помните, то, что когда-либо было опубликовано, «стереть» уже невозможно. Оставляя </w:t>
      </w:r>
      <w:proofErr w:type="gramStart"/>
      <w:r w:rsidRPr="00767A3A">
        <w:rPr>
          <w:sz w:val="28"/>
          <w:szCs w:val="28"/>
        </w:rPr>
        <w:t>комментарии, сообщения</w:t>
      </w:r>
      <w:proofErr w:type="gramEnd"/>
      <w:r w:rsidRPr="00767A3A">
        <w:rPr>
          <w:sz w:val="28"/>
          <w:szCs w:val="28"/>
        </w:rPr>
        <w:t>, публикуя фотографию, вы помещаете ее в сеть навсегда. Поэтому совершая любое действие в социальной сети, нужно думать о последствиях! Цените и уважайте друг друга в социальных сетях. Оскорбляя даже неизвестного вам человека, помните, что вы сделали это и в реальной жизни! Будьте осторожны, высказывая свое мнение в социальной сети, оно может обидеть других людей в реальном мире. Социальные сети помогают улучшить наше общество: они позволяют объединиться людям, чтобы бороться с различными проблемами, а также осуществлять проекты, чтобы претворить свои идеи в жизнь. Поэтому, если каждый человек задумается о серьезности своих действий в социальной сети, то он сделает нашу жизнь более безопасной и комфортной.</w:t>
      </w:r>
    </w:p>
    <w:p w:rsidR="00EB71B1" w:rsidRPr="00767A3A" w:rsidRDefault="00EB71B1" w:rsidP="00EB71B1">
      <w:pPr>
        <w:shd w:val="clear" w:color="auto" w:fill="FFFFFF"/>
        <w:rPr>
          <w:b/>
          <w:sz w:val="28"/>
          <w:szCs w:val="28"/>
        </w:rPr>
      </w:pPr>
      <w:r w:rsidRPr="00767A3A">
        <w:rPr>
          <w:b/>
          <w:sz w:val="28"/>
          <w:szCs w:val="28"/>
        </w:rPr>
        <w:t>Основные правила для школьников старших классов</w:t>
      </w:r>
    </w:p>
    <w:p w:rsidR="00EB71B1" w:rsidRPr="00767A3A" w:rsidRDefault="00EB71B1" w:rsidP="00EB71B1">
      <w:pPr>
        <w:shd w:val="clear" w:color="auto" w:fill="FFFFFF"/>
        <w:rPr>
          <w:sz w:val="28"/>
          <w:szCs w:val="28"/>
        </w:rPr>
      </w:pPr>
      <w:r w:rsidRPr="00767A3A">
        <w:rPr>
          <w:sz w:val="28"/>
          <w:szCs w:val="28"/>
        </w:rPr>
        <w:t>Вы должны это знать:</w:t>
      </w:r>
    </w:p>
    <w:p w:rsidR="00EB71B1" w:rsidRPr="00767A3A" w:rsidRDefault="00EB71B1" w:rsidP="00EB71B1">
      <w:pPr>
        <w:pStyle w:val="a5"/>
        <w:numPr>
          <w:ilvl w:val="1"/>
          <w:numId w:val="1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A3A">
        <w:rPr>
          <w:rFonts w:ascii="Times New Roman" w:hAnsi="Times New Roman"/>
          <w:sz w:val="28"/>
          <w:szCs w:val="28"/>
        </w:rPr>
        <w:t>Не желательно размещать персональную информацию в Интернете.</w:t>
      </w:r>
    </w:p>
    <w:p w:rsidR="00EB71B1" w:rsidRPr="00767A3A" w:rsidRDefault="00EB71B1" w:rsidP="00EB71B1">
      <w:pPr>
        <w:pStyle w:val="a5"/>
        <w:numPr>
          <w:ilvl w:val="1"/>
          <w:numId w:val="1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A3A">
        <w:rPr>
          <w:rFonts w:ascii="Times New Roman" w:hAnsi="Times New Roman"/>
          <w:sz w:val="28"/>
          <w:szCs w:val="28"/>
        </w:rPr>
        <w:t>Персональная информация — это номер вашего мобильного телефона, адрес электронной почты, домашний адрес и фотографии вас, вашей семьи или друзей.</w:t>
      </w:r>
    </w:p>
    <w:p w:rsidR="00EB71B1" w:rsidRPr="00767A3A" w:rsidRDefault="00EB71B1" w:rsidP="00EB71B1">
      <w:pPr>
        <w:pStyle w:val="a5"/>
        <w:numPr>
          <w:ilvl w:val="1"/>
          <w:numId w:val="1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A3A">
        <w:rPr>
          <w:rFonts w:ascii="Times New Roman" w:hAnsi="Times New Roman"/>
          <w:sz w:val="28"/>
          <w:szCs w:val="28"/>
        </w:rPr>
        <w:t>Если вы публикуете фото или видео в интернете — каждый может посмотреть их.</w:t>
      </w:r>
    </w:p>
    <w:p w:rsidR="00EB71B1" w:rsidRPr="00767A3A" w:rsidRDefault="00EB71B1" w:rsidP="00EB71B1">
      <w:pPr>
        <w:pStyle w:val="a5"/>
        <w:numPr>
          <w:ilvl w:val="1"/>
          <w:numId w:val="1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A3A">
        <w:rPr>
          <w:rFonts w:ascii="Times New Roman" w:hAnsi="Times New Roman"/>
          <w:sz w:val="28"/>
          <w:szCs w:val="28"/>
        </w:rPr>
        <w:t>Не отвечайте на Спам (нежелательную электронную почту).</w:t>
      </w:r>
    </w:p>
    <w:p w:rsidR="00EB71B1" w:rsidRPr="00767A3A" w:rsidRDefault="00EB71B1" w:rsidP="00EB71B1">
      <w:pPr>
        <w:pStyle w:val="a5"/>
        <w:numPr>
          <w:ilvl w:val="1"/>
          <w:numId w:val="1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A3A">
        <w:rPr>
          <w:rFonts w:ascii="Times New Roman" w:hAnsi="Times New Roman"/>
          <w:sz w:val="28"/>
          <w:szCs w:val="28"/>
        </w:rPr>
        <w:t xml:space="preserve">Не открывайте файлы, которые прислали неизвестные Вам людей. Вы не можете знать, что на самом деле содержат эти файлы – в них могут быть вирусы или фото/видео с «агрессивным» содержанием. </w:t>
      </w:r>
    </w:p>
    <w:p w:rsidR="00EB71B1" w:rsidRPr="00767A3A" w:rsidRDefault="00EB71B1" w:rsidP="00EB71B1">
      <w:pPr>
        <w:pStyle w:val="a5"/>
        <w:numPr>
          <w:ilvl w:val="1"/>
          <w:numId w:val="1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A3A">
        <w:rPr>
          <w:rFonts w:ascii="Times New Roman" w:hAnsi="Times New Roman"/>
          <w:sz w:val="28"/>
          <w:szCs w:val="28"/>
        </w:rPr>
        <w:t>Не добавляйте незнакомых людей в свой контакт лист в IM (ICQ, MSN </w:t>
      </w:r>
      <w:proofErr w:type="spellStart"/>
      <w:r w:rsidRPr="00767A3A">
        <w:rPr>
          <w:rFonts w:ascii="Times New Roman" w:hAnsi="Times New Roman"/>
          <w:sz w:val="28"/>
          <w:szCs w:val="28"/>
        </w:rPr>
        <w:t>messenger</w:t>
      </w:r>
      <w:proofErr w:type="spellEnd"/>
      <w:r w:rsidRPr="00767A3A">
        <w:rPr>
          <w:rFonts w:ascii="Times New Roman" w:hAnsi="Times New Roman"/>
          <w:sz w:val="28"/>
          <w:szCs w:val="28"/>
        </w:rPr>
        <w:t xml:space="preserve"> и т.д.)</w:t>
      </w:r>
    </w:p>
    <w:p w:rsidR="00EB71B1" w:rsidRPr="00767A3A" w:rsidRDefault="00EB71B1" w:rsidP="00EB71B1">
      <w:pPr>
        <w:pStyle w:val="a5"/>
        <w:numPr>
          <w:ilvl w:val="1"/>
          <w:numId w:val="1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A3A">
        <w:rPr>
          <w:rFonts w:ascii="Times New Roman" w:hAnsi="Times New Roman"/>
          <w:sz w:val="28"/>
          <w:szCs w:val="28"/>
        </w:rPr>
        <w:t xml:space="preserve">Помните, что виртуальные знакомые могут быть не теми, за кого себя </w:t>
      </w:r>
      <w:proofErr w:type="spellStart"/>
      <w:r w:rsidRPr="00767A3A">
        <w:rPr>
          <w:rFonts w:ascii="Times New Roman" w:hAnsi="Times New Roman"/>
          <w:sz w:val="28"/>
          <w:szCs w:val="28"/>
        </w:rPr>
        <w:t>выдают</w:t>
      </w:r>
      <w:proofErr w:type="gramStart"/>
      <w:r w:rsidRPr="00767A3A">
        <w:rPr>
          <w:rFonts w:ascii="Times New Roman" w:hAnsi="Times New Roman"/>
          <w:sz w:val="28"/>
          <w:szCs w:val="28"/>
        </w:rPr>
        <w:t>.Е</w:t>
      </w:r>
      <w:proofErr w:type="gramEnd"/>
      <w:r w:rsidRPr="00767A3A">
        <w:rPr>
          <w:rFonts w:ascii="Times New Roman" w:hAnsi="Times New Roman"/>
          <w:sz w:val="28"/>
          <w:szCs w:val="28"/>
        </w:rPr>
        <w:t>сли</w:t>
      </w:r>
      <w:proofErr w:type="spellEnd"/>
      <w:r w:rsidRPr="00767A3A">
        <w:rPr>
          <w:rFonts w:ascii="Times New Roman" w:hAnsi="Times New Roman"/>
          <w:sz w:val="28"/>
          <w:szCs w:val="28"/>
        </w:rPr>
        <w:t xml:space="preserve"> рядом с вами нет родственников, не встречайтесь в реальной жизни с людьми, с которыми вы познакомились в Интернете. </w:t>
      </w:r>
    </w:p>
    <w:p w:rsidR="00EB71B1" w:rsidRPr="00767A3A" w:rsidRDefault="00EB71B1" w:rsidP="00EB71B1">
      <w:pPr>
        <w:pStyle w:val="a5"/>
        <w:numPr>
          <w:ilvl w:val="1"/>
          <w:numId w:val="1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A3A">
        <w:rPr>
          <w:rFonts w:ascii="Times New Roman" w:hAnsi="Times New Roman"/>
          <w:sz w:val="28"/>
          <w:szCs w:val="28"/>
        </w:rPr>
        <w:t xml:space="preserve">Если ваш виртуальный друг действительно тот, за кого он себя выдает, он нормально отнесется к вашей заботе о собственной безопасности! </w:t>
      </w:r>
    </w:p>
    <w:p w:rsidR="00EB71B1" w:rsidRPr="00767A3A" w:rsidRDefault="00EB71B1" w:rsidP="00EB71B1">
      <w:pPr>
        <w:pStyle w:val="a5"/>
        <w:numPr>
          <w:ilvl w:val="1"/>
          <w:numId w:val="1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A3A">
        <w:rPr>
          <w:rFonts w:ascii="Times New Roman" w:hAnsi="Times New Roman"/>
          <w:sz w:val="28"/>
          <w:szCs w:val="28"/>
        </w:rPr>
        <w:t>Никогда не поздно рассказать взрослым, если вас кто-то обидел. </w:t>
      </w:r>
    </w:p>
    <w:p w:rsidR="00EB71B1" w:rsidRPr="00767A3A" w:rsidRDefault="00EB71B1" w:rsidP="00EB71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A3A">
        <w:rPr>
          <w:rFonts w:ascii="Times New Roman" w:hAnsi="Times New Roman"/>
          <w:b/>
          <w:sz w:val="28"/>
          <w:szCs w:val="28"/>
        </w:rPr>
        <w:t>6. Подведение итогов.</w:t>
      </w:r>
    </w:p>
    <w:p w:rsidR="00063E6E" w:rsidRDefault="00EB71B1" w:rsidP="00EB71B1">
      <w:pPr>
        <w:widowControl w:val="0"/>
        <w:jc w:val="both"/>
      </w:pPr>
      <w:r w:rsidRPr="00767A3A">
        <w:rPr>
          <w:sz w:val="28"/>
          <w:szCs w:val="28"/>
        </w:rPr>
        <w:t xml:space="preserve">    Понравился вам наш первый урок?</w:t>
      </w:r>
      <w:r w:rsidRPr="00767A3A">
        <w:rPr>
          <w:sz w:val="28"/>
          <w:szCs w:val="28"/>
        </w:rPr>
        <w:br/>
        <w:t xml:space="preserve">    Что нового и полезного вы узнали?</w:t>
      </w:r>
    </w:p>
    <w:sectPr w:rsidR="00063E6E" w:rsidSect="0006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0000000F"/>
    <w:multiLevelType w:val="multi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11B61F2D"/>
    <w:multiLevelType w:val="multilevel"/>
    <w:tmpl w:val="8022F6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pacing w:val="-2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2B189B"/>
    <w:multiLevelType w:val="hybridMultilevel"/>
    <w:tmpl w:val="4EB00570"/>
    <w:lvl w:ilvl="0" w:tplc="8242C5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76560"/>
    <w:multiLevelType w:val="hybridMultilevel"/>
    <w:tmpl w:val="B980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E7EF7"/>
    <w:multiLevelType w:val="hybridMultilevel"/>
    <w:tmpl w:val="B980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71B1"/>
    <w:rsid w:val="00002376"/>
    <w:rsid w:val="00002B89"/>
    <w:rsid w:val="00005AD4"/>
    <w:rsid w:val="00006B07"/>
    <w:rsid w:val="00006FAF"/>
    <w:rsid w:val="0001388D"/>
    <w:rsid w:val="000146BD"/>
    <w:rsid w:val="00017BE1"/>
    <w:rsid w:val="00022891"/>
    <w:rsid w:val="00026FEA"/>
    <w:rsid w:val="000275CE"/>
    <w:rsid w:val="0002778E"/>
    <w:rsid w:val="0003149E"/>
    <w:rsid w:val="0003624C"/>
    <w:rsid w:val="00042703"/>
    <w:rsid w:val="00045671"/>
    <w:rsid w:val="0004579E"/>
    <w:rsid w:val="0005108A"/>
    <w:rsid w:val="00051336"/>
    <w:rsid w:val="000563E2"/>
    <w:rsid w:val="00057571"/>
    <w:rsid w:val="00063E6E"/>
    <w:rsid w:val="0006543D"/>
    <w:rsid w:val="00072C47"/>
    <w:rsid w:val="000734CF"/>
    <w:rsid w:val="00080E13"/>
    <w:rsid w:val="00081B32"/>
    <w:rsid w:val="000846B5"/>
    <w:rsid w:val="00086D7A"/>
    <w:rsid w:val="00090F6E"/>
    <w:rsid w:val="00091D4B"/>
    <w:rsid w:val="00092820"/>
    <w:rsid w:val="00092F59"/>
    <w:rsid w:val="000946F0"/>
    <w:rsid w:val="000968CB"/>
    <w:rsid w:val="000A099C"/>
    <w:rsid w:val="000A1D02"/>
    <w:rsid w:val="000A2B7B"/>
    <w:rsid w:val="000A4906"/>
    <w:rsid w:val="000A7F82"/>
    <w:rsid w:val="000B4515"/>
    <w:rsid w:val="000B6560"/>
    <w:rsid w:val="000C4B0A"/>
    <w:rsid w:val="000C6B4C"/>
    <w:rsid w:val="000D23EA"/>
    <w:rsid w:val="000D5DCC"/>
    <w:rsid w:val="000D70F3"/>
    <w:rsid w:val="000E14DC"/>
    <w:rsid w:val="000E19A2"/>
    <w:rsid w:val="000E1EDD"/>
    <w:rsid w:val="000F1A78"/>
    <w:rsid w:val="000F1D28"/>
    <w:rsid w:val="000F3BB4"/>
    <w:rsid w:val="000F42FD"/>
    <w:rsid w:val="00100B19"/>
    <w:rsid w:val="00101CB0"/>
    <w:rsid w:val="001024B4"/>
    <w:rsid w:val="00106410"/>
    <w:rsid w:val="00106F62"/>
    <w:rsid w:val="00107669"/>
    <w:rsid w:val="00111AD1"/>
    <w:rsid w:val="00113F1A"/>
    <w:rsid w:val="00121B17"/>
    <w:rsid w:val="0012323B"/>
    <w:rsid w:val="00125626"/>
    <w:rsid w:val="00125ECF"/>
    <w:rsid w:val="001275E5"/>
    <w:rsid w:val="00137679"/>
    <w:rsid w:val="00137EE8"/>
    <w:rsid w:val="001430E1"/>
    <w:rsid w:val="00146B14"/>
    <w:rsid w:val="00150913"/>
    <w:rsid w:val="00154EAE"/>
    <w:rsid w:val="001550DC"/>
    <w:rsid w:val="001551A2"/>
    <w:rsid w:val="00156B73"/>
    <w:rsid w:val="00157249"/>
    <w:rsid w:val="00160BCE"/>
    <w:rsid w:val="00161276"/>
    <w:rsid w:val="00175526"/>
    <w:rsid w:val="001779B5"/>
    <w:rsid w:val="00183235"/>
    <w:rsid w:val="001857D1"/>
    <w:rsid w:val="0018786A"/>
    <w:rsid w:val="0019705D"/>
    <w:rsid w:val="00197A51"/>
    <w:rsid w:val="001A2EA6"/>
    <w:rsid w:val="001A350E"/>
    <w:rsid w:val="001A3FF3"/>
    <w:rsid w:val="001A737B"/>
    <w:rsid w:val="001B0C84"/>
    <w:rsid w:val="001B2274"/>
    <w:rsid w:val="001C4B34"/>
    <w:rsid w:val="001C6DC1"/>
    <w:rsid w:val="001D22C3"/>
    <w:rsid w:val="001D47E8"/>
    <w:rsid w:val="001D6248"/>
    <w:rsid w:val="001E085F"/>
    <w:rsid w:val="001E340B"/>
    <w:rsid w:val="001F008F"/>
    <w:rsid w:val="001F2029"/>
    <w:rsid w:val="001F3B35"/>
    <w:rsid w:val="001F4B90"/>
    <w:rsid w:val="001F663D"/>
    <w:rsid w:val="0020152A"/>
    <w:rsid w:val="0020154F"/>
    <w:rsid w:val="00202A2A"/>
    <w:rsid w:val="00203D9F"/>
    <w:rsid w:val="00205F8A"/>
    <w:rsid w:val="00207C1A"/>
    <w:rsid w:val="00212B23"/>
    <w:rsid w:val="00212CFB"/>
    <w:rsid w:val="00213D52"/>
    <w:rsid w:val="00215BCA"/>
    <w:rsid w:val="002170A9"/>
    <w:rsid w:val="00220F01"/>
    <w:rsid w:val="00221038"/>
    <w:rsid w:val="002213B8"/>
    <w:rsid w:val="00221D3C"/>
    <w:rsid w:val="00222B88"/>
    <w:rsid w:val="002262EB"/>
    <w:rsid w:val="00232C31"/>
    <w:rsid w:val="00232F28"/>
    <w:rsid w:val="002421CA"/>
    <w:rsid w:val="00243AE8"/>
    <w:rsid w:val="002458E6"/>
    <w:rsid w:val="0024603E"/>
    <w:rsid w:val="002460A9"/>
    <w:rsid w:val="0024630C"/>
    <w:rsid w:val="00250CC8"/>
    <w:rsid w:val="002520FA"/>
    <w:rsid w:val="002538A9"/>
    <w:rsid w:val="00260A83"/>
    <w:rsid w:val="0026265C"/>
    <w:rsid w:val="00265774"/>
    <w:rsid w:val="00265CA1"/>
    <w:rsid w:val="00267076"/>
    <w:rsid w:val="002671D0"/>
    <w:rsid w:val="00270C66"/>
    <w:rsid w:val="00276718"/>
    <w:rsid w:val="002771C4"/>
    <w:rsid w:val="00277296"/>
    <w:rsid w:val="00281E7A"/>
    <w:rsid w:val="002835A8"/>
    <w:rsid w:val="00291AA1"/>
    <w:rsid w:val="00292018"/>
    <w:rsid w:val="00292C72"/>
    <w:rsid w:val="0029617D"/>
    <w:rsid w:val="00297553"/>
    <w:rsid w:val="002A0129"/>
    <w:rsid w:val="002A0C15"/>
    <w:rsid w:val="002A28BA"/>
    <w:rsid w:val="002A34D5"/>
    <w:rsid w:val="002A3B9D"/>
    <w:rsid w:val="002A5814"/>
    <w:rsid w:val="002B1430"/>
    <w:rsid w:val="002C4724"/>
    <w:rsid w:val="002D1782"/>
    <w:rsid w:val="002D6DD4"/>
    <w:rsid w:val="002E24E5"/>
    <w:rsid w:val="002E28BC"/>
    <w:rsid w:val="002E3D90"/>
    <w:rsid w:val="002E4BCB"/>
    <w:rsid w:val="002E608F"/>
    <w:rsid w:val="002F06A4"/>
    <w:rsid w:val="002F0C72"/>
    <w:rsid w:val="002F1045"/>
    <w:rsid w:val="002F1245"/>
    <w:rsid w:val="002F2DD6"/>
    <w:rsid w:val="002F5493"/>
    <w:rsid w:val="002F5ABC"/>
    <w:rsid w:val="002F66C7"/>
    <w:rsid w:val="002F743C"/>
    <w:rsid w:val="00301174"/>
    <w:rsid w:val="00304FC7"/>
    <w:rsid w:val="00306897"/>
    <w:rsid w:val="003076BD"/>
    <w:rsid w:val="003103F7"/>
    <w:rsid w:val="003131CD"/>
    <w:rsid w:val="00313F98"/>
    <w:rsid w:val="00314719"/>
    <w:rsid w:val="0031501C"/>
    <w:rsid w:val="003164AC"/>
    <w:rsid w:val="00323734"/>
    <w:rsid w:val="00327430"/>
    <w:rsid w:val="00330974"/>
    <w:rsid w:val="003317A4"/>
    <w:rsid w:val="00332B57"/>
    <w:rsid w:val="003361B5"/>
    <w:rsid w:val="00340583"/>
    <w:rsid w:val="0034737B"/>
    <w:rsid w:val="00351866"/>
    <w:rsid w:val="00352A6E"/>
    <w:rsid w:val="003539E7"/>
    <w:rsid w:val="003541EF"/>
    <w:rsid w:val="0035605C"/>
    <w:rsid w:val="00360573"/>
    <w:rsid w:val="0036083C"/>
    <w:rsid w:val="003621C1"/>
    <w:rsid w:val="00362BEE"/>
    <w:rsid w:val="0036590C"/>
    <w:rsid w:val="00365C8A"/>
    <w:rsid w:val="003679C4"/>
    <w:rsid w:val="00370533"/>
    <w:rsid w:val="003721CF"/>
    <w:rsid w:val="0037488B"/>
    <w:rsid w:val="0037491A"/>
    <w:rsid w:val="0037499C"/>
    <w:rsid w:val="00376E26"/>
    <w:rsid w:val="0038138E"/>
    <w:rsid w:val="00386AF4"/>
    <w:rsid w:val="00393BBF"/>
    <w:rsid w:val="00394554"/>
    <w:rsid w:val="003A1F18"/>
    <w:rsid w:val="003A21D4"/>
    <w:rsid w:val="003A35BF"/>
    <w:rsid w:val="003A5CB7"/>
    <w:rsid w:val="003A640D"/>
    <w:rsid w:val="003A74D9"/>
    <w:rsid w:val="003B07C4"/>
    <w:rsid w:val="003B2F4D"/>
    <w:rsid w:val="003B3F7B"/>
    <w:rsid w:val="003B6020"/>
    <w:rsid w:val="003C1B74"/>
    <w:rsid w:val="003C4F05"/>
    <w:rsid w:val="003D04B4"/>
    <w:rsid w:val="003D1B23"/>
    <w:rsid w:val="003D2346"/>
    <w:rsid w:val="003D3DA1"/>
    <w:rsid w:val="003D3E3D"/>
    <w:rsid w:val="003D6F9F"/>
    <w:rsid w:val="003D7A4D"/>
    <w:rsid w:val="003E0995"/>
    <w:rsid w:val="003E1234"/>
    <w:rsid w:val="003E1390"/>
    <w:rsid w:val="003E4CC3"/>
    <w:rsid w:val="003E5DA0"/>
    <w:rsid w:val="003E618A"/>
    <w:rsid w:val="003F0B8E"/>
    <w:rsid w:val="003F4E2D"/>
    <w:rsid w:val="003F5BC5"/>
    <w:rsid w:val="003F75F6"/>
    <w:rsid w:val="003F7F08"/>
    <w:rsid w:val="00400298"/>
    <w:rsid w:val="00402B32"/>
    <w:rsid w:val="00402EA9"/>
    <w:rsid w:val="00405888"/>
    <w:rsid w:val="00405D8A"/>
    <w:rsid w:val="004071F6"/>
    <w:rsid w:val="004106CB"/>
    <w:rsid w:val="00415DA1"/>
    <w:rsid w:val="0042243B"/>
    <w:rsid w:val="004242AA"/>
    <w:rsid w:val="0042431B"/>
    <w:rsid w:val="00432D48"/>
    <w:rsid w:val="004336A2"/>
    <w:rsid w:val="0044060D"/>
    <w:rsid w:val="00442A4D"/>
    <w:rsid w:val="0044349B"/>
    <w:rsid w:val="00445005"/>
    <w:rsid w:val="004458B4"/>
    <w:rsid w:val="004476FD"/>
    <w:rsid w:val="0045217A"/>
    <w:rsid w:val="00452CBB"/>
    <w:rsid w:val="004538C0"/>
    <w:rsid w:val="004615B8"/>
    <w:rsid w:val="00461DE0"/>
    <w:rsid w:val="00461EB4"/>
    <w:rsid w:val="004625B7"/>
    <w:rsid w:val="00464D11"/>
    <w:rsid w:val="004673CD"/>
    <w:rsid w:val="00467C45"/>
    <w:rsid w:val="00471B34"/>
    <w:rsid w:val="0047221D"/>
    <w:rsid w:val="004729BA"/>
    <w:rsid w:val="004730C5"/>
    <w:rsid w:val="00474182"/>
    <w:rsid w:val="00476880"/>
    <w:rsid w:val="00476A54"/>
    <w:rsid w:val="00481CE3"/>
    <w:rsid w:val="00483275"/>
    <w:rsid w:val="00484436"/>
    <w:rsid w:val="00485B09"/>
    <w:rsid w:val="00490127"/>
    <w:rsid w:val="004944CE"/>
    <w:rsid w:val="00495899"/>
    <w:rsid w:val="00495E12"/>
    <w:rsid w:val="00497595"/>
    <w:rsid w:val="00497FE6"/>
    <w:rsid w:val="004A0248"/>
    <w:rsid w:val="004A060E"/>
    <w:rsid w:val="004A19ED"/>
    <w:rsid w:val="004A2DF8"/>
    <w:rsid w:val="004A2FFB"/>
    <w:rsid w:val="004A5B34"/>
    <w:rsid w:val="004A5DBB"/>
    <w:rsid w:val="004B0015"/>
    <w:rsid w:val="004B2033"/>
    <w:rsid w:val="004B51A0"/>
    <w:rsid w:val="004C0B50"/>
    <w:rsid w:val="004C33D3"/>
    <w:rsid w:val="004D12ED"/>
    <w:rsid w:val="004D27D0"/>
    <w:rsid w:val="004D3576"/>
    <w:rsid w:val="004D3797"/>
    <w:rsid w:val="004D3FBF"/>
    <w:rsid w:val="004E08B1"/>
    <w:rsid w:val="004E0C34"/>
    <w:rsid w:val="004E2E3E"/>
    <w:rsid w:val="004E3889"/>
    <w:rsid w:val="004E4CE9"/>
    <w:rsid w:val="004E4D8F"/>
    <w:rsid w:val="004E777A"/>
    <w:rsid w:val="004F1CA9"/>
    <w:rsid w:val="00506AB6"/>
    <w:rsid w:val="00506B0B"/>
    <w:rsid w:val="0051038B"/>
    <w:rsid w:val="00511DE9"/>
    <w:rsid w:val="005167CE"/>
    <w:rsid w:val="00517D96"/>
    <w:rsid w:val="0052001B"/>
    <w:rsid w:val="00520786"/>
    <w:rsid w:val="00523A0C"/>
    <w:rsid w:val="00530052"/>
    <w:rsid w:val="0053148E"/>
    <w:rsid w:val="00533E93"/>
    <w:rsid w:val="00534B55"/>
    <w:rsid w:val="005357DF"/>
    <w:rsid w:val="00535F7F"/>
    <w:rsid w:val="00541179"/>
    <w:rsid w:val="00543B62"/>
    <w:rsid w:val="00545990"/>
    <w:rsid w:val="00545E92"/>
    <w:rsid w:val="0054722B"/>
    <w:rsid w:val="00550EDD"/>
    <w:rsid w:val="00551284"/>
    <w:rsid w:val="00556C78"/>
    <w:rsid w:val="00561932"/>
    <w:rsid w:val="00563832"/>
    <w:rsid w:val="00567103"/>
    <w:rsid w:val="00567E7F"/>
    <w:rsid w:val="00573719"/>
    <w:rsid w:val="005746EA"/>
    <w:rsid w:val="00574B63"/>
    <w:rsid w:val="00576BE1"/>
    <w:rsid w:val="00577821"/>
    <w:rsid w:val="0058259A"/>
    <w:rsid w:val="00582F26"/>
    <w:rsid w:val="00583D47"/>
    <w:rsid w:val="00584AF1"/>
    <w:rsid w:val="00592F71"/>
    <w:rsid w:val="00594D71"/>
    <w:rsid w:val="00597396"/>
    <w:rsid w:val="005978E9"/>
    <w:rsid w:val="005A2705"/>
    <w:rsid w:val="005A29DD"/>
    <w:rsid w:val="005A3293"/>
    <w:rsid w:val="005A32B8"/>
    <w:rsid w:val="005A3A21"/>
    <w:rsid w:val="005A4F98"/>
    <w:rsid w:val="005B21C1"/>
    <w:rsid w:val="005B430C"/>
    <w:rsid w:val="005B5D9D"/>
    <w:rsid w:val="005B6296"/>
    <w:rsid w:val="005B648B"/>
    <w:rsid w:val="005B6B08"/>
    <w:rsid w:val="005B6DDB"/>
    <w:rsid w:val="005C0690"/>
    <w:rsid w:val="005C6105"/>
    <w:rsid w:val="005C7A99"/>
    <w:rsid w:val="005E4C9C"/>
    <w:rsid w:val="005E61F9"/>
    <w:rsid w:val="005E7F8E"/>
    <w:rsid w:val="005F1ED9"/>
    <w:rsid w:val="00601946"/>
    <w:rsid w:val="0061030E"/>
    <w:rsid w:val="00612024"/>
    <w:rsid w:val="006127B8"/>
    <w:rsid w:val="00614C00"/>
    <w:rsid w:val="00617CAE"/>
    <w:rsid w:val="00620562"/>
    <w:rsid w:val="00622100"/>
    <w:rsid w:val="0062421A"/>
    <w:rsid w:val="006279B3"/>
    <w:rsid w:val="00637367"/>
    <w:rsid w:val="006412BC"/>
    <w:rsid w:val="00646ACA"/>
    <w:rsid w:val="00647AA9"/>
    <w:rsid w:val="00650FB4"/>
    <w:rsid w:val="0065173A"/>
    <w:rsid w:val="006534D7"/>
    <w:rsid w:val="00656354"/>
    <w:rsid w:val="0067173E"/>
    <w:rsid w:val="00672081"/>
    <w:rsid w:val="00674F1A"/>
    <w:rsid w:val="00675798"/>
    <w:rsid w:val="00676315"/>
    <w:rsid w:val="0067705A"/>
    <w:rsid w:val="00677765"/>
    <w:rsid w:val="0068118A"/>
    <w:rsid w:val="006824ED"/>
    <w:rsid w:val="0068362F"/>
    <w:rsid w:val="006844D4"/>
    <w:rsid w:val="00685DCA"/>
    <w:rsid w:val="00685F96"/>
    <w:rsid w:val="0069794B"/>
    <w:rsid w:val="00697F5F"/>
    <w:rsid w:val="006A0376"/>
    <w:rsid w:val="006A2329"/>
    <w:rsid w:val="006A485F"/>
    <w:rsid w:val="006A564A"/>
    <w:rsid w:val="006A5BC8"/>
    <w:rsid w:val="006A7C07"/>
    <w:rsid w:val="006B3ED9"/>
    <w:rsid w:val="006B4110"/>
    <w:rsid w:val="006B5907"/>
    <w:rsid w:val="006B6D70"/>
    <w:rsid w:val="006B7BCF"/>
    <w:rsid w:val="006B7DFA"/>
    <w:rsid w:val="006C0E4E"/>
    <w:rsid w:val="006C1131"/>
    <w:rsid w:val="006C2611"/>
    <w:rsid w:val="006C354B"/>
    <w:rsid w:val="006C43CD"/>
    <w:rsid w:val="006C637F"/>
    <w:rsid w:val="006C731E"/>
    <w:rsid w:val="006D0C6F"/>
    <w:rsid w:val="006D26AD"/>
    <w:rsid w:val="006D48DD"/>
    <w:rsid w:val="006D6121"/>
    <w:rsid w:val="006D6E36"/>
    <w:rsid w:val="006E5C17"/>
    <w:rsid w:val="006F158E"/>
    <w:rsid w:val="006F2047"/>
    <w:rsid w:val="006F341D"/>
    <w:rsid w:val="007078DA"/>
    <w:rsid w:val="007133C0"/>
    <w:rsid w:val="00713E0C"/>
    <w:rsid w:val="007256AA"/>
    <w:rsid w:val="0072571F"/>
    <w:rsid w:val="00725967"/>
    <w:rsid w:val="00726FCD"/>
    <w:rsid w:val="00727A8D"/>
    <w:rsid w:val="00730AEB"/>
    <w:rsid w:val="007329B2"/>
    <w:rsid w:val="00732BD2"/>
    <w:rsid w:val="00735CCE"/>
    <w:rsid w:val="00736CA1"/>
    <w:rsid w:val="0073771A"/>
    <w:rsid w:val="00744047"/>
    <w:rsid w:val="007532EF"/>
    <w:rsid w:val="007548F8"/>
    <w:rsid w:val="00755865"/>
    <w:rsid w:val="007567F3"/>
    <w:rsid w:val="00761760"/>
    <w:rsid w:val="007629AE"/>
    <w:rsid w:val="00763277"/>
    <w:rsid w:val="007677BB"/>
    <w:rsid w:val="007709D5"/>
    <w:rsid w:val="00771F33"/>
    <w:rsid w:val="00771F9D"/>
    <w:rsid w:val="00773505"/>
    <w:rsid w:val="007742CE"/>
    <w:rsid w:val="0078036B"/>
    <w:rsid w:val="00780731"/>
    <w:rsid w:val="00784CCA"/>
    <w:rsid w:val="007866DA"/>
    <w:rsid w:val="007A13DF"/>
    <w:rsid w:val="007A2946"/>
    <w:rsid w:val="007A4152"/>
    <w:rsid w:val="007A4746"/>
    <w:rsid w:val="007A4F44"/>
    <w:rsid w:val="007A5724"/>
    <w:rsid w:val="007A5D85"/>
    <w:rsid w:val="007B134E"/>
    <w:rsid w:val="007B174D"/>
    <w:rsid w:val="007B6497"/>
    <w:rsid w:val="007B6D24"/>
    <w:rsid w:val="007B7B8E"/>
    <w:rsid w:val="007C337D"/>
    <w:rsid w:val="007C403E"/>
    <w:rsid w:val="007C49CD"/>
    <w:rsid w:val="007C63AF"/>
    <w:rsid w:val="007D0C2E"/>
    <w:rsid w:val="007D242E"/>
    <w:rsid w:val="007D27B5"/>
    <w:rsid w:val="007D2D87"/>
    <w:rsid w:val="007D4141"/>
    <w:rsid w:val="007D54B2"/>
    <w:rsid w:val="007D5BD3"/>
    <w:rsid w:val="007D5E89"/>
    <w:rsid w:val="007E4376"/>
    <w:rsid w:val="007F0EC5"/>
    <w:rsid w:val="007F3DAA"/>
    <w:rsid w:val="008047A5"/>
    <w:rsid w:val="00805E51"/>
    <w:rsid w:val="008071CA"/>
    <w:rsid w:val="00812506"/>
    <w:rsid w:val="008161E0"/>
    <w:rsid w:val="0082066D"/>
    <w:rsid w:val="00831379"/>
    <w:rsid w:val="008345E7"/>
    <w:rsid w:val="00841FE6"/>
    <w:rsid w:val="00842F51"/>
    <w:rsid w:val="008439E5"/>
    <w:rsid w:val="00843A32"/>
    <w:rsid w:val="00844163"/>
    <w:rsid w:val="00845360"/>
    <w:rsid w:val="0084685D"/>
    <w:rsid w:val="00851A0A"/>
    <w:rsid w:val="00854C1E"/>
    <w:rsid w:val="00864472"/>
    <w:rsid w:val="0086498A"/>
    <w:rsid w:val="00867E6A"/>
    <w:rsid w:val="008700A5"/>
    <w:rsid w:val="00871A10"/>
    <w:rsid w:val="008730CE"/>
    <w:rsid w:val="00880EAD"/>
    <w:rsid w:val="00881A82"/>
    <w:rsid w:val="008936E9"/>
    <w:rsid w:val="00895609"/>
    <w:rsid w:val="008969A4"/>
    <w:rsid w:val="008A0632"/>
    <w:rsid w:val="008A0FF6"/>
    <w:rsid w:val="008A587E"/>
    <w:rsid w:val="008A66A2"/>
    <w:rsid w:val="008A68E9"/>
    <w:rsid w:val="008B00EB"/>
    <w:rsid w:val="008B63CA"/>
    <w:rsid w:val="008D23D5"/>
    <w:rsid w:val="008D2490"/>
    <w:rsid w:val="008D2F62"/>
    <w:rsid w:val="008D5A65"/>
    <w:rsid w:val="008E0D46"/>
    <w:rsid w:val="008E19BC"/>
    <w:rsid w:val="008E24CE"/>
    <w:rsid w:val="008E2567"/>
    <w:rsid w:val="008E4E60"/>
    <w:rsid w:val="008E6CA3"/>
    <w:rsid w:val="008E6CD6"/>
    <w:rsid w:val="008E7F63"/>
    <w:rsid w:val="008F0740"/>
    <w:rsid w:val="008F32EA"/>
    <w:rsid w:val="008F423F"/>
    <w:rsid w:val="008F5354"/>
    <w:rsid w:val="008F617B"/>
    <w:rsid w:val="008F6386"/>
    <w:rsid w:val="00901832"/>
    <w:rsid w:val="00901FFD"/>
    <w:rsid w:val="00902767"/>
    <w:rsid w:val="00903F6D"/>
    <w:rsid w:val="009076C3"/>
    <w:rsid w:val="009109A1"/>
    <w:rsid w:val="00911750"/>
    <w:rsid w:val="00911D4F"/>
    <w:rsid w:val="00915762"/>
    <w:rsid w:val="00915872"/>
    <w:rsid w:val="00920334"/>
    <w:rsid w:val="00923219"/>
    <w:rsid w:val="00923896"/>
    <w:rsid w:val="00924B6D"/>
    <w:rsid w:val="00927F10"/>
    <w:rsid w:val="00930260"/>
    <w:rsid w:val="00930AFD"/>
    <w:rsid w:val="00930C93"/>
    <w:rsid w:val="0093283F"/>
    <w:rsid w:val="00933563"/>
    <w:rsid w:val="00933C3E"/>
    <w:rsid w:val="00933CEC"/>
    <w:rsid w:val="00935160"/>
    <w:rsid w:val="009378E3"/>
    <w:rsid w:val="00940437"/>
    <w:rsid w:val="009419FB"/>
    <w:rsid w:val="009426B6"/>
    <w:rsid w:val="00942E94"/>
    <w:rsid w:val="00952D17"/>
    <w:rsid w:val="0095763A"/>
    <w:rsid w:val="0095791C"/>
    <w:rsid w:val="00957E1F"/>
    <w:rsid w:val="0096392E"/>
    <w:rsid w:val="00963BDE"/>
    <w:rsid w:val="009641B6"/>
    <w:rsid w:val="00967AE1"/>
    <w:rsid w:val="00972CAE"/>
    <w:rsid w:val="0098115F"/>
    <w:rsid w:val="00981CA3"/>
    <w:rsid w:val="00987203"/>
    <w:rsid w:val="00987581"/>
    <w:rsid w:val="00987CE5"/>
    <w:rsid w:val="00990FEA"/>
    <w:rsid w:val="00992CAB"/>
    <w:rsid w:val="00994332"/>
    <w:rsid w:val="009952F4"/>
    <w:rsid w:val="0099651E"/>
    <w:rsid w:val="00997E14"/>
    <w:rsid w:val="009A0D25"/>
    <w:rsid w:val="009A7F39"/>
    <w:rsid w:val="009B1BDE"/>
    <w:rsid w:val="009B297E"/>
    <w:rsid w:val="009B34EB"/>
    <w:rsid w:val="009C0E00"/>
    <w:rsid w:val="009C30CB"/>
    <w:rsid w:val="009C48B5"/>
    <w:rsid w:val="009C55D5"/>
    <w:rsid w:val="009C56B7"/>
    <w:rsid w:val="009C6416"/>
    <w:rsid w:val="009D09FC"/>
    <w:rsid w:val="009E23AA"/>
    <w:rsid w:val="009E2A79"/>
    <w:rsid w:val="009E7175"/>
    <w:rsid w:val="009F11BB"/>
    <w:rsid w:val="009F33E8"/>
    <w:rsid w:val="009F4638"/>
    <w:rsid w:val="009F572D"/>
    <w:rsid w:val="009F59DD"/>
    <w:rsid w:val="009F7005"/>
    <w:rsid w:val="00A01245"/>
    <w:rsid w:val="00A01D67"/>
    <w:rsid w:val="00A04209"/>
    <w:rsid w:val="00A06363"/>
    <w:rsid w:val="00A06728"/>
    <w:rsid w:val="00A079AC"/>
    <w:rsid w:val="00A07CB2"/>
    <w:rsid w:val="00A142D2"/>
    <w:rsid w:val="00A14A98"/>
    <w:rsid w:val="00A14E5F"/>
    <w:rsid w:val="00A157B3"/>
    <w:rsid w:val="00A16917"/>
    <w:rsid w:val="00A17AFC"/>
    <w:rsid w:val="00A20FB6"/>
    <w:rsid w:val="00A23323"/>
    <w:rsid w:val="00A24487"/>
    <w:rsid w:val="00A328D7"/>
    <w:rsid w:val="00A33483"/>
    <w:rsid w:val="00A350EF"/>
    <w:rsid w:val="00A35428"/>
    <w:rsid w:val="00A361D4"/>
    <w:rsid w:val="00A37BDA"/>
    <w:rsid w:val="00A4299C"/>
    <w:rsid w:val="00A50D95"/>
    <w:rsid w:val="00A524C9"/>
    <w:rsid w:val="00A53C79"/>
    <w:rsid w:val="00A54DB5"/>
    <w:rsid w:val="00A62680"/>
    <w:rsid w:val="00A62681"/>
    <w:rsid w:val="00A62E54"/>
    <w:rsid w:val="00A636DA"/>
    <w:rsid w:val="00A67389"/>
    <w:rsid w:val="00A72C97"/>
    <w:rsid w:val="00A73CFD"/>
    <w:rsid w:val="00A77CC6"/>
    <w:rsid w:val="00A80661"/>
    <w:rsid w:val="00A8335B"/>
    <w:rsid w:val="00A84BC0"/>
    <w:rsid w:val="00A8697F"/>
    <w:rsid w:val="00A8793F"/>
    <w:rsid w:val="00A918AF"/>
    <w:rsid w:val="00A93BCB"/>
    <w:rsid w:val="00A94A9F"/>
    <w:rsid w:val="00AA0AA2"/>
    <w:rsid w:val="00AA31BB"/>
    <w:rsid w:val="00AA3A82"/>
    <w:rsid w:val="00AA3C46"/>
    <w:rsid w:val="00AA411E"/>
    <w:rsid w:val="00AB15AE"/>
    <w:rsid w:val="00AB1E7A"/>
    <w:rsid w:val="00AB26FC"/>
    <w:rsid w:val="00AB3D68"/>
    <w:rsid w:val="00AB4F1D"/>
    <w:rsid w:val="00AC152A"/>
    <w:rsid w:val="00AC2615"/>
    <w:rsid w:val="00AC68C0"/>
    <w:rsid w:val="00AD0651"/>
    <w:rsid w:val="00AD0796"/>
    <w:rsid w:val="00AD330A"/>
    <w:rsid w:val="00AD396A"/>
    <w:rsid w:val="00AD3F34"/>
    <w:rsid w:val="00AD442B"/>
    <w:rsid w:val="00AD4EF5"/>
    <w:rsid w:val="00AD70FD"/>
    <w:rsid w:val="00AD7CB0"/>
    <w:rsid w:val="00AE4C0A"/>
    <w:rsid w:val="00AE4C5F"/>
    <w:rsid w:val="00AE60E7"/>
    <w:rsid w:val="00AE64AF"/>
    <w:rsid w:val="00AE6907"/>
    <w:rsid w:val="00AE778E"/>
    <w:rsid w:val="00AF02E7"/>
    <w:rsid w:val="00AF2E8E"/>
    <w:rsid w:val="00AF601E"/>
    <w:rsid w:val="00AF62FE"/>
    <w:rsid w:val="00B00525"/>
    <w:rsid w:val="00B00541"/>
    <w:rsid w:val="00B064B2"/>
    <w:rsid w:val="00B163E9"/>
    <w:rsid w:val="00B16A25"/>
    <w:rsid w:val="00B175E5"/>
    <w:rsid w:val="00B21D23"/>
    <w:rsid w:val="00B2333C"/>
    <w:rsid w:val="00B26D68"/>
    <w:rsid w:val="00B30EC1"/>
    <w:rsid w:val="00B3109E"/>
    <w:rsid w:val="00B37A68"/>
    <w:rsid w:val="00B37D95"/>
    <w:rsid w:val="00B44C1D"/>
    <w:rsid w:val="00B45817"/>
    <w:rsid w:val="00B5053F"/>
    <w:rsid w:val="00B50CBA"/>
    <w:rsid w:val="00B53F7A"/>
    <w:rsid w:val="00B56445"/>
    <w:rsid w:val="00B567C3"/>
    <w:rsid w:val="00B631BE"/>
    <w:rsid w:val="00B636B1"/>
    <w:rsid w:val="00B70DE4"/>
    <w:rsid w:val="00B72B3A"/>
    <w:rsid w:val="00B732B8"/>
    <w:rsid w:val="00B742CF"/>
    <w:rsid w:val="00B74522"/>
    <w:rsid w:val="00B7469F"/>
    <w:rsid w:val="00B80D59"/>
    <w:rsid w:val="00B81E6C"/>
    <w:rsid w:val="00B8496D"/>
    <w:rsid w:val="00B852FB"/>
    <w:rsid w:val="00B90E45"/>
    <w:rsid w:val="00B926F2"/>
    <w:rsid w:val="00B971C0"/>
    <w:rsid w:val="00BA2010"/>
    <w:rsid w:val="00BA3776"/>
    <w:rsid w:val="00BA4AF8"/>
    <w:rsid w:val="00BA5BF0"/>
    <w:rsid w:val="00BA79BD"/>
    <w:rsid w:val="00BB4B73"/>
    <w:rsid w:val="00BB5413"/>
    <w:rsid w:val="00BC0364"/>
    <w:rsid w:val="00BC3DD7"/>
    <w:rsid w:val="00BC4F38"/>
    <w:rsid w:val="00BC6D07"/>
    <w:rsid w:val="00BC780E"/>
    <w:rsid w:val="00BD2AEF"/>
    <w:rsid w:val="00BD40DE"/>
    <w:rsid w:val="00BD49CC"/>
    <w:rsid w:val="00BD73A2"/>
    <w:rsid w:val="00BE1F38"/>
    <w:rsid w:val="00BE3443"/>
    <w:rsid w:val="00BE5253"/>
    <w:rsid w:val="00BE7368"/>
    <w:rsid w:val="00BF55DF"/>
    <w:rsid w:val="00BF5A79"/>
    <w:rsid w:val="00BF7239"/>
    <w:rsid w:val="00C04B2D"/>
    <w:rsid w:val="00C059D3"/>
    <w:rsid w:val="00C10898"/>
    <w:rsid w:val="00C10BC7"/>
    <w:rsid w:val="00C1160E"/>
    <w:rsid w:val="00C13472"/>
    <w:rsid w:val="00C13A49"/>
    <w:rsid w:val="00C21352"/>
    <w:rsid w:val="00C21FDA"/>
    <w:rsid w:val="00C22C46"/>
    <w:rsid w:val="00C2367E"/>
    <w:rsid w:val="00C23D84"/>
    <w:rsid w:val="00C3144B"/>
    <w:rsid w:val="00C32332"/>
    <w:rsid w:val="00C33C7A"/>
    <w:rsid w:val="00C35BE7"/>
    <w:rsid w:val="00C411BB"/>
    <w:rsid w:val="00C41354"/>
    <w:rsid w:val="00C43BD5"/>
    <w:rsid w:val="00C46F61"/>
    <w:rsid w:val="00C4702A"/>
    <w:rsid w:val="00C47BAA"/>
    <w:rsid w:val="00C50A9F"/>
    <w:rsid w:val="00C50BB4"/>
    <w:rsid w:val="00C53CED"/>
    <w:rsid w:val="00C56A26"/>
    <w:rsid w:val="00C57622"/>
    <w:rsid w:val="00C609A2"/>
    <w:rsid w:val="00C66D06"/>
    <w:rsid w:val="00C70E18"/>
    <w:rsid w:val="00C820F4"/>
    <w:rsid w:val="00C91FF0"/>
    <w:rsid w:val="00C92B16"/>
    <w:rsid w:val="00C93890"/>
    <w:rsid w:val="00C9412A"/>
    <w:rsid w:val="00C948EB"/>
    <w:rsid w:val="00C94BDD"/>
    <w:rsid w:val="00CA27B1"/>
    <w:rsid w:val="00CA4C4B"/>
    <w:rsid w:val="00CA7767"/>
    <w:rsid w:val="00CB7052"/>
    <w:rsid w:val="00CC11E9"/>
    <w:rsid w:val="00CC1632"/>
    <w:rsid w:val="00CC5F80"/>
    <w:rsid w:val="00CC6A2B"/>
    <w:rsid w:val="00CD438F"/>
    <w:rsid w:val="00CE1CB1"/>
    <w:rsid w:val="00CE6828"/>
    <w:rsid w:val="00CF07C7"/>
    <w:rsid w:val="00CF2BF4"/>
    <w:rsid w:val="00CF4028"/>
    <w:rsid w:val="00D00211"/>
    <w:rsid w:val="00D00A8C"/>
    <w:rsid w:val="00D05EAB"/>
    <w:rsid w:val="00D061C1"/>
    <w:rsid w:val="00D073A6"/>
    <w:rsid w:val="00D07F2B"/>
    <w:rsid w:val="00D117F7"/>
    <w:rsid w:val="00D124D8"/>
    <w:rsid w:val="00D1500E"/>
    <w:rsid w:val="00D16AF1"/>
    <w:rsid w:val="00D174D2"/>
    <w:rsid w:val="00D34166"/>
    <w:rsid w:val="00D35197"/>
    <w:rsid w:val="00D41950"/>
    <w:rsid w:val="00D41B7B"/>
    <w:rsid w:val="00D41EC1"/>
    <w:rsid w:val="00D4206C"/>
    <w:rsid w:val="00D55917"/>
    <w:rsid w:val="00D60CE3"/>
    <w:rsid w:val="00D6351C"/>
    <w:rsid w:val="00D6356E"/>
    <w:rsid w:val="00D664BD"/>
    <w:rsid w:val="00D701DA"/>
    <w:rsid w:val="00D8188E"/>
    <w:rsid w:val="00D81EAB"/>
    <w:rsid w:val="00D8483D"/>
    <w:rsid w:val="00D85154"/>
    <w:rsid w:val="00D86943"/>
    <w:rsid w:val="00D968FA"/>
    <w:rsid w:val="00D97832"/>
    <w:rsid w:val="00DA1751"/>
    <w:rsid w:val="00DA5C7E"/>
    <w:rsid w:val="00DA68D6"/>
    <w:rsid w:val="00DB019C"/>
    <w:rsid w:val="00DB069B"/>
    <w:rsid w:val="00DB1086"/>
    <w:rsid w:val="00DB22E5"/>
    <w:rsid w:val="00DB25A3"/>
    <w:rsid w:val="00DB66A8"/>
    <w:rsid w:val="00DB78AD"/>
    <w:rsid w:val="00DD09B3"/>
    <w:rsid w:val="00DD2A4F"/>
    <w:rsid w:val="00DD5E53"/>
    <w:rsid w:val="00DD5FD7"/>
    <w:rsid w:val="00DD6EC8"/>
    <w:rsid w:val="00DE131F"/>
    <w:rsid w:val="00DE13DF"/>
    <w:rsid w:val="00DE4075"/>
    <w:rsid w:val="00DE5AFC"/>
    <w:rsid w:val="00DE6B54"/>
    <w:rsid w:val="00DE78C0"/>
    <w:rsid w:val="00DF297D"/>
    <w:rsid w:val="00DF3C59"/>
    <w:rsid w:val="00DF4893"/>
    <w:rsid w:val="00DF5A13"/>
    <w:rsid w:val="00DF65CF"/>
    <w:rsid w:val="00DF6D2E"/>
    <w:rsid w:val="00DF6FD4"/>
    <w:rsid w:val="00DF74E3"/>
    <w:rsid w:val="00E01C26"/>
    <w:rsid w:val="00E03694"/>
    <w:rsid w:val="00E04504"/>
    <w:rsid w:val="00E0633E"/>
    <w:rsid w:val="00E071CA"/>
    <w:rsid w:val="00E10458"/>
    <w:rsid w:val="00E13F45"/>
    <w:rsid w:val="00E15EA3"/>
    <w:rsid w:val="00E163E8"/>
    <w:rsid w:val="00E20285"/>
    <w:rsid w:val="00E20688"/>
    <w:rsid w:val="00E20C3C"/>
    <w:rsid w:val="00E213E0"/>
    <w:rsid w:val="00E2177F"/>
    <w:rsid w:val="00E2541A"/>
    <w:rsid w:val="00E2554E"/>
    <w:rsid w:val="00E2700C"/>
    <w:rsid w:val="00E274F8"/>
    <w:rsid w:val="00E278C4"/>
    <w:rsid w:val="00E279C8"/>
    <w:rsid w:val="00E324F0"/>
    <w:rsid w:val="00E32767"/>
    <w:rsid w:val="00E35382"/>
    <w:rsid w:val="00E35454"/>
    <w:rsid w:val="00E364AE"/>
    <w:rsid w:val="00E42E88"/>
    <w:rsid w:val="00E44620"/>
    <w:rsid w:val="00E44906"/>
    <w:rsid w:val="00E44A28"/>
    <w:rsid w:val="00E45EA3"/>
    <w:rsid w:val="00E465F4"/>
    <w:rsid w:val="00E47097"/>
    <w:rsid w:val="00E512CD"/>
    <w:rsid w:val="00E5376D"/>
    <w:rsid w:val="00E53BB2"/>
    <w:rsid w:val="00E563C0"/>
    <w:rsid w:val="00E571F5"/>
    <w:rsid w:val="00E6522E"/>
    <w:rsid w:val="00E77299"/>
    <w:rsid w:val="00E774B4"/>
    <w:rsid w:val="00E81379"/>
    <w:rsid w:val="00E81DCD"/>
    <w:rsid w:val="00E83809"/>
    <w:rsid w:val="00E83B2F"/>
    <w:rsid w:val="00E83CF6"/>
    <w:rsid w:val="00E8415D"/>
    <w:rsid w:val="00E85D29"/>
    <w:rsid w:val="00E87650"/>
    <w:rsid w:val="00E92660"/>
    <w:rsid w:val="00E968A2"/>
    <w:rsid w:val="00EA0691"/>
    <w:rsid w:val="00EA14FA"/>
    <w:rsid w:val="00EB57D3"/>
    <w:rsid w:val="00EB63D7"/>
    <w:rsid w:val="00EB6CEA"/>
    <w:rsid w:val="00EB71B1"/>
    <w:rsid w:val="00EB73E7"/>
    <w:rsid w:val="00EB74C9"/>
    <w:rsid w:val="00EC05F3"/>
    <w:rsid w:val="00EC6B18"/>
    <w:rsid w:val="00EC7ACC"/>
    <w:rsid w:val="00ED2DBE"/>
    <w:rsid w:val="00ED69CE"/>
    <w:rsid w:val="00EE3740"/>
    <w:rsid w:val="00EE3EA0"/>
    <w:rsid w:val="00EE7E70"/>
    <w:rsid w:val="00EF10E2"/>
    <w:rsid w:val="00EF4CBE"/>
    <w:rsid w:val="00F0348F"/>
    <w:rsid w:val="00F06CB5"/>
    <w:rsid w:val="00F10FCA"/>
    <w:rsid w:val="00F148A1"/>
    <w:rsid w:val="00F221AB"/>
    <w:rsid w:val="00F24F06"/>
    <w:rsid w:val="00F24F8B"/>
    <w:rsid w:val="00F3780B"/>
    <w:rsid w:val="00F438A9"/>
    <w:rsid w:val="00F57DB2"/>
    <w:rsid w:val="00F6182C"/>
    <w:rsid w:val="00F6282E"/>
    <w:rsid w:val="00F629DE"/>
    <w:rsid w:val="00F63D56"/>
    <w:rsid w:val="00F647D1"/>
    <w:rsid w:val="00F701B3"/>
    <w:rsid w:val="00F741C7"/>
    <w:rsid w:val="00F745E9"/>
    <w:rsid w:val="00F76A7C"/>
    <w:rsid w:val="00F80783"/>
    <w:rsid w:val="00F84480"/>
    <w:rsid w:val="00F84CE5"/>
    <w:rsid w:val="00F9032C"/>
    <w:rsid w:val="00F90B5B"/>
    <w:rsid w:val="00F913BB"/>
    <w:rsid w:val="00F9333D"/>
    <w:rsid w:val="00F96E75"/>
    <w:rsid w:val="00FA1FA0"/>
    <w:rsid w:val="00FB1926"/>
    <w:rsid w:val="00FB1B42"/>
    <w:rsid w:val="00FB3243"/>
    <w:rsid w:val="00FB44AF"/>
    <w:rsid w:val="00FB51A6"/>
    <w:rsid w:val="00FB6B29"/>
    <w:rsid w:val="00FB775E"/>
    <w:rsid w:val="00FC44D5"/>
    <w:rsid w:val="00FC551A"/>
    <w:rsid w:val="00FC7601"/>
    <w:rsid w:val="00FD0087"/>
    <w:rsid w:val="00FD13C2"/>
    <w:rsid w:val="00FD1AA3"/>
    <w:rsid w:val="00FD2669"/>
    <w:rsid w:val="00FD2C51"/>
    <w:rsid w:val="00FD5255"/>
    <w:rsid w:val="00FD5AE7"/>
    <w:rsid w:val="00FE04C2"/>
    <w:rsid w:val="00FE08C3"/>
    <w:rsid w:val="00FE3DFA"/>
    <w:rsid w:val="00FF1B17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1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71B1"/>
  </w:style>
  <w:style w:type="paragraph" w:styleId="a4">
    <w:name w:val="Normal (Web)"/>
    <w:basedOn w:val="a"/>
    <w:unhideWhenUsed/>
    <w:rsid w:val="00EB71B1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EB71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rsid w:val="00EB71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50646/pril3.doc" TargetMode="External"/><Relationship Id="rId13" Type="http://schemas.openxmlformats.org/officeDocument/2006/relationships/hyperlink" Target="http://festival.1september.ru/articles/550646/pril8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50646/pril2.doc" TargetMode="External"/><Relationship Id="rId12" Type="http://schemas.openxmlformats.org/officeDocument/2006/relationships/hyperlink" Target="http://festival.1september.ru/articles/550646/pril7.p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%D0%9A%D0%B0%D1%82%D1%8F\AppData\Local\Temp\Temp1_15929_urok_media_bezo.zip\urok%20media%20bezopasnosti\%D0%A3%D1%80%D0%BE%D0%BA%20%D0%BC%D0%B5%D0%B4%D0%B8%D0%B0%D0%B1%D0%B5%D0%B7%D0%BE%D0%BF%D0%B0%D1%81%D0%BD%D0%BE%D1%81%D1%82%D0%B8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50646/pril1.doc" TargetMode="External"/><Relationship Id="rId11" Type="http://schemas.openxmlformats.org/officeDocument/2006/relationships/hyperlink" Target="http://festival.1september.ru/articles/550646/pril6.doc" TargetMode="External"/><Relationship Id="rId5" Type="http://schemas.openxmlformats.org/officeDocument/2006/relationships/hyperlink" Target="http://festival.1september.ru/articles/550646/pril7.ppt" TargetMode="External"/><Relationship Id="rId15" Type="http://schemas.openxmlformats.org/officeDocument/2006/relationships/hyperlink" Target="file:///C:\Users\%D0%9A%D0%B0%D1%82%D1%8F\AppData\Local\Temp\Temp1_15929_urok_media_bezo.zip\urok%20media%20bezopasnosti\%D0%A3%D1%80%D0%BE%D0%BA%20%D0%BC%D0%B5%D0%B4%D0%B8%D0%B0%D0%B1%D0%B5%D0%B7%D0%BE%D0%BF%D0%B0%D1%81%D0%BD%D0%BE%D1%81%D1%82%D0%B8.ppt" TargetMode="External"/><Relationship Id="rId10" Type="http://schemas.openxmlformats.org/officeDocument/2006/relationships/hyperlink" Target="http://festival.1september.ru/articles/550646/pril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50646/pril4.doc" TargetMode="External"/><Relationship Id="rId14" Type="http://schemas.openxmlformats.org/officeDocument/2006/relationships/hyperlink" Target="file:///C:\Users\%D0%9A%D0%B0%D1%82%D1%8F\AppData\Local\Temp\Temp1_15929_urok_media_bezo.zip\urok%20media%20bezopasnosti\%D0%A3%D1%80%D0%BE%D0%BA%20%D0%BC%D0%B5%D0%B4%D0%B8%D0%B0%D0%B1%D0%B5%D0%B7%D0%BE%D0%BF%D0%B0%D1%81%D0%BD%D0%BE%D1%81%D1%82%D0%B8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3390</Words>
  <Characters>19327</Characters>
  <Application>Microsoft Office Word</Application>
  <DocSecurity>0</DocSecurity>
  <Lines>161</Lines>
  <Paragraphs>45</Paragraphs>
  <ScaleCrop>false</ScaleCrop>
  <Company/>
  <LinksUpToDate>false</LinksUpToDate>
  <CharactersWithSpaces>22672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2023-05-14T15:49:00Z</dcterms:created>
  <dcterms:modified xsi:type="dcterms:W3CDTF">2023-05-14T15:58:00Z</dcterms:modified>
</cp:coreProperties>
</file>