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83EA" w14:textId="667AED09" w:rsidR="00B17F3F" w:rsidRPr="0037464C" w:rsidRDefault="00B17F3F" w:rsidP="00B17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4C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Психологическое сопровождение образовательного процесса для реализации ФГОС для детей с УО</w:t>
      </w:r>
      <w:r w:rsidRPr="0037464C">
        <w:rPr>
          <w:rFonts w:ascii="Times New Roman" w:hAnsi="Times New Roman"/>
          <w:b/>
          <w:sz w:val="28"/>
          <w:szCs w:val="28"/>
        </w:rPr>
        <w:t>»</w:t>
      </w:r>
    </w:p>
    <w:p w14:paraId="28449C4B" w14:textId="77777777" w:rsidR="00B17F3F" w:rsidRDefault="00B17F3F" w:rsidP="00B17F3F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B5401"/>
        </w:rPr>
      </w:pPr>
    </w:p>
    <w:p w14:paraId="6B2CBA8A" w14:textId="1E3DEA26" w:rsidR="00B17F3F" w:rsidRPr="00B17F3F" w:rsidRDefault="00B17F3F" w:rsidP="00B17F3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i/>
          <w:iCs/>
        </w:rPr>
      </w:pPr>
      <w:r w:rsidRPr="00B17F3F">
        <w:rPr>
          <w:rFonts w:ascii="Georgia" w:hAnsi="Georgia" w:cs="Georgia"/>
          <w:b/>
          <w:i/>
          <w:iCs/>
        </w:rPr>
        <w:t>Педагог-психолог Редькина А.С.</w:t>
      </w:r>
    </w:p>
    <w:p w14:paraId="35808368" w14:textId="77777777" w:rsidR="00B17F3F" w:rsidRDefault="00B17F3F" w:rsidP="00B17F3F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0B5401"/>
        </w:rPr>
      </w:pPr>
    </w:p>
    <w:p w14:paraId="21A0F4CF" w14:textId="77777777" w:rsidR="00E2054E" w:rsidRPr="00B17F3F" w:rsidRDefault="00E2054E" w:rsidP="00B17F3F">
      <w:pPr>
        <w:jc w:val="right"/>
        <w:rPr>
          <w:rStyle w:val="a5"/>
        </w:rPr>
      </w:pPr>
      <w:r w:rsidRPr="00B17F3F">
        <w:rPr>
          <w:rStyle w:val="a5"/>
        </w:rPr>
        <w:t>"Каждый ребёнок имеет возможность</w:t>
      </w:r>
    </w:p>
    <w:p w14:paraId="36DC5E19" w14:textId="77777777" w:rsidR="00E2054E" w:rsidRPr="00B17F3F" w:rsidRDefault="00E2054E" w:rsidP="00B17F3F">
      <w:pPr>
        <w:jc w:val="right"/>
        <w:rPr>
          <w:rStyle w:val="a5"/>
        </w:rPr>
      </w:pPr>
      <w:r w:rsidRPr="00B17F3F">
        <w:rPr>
          <w:rStyle w:val="a5"/>
        </w:rPr>
        <w:t xml:space="preserve"> быть психологически готовым</w:t>
      </w:r>
    </w:p>
    <w:p w14:paraId="3F12C810" w14:textId="000E4756" w:rsidR="00E2054E" w:rsidRPr="00B17F3F" w:rsidRDefault="00E2054E" w:rsidP="00B17F3F">
      <w:pPr>
        <w:jc w:val="right"/>
        <w:rPr>
          <w:rStyle w:val="a5"/>
        </w:rPr>
      </w:pPr>
      <w:r w:rsidRPr="00B17F3F">
        <w:rPr>
          <w:rStyle w:val="a5"/>
        </w:rPr>
        <w:t xml:space="preserve"> к школьному</w:t>
      </w:r>
      <w:r w:rsidR="00B17F3F" w:rsidRPr="00B17F3F">
        <w:rPr>
          <w:rStyle w:val="a5"/>
        </w:rPr>
        <w:t xml:space="preserve"> </w:t>
      </w:r>
      <w:r w:rsidRPr="00B17F3F">
        <w:rPr>
          <w:rStyle w:val="a5"/>
        </w:rPr>
        <w:t>обучению на своём уровне,</w:t>
      </w:r>
    </w:p>
    <w:p w14:paraId="4E91E5A1" w14:textId="77777777" w:rsidR="00E2054E" w:rsidRPr="00B17F3F" w:rsidRDefault="00E2054E" w:rsidP="00B17F3F">
      <w:pPr>
        <w:jc w:val="right"/>
        <w:rPr>
          <w:rStyle w:val="a5"/>
        </w:rPr>
      </w:pPr>
      <w:r w:rsidRPr="00B17F3F">
        <w:rPr>
          <w:rStyle w:val="a5"/>
        </w:rPr>
        <w:t>соответственно своим</w:t>
      </w:r>
    </w:p>
    <w:p w14:paraId="4E2326D5" w14:textId="77777777" w:rsidR="00E2054E" w:rsidRPr="00B17F3F" w:rsidRDefault="00E2054E" w:rsidP="00B17F3F">
      <w:pPr>
        <w:jc w:val="right"/>
        <w:rPr>
          <w:rStyle w:val="a5"/>
        </w:rPr>
      </w:pPr>
      <w:r w:rsidRPr="00B17F3F">
        <w:rPr>
          <w:rStyle w:val="a5"/>
        </w:rPr>
        <w:t>личностным особенностям"</w:t>
      </w:r>
    </w:p>
    <w:p w14:paraId="35958EF3" w14:textId="77777777" w:rsidR="00E2054E" w:rsidRPr="00E2054E" w:rsidRDefault="00E2054E" w:rsidP="00E205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4599C463" w14:textId="43D5CDD1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</w:rPr>
        <w:t>Во “Всемирной декларации об обеспечении выживания, защиты и развития детей” говорится: “Дети мира невинны, уязвимы и зависимы. Они также любознательны, энергичны и полны надежд. Их время должно быть временем радости и мира, игр, учёбы и роста. Их будущее должно основываться на гармонии и сотрудничестве...”.</w:t>
      </w:r>
    </w:p>
    <w:p w14:paraId="370FE813" w14:textId="7C459F11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</w:rPr>
        <w:t xml:space="preserve">Таким образом, на первый план выдвигается </w:t>
      </w:r>
      <w:proofErr w:type="spellStart"/>
      <w:r w:rsidR="00E2054E" w:rsidRPr="00B17F3F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="00E2054E" w:rsidRPr="00B17F3F">
        <w:rPr>
          <w:rFonts w:ascii="Times New Roman" w:hAnsi="Times New Roman"/>
          <w:sz w:val="24"/>
          <w:szCs w:val="24"/>
        </w:rPr>
        <w:t xml:space="preserve"> личности подрастающего человека, независимо от особенностей его развития и уровня здоровья. Именно идеи </w:t>
      </w:r>
      <w:proofErr w:type="spellStart"/>
      <w:r w:rsidR="00E2054E" w:rsidRPr="00B17F3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E2054E" w:rsidRPr="00B17F3F">
        <w:rPr>
          <w:rFonts w:ascii="Times New Roman" w:hAnsi="Times New Roman"/>
          <w:sz w:val="24"/>
          <w:szCs w:val="24"/>
        </w:rPr>
        <w:t xml:space="preserve"> привели к появлению в Законе об образовании положения о праве ребёнка и его родителей самостоятельно определять форму получения образования и образовательное учреждение. И одарённые дети, и дети с ограниченными возможностями здоровья, так же как и дети с нормативным развитием - все должны иметь возможность получить образование соответствующего уровня.</w:t>
      </w:r>
    </w:p>
    <w:p w14:paraId="78470022" w14:textId="15F44EB5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E2054E" w:rsidRPr="00B17F3F">
        <w:rPr>
          <w:rFonts w:ascii="Times New Roman" w:hAnsi="Times New Roman"/>
          <w:sz w:val="24"/>
          <w:szCs w:val="24"/>
          <w:lang w:eastAsia="ru-RU"/>
        </w:rPr>
        <w:t xml:space="preserve">Введение федерального государственного образовательного стандарта фактически изменило педагогическое образование на психолого-педагогическое, что обозначило необходимость обучения, ориентированного на развитие учащихся, учет их особенностей и всестороннее раскрытие их интеллектуального и личностного потенциала. </w:t>
      </w:r>
      <w:proofErr w:type="gramEnd"/>
    </w:p>
    <w:p w14:paraId="56DD1362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17F3F">
        <w:rPr>
          <w:rFonts w:ascii="Times New Roman" w:hAnsi="Times New Roman"/>
          <w:sz w:val="24"/>
          <w:szCs w:val="24"/>
          <w:lang w:eastAsia="ru-RU"/>
        </w:rPr>
        <w:t>И главным критерием качественно психолого-педагогического сопровождения является предоставление ребенку с ОВЗ и УО тех же прав на развитие и образование, что и всем другим.</w:t>
      </w:r>
    </w:p>
    <w:p w14:paraId="7A3D7A54" w14:textId="587C2F39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eastAsia="Times New Roman" w:hAnsi="Times New Roman"/>
          <w:sz w:val="24"/>
          <w:szCs w:val="24"/>
        </w:rPr>
        <w:t xml:space="preserve">Право на качественное образование - одно из самых значимых, поскольку находится в </w:t>
      </w:r>
      <w:proofErr w:type="spellStart"/>
      <w:r w:rsidR="00E2054E" w:rsidRPr="00B17F3F">
        <w:rPr>
          <w:rFonts w:ascii="Times New Roman" w:eastAsia="Times New Roman" w:hAnsi="Times New Roman"/>
          <w:sz w:val="24"/>
          <w:szCs w:val="24"/>
        </w:rPr>
        <w:t>теснои</w:t>
      </w:r>
      <w:proofErr w:type="spellEnd"/>
      <w:r w:rsidR="00E2054E" w:rsidRPr="00B17F3F">
        <w:rPr>
          <w:rFonts w:ascii="Times New Roman" w:eastAsia="Times New Roman" w:hAnsi="Times New Roman"/>
          <w:sz w:val="24"/>
          <w:szCs w:val="24"/>
        </w:rPr>
        <w:t xml:space="preserve">̆ связи с правами человека на развитие своих </w:t>
      </w:r>
      <w:proofErr w:type="spellStart"/>
      <w:r w:rsidR="00E2054E" w:rsidRPr="00B17F3F">
        <w:rPr>
          <w:rFonts w:ascii="Times New Roman" w:eastAsia="Times New Roman" w:hAnsi="Times New Roman"/>
          <w:sz w:val="24"/>
          <w:szCs w:val="24"/>
        </w:rPr>
        <w:t>способностеи</w:t>
      </w:r>
      <w:proofErr w:type="spellEnd"/>
      <w:r w:rsidR="00E2054E" w:rsidRPr="00B17F3F">
        <w:rPr>
          <w:rFonts w:ascii="Times New Roman" w:eastAsia="Times New Roman" w:hAnsi="Times New Roman"/>
          <w:sz w:val="24"/>
          <w:szCs w:val="24"/>
        </w:rPr>
        <w:t xml:space="preserve">̆. Именно поэтому становится </w:t>
      </w:r>
      <w:proofErr w:type="spellStart"/>
      <w:r w:rsidR="00E2054E" w:rsidRPr="00B17F3F">
        <w:rPr>
          <w:rFonts w:ascii="Times New Roman" w:eastAsia="Times New Roman" w:hAnsi="Times New Roman"/>
          <w:sz w:val="24"/>
          <w:szCs w:val="24"/>
        </w:rPr>
        <w:t>актуальнои</w:t>
      </w:r>
      <w:proofErr w:type="spellEnd"/>
      <w:r w:rsidR="00E2054E" w:rsidRPr="00B17F3F">
        <w:rPr>
          <w:rFonts w:ascii="Times New Roman" w:eastAsia="Times New Roman" w:hAnsi="Times New Roman"/>
          <w:sz w:val="24"/>
          <w:szCs w:val="24"/>
        </w:rPr>
        <w:t xml:space="preserve">̆ необходимость обеспечения доступности образования и равных прав на его получение для всех членов общества, в том числе </w:t>
      </w:r>
      <w:proofErr w:type="spellStart"/>
      <w:r w:rsidR="00E2054E" w:rsidRPr="00B17F3F">
        <w:rPr>
          <w:rFonts w:ascii="Times New Roman" w:eastAsia="Times New Roman" w:hAnsi="Times New Roman"/>
          <w:sz w:val="24"/>
          <w:szCs w:val="24"/>
        </w:rPr>
        <w:t>детеи</w:t>
      </w:r>
      <w:proofErr w:type="spellEnd"/>
      <w:r w:rsidR="00E2054E" w:rsidRPr="00B17F3F">
        <w:rPr>
          <w:rFonts w:ascii="Times New Roman" w:eastAsia="Times New Roman" w:hAnsi="Times New Roman"/>
          <w:sz w:val="24"/>
          <w:szCs w:val="24"/>
        </w:rPr>
        <w:t>̆ с ограниченными возможностями здоровья (ОВЗ).</w:t>
      </w:r>
    </w:p>
    <w:p w14:paraId="0204A65C" w14:textId="77777777" w:rsid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</w:rPr>
        <w:t>Специальные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u w:val="single"/>
        </w:rPr>
        <w:t>(федеральные государственные образовательные стандарты)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>для детей с ограниченными возможностями здоровья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 xml:space="preserve"> </w:t>
      </w:r>
    </w:p>
    <w:p w14:paraId="76B3BC0A" w14:textId="77777777" w:rsid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</w:rPr>
        <w:t>Дети с ОВЗ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 xml:space="preserve">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</w:t>
      </w:r>
      <w:r w:rsidR="00E2054E" w:rsidRPr="00B17F3F">
        <w:rPr>
          <w:rFonts w:ascii="Times New Roman" w:hAnsi="Times New Roman"/>
          <w:sz w:val="24"/>
          <w:szCs w:val="24"/>
        </w:rPr>
        <w:lastRenderedPageBreak/>
        <w:t>заданных характером нарушения их психического развития.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 xml:space="preserve">(Основные положения Концепции специального федерального образовательного стандарта для детей с ОВЗ). </w:t>
      </w:r>
    </w:p>
    <w:p w14:paraId="21B2DC51" w14:textId="3FDC5AFD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</w:rPr>
        <w:t>В основе специальных стандартов лежат принципы договорённости,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дети с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>ОВЗ.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</w:p>
    <w:p w14:paraId="65BAD050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</w:rPr>
      </w:pPr>
    </w:p>
    <w:p w14:paraId="4AD67271" w14:textId="039B736E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</w:rPr>
        <w:t>На сегодняшний день одной из актуальных проблем является осуществление психологического сопровождения детей с ОВЗ</w:t>
      </w:r>
      <w:r w:rsidR="00E2054E" w:rsidRPr="00B17F3F">
        <w:rPr>
          <w:rFonts w:ascii="Times New Roman" w:hAnsi="Times New Roman"/>
          <w:sz w:val="24"/>
          <w:szCs w:val="24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</w:rPr>
        <w:t>в условиях образовательного учреждения.</w:t>
      </w:r>
    </w:p>
    <w:p w14:paraId="1FF129AD" w14:textId="7DA7FC6D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</w:rPr>
      </w:pPr>
      <w:r w:rsidRPr="00B17F3F">
        <w:rPr>
          <w:rFonts w:ascii="Times New Roman" w:hAnsi="Times New Roman"/>
          <w:sz w:val="24"/>
          <w:szCs w:val="24"/>
        </w:rPr>
        <w:t>Дети с ОВЗ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и УО -</w:t>
      </w:r>
      <w:r w:rsidR="00B17F3F">
        <w:rPr>
          <w:rFonts w:ascii="Times New Roman" w:hAnsi="Times New Roman"/>
          <w:sz w:val="24"/>
          <w:szCs w:val="24"/>
        </w:rPr>
        <w:t xml:space="preserve"> </w:t>
      </w:r>
      <w:r w:rsidRPr="00B17F3F">
        <w:rPr>
          <w:rFonts w:ascii="Times New Roman" w:hAnsi="Times New Roman"/>
          <w:sz w:val="24"/>
          <w:szCs w:val="24"/>
        </w:rPr>
        <w:t xml:space="preserve">это дети с ограниченными возможностями здоровья. </w:t>
      </w:r>
      <w:proofErr w:type="gramStart"/>
      <w:r w:rsidRPr="00B17F3F">
        <w:rPr>
          <w:rFonts w:ascii="Times New Roman" w:hAnsi="Times New Roman"/>
          <w:sz w:val="24"/>
          <w:szCs w:val="24"/>
        </w:rPr>
        <w:t>Дети, состояние здоровья которых препятствует освоению образовательных программ вне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специальных условий обучения и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воспитания, т.е. это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дети-инвалиды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либо другие дети в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возрасте до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18 лет, не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признанные в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установленном порядке детьми-инвалидами, но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имеющие временные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или постоянные отклонения в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физическом и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(или) психическом развитии и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нуждающиеся в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создании специальных условий обучения и</w:t>
      </w:r>
      <w:r w:rsidRPr="00B17F3F">
        <w:rPr>
          <w:rFonts w:ascii="Times New Roman" w:hAnsi="Times New Roman"/>
          <w:sz w:val="24"/>
          <w:szCs w:val="24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</w:rPr>
        <w:t>воспитания.</w:t>
      </w:r>
      <w:proofErr w:type="gramEnd"/>
    </w:p>
    <w:p w14:paraId="01D89669" w14:textId="69E780B0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Проблема психолого-педагогического сопровождения детей с ОВЗ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>
        <w:rPr>
          <w:rFonts w:ascii="Times New Roman" w:hAnsi="Times New Roman"/>
          <w:sz w:val="24"/>
          <w:szCs w:val="24"/>
          <w:u w:color="FB0007"/>
        </w:rPr>
        <w:t>на данный момент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 не</w:t>
      </w:r>
      <w:r>
        <w:rPr>
          <w:rFonts w:ascii="Times New Roman" w:hAnsi="Times New Roman"/>
          <w:sz w:val="24"/>
          <w:szCs w:val="24"/>
          <w:u w:color="FB0007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достаточно разработана. Трудности построения коррекционно-педагогического процесса во многом обусловлены тем, что категория детей с ОВЗ разнородна по составу. Обучающиеся различаются как по уровню развития, так и по характеру имеющихся недостатков. Различны достижения детей в плане знаний, представлений об окружающем мире, навыков в предметно-практической деятельности, с которыми они поступают в школу.</w:t>
      </w:r>
    </w:p>
    <w:p w14:paraId="6D0EF556" w14:textId="16F9A350" w:rsidR="00E2054E" w:rsidRPr="00B17F3F" w:rsidRDefault="00B17F3F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В обеспечении условий и возможностей развития и обучения детей с ОВЗ, с внедрением ФГОС, особая роль должна принадлежать </w:t>
      </w:r>
      <w:r w:rsidR="00E2054E" w:rsidRPr="00B17F3F">
        <w:rPr>
          <w:rFonts w:ascii="Times New Roman" w:hAnsi="Times New Roman"/>
          <w:sz w:val="24"/>
          <w:szCs w:val="24"/>
          <w:u w:val="single" w:color="FB0007"/>
        </w:rPr>
        <w:t>педагогу-психологу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. Говоря о работе психолога, имеется</w:t>
      </w:r>
      <w:r>
        <w:rPr>
          <w:rFonts w:ascii="Times New Roman" w:hAnsi="Times New Roman"/>
          <w:sz w:val="24"/>
          <w:szCs w:val="24"/>
          <w:u w:color="FB0007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FB0007"/>
        </w:rPr>
        <w:t>ввиду</w:t>
      </w:r>
      <w:proofErr w:type="gramEnd"/>
      <w:r>
        <w:rPr>
          <w:rFonts w:ascii="Times New Roman" w:hAnsi="Times New Roman"/>
          <w:sz w:val="24"/>
          <w:szCs w:val="24"/>
          <w:u w:color="FB0007"/>
        </w:rPr>
        <w:t xml:space="preserve"> не просто </w:t>
      </w:r>
      <w:proofErr w:type="gramStart"/>
      <w:r>
        <w:rPr>
          <w:rFonts w:ascii="Times New Roman" w:hAnsi="Times New Roman"/>
          <w:sz w:val="24"/>
          <w:szCs w:val="24"/>
          <w:u w:color="FB0007"/>
        </w:rPr>
        <w:t>психологическая</w:t>
      </w:r>
      <w:proofErr w:type="gramEnd"/>
      <w:r>
        <w:rPr>
          <w:rFonts w:ascii="Times New Roman" w:hAnsi="Times New Roman"/>
          <w:sz w:val="24"/>
          <w:szCs w:val="24"/>
          <w:u w:color="FB0007"/>
        </w:rPr>
        <w:t xml:space="preserve"> помощь, поддержка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 детей, </w:t>
      </w: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испытывающих трудности в обучении. Говорится именно о психологическом сопровождении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детей </w:t>
      </w:r>
      <w:r w:rsidR="00E2054E" w:rsidRPr="00B17F3F">
        <w:rPr>
          <w:rFonts w:ascii="Times New Roman" w:hAnsi="Times New Roman"/>
          <w:sz w:val="24"/>
          <w:szCs w:val="24"/>
          <w:u w:val="single"/>
        </w:rPr>
        <w:t>на всех этапах обучения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 как о сложном процессе взаимодействия, результатом которого должно явиться создание условий для развития 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аспекты.</w:t>
      </w:r>
    </w:p>
    <w:p w14:paraId="71E6D11D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Психологическое сопровождение обучающихся с ОВЗ рассматривается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как процесс, включающий в себя стратегию и тактику профессиональной деятельности психолога, направленный на создание максимально благоприятных условий для интеграции детей с ОВЗ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в социум. Оно должно быть устремлено на овладение обучающимися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субъект - субъектных отношений.</w:t>
      </w:r>
    </w:p>
    <w:p w14:paraId="3EF13375" w14:textId="10A89549" w:rsidR="00E2054E" w:rsidRDefault="00B17F3F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Ключевыми направлениями работы психолога с детьми с ОВЗ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и УО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категории.</w:t>
      </w:r>
    </w:p>
    <w:p w14:paraId="64A96FEB" w14:textId="77777777" w:rsidR="00343C1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bookmarkStart w:id="0" w:name="_GoBack"/>
      <w:bookmarkEnd w:id="0"/>
    </w:p>
    <w:p w14:paraId="464FD4F6" w14:textId="01FAE179" w:rsidR="00E2054E" w:rsidRDefault="00B17F3F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Содержание программы коррекционной работы определяют следующие принципы:</w:t>
      </w:r>
    </w:p>
    <w:p w14:paraId="2E73B916" w14:textId="77777777" w:rsidR="00B17F3F" w:rsidRPr="00B17F3F" w:rsidRDefault="00B17F3F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4130804F" w14:textId="77777777" w:rsid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Соблюдение интересов ребёнка.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</w:p>
    <w:p w14:paraId="7FA9C9D0" w14:textId="7CB73EC5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определяет позицию специалиста, который призван решать проблему ребёнка с максимальной пользой и в интересах ребёнка.</w:t>
      </w:r>
    </w:p>
    <w:p w14:paraId="3194161E" w14:textId="77777777" w:rsid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Системность и доступность.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</w:p>
    <w:p w14:paraId="2FB038B5" w14:textId="192148CE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</w:t>
      </w:r>
      <w:r w:rsidRPr="00B17F3F">
        <w:rPr>
          <w:rFonts w:ascii="Times New Roman" w:hAnsi="Times New Roman"/>
          <w:sz w:val="24"/>
          <w:szCs w:val="24"/>
          <w:u w:color="FB0007"/>
        </w:rPr>
        <w:lastRenderedPageBreak/>
        <w:t>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14:paraId="09D22034" w14:textId="77777777" w:rsidR="00343C1E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Непрерывность.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</w:p>
    <w:p w14:paraId="167C533F" w14:textId="5D2A14B3" w:rsidR="00E2054E" w:rsidRPr="00B17F3F" w:rsidRDefault="00E2054E" w:rsidP="00343C1E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14:paraId="3268FE81" w14:textId="77777777" w:rsidR="00343C1E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Вариативность.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</w:p>
    <w:p w14:paraId="3A92430C" w14:textId="00F86ECA" w:rsidR="00E2054E" w:rsidRPr="00B17F3F" w:rsidRDefault="00E2054E" w:rsidP="00343C1E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14:paraId="55BED947" w14:textId="77777777" w:rsidR="00343C1E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интегрированности в общую образовательную среду.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</w:p>
    <w:p w14:paraId="1822EED1" w14:textId="15A264D8" w:rsidR="00E2054E" w:rsidRPr="00B17F3F" w:rsidRDefault="00E2054E" w:rsidP="00343C1E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14:paraId="12036E90" w14:textId="77777777" w:rsidR="00343C1E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взаимодействия с социальными партнёрами.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</w:p>
    <w:p w14:paraId="0F307808" w14:textId="28B557B7" w:rsidR="00E2054E" w:rsidRPr="00B17F3F" w:rsidRDefault="00E2054E" w:rsidP="00343C1E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Принцип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здоровьесбережения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 детей с ограниченными возможностями здоровья.</w:t>
      </w:r>
    </w:p>
    <w:p w14:paraId="4FF2D34F" w14:textId="77777777" w:rsidR="00343C1E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создания ситуации успеха.</w:t>
      </w:r>
    </w:p>
    <w:p w14:paraId="517995E9" w14:textId="31A150A5" w:rsidR="00E2054E" w:rsidRPr="00B17F3F" w:rsidRDefault="00E2054E" w:rsidP="00343C1E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Принцип предполагает создание условий для раскрытия индивидуальных способностей детей с ОВЗ, как на занятиях, так и вне занятий, безусловное принятие каждого ребёнка.</w:t>
      </w:r>
    </w:p>
    <w:p w14:paraId="4078DEAA" w14:textId="43C76DDC" w:rsidR="00E2054E" w:rsidRP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Гуманность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- вера в возможности каждого ребёнка, субъективный позитивный подход.</w:t>
      </w:r>
    </w:p>
    <w:p w14:paraId="7803037C" w14:textId="10946D7A" w:rsidR="00E2054E" w:rsidRP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Реалистичность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– учёт реальных возможностей детей в различных ситуациях, их возрастных, личностных и психофизических особенностей развития.</w:t>
      </w:r>
    </w:p>
    <w:p w14:paraId="26A9A32F" w14:textId="7BE1DA12" w:rsidR="00E2054E" w:rsidRP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Адекватность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– право ребёнка выбирать из предложенного максимального объёма информации столько, сколько он может усвоить.</w:t>
      </w:r>
    </w:p>
    <w:p w14:paraId="19B5BE19" w14:textId="6A44B927" w:rsidR="00E2054E" w:rsidRP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Адаптивность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– подходы и требования к детям не должны быть застывшими, не должны исходить из какого-то абстрактного представления об идеале, а должна ориентироваться на конкретных детей с их реальными возможностями и потребностями.</w:t>
      </w:r>
    </w:p>
    <w:p w14:paraId="6C4A8418" w14:textId="6B49A3D6" w:rsidR="00E2054E" w:rsidRP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Последовательность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.</w:t>
      </w:r>
    </w:p>
    <w:p w14:paraId="149FA6B5" w14:textId="77777777" w:rsidR="00343C1E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Рекомендательный характер оказания помощи. </w:t>
      </w:r>
    </w:p>
    <w:p w14:paraId="01BA83B6" w14:textId="4BCB1C49" w:rsidR="00E2054E" w:rsidRPr="00B17F3F" w:rsidRDefault="00E2054E" w:rsidP="00343C1E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Принцип обеспечивает соблюдение гарантированных законодательством прав родителей (законных представителей) детей с ОВЗ выбирать формы получения образования, образовательные учреждения, защищать законные права и интересы детей, </w:t>
      </w:r>
    </w:p>
    <w:p w14:paraId="6B5B7B50" w14:textId="24F39DD7" w:rsidR="00E2054E" w:rsidRPr="00B17F3F" w:rsidRDefault="00E2054E" w:rsidP="00B17F3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Принцип психологической комфортности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– создание образовательной среды, обеспечивающей снятие всех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стрессообразующих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 факторов.</w:t>
      </w:r>
    </w:p>
    <w:p w14:paraId="2F968D9F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3DC3EA59" w14:textId="29F6ACD1" w:rsidR="00E2054E" w:rsidRPr="00343C1E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343C1E">
        <w:rPr>
          <w:rFonts w:ascii="Times New Roman" w:hAnsi="Times New Roman"/>
          <w:sz w:val="24"/>
          <w:szCs w:val="24"/>
        </w:rPr>
        <w:t>Таким образом,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="00E2054E" w:rsidRPr="00B17F3F">
        <w:rPr>
          <w:rFonts w:ascii="Times New Roman" w:hAnsi="Times New Roman"/>
          <w:sz w:val="24"/>
          <w:szCs w:val="24"/>
          <w:u w:val="single"/>
        </w:rPr>
        <w:t>рограмма коррекционной работы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 включает в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себя взаимосвязанные направления. </w:t>
      </w:r>
      <w:r w:rsidR="00E2054E" w:rsidRPr="00343C1E">
        <w:rPr>
          <w:rFonts w:ascii="Times New Roman" w:hAnsi="Times New Roman"/>
          <w:sz w:val="24"/>
          <w:szCs w:val="24"/>
          <w:u w:color="FB0007"/>
        </w:rPr>
        <w:t>Данные направления отражают её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343C1E">
        <w:rPr>
          <w:rFonts w:ascii="Times New Roman" w:hAnsi="Times New Roman"/>
          <w:sz w:val="24"/>
          <w:szCs w:val="24"/>
          <w:u w:color="FB0007"/>
        </w:rPr>
        <w:t>основное содержание:</w:t>
      </w:r>
    </w:p>
    <w:p w14:paraId="20022D27" w14:textId="77777777" w:rsidR="00E2054E" w:rsidRPr="00343C1E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0E8AFC53" w14:textId="77777777" w:rsidR="00E2054E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 w:color="FB0007"/>
        </w:rPr>
      </w:pPr>
      <w:r w:rsidRPr="00343C1E">
        <w:rPr>
          <w:rFonts w:ascii="Times New Roman" w:hAnsi="Times New Roman"/>
          <w:b/>
          <w:bCs/>
          <w:sz w:val="24"/>
          <w:szCs w:val="24"/>
          <w:u w:color="FB0007"/>
        </w:rPr>
        <w:t>Диагностическое направление</w:t>
      </w:r>
      <w:r w:rsidRPr="00343C1E">
        <w:rPr>
          <w:rFonts w:ascii="Times New Roman" w:hAnsi="Times New Roman"/>
          <w:b/>
          <w:bCs/>
          <w:sz w:val="24"/>
          <w:szCs w:val="24"/>
          <w:u w:val="single" w:color="FB0007"/>
        </w:rPr>
        <w:t>.</w:t>
      </w:r>
    </w:p>
    <w:p w14:paraId="2587C551" w14:textId="77777777" w:rsidR="00343C1E" w:rsidRPr="00343C1E" w:rsidRDefault="00343C1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3AB598E0" w14:textId="2B6C12DB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Для успешности воспитания и обучения детей с ОВЗ и УО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14:paraId="63B69AE5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6F613501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своевременно выявить детей с УО и  ОВЗ;</w:t>
      </w:r>
    </w:p>
    <w:p w14:paraId="7F3B6431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выявить индивидуальные психолого-педагогические особенности ребенка;</w:t>
      </w:r>
    </w:p>
    <w:p w14:paraId="247F9D52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определить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оптимальный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педагогический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маршрут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;</w:t>
      </w:r>
    </w:p>
    <w:p w14:paraId="4EC30D75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lastRenderedPageBreak/>
        <w:t>обеспечить индивидуальным сопровождением каждого ребёнка</w:t>
      </w:r>
    </w:p>
    <w:p w14:paraId="2BE823F6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спланировать коррекционные мероприятия, разработать программы коррекционной работы;</w:t>
      </w:r>
    </w:p>
    <w:p w14:paraId="03B861C6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оценить динамику развития и эффективность коррекционной работы;</w:t>
      </w:r>
    </w:p>
    <w:p w14:paraId="538B8E65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определить условия воспитания и обучения ребёнка;</w:t>
      </w:r>
    </w:p>
    <w:p w14:paraId="2BE28BA3" w14:textId="77777777" w:rsidR="00E2054E" w:rsidRPr="00B17F3F" w:rsidRDefault="00E2054E" w:rsidP="00343C1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proofErr w:type="gram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консультировать</w:t>
      </w:r>
      <w:proofErr w:type="spellEnd"/>
      <w:proofErr w:type="gram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родителей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ребёнка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.</w:t>
      </w:r>
    </w:p>
    <w:p w14:paraId="2D13C8FA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  <w:lang w:val="en-US"/>
        </w:rPr>
      </w:pPr>
    </w:p>
    <w:p w14:paraId="6B11F3B6" w14:textId="77777777" w:rsidR="00E2054E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Выделяют следующие качественные показатели, характеризующие эмоциональную сферу и поведение </w:t>
      </w:r>
      <w:proofErr w:type="gramStart"/>
      <w:r w:rsidRPr="00B17F3F">
        <w:rPr>
          <w:rFonts w:ascii="Times New Roman" w:hAnsi="Times New Roman"/>
          <w:sz w:val="24"/>
          <w:szCs w:val="24"/>
          <w:u w:color="FB0007"/>
        </w:rPr>
        <w:t>обучающегося</w:t>
      </w:r>
      <w:proofErr w:type="gramEnd"/>
      <w:r w:rsidRPr="00B17F3F">
        <w:rPr>
          <w:rFonts w:ascii="Times New Roman" w:hAnsi="Times New Roman"/>
          <w:sz w:val="24"/>
          <w:szCs w:val="24"/>
          <w:u w:color="FB0007"/>
        </w:rPr>
        <w:t>:</w:t>
      </w:r>
    </w:p>
    <w:p w14:paraId="581D4A41" w14:textId="77777777" w:rsidR="00343C1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2ABF859A" w14:textId="77777777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особенности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контакта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ребёнка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;</w:t>
      </w:r>
    </w:p>
    <w:p w14:paraId="107541C9" w14:textId="77777777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эмоциональная реакция на ситуацию обследования;</w:t>
      </w:r>
    </w:p>
    <w:p w14:paraId="6D559AC0" w14:textId="77777777" w:rsidR="00343C1E" w:rsidRDefault="00343C1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реакция на одобрение; </w:t>
      </w:r>
    </w:p>
    <w:p w14:paraId="7D697184" w14:textId="081EA766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реакция на неудачи;</w:t>
      </w:r>
    </w:p>
    <w:p w14:paraId="5134C951" w14:textId="77777777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эмоциональное состояние во время выполнения заданий;</w:t>
      </w:r>
    </w:p>
    <w:p w14:paraId="711C05B5" w14:textId="77777777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эмоциональная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подвижность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;</w:t>
      </w:r>
    </w:p>
    <w:p w14:paraId="5B13F66D" w14:textId="77777777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особенности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общения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;</w:t>
      </w:r>
    </w:p>
    <w:p w14:paraId="27E18F3D" w14:textId="77777777" w:rsidR="00E2054E" w:rsidRPr="00B17F3F" w:rsidRDefault="00E2054E" w:rsidP="00343C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proofErr w:type="gram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реакция</w:t>
      </w:r>
      <w:proofErr w:type="spellEnd"/>
      <w:proofErr w:type="gram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на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результат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.</w:t>
      </w:r>
    </w:p>
    <w:p w14:paraId="76B67328" w14:textId="77777777" w:rsidR="00343C1E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</w:p>
    <w:p w14:paraId="1340D042" w14:textId="506CB3AD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Качественные показатели, характеризующие деятельность ребёнка:</w:t>
      </w:r>
    </w:p>
    <w:p w14:paraId="6E714B55" w14:textId="77777777" w:rsidR="00343C1E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38823730" w14:textId="77777777" w:rsidR="00E2054E" w:rsidRPr="00B17F3F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наличие и стойкость интереса к заданию;</w:t>
      </w:r>
    </w:p>
    <w:p w14:paraId="768C03A7" w14:textId="77777777" w:rsidR="00E2054E" w:rsidRPr="00343C1E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343C1E">
        <w:rPr>
          <w:rFonts w:ascii="Times New Roman" w:hAnsi="Times New Roman"/>
          <w:sz w:val="24"/>
          <w:szCs w:val="24"/>
          <w:u w:color="FB0007"/>
        </w:rPr>
        <w:t>понимание инструкции;</w:t>
      </w:r>
    </w:p>
    <w:p w14:paraId="747507FD" w14:textId="77777777" w:rsidR="00E2054E" w:rsidRPr="00343C1E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343C1E">
        <w:rPr>
          <w:rFonts w:ascii="Times New Roman" w:hAnsi="Times New Roman"/>
          <w:sz w:val="24"/>
          <w:szCs w:val="24"/>
          <w:u w:color="FB0007"/>
        </w:rPr>
        <w:t>самостоятельность выполнения задания;</w:t>
      </w:r>
    </w:p>
    <w:p w14:paraId="48C06B85" w14:textId="77777777" w:rsidR="00E2054E" w:rsidRPr="00B17F3F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характер деятельности (целенаправленность и активность);</w:t>
      </w:r>
    </w:p>
    <w:p w14:paraId="7535CE48" w14:textId="77777777" w:rsidR="00343C1E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темп и динамика деятельности, </w:t>
      </w:r>
    </w:p>
    <w:p w14:paraId="18E9BBD7" w14:textId="2C37A994" w:rsidR="00E2054E" w:rsidRPr="00B17F3F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особенности регуляции деятельности;</w:t>
      </w:r>
    </w:p>
    <w:p w14:paraId="59D7D782" w14:textId="77777777" w:rsidR="00E2054E" w:rsidRPr="00343C1E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343C1E">
        <w:rPr>
          <w:rFonts w:ascii="Times New Roman" w:hAnsi="Times New Roman"/>
          <w:sz w:val="24"/>
          <w:szCs w:val="24"/>
          <w:u w:color="FB0007"/>
        </w:rPr>
        <w:t>работоспособность;</w:t>
      </w:r>
    </w:p>
    <w:p w14:paraId="48737D1A" w14:textId="77777777" w:rsidR="00E2054E" w:rsidRPr="00343C1E" w:rsidRDefault="00E2054E" w:rsidP="00343C1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u w:color="FB0007"/>
        </w:rPr>
      </w:pPr>
      <w:r w:rsidRPr="00343C1E">
        <w:rPr>
          <w:rFonts w:ascii="Times New Roman" w:hAnsi="Times New Roman"/>
          <w:sz w:val="24"/>
          <w:szCs w:val="24"/>
          <w:u w:color="FB0007"/>
        </w:rPr>
        <w:t>организация помощи.</w:t>
      </w:r>
    </w:p>
    <w:p w14:paraId="11933759" w14:textId="77777777" w:rsidR="00E2054E" w:rsidRPr="00343C1E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57BF1032" w14:textId="77777777" w:rsidR="00E2054E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Качественные показатели, характеризующие особенности познавательной сферы и моторной функции ребёнка:</w:t>
      </w:r>
    </w:p>
    <w:p w14:paraId="35A150BA" w14:textId="77777777" w:rsidR="00343C1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57DD3736" w14:textId="177F5286" w:rsidR="00E2054E" w:rsidRPr="00B17F3F" w:rsidRDefault="00E2054E" w:rsidP="00343C1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особенности внимания, восприятия, памяти, мышления, речи;</w:t>
      </w:r>
    </w:p>
    <w:p w14:paraId="5C9C05C8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  <w:lang w:val="en-US"/>
        </w:rPr>
      </w:pPr>
      <w:proofErr w:type="spellStart"/>
      <w:proofErr w:type="gram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особенности</w:t>
      </w:r>
      <w:proofErr w:type="spellEnd"/>
      <w:proofErr w:type="gram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моторной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 xml:space="preserve">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функции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.</w:t>
      </w:r>
    </w:p>
    <w:p w14:paraId="6896AA76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  <w:lang w:val="en-US"/>
        </w:rPr>
      </w:pPr>
    </w:p>
    <w:p w14:paraId="771664C7" w14:textId="77777777" w:rsidR="00E2054E" w:rsidRDefault="00E2054E" w:rsidP="00B17F3F">
      <w:pPr>
        <w:pStyle w:val="a3"/>
        <w:rPr>
          <w:rFonts w:ascii="Times New Roman" w:hAnsi="Times New Roman"/>
          <w:b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Диагностическое направление работы включает в себя </w:t>
      </w:r>
      <w:r w:rsidRPr="00343C1E">
        <w:rPr>
          <w:rFonts w:ascii="Times New Roman" w:hAnsi="Times New Roman"/>
          <w:b/>
          <w:sz w:val="24"/>
          <w:szCs w:val="24"/>
          <w:u w:color="FB0007"/>
        </w:rPr>
        <w:t xml:space="preserve">первичное обследование, а также систематические этапные наблюдения за динамикой </w:t>
      </w:r>
      <w:r w:rsidRPr="00343C1E">
        <w:rPr>
          <w:rFonts w:ascii="Times New Roman" w:hAnsi="Times New Roman"/>
          <w:b/>
          <w:sz w:val="24"/>
          <w:szCs w:val="24"/>
          <w:u w:color="FB0007"/>
          <w:lang w:val="en-US"/>
        </w:rPr>
        <w:t> </w:t>
      </w:r>
      <w:r w:rsidRPr="00343C1E">
        <w:rPr>
          <w:rFonts w:ascii="Times New Roman" w:hAnsi="Times New Roman"/>
          <w:b/>
          <w:sz w:val="24"/>
          <w:szCs w:val="24"/>
          <w:u w:color="FB0007"/>
        </w:rPr>
        <w:t>развития ребёнка в процессе коррекционной работы.</w:t>
      </w:r>
    </w:p>
    <w:p w14:paraId="1B13D167" w14:textId="77777777" w:rsidR="00343C1E" w:rsidRPr="00343C1E" w:rsidRDefault="00343C1E" w:rsidP="00B17F3F">
      <w:pPr>
        <w:pStyle w:val="a3"/>
        <w:rPr>
          <w:rFonts w:ascii="Times New Roman" w:hAnsi="Times New Roman"/>
          <w:b/>
          <w:sz w:val="24"/>
          <w:szCs w:val="24"/>
          <w:u w:color="FB0007"/>
        </w:rPr>
      </w:pPr>
    </w:p>
    <w:p w14:paraId="3125266C" w14:textId="77D0A9ED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 </w:t>
      </w:r>
      <w:r w:rsidRPr="00B17F3F">
        <w:rPr>
          <w:rFonts w:ascii="Times New Roman" w:hAnsi="Times New Roman"/>
          <w:sz w:val="24"/>
          <w:szCs w:val="24"/>
          <w:u w:color="FB0007"/>
        </w:rPr>
        <w:t>Педагог-психолог выполняет задачи по определению актуального уровня развития ребёнка и зоны ближайшего развития, выявлению особенностей эмоционально-волевой сферы, личностных характеристик ребёнка, особенностей его межличностных взаимодействий со сверстниками, родителями и другими взрослыми.</w:t>
      </w:r>
    </w:p>
    <w:p w14:paraId="793FC816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</w:t>
      </w:r>
    </w:p>
    <w:p w14:paraId="1EEBDF71" w14:textId="77777777" w:rsidR="00E2054E" w:rsidRPr="00B17F3F" w:rsidRDefault="00E2054E" w:rsidP="00B17F3F">
      <w:pPr>
        <w:pStyle w:val="a3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59E7B7CF" w14:textId="77777777" w:rsidR="00E2054E" w:rsidRPr="00343C1E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  <w:r w:rsidRPr="00343C1E">
        <w:rPr>
          <w:rFonts w:ascii="Times New Roman" w:hAnsi="Times New Roman"/>
          <w:b/>
          <w:bCs/>
          <w:sz w:val="24"/>
          <w:szCs w:val="24"/>
          <w:u w:color="FB0007"/>
        </w:rPr>
        <w:t>Коррекционно-развивающее направление.</w:t>
      </w:r>
    </w:p>
    <w:p w14:paraId="29835E29" w14:textId="77777777" w:rsidR="00E2054E" w:rsidRPr="00343C1E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2FC01C31" w14:textId="625509E6" w:rsidR="00E2054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Основными направлениями коррекционно-развивающей работы психолога с детьми с ОВЗ,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 являются:</w:t>
      </w:r>
    </w:p>
    <w:p w14:paraId="780660B5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27B908F3" w14:textId="77777777" w:rsidR="00E2054E" w:rsidRPr="00B17F3F" w:rsidRDefault="00E2054E" w:rsidP="00343C1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развитие эмоционально-личностной сферы и коррекция её недостатков (посредством </w:t>
      </w:r>
      <w:proofErr w:type="gramStart"/>
      <w:r w:rsidRPr="00B17F3F">
        <w:rPr>
          <w:rFonts w:ascii="Times New Roman" w:hAnsi="Times New Roman"/>
          <w:sz w:val="24"/>
          <w:szCs w:val="24"/>
          <w:u w:color="FB0007"/>
        </w:rPr>
        <w:t>арт</w:t>
      </w:r>
      <w:proofErr w:type="gramEnd"/>
      <w:r w:rsidRPr="00B17F3F">
        <w:rPr>
          <w:rFonts w:ascii="Times New Roman" w:hAnsi="Times New Roman"/>
          <w:sz w:val="24"/>
          <w:szCs w:val="24"/>
          <w:u w:color="FB0007"/>
        </w:rPr>
        <w:t xml:space="preserve"> - терапии,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сказкотерапии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,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пескотерапии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, музыкотерапии,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аромотерапии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,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релаксотерапии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 и др.);</w:t>
      </w:r>
    </w:p>
    <w:p w14:paraId="00991C3C" w14:textId="77777777" w:rsidR="00E2054E" w:rsidRPr="00B17F3F" w:rsidRDefault="00E2054E" w:rsidP="00343C1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развитие познавательной деятельности и целенаправленное формирование высших психических функций;</w:t>
      </w:r>
    </w:p>
    <w:p w14:paraId="0CDCE7FE" w14:textId="77777777" w:rsidR="00E2054E" w:rsidRPr="00B17F3F" w:rsidRDefault="00E2054E" w:rsidP="00343C1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формирование произвольной регуляции деятельности и поведения;</w:t>
      </w:r>
    </w:p>
    <w:p w14:paraId="11BCA59D" w14:textId="77777777" w:rsidR="00E2054E" w:rsidRPr="00B17F3F" w:rsidRDefault="00E2054E" w:rsidP="00343C1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формирование и развитие социальных навыков и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социализаци</w:t>
      </w:r>
      <w:proofErr w:type="spellEnd"/>
    </w:p>
    <w:p w14:paraId="0D2A28B4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2C7CEAD5" w14:textId="039B444C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В соответствии с новыми образовательными стандартами, при работе с детьми с</w:t>
      </w:r>
      <w:r w:rsidR="00343C1E">
        <w:rPr>
          <w:rFonts w:ascii="Times New Roman" w:hAnsi="Times New Roman"/>
          <w:sz w:val="24"/>
          <w:szCs w:val="24"/>
          <w:u w:color="FB0007"/>
        </w:rPr>
        <w:t xml:space="preserve"> ОВЗ и УО особое внимание уделят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ься развитию восприятия – сенсорному развитию, а также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игротерапии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. </w:t>
      </w:r>
    </w:p>
    <w:p w14:paraId="4F49AD8E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Проводится работа в направлении коррекции эмоционально-личностной, нравственной сферы воспитанников – элементы </w:t>
      </w:r>
      <w:proofErr w:type="spellStart"/>
      <w:r w:rsidRPr="00B17F3F">
        <w:rPr>
          <w:rFonts w:ascii="Times New Roman" w:hAnsi="Times New Roman"/>
          <w:sz w:val="24"/>
          <w:szCs w:val="24"/>
          <w:u w:color="FB0007"/>
        </w:rPr>
        <w:t>сказкотерапии</w:t>
      </w:r>
      <w:proofErr w:type="spellEnd"/>
      <w:r w:rsidRPr="00B17F3F">
        <w:rPr>
          <w:rFonts w:ascii="Times New Roman" w:hAnsi="Times New Roman"/>
          <w:sz w:val="24"/>
          <w:szCs w:val="24"/>
          <w:u w:color="FB0007"/>
        </w:rPr>
        <w:t xml:space="preserve">. </w:t>
      </w:r>
    </w:p>
    <w:p w14:paraId="5893FD4F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 В процессе реализации программы коррекционной работы используются коррекционно-развивающие программы, позволяющие решать задачи взаимопонимания детей и взрослых, развивать навыки общения со сверстниками, корректировать типичные эмоциональные и личностные нарушения (страх, тревогу, агрессию, неадекватную самооценку и др.). </w:t>
      </w:r>
    </w:p>
    <w:p w14:paraId="4069A441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 xml:space="preserve">  Особенно важно, так же, контролировать процесс адаптации детей к школе, вовремя диагностировать трудности и искать пути их решения.</w:t>
      </w:r>
    </w:p>
    <w:p w14:paraId="2FCF2250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38642297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Состояние детей с ОВЗ и УО, их индивидуальные особенности чрезвычайно вариабельны, и поэтому программы психологического сопровождения должны быть индивидуализированы.</w:t>
      </w:r>
    </w:p>
    <w:p w14:paraId="7697DB91" w14:textId="77777777" w:rsidR="00343C1E" w:rsidRDefault="00343C1E" w:rsidP="00B17F3F">
      <w:pPr>
        <w:pStyle w:val="a3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748FD84A" w14:textId="7D454E79" w:rsidR="00E2054E" w:rsidRPr="00B17F3F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Консультативно - п</w:t>
      </w:r>
      <w:r w:rsidR="00343C1E">
        <w:rPr>
          <w:rFonts w:ascii="Times New Roman" w:hAnsi="Times New Roman"/>
          <w:b/>
          <w:bCs/>
          <w:sz w:val="24"/>
          <w:szCs w:val="24"/>
          <w:u w:color="FB0007"/>
        </w:rPr>
        <w:t>росветительское и профилактичес</w:t>
      </w: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кое</w:t>
      </w:r>
      <w:r w:rsidRPr="00B17F3F">
        <w:rPr>
          <w:rFonts w:ascii="Times New Roman" w:hAnsi="Times New Roman"/>
          <w:b/>
          <w:bCs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направление</w:t>
      </w:r>
    </w:p>
    <w:p w14:paraId="4D697C21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62CBD188" w14:textId="44CD595F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  Работа по данному направлению обеспечивает оказание педагогам и родителям помощи в воспитании и обучении ребёнка.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    </w:t>
      </w:r>
    </w:p>
    <w:p w14:paraId="3ACF4037" w14:textId="77777777" w:rsidR="00343C1E" w:rsidRDefault="00343C1E" w:rsidP="00B17F3F">
      <w:pPr>
        <w:pStyle w:val="a3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40323C8D" w14:textId="77777777" w:rsidR="00E2054E" w:rsidRPr="00B17F3F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Методические рекомендации для специалистов и родителей</w:t>
      </w:r>
    </w:p>
    <w:p w14:paraId="6249C782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4377C1B5" w14:textId="77777777" w:rsidR="00E2054E" w:rsidRPr="00343C1E" w:rsidRDefault="00E2054E" w:rsidP="00343C1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3C1E">
        <w:rPr>
          <w:rFonts w:ascii="Times New Roman" w:hAnsi="Times New Roman"/>
          <w:sz w:val="24"/>
          <w:szCs w:val="24"/>
        </w:rPr>
        <w:t>Психологические подсказки родителям</w:t>
      </w:r>
    </w:p>
    <w:p w14:paraId="644F23C7" w14:textId="77777777" w:rsidR="00E2054E" w:rsidRPr="00343C1E" w:rsidRDefault="00E2054E" w:rsidP="00343C1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3C1E">
        <w:rPr>
          <w:rFonts w:ascii="Times New Roman" w:hAnsi="Times New Roman"/>
          <w:sz w:val="24"/>
          <w:szCs w:val="24"/>
        </w:rPr>
        <w:t>Рекомендации педагогам</w:t>
      </w:r>
    </w:p>
    <w:p w14:paraId="4B1C8021" w14:textId="77777777" w:rsidR="00E2054E" w:rsidRPr="00343C1E" w:rsidRDefault="00E2054E" w:rsidP="00B17F3F">
      <w:pPr>
        <w:pStyle w:val="a3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1F6C4EFA" w14:textId="77777777" w:rsidR="00E2054E" w:rsidRPr="00B17F3F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Организация взаимодействия психолога с педагогами и специалистами.</w:t>
      </w:r>
    </w:p>
    <w:p w14:paraId="3A11ADC5" w14:textId="77777777" w:rsidR="00343C1E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191E9042" w14:textId="534420A7" w:rsidR="00E2054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Важнейшим условием актуализации потенциальных возможностей детей с ОВЗ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является психологическая компетентность педагога: деликатность, такт, умение оказать помощь ребёнку в осуществлении познавательной деятельности, в осознании успехов и причин неудач и пр.</w:t>
      </w:r>
    </w:p>
    <w:p w14:paraId="4490F9BC" w14:textId="77A58872" w:rsidR="00E2054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lastRenderedPageBreak/>
        <w:t xml:space="preserve"> </w:t>
      </w:r>
      <w:proofErr w:type="gramStart"/>
      <w:r w:rsidR="00E2054E" w:rsidRPr="00B17F3F">
        <w:rPr>
          <w:rFonts w:ascii="Times New Roman" w:hAnsi="Times New Roman"/>
          <w:sz w:val="24"/>
          <w:szCs w:val="24"/>
          <w:u w:color="FB0007"/>
        </w:rPr>
        <w:t>Основными задачами психологического просвещения педагогов являются раскрытие «слабых» и «сильных» сторон когнитивного и личностного развития ребёнка, определение способов компенсации трудностей, выработка наиболее адекватных путей взаимодействия педагога с ребёнком при фронтальной и индивидуальной формах организации образовательной деятельности.</w:t>
      </w:r>
      <w:proofErr w:type="gramEnd"/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 </w:t>
      </w:r>
      <w:proofErr w:type="gramStart"/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Конкретные формы психологического просвещения педагогов могут быть разнообразными: занятия и семинары 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по ключевым проблемам развития ребёнка с ОВЗ и его особыми образовательными потребностями, организация психолого-медико-педагогических 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консилиумов с участием учителей-дефектологов, учителей-логопедов, музыкальных работников, инструкторов по физическому воспитанию, врачей – специалистов; подготовка к тематическим родительским собраниям, индивидуальные консультации, мастер – классы, практикумы, психологические гостиные и т.д.</w:t>
      </w:r>
      <w:proofErr w:type="gramEnd"/>
    </w:p>
    <w:p w14:paraId="08C97F43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24707F31" w14:textId="77777777" w:rsidR="00343C1E" w:rsidRDefault="00343C1E" w:rsidP="00B17F3F">
      <w:pPr>
        <w:pStyle w:val="a3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3523D846" w14:textId="77777777" w:rsidR="00E2054E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Организация взаимодействия психолога с родителями.</w:t>
      </w:r>
    </w:p>
    <w:p w14:paraId="00A71971" w14:textId="77777777" w:rsidR="00343C1E" w:rsidRPr="00B17F3F" w:rsidRDefault="00343C1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3B2CD257" w14:textId="0ACC455C" w:rsidR="00E2054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 xml:space="preserve">На индивидуальных и групповых консультациях с родителями проводится совместное обсуждение хода и результатов коррекционной работы. Анализируются факторы положительной динамики развития ребёнка, вырабатываются рекомендации по преодолению возможных проблем (в частности, связанных с адаптацией детей к условиям ДОУ, к </w:t>
      </w:r>
      <w:r w:rsidR="00E2054E"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обучению в школе).</w:t>
      </w:r>
    </w:p>
    <w:p w14:paraId="418E3670" w14:textId="77777777" w:rsidR="00E2054E" w:rsidRPr="00B17F3F" w:rsidRDefault="00E2054E" w:rsidP="00B17F3F">
      <w:pPr>
        <w:pStyle w:val="a3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07CB3092" w14:textId="77777777" w:rsidR="00E2054E" w:rsidRDefault="00E2054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  <w:r w:rsidRPr="00B17F3F">
        <w:rPr>
          <w:rFonts w:ascii="Times New Roman" w:hAnsi="Times New Roman"/>
          <w:b/>
          <w:bCs/>
          <w:sz w:val="24"/>
          <w:szCs w:val="24"/>
          <w:u w:color="FB0007"/>
        </w:rPr>
        <w:t>Организационно–методическое направление.</w:t>
      </w:r>
    </w:p>
    <w:p w14:paraId="24FFB3F2" w14:textId="77777777" w:rsidR="00343C1E" w:rsidRPr="00B17F3F" w:rsidRDefault="00343C1E" w:rsidP="00343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color="FB0007"/>
        </w:rPr>
      </w:pPr>
    </w:p>
    <w:p w14:paraId="19130844" w14:textId="598D83A2" w:rsidR="00E2054E" w:rsidRPr="00B17F3F" w:rsidRDefault="00343C1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>
        <w:rPr>
          <w:rFonts w:ascii="Times New Roman" w:hAnsi="Times New Roman"/>
          <w:sz w:val="24"/>
          <w:szCs w:val="24"/>
          <w:u w:color="FB0007"/>
        </w:rPr>
        <w:t xml:space="preserve">   </w:t>
      </w:r>
      <w:r w:rsidR="00E2054E" w:rsidRPr="00B17F3F">
        <w:rPr>
          <w:rFonts w:ascii="Times New Roman" w:hAnsi="Times New Roman"/>
          <w:sz w:val="24"/>
          <w:szCs w:val="24"/>
          <w:u w:color="FB0007"/>
        </w:rPr>
        <w:t>Данное направление деятельности педагога - психолога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14:paraId="0A30C72A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  <w:r w:rsidRPr="00B17F3F">
        <w:rPr>
          <w:rFonts w:ascii="Times New Roman" w:hAnsi="Times New Roman"/>
          <w:sz w:val="24"/>
          <w:szCs w:val="24"/>
          <w:u w:color="FB0007"/>
        </w:rPr>
        <w:t>Главной целью в создании модели психологического сопровождения детей с ОВЗ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 xml:space="preserve">является разработка инструментария сопровождения такого ребёнка, обеспечивающих успешную дальнейшую 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интеграцию. Для развития ребёнка с ОВЗ,</w:t>
      </w:r>
      <w:r w:rsidRPr="00B17F3F">
        <w:rPr>
          <w:rFonts w:ascii="Times New Roman" w:hAnsi="Times New Roman"/>
          <w:sz w:val="24"/>
          <w:szCs w:val="24"/>
          <w:u w:color="FB0007"/>
          <w:lang w:val="en-US"/>
        </w:rPr>
        <w:t> </w:t>
      </w:r>
      <w:r w:rsidRPr="00B17F3F">
        <w:rPr>
          <w:rFonts w:ascii="Times New Roman" w:hAnsi="Times New Roman"/>
          <w:sz w:val="24"/>
          <w:szCs w:val="24"/>
          <w:u w:color="FB0007"/>
        </w:rPr>
        <w:t>необходимо создание условий, при которых он мог бы осваивать процессы, связанные с социализацией. Это организация детской деятельности и создание специально созданной среды в образовательном учреждении. Эта среда представляет собой единство всех участников образовательного процесса, а также создание психологической помощи, поддержки и обеспечения с целью преодоления барьеров, возникающих на пути развития ребёнка.</w:t>
      </w:r>
    </w:p>
    <w:p w14:paraId="0C553B0D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  <w:u w:color="FB0007"/>
        </w:rPr>
      </w:pPr>
    </w:p>
    <w:p w14:paraId="3CC71C51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</w:rPr>
      </w:pPr>
    </w:p>
    <w:p w14:paraId="3D962AEA" w14:textId="77777777" w:rsidR="00E2054E" w:rsidRPr="00B17F3F" w:rsidRDefault="00E2054E" w:rsidP="00B17F3F">
      <w:pPr>
        <w:pStyle w:val="a3"/>
        <w:rPr>
          <w:rFonts w:ascii="Times New Roman" w:hAnsi="Times New Roman"/>
          <w:sz w:val="24"/>
          <w:szCs w:val="24"/>
        </w:rPr>
      </w:pPr>
    </w:p>
    <w:sectPr w:rsidR="00E2054E" w:rsidRPr="00B1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5C72F390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E92EBC"/>
    <w:multiLevelType w:val="hybridMultilevel"/>
    <w:tmpl w:val="42B8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327F"/>
    <w:multiLevelType w:val="hybridMultilevel"/>
    <w:tmpl w:val="B8BA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56F5D"/>
    <w:multiLevelType w:val="hybridMultilevel"/>
    <w:tmpl w:val="FE38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87DA6"/>
    <w:multiLevelType w:val="hybridMultilevel"/>
    <w:tmpl w:val="534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A0259"/>
    <w:multiLevelType w:val="hybridMultilevel"/>
    <w:tmpl w:val="5AB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F6634"/>
    <w:multiLevelType w:val="hybridMultilevel"/>
    <w:tmpl w:val="28BE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52F0"/>
    <w:multiLevelType w:val="hybridMultilevel"/>
    <w:tmpl w:val="F59A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C6144"/>
    <w:multiLevelType w:val="hybridMultilevel"/>
    <w:tmpl w:val="4CF2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E"/>
    <w:rsid w:val="000C41BE"/>
    <w:rsid w:val="00126AE5"/>
    <w:rsid w:val="00343C1E"/>
    <w:rsid w:val="0037464C"/>
    <w:rsid w:val="005B5575"/>
    <w:rsid w:val="00865E31"/>
    <w:rsid w:val="008F3271"/>
    <w:rsid w:val="00A440F3"/>
    <w:rsid w:val="00B17F3F"/>
    <w:rsid w:val="00D453B7"/>
    <w:rsid w:val="00E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F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5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05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B17F3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5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05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B17F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1283-3575-4CE4-B3C5-AF869B6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Компьютер</cp:lastModifiedBy>
  <cp:revision>3</cp:revision>
  <dcterms:created xsi:type="dcterms:W3CDTF">2018-04-15T18:59:00Z</dcterms:created>
  <dcterms:modified xsi:type="dcterms:W3CDTF">2023-09-28T08:01:00Z</dcterms:modified>
</cp:coreProperties>
</file>