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6" w:rsidRPr="00C04FF0" w:rsidRDefault="002564A6" w:rsidP="002564A6">
      <w:pPr>
        <w:pStyle w:val="11"/>
        <w:widowControl/>
        <w:ind w:left="0" w:firstLine="0"/>
        <w:contextualSpacing/>
        <w:jc w:val="center"/>
        <w:rPr>
          <w:sz w:val="24"/>
          <w:szCs w:val="22"/>
        </w:rPr>
      </w:pPr>
      <w:r w:rsidRPr="00C04FF0">
        <w:rPr>
          <w:sz w:val="24"/>
          <w:szCs w:val="22"/>
        </w:rPr>
        <w:t>Муниципальное бюджетное общеобразовательное учреждение</w:t>
      </w:r>
    </w:p>
    <w:p w:rsidR="002564A6" w:rsidRPr="00C04FF0" w:rsidRDefault="002564A6" w:rsidP="002564A6">
      <w:pPr>
        <w:pStyle w:val="11"/>
        <w:widowControl/>
        <w:ind w:left="0" w:firstLine="0"/>
        <w:contextualSpacing/>
        <w:jc w:val="center"/>
        <w:rPr>
          <w:sz w:val="24"/>
          <w:szCs w:val="22"/>
        </w:rPr>
      </w:pPr>
      <w:r w:rsidRPr="00C04FF0">
        <w:rPr>
          <w:sz w:val="24"/>
          <w:szCs w:val="22"/>
        </w:rPr>
        <w:t>"Центр образования № 25 с углубленным изучением отдельных предметов" г</w:t>
      </w:r>
      <w:proofErr w:type="gramStart"/>
      <w:r w:rsidRPr="00C04FF0">
        <w:rPr>
          <w:sz w:val="24"/>
          <w:szCs w:val="22"/>
        </w:rPr>
        <w:t>.Т</w:t>
      </w:r>
      <w:proofErr w:type="gramEnd"/>
      <w:r w:rsidRPr="00C04FF0">
        <w:rPr>
          <w:sz w:val="24"/>
          <w:szCs w:val="22"/>
        </w:rPr>
        <w:t>улы</w:t>
      </w:r>
    </w:p>
    <w:p w:rsidR="002564A6" w:rsidRPr="00C04FF0" w:rsidRDefault="002564A6" w:rsidP="002564A6">
      <w:pPr>
        <w:pStyle w:val="11"/>
        <w:ind w:left="0" w:firstLine="0"/>
        <w:contextualSpacing/>
        <w:jc w:val="center"/>
        <w:rPr>
          <w:sz w:val="24"/>
          <w:szCs w:val="22"/>
        </w:rPr>
      </w:pPr>
      <w:r w:rsidRPr="00C04FF0">
        <w:rPr>
          <w:sz w:val="24"/>
          <w:szCs w:val="22"/>
        </w:rPr>
        <w:t>ЦДР «Семицветик»</w:t>
      </w: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2B6E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994D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994D3A">
        <w:rPr>
          <w:rFonts w:eastAsiaTheme="minorEastAsia" w:cs="Times New Roman"/>
          <w:sz w:val="28"/>
          <w:szCs w:val="28"/>
          <w:lang w:eastAsia="ru-RU"/>
        </w:rPr>
        <w:t xml:space="preserve">Конспект </w:t>
      </w:r>
      <w:r>
        <w:rPr>
          <w:rFonts w:eastAsiaTheme="minorEastAsia" w:cs="Times New Roman"/>
          <w:sz w:val="28"/>
          <w:szCs w:val="28"/>
          <w:lang w:eastAsia="ru-RU"/>
        </w:rPr>
        <w:t>тематического занятия</w:t>
      </w:r>
    </w:p>
    <w:p w:rsidR="002564A6" w:rsidRPr="00994D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 старшей группе</w:t>
      </w:r>
    </w:p>
    <w:p w:rsidR="002564A6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994D3A" w:rsidRDefault="002564A6" w:rsidP="002564A6">
      <w:pPr>
        <w:contextualSpacing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564A6" w:rsidRPr="00C04FF0" w:rsidRDefault="002564A6" w:rsidP="002564A6">
      <w:pPr>
        <w:contextualSpacing/>
        <w:jc w:val="center"/>
        <w:rPr>
          <w:rFonts w:eastAsiaTheme="minorEastAsia" w:cs="Times New Roman"/>
          <w:b/>
          <w:sz w:val="32"/>
          <w:szCs w:val="28"/>
          <w:lang w:eastAsia="ru-RU"/>
        </w:rPr>
      </w:pPr>
      <w:r w:rsidRPr="00C04FF0">
        <w:rPr>
          <w:rFonts w:eastAsiaTheme="minorEastAsia" w:cs="Times New Roman"/>
          <w:b/>
          <w:sz w:val="32"/>
          <w:szCs w:val="28"/>
          <w:lang w:eastAsia="ru-RU"/>
        </w:rPr>
        <w:t>«</w:t>
      </w:r>
      <w:r>
        <w:rPr>
          <w:rFonts w:eastAsiaTheme="minorEastAsia" w:cs="Times New Roman"/>
          <w:b/>
          <w:sz w:val="32"/>
          <w:szCs w:val="28"/>
          <w:lang w:eastAsia="ru-RU"/>
        </w:rPr>
        <w:t>День Победы</w:t>
      </w:r>
      <w:r w:rsidRPr="00C04FF0">
        <w:rPr>
          <w:rFonts w:eastAsiaTheme="minorEastAsia" w:cs="Times New Roman"/>
          <w:b/>
          <w:sz w:val="32"/>
          <w:szCs w:val="28"/>
          <w:lang w:eastAsia="ru-RU"/>
        </w:rPr>
        <w:t>»</w:t>
      </w: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right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D4CAB">
        <w:rPr>
          <w:rFonts w:eastAsiaTheme="minorEastAsia" w:cs="Times New Roman"/>
          <w:sz w:val="28"/>
          <w:szCs w:val="28"/>
          <w:lang w:eastAsia="ru-RU"/>
        </w:rPr>
        <w:t xml:space="preserve">подготовила </w:t>
      </w:r>
    </w:p>
    <w:p w:rsidR="002564A6" w:rsidRPr="006D4CAB" w:rsidRDefault="002564A6" w:rsidP="002564A6">
      <w:pPr>
        <w:contextualSpacing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D4CAB">
        <w:rPr>
          <w:rFonts w:eastAsiaTheme="minorEastAsia" w:cs="Times New Roman"/>
          <w:sz w:val="28"/>
          <w:szCs w:val="28"/>
          <w:lang w:eastAsia="ru-RU"/>
        </w:rPr>
        <w:t>воспитатель</w:t>
      </w:r>
      <w:r>
        <w:rPr>
          <w:rFonts w:eastAsiaTheme="minorEastAsia" w:cs="Times New Roman"/>
          <w:sz w:val="28"/>
          <w:szCs w:val="28"/>
          <w:lang w:eastAsia="ru-RU"/>
        </w:rPr>
        <w:t xml:space="preserve"> первой квалификационной категории</w:t>
      </w:r>
      <w:r w:rsidRPr="006D4CAB">
        <w:rPr>
          <w:rFonts w:eastAsiaTheme="minorEastAsia" w:cs="Times New Roman"/>
          <w:sz w:val="28"/>
          <w:szCs w:val="28"/>
          <w:lang w:eastAsia="ru-RU"/>
        </w:rPr>
        <w:t>:</w:t>
      </w:r>
    </w:p>
    <w:p w:rsidR="002564A6" w:rsidRPr="00505F57" w:rsidRDefault="002564A6" w:rsidP="002564A6">
      <w:pPr>
        <w:contextualSpacing/>
        <w:jc w:val="right"/>
        <w:rPr>
          <w:rFonts w:eastAsiaTheme="minorEastAsia" w:cs="Times New Roman"/>
          <w:b/>
          <w:i/>
          <w:sz w:val="28"/>
          <w:szCs w:val="28"/>
          <w:lang w:eastAsia="ru-RU"/>
        </w:rPr>
      </w:pPr>
      <w:r>
        <w:rPr>
          <w:rFonts w:eastAsiaTheme="minorEastAsia" w:cs="Times New Roman"/>
          <w:b/>
          <w:i/>
          <w:sz w:val="28"/>
          <w:szCs w:val="28"/>
          <w:lang w:eastAsia="ru-RU"/>
        </w:rPr>
        <w:t>Владимирова</w:t>
      </w:r>
      <w:r w:rsidRPr="00505F57">
        <w:rPr>
          <w:rFonts w:eastAsiaTheme="minorEastAsia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i/>
          <w:sz w:val="28"/>
          <w:szCs w:val="28"/>
          <w:lang w:eastAsia="ru-RU"/>
        </w:rPr>
        <w:t>Кристина</w:t>
      </w:r>
      <w:r w:rsidRPr="00505F57">
        <w:rPr>
          <w:rFonts w:eastAsiaTheme="minorEastAsia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b/>
          <w:i/>
          <w:sz w:val="28"/>
          <w:szCs w:val="28"/>
          <w:lang w:eastAsia="ru-RU"/>
        </w:rPr>
        <w:t>Евгеньевна</w:t>
      </w:r>
    </w:p>
    <w:p w:rsidR="002564A6" w:rsidRDefault="002564A6" w:rsidP="002564A6">
      <w:pPr>
        <w:contextualSpacing/>
        <w:jc w:val="right"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rPr>
          <w:rFonts w:eastAsiaTheme="minorEastAsia" w:cs="Times New Roman"/>
          <w:b/>
          <w:sz w:val="28"/>
          <w:szCs w:val="28"/>
          <w:lang w:eastAsia="ru-RU"/>
        </w:rPr>
      </w:pPr>
    </w:p>
    <w:p w:rsidR="002564A6" w:rsidRDefault="002564A6" w:rsidP="002564A6">
      <w:pPr>
        <w:contextualSpacing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eastAsiaTheme="minorEastAsia" w:cs="Times New Roman"/>
          <w:b/>
          <w:sz w:val="28"/>
          <w:szCs w:val="28"/>
          <w:lang w:eastAsia="ru-RU"/>
        </w:rPr>
        <w:t>.Т</w:t>
      </w:r>
      <w:proofErr w:type="gramEnd"/>
      <w:r>
        <w:rPr>
          <w:rFonts w:eastAsiaTheme="minorEastAsia" w:cs="Times New Roman"/>
          <w:b/>
          <w:sz w:val="28"/>
          <w:szCs w:val="28"/>
          <w:lang w:eastAsia="ru-RU"/>
        </w:rPr>
        <w:t>ула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b/>
          <w:bCs/>
          <w:sz w:val="28"/>
          <w:szCs w:val="28"/>
        </w:rPr>
      </w:pPr>
      <w:r w:rsidRPr="006B57DB">
        <w:rPr>
          <w:rFonts w:cs="Times New Roman"/>
          <w:sz w:val="28"/>
          <w:szCs w:val="28"/>
        </w:rPr>
        <w:lastRenderedPageBreak/>
        <w:t>Звучит марш, дети заходят в зал.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Дорогие ребята!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Сегодня мы собрались, чтобы отметить великий праздник, самый светлый и торжественный день весн</w:t>
      </w:r>
      <w:proofErr w:type="gramStart"/>
      <w:r w:rsidRPr="006B57DB">
        <w:rPr>
          <w:rFonts w:cs="Times New Roman"/>
          <w:sz w:val="28"/>
          <w:szCs w:val="28"/>
        </w:rPr>
        <w:t>ы-</w:t>
      </w:r>
      <w:proofErr w:type="gramEnd"/>
      <w:r w:rsidRPr="006B57DB">
        <w:rPr>
          <w:rFonts w:cs="Times New Roman"/>
          <w:sz w:val="28"/>
          <w:szCs w:val="28"/>
        </w:rPr>
        <w:t xml:space="preserve">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Дети: 1. ребенок: Сегодня праздник — День Победы!</w:t>
      </w:r>
    </w:p>
    <w:p w:rsidR="009827E6" w:rsidRPr="006B57DB" w:rsidRDefault="009827E6" w:rsidP="002564A6">
      <w:pPr>
        <w:spacing w:line="276" w:lineRule="auto"/>
        <w:ind w:firstLine="2127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Счастливый, светлый день весны</w:t>
      </w:r>
    </w:p>
    <w:p w:rsidR="002564A6" w:rsidRDefault="002564A6" w:rsidP="002564A6">
      <w:pPr>
        <w:spacing w:line="276" w:lineRule="auto"/>
        <w:ind w:firstLine="212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827E6" w:rsidRPr="006B57DB">
        <w:rPr>
          <w:rFonts w:cs="Times New Roman"/>
          <w:sz w:val="28"/>
          <w:szCs w:val="28"/>
        </w:rPr>
        <w:t xml:space="preserve"> цветы все улицы одеты </w:t>
      </w:r>
    </w:p>
    <w:p w:rsidR="009827E6" w:rsidRPr="006B57DB" w:rsidRDefault="002564A6" w:rsidP="002564A6">
      <w:pPr>
        <w:spacing w:line="276" w:lineRule="auto"/>
        <w:ind w:firstLine="212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9827E6" w:rsidRPr="006B57DB">
        <w:rPr>
          <w:rFonts w:cs="Times New Roman"/>
          <w:sz w:val="28"/>
          <w:szCs w:val="28"/>
        </w:rPr>
        <w:t xml:space="preserve"> песни звонкие слышны!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2.ребенок: Вспоминают наши деды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про былые времена,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надевают в честь Победы 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боевые ордена.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3.ребенок: Встань сегодня утром рано,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выйди в горо</w:t>
      </w:r>
      <w:proofErr w:type="gramStart"/>
      <w:r w:rsidRPr="006B57DB">
        <w:rPr>
          <w:rFonts w:cs="Times New Roman"/>
          <w:sz w:val="28"/>
          <w:szCs w:val="28"/>
        </w:rPr>
        <w:t>д-</w:t>
      </w:r>
      <w:proofErr w:type="gramEnd"/>
      <w:r w:rsidRPr="006B57DB">
        <w:rPr>
          <w:rFonts w:cs="Times New Roman"/>
          <w:sz w:val="28"/>
          <w:szCs w:val="28"/>
        </w:rPr>
        <w:t xml:space="preserve"> погляди,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как шагают ветераны 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 орденами на груди.</w:t>
      </w:r>
    </w:p>
    <w:p w:rsidR="009827E6" w:rsidRPr="006B57DB" w:rsidRDefault="002564A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4.ребенок:</w:t>
      </w:r>
      <w:r w:rsidR="009827E6" w:rsidRPr="006B57DB">
        <w:rPr>
          <w:rFonts w:cs="Times New Roman"/>
          <w:sz w:val="28"/>
          <w:szCs w:val="28"/>
        </w:rPr>
        <w:t xml:space="preserve"> Отстояли наши деды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труд и счастье на земле,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ярко светят в честь Победы</w:t>
      </w:r>
    </w:p>
    <w:p w:rsidR="009827E6" w:rsidRPr="006B57DB" w:rsidRDefault="009827E6" w:rsidP="002564A6">
      <w:pPr>
        <w:spacing w:line="276" w:lineRule="auto"/>
        <w:ind w:firstLine="1276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звезды мира на Кремле!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Дети исполняют песню:</w:t>
      </w:r>
      <w:r w:rsidR="002564A6">
        <w:rPr>
          <w:rFonts w:cs="Times New Roman"/>
          <w:sz w:val="28"/>
          <w:szCs w:val="28"/>
        </w:rPr>
        <w:t xml:space="preserve"> </w:t>
      </w:r>
      <w:r w:rsidRPr="006B57DB">
        <w:rPr>
          <w:rFonts w:cs="Times New Roman"/>
          <w:sz w:val="28"/>
          <w:szCs w:val="28"/>
        </w:rPr>
        <w:t>«День Победы»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Липы нежно зеленеют,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Над страною флаги реют-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И цветы несут ребята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Неизвестному солдату-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Ровно в девять, по минутам,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Вспыхнут звездочки салюта-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b/>
          <w:bCs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 День Победы!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Во многих городах России есть памятники погибшим солдатам.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И в нашем славном городе- герое Туле стоит такой памятник. А рядом с ним горит вечный огонь. В любую погоду: и зимой, и весной люди несут сюда живые цветы. Они говорят: «Мы никогда не забудем Вас, герои войны»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lastRenderedPageBreak/>
        <w:t xml:space="preserve">Дети: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1.ребенок: День Побед</w:t>
      </w:r>
      <w:proofErr w:type="gramStart"/>
      <w:r w:rsidRPr="006B57DB">
        <w:rPr>
          <w:rFonts w:cs="Times New Roman"/>
          <w:sz w:val="28"/>
          <w:szCs w:val="28"/>
        </w:rPr>
        <w:t>ы-</w:t>
      </w:r>
      <w:proofErr w:type="gramEnd"/>
      <w:r w:rsidRPr="006B57DB">
        <w:rPr>
          <w:rFonts w:cs="Times New Roman"/>
          <w:sz w:val="28"/>
          <w:szCs w:val="28"/>
        </w:rPr>
        <w:t xml:space="preserve"> праздник дедов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Этот праздник твой и мой.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Пусть же чистым будет небо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У ребят над головой.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2.ребенок: Мы за то, чтоб в мире дети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Не играли бы в войну.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Чтобы утром на рассвете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Слушать мира тишину.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3.ребенок: Мы за то, чтоб вся планета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Зеленела, словно сад,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Чтобы нес спокойно службу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Мирной родины солдат!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4.ребенок: За все, что есть сейчас у нас,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За каждый наш счастливый час,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Спасибо доблестным солдатам,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Что отстояли мир когда-то,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Нашим дедам и отцам.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5.ребенок: В честь солдат гремит салют,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Идут все к вечному огню,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Ну, а в руках у детворы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Танцуют яркие флажки.</w:t>
      </w:r>
    </w:p>
    <w:p w:rsidR="00C8016F" w:rsidRDefault="00C8016F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Девочки исполняют «Упражнения с флажками» муз. Д. Шостаковича.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С тяжелыми боями продвигались наши войны к заветной цели- Победе. Но даже в трудное время солдаты умели быть веселыми, находчивыми, пели и шутили.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Только сильные духом и смелые войны смогли победить в этой войне.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«Трудно в учени</w:t>
      </w:r>
      <w:proofErr w:type="gramStart"/>
      <w:r w:rsidRPr="006B57DB">
        <w:rPr>
          <w:rFonts w:cs="Times New Roman"/>
          <w:sz w:val="28"/>
          <w:szCs w:val="28"/>
        </w:rPr>
        <w:t>и-</w:t>
      </w:r>
      <w:proofErr w:type="gramEnd"/>
      <w:r w:rsidRPr="006B57DB">
        <w:rPr>
          <w:rFonts w:cs="Times New Roman"/>
          <w:sz w:val="28"/>
          <w:szCs w:val="28"/>
        </w:rPr>
        <w:t xml:space="preserve"> легко в бою» так говорил А.В. Суворов, русский полководец.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А теперь послушаем поговорки и пословицы о солдатской службе.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1.ребенок: Солдату солдат — родной брат.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2.ребенок: Солдатское дел</w:t>
      </w:r>
      <w:proofErr w:type="gramStart"/>
      <w:r w:rsidRPr="006B57DB">
        <w:rPr>
          <w:rFonts w:cs="Times New Roman"/>
          <w:sz w:val="28"/>
          <w:szCs w:val="28"/>
        </w:rPr>
        <w:t>о-</w:t>
      </w:r>
      <w:proofErr w:type="gramEnd"/>
      <w:r w:rsidRPr="006B57DB">
        <w:rPr>
          <w:rFonts w:cs="Times New Roman"/>
          <w:sz w:val="28"/>
          <w:szCs w:val="28"/>
        </w:rPr>
        <w:t xml:space="preserve"> воевать храбро и умело.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3.ребенок: Умелый </w:t>
      </w:r>
      <w:proofErr w:type="spellStart"/>
      <w:r w:rsidRPr="006B57DB">
        <w:rPr>
          <w:rFonts w:cs="Times New Roman"/>
          <w:sz w:val="28"/>
          <w:szCs w:val="28"/>
        </w:rPr>
        <w:t>боец-везде</w:t>
      </w:r>
      <w:proofErr w:type="spellEnd"/>
      <w:r w:rsidRPr="006B57DB">
        <w:rPr>
          <w:rFonts w:cs="Times New Roman"/>
          <w:sz w:val="28"/>
          <w:szCs w:val="28"/>
        </w:rPr>
        <w:t xml:space="preserve"> молодец!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lastRenderedPageBreak/>
        <w:t>4ребенок: Русский солдат не знает преград!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А сейчас дети исполнят песню про солдат</w:t>
      </w:r>
      <w:proofErr w:type="gramStart"/>
      <w:r w:rsidRPr="006B57DB">
        <w:rPr>
          <w:rFonts w:cs="Times New Roman"/>
          <w:sz w:val="28"/>
          <w:szCs w:val="28"/>
        </w:rPr>
        <w:t>.</w:t>
      </w:r>
      <w:r w:rsidR="00C8016F">
        <w:rPr>
          <w:rFonts w:cs="Times New Roman"/>
          <w:sz w:val="28"/>
          <w:szCs w:val="28"/>
        </w:rPr>
        <w:t>«</w:t>
      </w:r>
      <w:proofErr w:type="gramEnd"/>
      <w:r w:rsidR="00C8016F">
        <w:rPr>
          <w:rFonts w:cs="Times New Roman"/>
          <w:sz w:val="28"/>
          <w:szCs w:val="28"/>
        </w:rPr>
        <w:t xml:space="preserve">Словно солдаты» </w:t>
      </w:r>
      <w:proofErr w:type="spellStart"/>
      <w:r w:rsidR="00C8016F">
        <w:rPr>
          <w:rFonts w:cs="Times New Roman"/>
          <w:sz w:val="28"/>
          <w:szCs w:val="28"/>
        </w:rPr>
        <w:t>Г.</w:t>
      </w:r>
      <w:r w:rsidRPr="006B57DB">
        <w:rPr>
          <w:rFonts w:cs="Times New Roman"/>
          <w:sz w:val="28"/>
          <w:szCs w:val="28"/>
        </w:rPr>
        <w:t>Левкодимова</w:t>
      </w:r>
      <w:proofErr w:type="spellEnd"/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1.Словно солдаты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 ногу идем.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Весело нашу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Песню поем.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Припев: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Сильными и смелыми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подрастаем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Нам примером служит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Армия родная.</w:t>
      </w:r>
    </w:p>
    <w:p w:rsidR="009827E6" w:rsidRPr="006B57DB" w:rsidRDefault="009827E6" w:rsidP="002564A6">
      <w:pPr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научились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6B57DB">
        <w:rPr>
          <w:rFonts w:cs="Times New Roman"/>
          <w:sz w:val="28"/>
          <w:szCs w:val="28"/>
        </w:rPr>
        <w:t>Верно</w:t>
      </w:r>
      <w:proofErr w:type="gramEnd"/>
      <w:r w:rsidRPr="006B57DB">
        <w:rPr>
          <w:rFonts w:cs="Times New Roman"/>
          <w:sz w:val="28"/>
          <w:szCs w:val="28"/>
        </w:rPr>
        <w:t xml:space="preserve"> дружить.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 армии нашей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 Будем служить.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Припев: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Сильными и смелыми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подрастаем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Нам примером служит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Армия родная.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3.Будем границы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охранять.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Землю родную,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Мир защищать.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Припев: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Сильными и смелыми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подрастаем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Нам примером служит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Армия родная.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А теперь пришла пор</w:t>
      </w:r>
      <w:proofErr w:type="gramStart"/>
      <w:r w:rsidRPr="006B57DB">
        <w:rPr>
          <w:rFonts w:cs="Times New Roman"/>
          <w:sz w:val="28"/>
          <w:szCs w:val="28"/>
        </w:rPr>
        <w:t>а-</w:t>
      </w:r>
      <w:proofErr w:type="gramEnd"/>
      <w:r w:rsidRPr="006B57DB">
        <w:rPr>
          <w:rFonts w:cs="Times New Roman"/>
          <w:sz w:val="28"/>
          <w:szCs w:val="28"/>
        </w:rPr>
        <w:t xml:space="preserve"> ждет веселая игра!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Раз, два, тр</w:t>
      </w:r>
      <w:proofErr w:type="gramStart"/>
      <w:r w:rsidRPr="006B57DB">
        <w:rPr>
          <w:rFonts w:cs="Times New Roman"/>
          <w:sz w:val="28"/>
          <w:szCs w:val="28"/>
        </w:rPr>
        <w:t>и-</w:t>
      </w:r>
      <w:proofErr w:type="gramEnd"/>
      <w:r w:rsidRPr="006B57DB">
        <w:rPr>
          <w:rFonts w:cs="Times New Roman"/>
          <w:sz w:val="28"/>
          <w:szCs w:val="28"/>
        </w:rPr>
        <w:t xml:space="preserve"> внимание!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Начнем соревнование!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Эстафеты:1. </w:t>
      </w:r>
      <w:proofErr w:type="gramStart"/>
      <w:r w:rsidRPr="006B57DB">
        <w:rPr>
          <w:rFonts w:cs="Times New Roman"/>
          <w:sz w:val="28"/>
          <w:szCs w:val="28"/>
        </w:rPr>
        <w:t>«Непослушный мяч» (Дети делятся на 2 команды, несут мяч за спинной, оббегая кеглю и передают товарищу по команде.)</w:t>
      </w:r>
      <w:proofErr w:type="gramEnd"/>
    </w:p>
    <w:p w:rsidR="009827E6" w:rsidRPr="006B57DB" w:rsidRDefault="009827E6" w:rsidP="002564A6">
      <w:pPr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«Переправа» </w:t>
      </w:r>
      <w:proofErr w:type="gramStart"/>
      <w:r w:rsidRPr="006B57DB">
        <w:rPr>
          <w:rFonts w:cs="Times New Roman"/>
          <w:sz w:val="28"/>
          <w:szCs w:val="28"/>
        </w:rPr>
        <w:t xml:space="preserve">( </w:t>
      </w:r>
      <w:proofErr w:type="gramEnd"/>
      <w:r w:rsidRPr="006B57DB">
        <w:rPr>
          <w:rFonts w:cs="Times New Roman"/>
          <w:sz w:val="28"/>
          <w:szCs w:val="28"/>
        </w:rPr>
        <w:t>Дети делятся на 2 команды, одевают обруч на себя и как «в лодке», оббегают кеглю и передают обруч товарищу по команде.)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>Ведущий:</w:t>
      </w:r>
      <w:r w:rsidRPr="006B57DB">
        <w:rPr>
          <w:rFonts w:cs="Times New Roman"/>
          <w:sz w:val="28"/>
          <w:szCs w:val="28"/>
        </w:rPr>
        <w:t xml:space="preserve"> Победа пришла к нам весной, время года, когда пробуждается природа, цветут сады, дети радуются солнечным дням. И я предлагаю всем исполнить весенний хоровод.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Выходит 1ребенок: Поздравляем всех с Победой,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Славным и весенним днем,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Музыка пусть не смолкает,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Мы станцуем и споем.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Дети встают парами и исполняют хоровод: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«</w:t>
      </w:r>
      <w:proofErr w:type="spellStart"/>
      <w:proofErr w:type="gramStart"/>
      <w:r w:rsidRPr="006B57DB">
        <w:rPr>
          <w:rFonts w:cs="Times New Roman"/>
          <w:sz w:val="28"/>
          <w:szCs w:val="28"/>
        </w:rPr>
        <w:t>Весна-Красна</w:t>
      </w:r>
      <w:proofErr w:type="spellEnd"/>
      <w:proofErr w:type="gramEnd"/>
      <w:r w:rsidRPr="006B57DB">
        <w:rPr>
          <w:rFonts w:cs="Times New Roman"/>
          <w:sz w:val="28"/>
          <w:szCs w:val="28"/>
        </w:rPr>
        <w:t>» Т. Морозова.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b/>
          <w:bCs/>
          <w:sz w:val="28"/>
          <w:szCs w:val="28"/>
        </w:rPr>
      </w:pPr>
      <w:r w:rsidRPr="006B57DB">
        <w:rPr>
          <w:rFonts w:cs="Times New Roman"/>
          <w:sz w:val="28"/>
          <w:szCs w:val="28"/>
        </w:rPr>
        <w:t xml:space="preserve"> 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b/>
          <w:bCs/>
          <w:sz w:val="28"/>
          <w:szCs w:val="28"/>
        </w:rPr>
        <w:t xml:space="preserve">Ведущий: </w:t>
      </w:r>
      <w:r w:rsidRPr="006B57DB">
        <w:rPr>
          <w:rFonts w:cs="Times New Roman"/>
          <w:sz w:val="28"/>
          <w:szCs w:val="28"/>
        </w:rPr>
        <w:t>9ма</w:t>
      </w:r>
      <w:proofErr w:type="gramStart"/>
      <w:r w:rsidRPr="006B57DB">
        <w:rPr>
          <w:rFonts w:cs="Times New Roman"/>
          <w:sz w:val="28"/>
          <w:szCs w:val="28"/>
        </w:rPr>
        <w:t>я-</w:t>
      </w:r>
      <w:proofErr w:type="gramEnd"/>
      <w:r w:rsidRPr="006B57DB">
        <w:rPr>
          <w:rFonts w:cs="Times New Roman"/>
          <w:sz w:val="28"/>
          <w:szCs w:val="28"/>
        </w:rPr>
        <w:t xml:space="preserve"> День Победы никогда не забудут люди. Не все ветераны,</w:t>
      </w:r>
      <w:r w:rsidR="00C8016F">
        <w:rPr>
          <w:rFonts w:cs="Times New Roman"/>
          <w:sz w:val="28"/>
          <w:szCs w:val="28"/>
        </w:rPr>
        <w:t xml:space="preserve"> </w:t>
      </w:r>
      <w:r w:rsidRPr="006B57DB">
        <w:rPr>
          <w:rFonts w:cs="Times New Roman"/>
          <w:sz w:val="28"/>
          <w:szCs w:val="28"/>
        </w:rPr>
        <w:t>наши защитники, смогли отпраздновать эту дату. С каждым днем этих героев становится все меньше, но в нашей памяти всегда останутся доблестные солдаты, самоотверженные труженики тыла, все те, кто не сдался, а победил.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Вот и подошел к концу наш праздник, посвященный Дню Победы.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6B57DB">
        <w:rPr>
          <w:rFonts w:cs="Times New Roman"/>
          <w:sz w:val="28"/>
          <w:szCs w:val="28"/>
        </w:rPr>
        <w:t>Желаем всем здоровья, счастья и мирного неба над головой.</w:t>
      </w: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827E6" w:rsidRPr="006B57DB" w:rsidRDefault="009827E6" w:rsidP="002564A6">
      <w:pPr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sectPr w:rsidR="009827E6" w:rsidRPr="006B57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3133"/>
    <w:rsid w:val="002564A6"/>
    <w:rsid w:val="006B57DB"/>
    <w:rsid w:val="00973133"/>
    <w:rsid w:val="009827E6"/>
    <w:rsid w:val="00C8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1"/>
    <w:rsid w:val="002564A6"/>
    <w:pPr>
      <w:widowControl w:val="0"/>
      <w:pBdr>
        <w:top w:val="nil"/>
        <w:left w:val="nil"/>
        <w:bottom w:val="nil"/>
        <w:right w:val="nil"/>
        <w:between w:val="nil"/>
      </w:pBdr>
      <w:ind w:left="600" w:firstLine="2235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1601-01-01T00:00:00Z</cp:lastPrinted>
  <dcterms:created xsi:type="dcterms:W3CDTF">2022-05-12T07:45:00Z</dcterms:created>
  <dcterms:modified xsi:type="dcterms:W3CDTF">2022-05-12T07:45:00Z</dcterms:modified>
</cp:coreProperties>
</file>