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3F" w:rsidRPr="00004BDD" w:rsidRDefault="005B3C3F" w:rsidP="005B3C3F">
      <w:pPr>
        <w:spacing w:line="276" w:lineRule="auto"/>
        <w:jc w:val="right"/>
        <w:rPr>
          <w:rFonts w:ascii="Times New Roman" w:hAnsi="Times New Roman" w:cs="Times New Roman"/>
          <w:sz w:val="24"/>
          <w:szCs w:val="24"/>
        </w:rPr>
      </w:pPr>
    </w:p>
    <w:p w:rsidR="005B3C3F" w:rsidRPr="00D01473" w:rsidRDefault="005B3C3F" w:rsidP="005B3C3F">
      <w:pPr>
        <w:spacing w:line="276" w:lineRule="auto"/>
        <w:jc w:val="center"/>
        <w:rPr>
          <w:rFonts w:ascii="Times New Roman" w:hAnsi="Times New Roman" w:cs="Times New Roman"/>
          <w:b/>
          <w:sz w:val="24"/>
          <w:szCs w:val="24"/>
        </w:rPr>
      </w:pPr>
      <w:r w:rsidRPr="00D01473">
        <w:rPr>
          <w:rFonts w:ascii="Times New Roman" w:hAnsi="Times New Roman" w:cs="Times New Roman"/>
          <w:b/>
          <w:sz w:val="24"/>
          <w:szCs w:val="24"/>
        </w:rPr>
        <w:t xml:space="preserve">Методическая разработка </w:t>
      </w:r>
    </w:p>
    <w:p w:rsidR="005B3C3F" w:rsidRPr="00D01473" w:rsidRDefault="005B3C3F" w:rsidP="005B3C3F">
      <w:pPr>
        <w:spacing w:line="276" w:lineRule="auto"/>
        <w:jc w:val="center"/>
        <w:rPr>
          <w:rFonts w:ascii="Times New Roman" w:hAnsi="Times New Roman" w:cs="Times New Roman"/>
          <w:b/>
          <w:sz w:val="24"/>
          <w:szCs w:val="24"/>
        </w:rPr>
      </w:pPr>
      <w:r w:rsidRPr="00D01473">
        <w:rPr>
          <w:rFonts w:ascii="Times New Roman" w:hAnsi="Times New Roman" w:cs="Times New Roman"/>
          <w:b/>
          <w:sz w:val="24"/>
          <w:szCs w:val="24"/>
        </w:rPr>
        <w:t xml:space="preserve">«Партнёрство классного руководителя и семьи» </w:t>
      </w:r>
    </w:p>
    <w:p w:rsidR="005B3C3F" w:rsidRPr="00D01473" w:rsidRDefault="005B3C3F" w:rsidP="005B3C3F">
      <w:pPr>
        <w:spacing w:line="276" w:lineRule="auto"/>
        <w:jc w:val="center"/>
        <w:rPr>
          <w:rFonts w:ascii="Times New Roman" w:hAnsi="Times New Roman" w:cs="Times New Roman"/>
          <w:b/>
          <w:sz w:val="24"/>
          <w:szCs w:val="24"/>
        </w:rPr>
      </w:pPr>
      <w:r w:rsidRPr="00D01473">
        <w:rPr>
          <w:rFonts w:ascii="Times New Roman" w:hAnsi="Times New Roman" w:cs="Times New Roman"/>
          <w:b/>
          <w:sz w:val="24"/>
          <w:szCs w:val="24"/>
        </w:rPr>
        <w:t>Практикум. Помощь первокласснику в адаптации к школе.</w:t>
      </w:r>
    </w:p>
    <w:p w:rsidR="005B3C3F" w:rsidRDefault="005B3C3F" w:rsidP="00D01473">
      <w:pPr>
        <w:spacing w:line="276" w:lineRule="auto"/>
        <w:jc w:val="right"/>
        <w:rPr>
          <w:rFonts w:ascii="Times New Roman" w:hAnsi="Times New Roman" w:cs="Times New Roman"/>
          <w:sz w:val="24"/>
          <w:szCs w:val="24"/>
        </w:rPr>
      </w:pPr>
      <w:r w:rsidRPr="00004BDD">
        <w:rPr>
          <w:rFonts w:ascii="Times New Roman" w:hAnsi="Times New Roman" w:cs="Times New Roman"/>
          <w:sz w:val="24"/>
          <w:szCs w:val="24"/>
        </w:rPr>
        <w:t>Автор:</w:t>
      </w:r>
      <w:r w:rsidR="00F163FD">
        <w:rPr>
          <w:rFonts w:ascii="Times New Roman" w:hAnsi="Times New Roman" w:cs="Times New Roman"/>
          <w:sz w:val="24"/>
          <w:szCs w:val="24"/>
        </w:rPr>
        <w:t xml:space="preserve"> </w:t>
      </w:r>
      <w:r w:rsidRPr="00004BDD">
        <w:rPr>
          <w:rFonts w:ascii="Times New Roman" w:hAnsi="Times New Roman" w:cs="Times New Roman"/>
          <w:sz w:val="24"/>
          <w:szCs w:val="24"/>
        </w:rPr>
        <w:t xml:space="preserve">Пелевина Евгения Геннадьевна, </w:t>
      </w:r>
    </w:p>
    <w:p w:rsidR="00D01473" w:rsidRDefault="005B3C3F" w:rsidP="00D01473">
      <w:pPr>
        <w:spacing w:line="276" w:lineRule="auto"/>
        <w:jc w:val="right"/>
        <w:rPr>
          <w:rFonts w:ascii="Times New Roman" w:hAnsi="Times New Roman" w:cs="Times New Roman"/>
          <w:sz w:val="28"/>
          <w:szCs w:val="28"/>
        </w:rPr>
      </w:pPr>
      <w:r w:rsidRPr="00004BDD">
        <w:rPr>
          <w:rFonts w:ascii="Times New Roman" w:hAnsi="Times New Roman" w:cs="Times New Roman"/>
          <w:sz w:val="24"/>
          <w:szCs w:val="24"/>
        </w:rPr>
        <w:t>учитель начальных классов</w:t>
      </w:r>
      <w:r w:rsidR="00D01473" w:rsidRPr="00D01473">
        <w:rPr>
          <w:rFonts w:ascii="Times New Roman" w:hAnsi="Times New Roman" w:cs="Times New Roman"/>
          <w:sz w:val="28"/>
          <w:szCs w:val="28"/>
        </w:rPr>
        <w:t xml:space="preserve"> </w:t>
      </w:r>
    </w:p>
    <w:p w:rsidR="00D01473" w:rsidRDefault="00D01473" w:rsidP="00D01473">
      <w:pPr>
        <w:spacing w:line="276" w:lineRule="auto"/>
        <w:jc w:val="right"/>
        <w:rPr>
          <w:rFonts w:ascii="Times New Roman" w:hAnsi="Times New Roman" w:cs="Times New Roman"/>
          <w:sz w:val="24"/>
          <w:szCs w:val="24"/>
        </w:rPr>
      </w:pPr>
      <w:r>
        <w:rPr>
          <w:rFonts w:ascii="Times New Roman" w:hAnsi="Times New Roman" w:cs="Times New Roman"/>
          <w:sz w:val="24"/>
          <w:szCs w:val="24"/>
        </w:rPr>
        <w:t>М</w:t>
      </w:r>
      <w:r w:rsidRPr="00D01473">
        <w:rPr>
          <w:rFonts w:ascii="Times New Roman" w:hAnsi="Times New Roman" w:cs="Times New Roman"/>
          <w:sz w:val="24"/>
          <w:szCs w:val="24"/>
        </w:rPr>
        <w:t xml:space="preserve">униципальное автономное </w:t>
      </w:r>
    </w:p>
    <w:p w:rsidR="00D01473" w:rsidRDefault="00D01473" w:rsidP="00D01473">
      <w:pPr>
        <w:spacing w:line="276" w:lineRule="auto"/>
        <w:jc w:val="right"/>
        <w:rPr>
          <w:rFonts w:ascii="Times New Roman" w:hAnsi="Times New Roman" w:cs="Times New Roman"/>
          <w:sz w:val="24"/>
          <w:szCs w:val="24"/>
        </w:rPr>
      </w:pPr>
      <w:r w:rsidRPr="00D01473">
        <w:rPr>
          <w:rFonts w:ascii="Times New Roman" w:hAnsi="Times New Roman" w:cs="Times New Roman"/>
          <w:sz w:val="24"/>
          <w:szCs w:val="24"/>
        </w:rPr>
        <w:t xml:space="preserve">образовательное учреждение </w:t>
      </w:r>
    </w:p>
    <w:p w:rsidR="00D01473" w:rsidRDefault="00D01473" w:rsidP="00D01473">
      <w:pPr>
        <w:spacing w:line="276" w:lineRule="auto"/>
        <w:jc w:val="right"/>
        <w:rPr>
          <w:rFonts w:ascii="Times New Roman" w:hAnsi="Times New Roman" w:cs="Times New Roman"/>
          <w:sz w:val="24"/>
          <w:szCs w:val="24"/>
        </w:rPr>
      </w:pPr>
      <w:r w:rsidRPr="00D01473">
        <w:rPr>
          <w:rFonts w:ascii="Times New Roman" w:hAnsi="Times New Roman" w:cs="Times New Roman"/>
          <w:sz w:val="24"/>
          <w:szCs w:val="24"/>
        </w:rPr>
        <w:t>муниципального образования город Краснодар</w:t>
      </w:r>
    </w:p>
    <w:p w:rsidR="00D01473" w:rsidRDefault="00D01473" w:rsidP="00D01473">
      <w:pPr>
        <w:spacing w:line="276" w:lineRule="auto"/>
        <w:jc w:val="right"/>
        <w:rPr>
          <w:rFonts w:ascii="Times New Roman" w:hAnsi="Times New Roman" w:cs="Times New Roman"/>
          <w:sz w:val="24"/>
          <w:szCs w:val="24"/>
        </w:rPr>
      </w:pPr>
      <w:r w:rsidRPr="00D01473">
        <w:rPr>
          <w:rFonts w:ascii="Times New Roman" w:hAnsi="Times New Roman" w:cs="Times New Roman"/>
          <w:sz w:val="24"/>
          <w:szCs w:val="24"/>
        </w:rPr>
        <w:t xml:space="preserve"> средняя образовательная школа № 17 </w:t>
      </w:r>
    </w:p>
    <w:p w:rsidR="00360991" w:rsidRDefault="00D01473" w:rsidP="00D01473">
      <w:pPr>
        <w:spacing w:line="276" w:lineRule="auto"/>
        <w:jc w:val="right"/>
        <w:rPr>
          <w:rFonts w:ascii="Times New Roman" w:hAnsi="Times New Roman" w:cs="Times New Roman"/>
          <w:sz w:val="24"/>
          <w:szCs w:val="24"/>
        </w:rPr>
      </w:pPr>
      <w:r w:rsidRPr="00D01473">
        <w:rPr>
          <w:rFonts w:ascii="Times New Roman" w:hAnsi="Times New Roman" w:cs="Times New Roman"/>
          <w:sz w:val="24"/>
          <w:szCs w:val="24"/>
        </w:rPr>
        <w:t xml:space="preserve">имени Героя Советского Союза Николая </w:t>
      </w:r>
      <w:proofErr w:type="spellStart"/>
      <w:r w:rsidRPr="00D01473">
        <w:rPr>
          <w:rFonts w:ascii="Times New Roman" w:hAnsi="Times New Roman" w:cs="Times New Roman"/>
          <w:sz w:val="24"/>
          <w:szCs w:val="24"/>
        </w:rPr>
        <w:t>Франц</w:t>
      </w:r>
      <w:r>
        <w:rPr>
          <w:rFonts w:ascii="Times New Roman" w:hAnsi="Times New Roman" w:cs="Times New Roman"/>
          <w:sz w:val="24"/>
          <w:szCs w:val="24"/>
        </w:rPr>
        <w:t>евича</w:t>
      </w:r>
      <w:proofErr w:type="spellEnd"/>
      <w:r>
        <w:rPr>
          <w:rFonts w:ascii="Times New Roman" w:hAnsi="Times New Roman" w:cs="Times New Roman"/>
          <w:sz w:val="24"/>
          <w:szCs w:val="24"/>
        </w:rPr>
        <w:t xml:space="preserve"> Гастелло </w:t>
      </w:r>
      <w:proofErr w:type="spellStart"/>
      <w:r>
        <w:rPr>
          <w:rFonts w:ascii="Times New Roman" w:hAnsi="Times New Roman" w:cs="Times New Roman"/>
          <w:sz w:val="24"/>
          <w:szCs w:val="24"/>
        </w:rPr>
        <w:t>г.Краснодара</w:t>
      </w:r>
      <w:proofErr w:type="spellEnd"/>
      <w:r>
        <w:rPr>
          <w:rFonts w:ascii="Times New Roman" w:hAnsi="Times New Roman" w:cs="Times New Roman"/>
          <w:sz w:val="24"/>
          <w:szCs w:val="24"/>
        </w:rPr>
        <w:t>.</w:t>
      </w:r>
    </w:p>
    <w:p w:rsidR="009B0485" w:rsidRPr="00004BDD" w:rsidRDefault="009B0485" w:rsidP="007249BB">
      <w:pPr>
        <w:spacing w:after="0" w:line="276" w:lineRule="auto"/>
        <w:jc w:val="center"/>
        <w:rPr>
          <w:rFonts w:ascii="Times New Roman" w:hAnsi="Times New Roman" w:cs="Times New Roman"/>
          <w:sz w:val="24"/>
          <w:szCs w:val="24"/>
        </w:rPr>
      </w:pPr>
    </w:p>
    <w:p w:rsidR="00360991" w:rsidRPr="00004BDD" w:rsidRDefault="004D4E6B"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 xml:space="preserve">1. </w:t>
      </w:r>
      <w:r w:rsidR="00360991" w:rsidRPr="00004BDD">
        <w:rPr>
          <w:rFonts w:ascii="Times New Roman" w:hAnsi="Times New Roman" w:cs="Times New Roman"/>
          <w:b/>
          <w:sz w:val="24"/>
          <w:szCs w:val="24"/>
        </w:rPr>
        <w:t>Пояснительная записка</w:t>
      </w:r>
    </w:p>
    <w:p w:rsidR="005029C3" w:rsidRPr="00004BDD" w:rsidRDefault="00DF2811"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 xml:space="preserve">1.1 </w:t>
      </w:r>
      <w:r w:rsidR="009B0485" w:rsidRPr="00004BDD">
        <w:rPr>
          <w:rFonts w:ascii="Times New Roman" w:hAnsi="Times New Roman" w:cs="Times New Roman"/>
          <w:b/>
          <w:sz w:val="24"/>
          <w:szCs w:val="24"/>
        </w:rPr>
        <w:t>Тематическое направление</w:t>
      </w:r>
      <w:r w:rsidR="00B114C3" w:rsidRPr="00004BDD">
        <w:rPr>
          <w:rFonts w:ascii="Times New Roman" w:hAnsi="Times New Roman" w:cs="Times New Roman"/>
          <w:b/>
          <w:sz w:val="24"/>
          <w:szCs w:val="24"/>
        </w:rPr>
        <w:t>:</w:t>
      </w:r>
      <w:r w:rsidR="00B114C3" w:rsidRPr="00004BDD">
        <w:rPr>
          <w:rFonts w:ascii="Times New Roman" w:hAnsi="Times New Roman" w:cs="Times New Roman"/>
          <w:sz w:val="24"/>
          <w:szCs w:val="24"/>
        </w:rPr>
        <w:t xml:space="preserve"> «Партнёрство классного руководителя и семьи»</w:t>
      </w:r>
    </w:p>
    <w:p w:rsidR="00B114C3" w:rsidRPr="00004BDD" w:rsidRDefault="00B114C3"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1.2 Тема воспитательного мероприятия и обоснование её выбора (актуальность)</w:t>
      </w:r>
    </w:p>
    <w:p w:rsidR="0095360C"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9B0485" w:rsidRPr="00004BDD">
        <w:rPr>
          <w:rFonts w:ascii="Times New Roman" w:hAnsi="Times New Roman" w:cs="Times New Roman"/>
          <w:sz w:val="24"/>
          <w:szCs w:val="24"/>
        </w:rPr>
        <w:t>П</w:t>
      </w:r>
      <w:r w:rsidR="0095360C" w:rsidRPr="00004BDD">
        <w:rPr>
          <w:rFonts w:ascii="Times New Roman" w:hAnsi="Times New Roman" w:cs="Times New Roman"/>
          <w:sz w:val="24"/>
          <w:szCs w:val="24"/>
        </w:rPr>
        <w:t xml:space="preserve">редставлена методическая разработка мероприятия в области партнёрства </w:t>
      </w:r>
      <w:r w:rsidR="00532660" w:rsidRPr="00004BDD">
        <w:rPr>
          <w:rFonts w:ascii="Times New Roman" w:hAnsi="Times New Roman" w:cs="Times New Roman"/>
          <w:sz w:val="24"/>
          <w:szCs w:val="24"/>
        </w:rPr>
        <w:t>классного руководителя и семьи по теме «</w:t>
      </w:r>
      <w:r w:rsidR="00167B26" w:rsidRPr="00004BDD">
        <w:rPr>
          <w:rFonts w:ascii="Times New Roman" w:hAnsi="Times New Roman" w:cs="Times New Roman"/>
          <w:sz w:val="24"/>
          <w:szCs w:val="24"/>
        </w:rPr>
        <w:t>Практикум.</w:t>
      </w:r>
      <w:r w:rsidR="009B0485" w:rsidRPr="00004BDD">
        <w:rPr>
          <w:rFonts w:ascii="Times New Roman" w:hAnsi="Times New Roman" w:cs="Times New Roman"/>
          <w:sz w:val="24"/>
          <w:szCs w:val="24"/>
        </w:rPr>
        <w:t xml:space="preserve"> П</w:t>
      </w:r>
      <w:r w:rsidR="00532660" w:rsidRPr="00004BDD">
        <w:rPr>
          <w:rFonts w:ascii="Times New Roman" w:hAnsi="Times New Roman" w:cs="Times New Roman"/>
          <w:sz w:val="24"/>
          <w:szCs w:val="24"/>
        </w:rPr>
        <w:t>омощь</w:t>
      </w:r>
      <w:r w:rsidR="009B0485" w:rsidRPr="00004BDD">
        <w:rPr>
          <w:rFonts w:ascii="Times New Roman" w:hAnsi="Times New Roman" w:cs="Times New Roman"/>
          <w:sz w:val="24"/>
          <w:szCs w:val="24"/>
        </w:rPr>
        <w:t xml:space="preserve"> первокласснику</w:t>
      </w:r>
      <w:r w:rsidR="00532660" w:rsidRPr="00004BDD">
        <w:rPr>
          <w:rFonts w:ascii="Times New Roman" w:hAnsi="Times New Roman" w:cs="Times New Roman"/>
          <w:sz w:val="24"/>
          <w:szCs w:val="24"/>
        </w:rPr>
        <w:t xml:space="preserve"> в адаптации к школе» направленная на воспитание гармонично</w:t>
      </w:r>
      <w:r w:rsidR="00FE17E1" w:rsidRPr="00004BDD">
        <w:rPr>
          <w:rFonts w:ascii="Times New Roman" w:hAnsi="Times New Roman" w:cs="Times New Roman"/>
          <w:sz w:val="24"/>
          <w:szCs w:val="24"/>
        </w:rPr>
        <w:t xml:space="preserve"> развитой и социально ответственной личности на основе духовно-нравственных ценностей, национально-культурных традиций Российской Федерации.</w:t>
      </w:r>
    </w:p>
    <w:p w:rsidR="005029C3"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B75691" w:rsidRPr="00004BDD">
        <w:rPr>
          <w:rFonts w:ascii="Times New Roman" w:hAnsi="Times New Roman" w:cs="Times New Roman"/>
          <w:sz w:val="24"/>
          <w:szCs w:val="24"/>
        </w:rPr>
        <w:t>Эффекти</w:t>
      </w:r>
      <w:r w:rsidR="00E251D7" w:rsidRPr="00004BDD">
        <w:rPr>
          <w:rFonts w:ascii="Times New Roman" w:hAnsi="Times New Roman" w:cs="Times New Roman"/>
          <w:sz w:val="24"/>
          <w:szCs w:val="24"/>
        </w:rPr>
        <w:t>вность воспитания ребенка в значительной мере</w:t>
      </w:r>
      <w:r w:rsidR="00B75691" w:rsidRPr="00004BDD">
        <w:rPr>
          <w:rFonts w:ascii="Times New Roman" w:hAnsi="Times New Roman" w:cs="Times New Roman"/>
          <w:sz w:val="24"/>
          <w:szCs w:val="24"/>
        </w:rPr>
        <w:t xml:space="preserve"> </w:t>
      </w:r>
      <w:r w:rsidR="00E251D7" w:rsidRPr="00004BDD">
        <w:rPr>
          <w:rFonts w:ascii="Times New Roman" w:hAnsi="Times New Roman" w:cs="Times New Roman"/>
          <w:sz w:val="24"/>
          <w:szCs w:val="24"/>
        </w:rPr>
        <w:t xml:space="preserve">зависит от того, насколько </w:t>
      </w:r>
      <w:proofErr w:type="gramStart"/>
      <w:r w:rsidR="00E251D7" w:rsidRPr="00004BDD">
        <w:rPr>
          <w:rFonts w:ascii="Times New Roman" w:hAnsi="Times New Roman" w:cs="Times New Roman"/>
          <w:sz w:val="24"/>
          <w:szCs w:val="24"/>
        </w:rPr>
        <w:t xml:space="preserve">глубоко </w:t>
      </w:r>
      <w:r w:rsidR="009B0485" w:rsidRPr="00004BDD">
        <w:rPr>
          <w:rFonts w:ascii="Times New Roman" w:hAnsi="Times New Roman" w:cs="Times New Roman"/>
          <w:sz w:val="24"/>
          <w:szCs w:val="24"/>
        </w:rPr>
        <w:t xml:space="preserve"> взаимодействуют</w:t>
      </w:r>
      <w:proofErr w:type="gramEnd"/>
      <w:r w:rsidR="009B0485" w:rsidRPr="00004BDD">
        <w:rPr>
          <w:rFonts w:ascii="Times New Roman" w:hAnsi="Times New Roman" w:cs="Times New Roman"/>
          <w:sz w:val="24"/>
          <w:szCs w:val="24"/>
        </w:rPr>
        <w:t xml:space="preserve"> семья и школа.</w:t>
      </w:r>
      <w:r w:rsidR="00E251D7" w:rsidRPr="00004BDD">
        <w:rPr>
          <w:rFonts w:ascii="Times New Roman" w:hAnsi="Times New Roman" w:cs="Times New Roman"/>
          <w:sz w:val="24"/>
          <w:szCs w:val="24"/>
        </w:rPr>
        <w:t xml:space="preserve"> Важную</w:t>
      </w:r>
      <w:r w:rsidR="00B75691" w:rsidRPr="00004BDD">
        <w:rPr>
          <w:rFonts w:ascii="Times New Roman" w:hAnsi="Times New Roman" w:cs="Times New Roman"/>
          <w:sz w:val="24"/>
          <w:szCs w:val="24"/>
        </w:rPr>
        <w:t xml:space="preserve"> р</w:t>
      </w:r>
      <w:r w:rsidR="00E251D7" w:rsidRPr="00004BDD">
        <w:rPr>
          <w:rFonts w:ascii="Times New Roman" w:hAnsi="Times New Roman" w:cs="Times New Roman"/>
          <w:sz w:val="24"/>
          <w:szCs w:val="24"/>
        </w:rPr>
        <w:t xml:space="preserve">оль в организации партнёрства школы и семьи </w:t>
      </w:r>
      <w:proofErr w:type="gramStart"/>
      <w:r w:rsidR="00E251D7" w:rsidRPr="00004BDD">
        <w:rPr>
          <w:rFonts w:ascii="Times New Roman" w:hAnsi="Times New Roman" w:cs="Times New Roman"/>
          <w:sz w:val="24"/>
          <w:szCs w:val="24"/>
        </w:rPr>
        <w:t>выполняют  классные</w:t>
      </w:r>
      <w:proofErr w:type="gramEnd"/>
      <w:r w:rsidR="00E251D7" w:rsidRPr="00004BDD">
        <w:rPr>
          <w:rFonts w:ascii="Times New Roman" w:hAnsi="Times New Roman" w:cs="Times New Roman"/>
          <w:sz w:val="24"/>
          <w:szCs w:val="24"/>
        </w:rPr>
        <w:t xml:space="preserve"> руководители. Во многом</w:t>
      </w:r>
      <w:r w:rsidR="00B75691" w:rsidRPr="00004BDD">
        <w:rPr>
          <w:rFonts w:ascii="Times New Roman" w:hAnsi="Times New Roman" w:cs="Times New Roman"/>
          <w:sz w:val="24"/>
          <w:szCs w:val="24"/>
        </w:rPr>
        <w:t xml:space="preserve"> от их работы зависит то, насколько семьи понимают политику, проводимую школой по отношению к воспитанию, обуче</w:t>
      </w:r>
      <w:r w:rsidR="00877D18" w:rsidRPr="00004BDD">
        <w:rPr>
          <w:rFonts w:ascii="Times New Roman" w:hAnsi="Times New Roman" w:cs="Times New Roman"/>
          <w:sz w:val="24"/>
          <w:szCs w:val="24"/>
        </w:rPr>
        <w:t>нию детей</w:t>
      </w:r>
      <w:r w:rsidR="00FE17E1" w:rsidRPr="00004BDD">
        <w:rPr>
          <w:rFonts w:ascii="Times New Roman" w:hAnsi="Times New Roman" w:cs="Times New Roman"/>
          <w:sz w:val="24"/>
          <w:szCs w:val="24"/>
        </w:rPr>
        <w:t xml:space="preserve"> и участвуют в ее реа</w:t>
      </w:r>
      <w:r w:rsidR="00B75691" w:rsidRPr="00004BDD">
        <w:rPr>
          <w:rFonts w:ascii="Times New Roman" w:hAnsi="Times New Roman" w:cs="Times New Roman"/>
          <w:sz w:val="24"/>
          <w:szCs w:val="24"/>
        </w:rPr>
        <w:t>лизации.</w:t>
      </w:r>
      <w:r w:rsidR="00D42A89" w:rsidRPr="00004BDD">
        <w:rPr>
          <w:rFonts w:ascii="Times New Roman" w:hAnsi="Times New Roman" w:cs="Times New Roman"/>
          <w:color w:val="333333"/>
          <w:sz w:val="24"/>
          <w:szCs w:val="24"/>
          <w:shd w:val="clear" w:color="auto" w:fill="FEFEFE"/>
        </w:rPr>
        <w:t xml:space="preserve"> </w:t>
      </w:r>
      <w:r w:rsidR="00D42A89" w:rsidRPr="00004BDD">
        <w:rPr>
          <w:rFonts w:ascii="Times New Roman" w:hAnsi="Times New Roman" w:cs="Times New Roman"/>
          <w:sz w:val="24"/>
          <w:szCs w:val="24"/>
        </w:rPr>
        <w:t>В</w:t>
      </w:r>
      <w:r w:rsidR="00E251D7" w:rsidRPr="00004BDD">
        <w:rPr>
          <w:rFonts w:ascii="Times New Roman" w:hAnsi="Times New Roman" w:cs="Times New Roman"/>
          <w:sz w:val="24"/>
          <w:szCs w:val="24"/>
        </w:rPr>
        <w:t xml:space="preserve"> непростых</w:t>
      </w:r>
      <w:r w:rsidR="00D42A89" w:rsidRPr="00004BDD">
        <w:rPr>
          <w:rFonts w:ascii="Times New Roman" w:hAnsi="Times New Roman" w:cs="Times New Roman"/>
          <w:sz w:val="24"/>
          <w:szCs w:val="24"/>
        </w:rPr>
        <w:t xml:space="preserve"> современных условиях семье требуется квалифицированная помощь со стороны школы. </w:t>
      </w:r>
      <w:r w:rsidR="00E251D7" w:rsidRPr="00004BDD">
        <w:rPr>
          <w:rFonts w:ascii="Times New Roman" w:hAnsi="Times New Roman" w:cs="Times New Roman"/>
          <w:sz w:val="24"/>
          <w:szCs w:val="24"/>
        </w:rPr>
        <w:t>Только в процессе сотрудничества</w:t>
      </w:r>
      <w:r w:rsidR="00D42A89" w:rsidRPr="00004BDD">
        <w:rPr>
          <w:rFonts w:ascii="Times New Roman" w:hAnsi="Times New Roman" w:cs="Times New Roman"/>
          <w:sz w:val="24"/>
          <w:szCs w:val="24"/>
        </w:rPr>
        <w:t xml:space="preserve"> пед</w:t>
      </w:r>
      <w:r w:rsidR="00E251D7" w:rsidRPr="00004BDD">
        <w:rPr>
          <w:rFonts w:ascii="Times New Roman" w:hAnsi="Times New Roman" w:cs="Times New Roman"/>
          <w:sz w:val="24"/>
          <w:szCs w:val="24"/>
        </w:rPr>
        <w:t>агогов и родителей можно эффективно</w:t>
      </w:r>
      <w:r w:rsidR="00D42A89" w:rsidRPr="00004BDD">
        <w:rPr>
          <w:rFonts w:ascii="Times New Roman" w:hAnsi="Times New Roman" w:cs="Times New Roman"/>
          <w:sz w:val="24"/>
          <w:szCs w:val="24"/>
        </w:rPr>
        <w:t xml:space="preserve"> решать проблему развития личности школьника</w:t>
      </w:r>
      <w:r w:rsidR="00644A4D" w:rsidRPr="00004BDD">
        <w:rPr>
          <w:rFonts w:ascii="Times New Roman" w:hAnsi="Times New Roman" w:cs="Times New Roman"/>
          <w:sz w:val="24"/>
          <w:szCs w:val="24"/>
        </w:rPr>
        <w:t>.</w:t>
      </w:r>
    </w:p>
    <w:p w:rsidR="00644A4D"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644A4D" w:rsidRPr="00004BDD">
        <w:rPr>
          <w:rFonts w:ascii="Times New Roman" w:hAnsi="Times New Roman" w:cs="Times New Roman"/>
          <w:sz w:val="24"/>
          <w:szCs w:val="24"/>
        </w:rPr>
        <w:t xml:space="preserve">Данное </w:t>
      </w:r>
      <w:r w:rsidR="007D0858" w:rsidRPr="00004BDD">
        <w:rPr>
          <w:rFonts w:ascii="Times New Roman" w:hAnsi="Times New Roman" w:cs="Times New Roman"/>
          <w:sz w:val="24"/>
          <w:szCs w:val="24"/>
        </w:rPr>
        <w:t>мероприятие позволит реализовать</w:t>
      </w:r>
      <w:r w:rsidR="00644A4D" w:rsidRPr="00004BDD">
        <w:rPr>
          <w:rFonts w:ascii="Times New Roman" w:hAnsi="Times New Roman" w:cs="Times New Roman"/>
          <w:sz w:val="24"/>
          <w:szCs w:val="24"/>
        </w:rPr>
        <w:t xml:space="preserve"> погружение в тему,</w:t>
      </w:r>
      <w:r w:rsidR="007D0858" w:rsidRPr="00004BDD">
        <w:rPr>
          <w:rFonts w:ascii="Times New Roman" w:hAnsi="Times New Roman" w:cs="Times New Roman"/>
          <w:sz w:val="24"/>
          <w:szCs w:val="24"/>
        </w:rPr>
        <w:t xml:space="preserve"> </w:t>
      </w:r>
      <w:r w:rsidR="00644A4D" w:rsidRPr="00004BDD">
        <w:rPr>
          <w:rFonts w:ascii="Times New Roman" w:hAnsi="Times New Roman" w:cs="Times New Roman"/>
          <w:sz w:val="24"/>
          <w:szCs w:val="24"/>
        </w:rPr>
        <w:t>расширить и углубить знан</w:t>
      </w:r>
      <w:r w:rsidR="00B1541D" w:rsidRPr="00004BDD">
        <w:rPr>
          <w:rFonts w:ascii="Times New Roman" w:hAnsi="Times New Roman" w:cs="Times New Roman"/>
          <w:sz w:val="24"/>
          <w:szCs w:val="24"/>
        </w:rPr>
        <w:t xml:space="preserve">ия, усвоить новую информацию </w:t>
      </w:r>
      <w:r w:rsidR="007D0858" w:rsidRPr="00004BDD">
        <w:rPr>
          <w:rFonts w:ascii="Times New Roman" w:hAnsi="Times New Roman" w:cs="Times New Roman"/>
          <w:sz w:val="24"/>
          <w:szCs w:val="24"/>
        </w:rPr>
        <w:t>и прожить её</w:t>
      </w:r>
      <w:r w:rsidR="00644A4D" w:rsidRPr="00004BDD">
        <w:rPr>
          <w:rFonts w:ascii="Times New Roman" w:hAnsi="Times New Roman" w:cs="Times New Roman"/>
          <w:sz w:val="24"/>
          <w:szCs w:val="24"/>
        </w:rPr>
        <w:t>, сделать выводы</w:t>
      </w:r>
      <w:r w:rsidR="00495D95" w:rsidRPr="00004BDD">
        <w:rPr>
          <w:rFonts w:ascii="Times New Roman" w:hAnsi="Times New Roman" w:cs="Times New Roman"/>
          <w:sz w:val="24"/>
          <w:szCs w:val="24"/>
        </w:rPr>
        <w:t xml:space="preserve">. Сможет «показать» родителям их ребенка с новой, неизвестной стороны, которая не открывалась в течение повседневной жизни, а </w:t>
      </w:r>
      <w:proofErr w:type="gramStart"/>
      <w:r w:rsidR="00495D95" w:rsidRPr="00004BDD">
        <w:rPr>
          <w:rFonts w:ascii="Times New Roman" w:hAnsi="Times New Roman" w:cs="Times New Roman"/>
          <w:sz w:val="24"/>
          <w:szCs w:val="24"/>
        </w:rPr>
        <w:t>так же</w:t>
      </w:r>
      <w:proofErr w:type="gramEnd"/>
      <w:r w:rsidR="00495D95" w:rsidRPr="00004BDD">
        <w:rPr>
          <w:rFonts w:ascii="Times New Roman" w:hAnsi="Times New Roman" w:cs="Times New Roman"/>
          <w:sz w:val="24"/>
          <w:szCs w:val="24"/>
        </w:rPr>
        <w:t xml:space="preserve"> задуматься о самых ценных свойствах человеческой личности: целеустремлённости, трудолюбии, дисциплинированности, взаимопомощи, смелости в принятии решений.</w:t>
      </w:r>
    </w:p>
    <w:p w:rsidR="00167B26" w:rsidRPr="00004BDD" w:rsidRDefault="007D0858"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1.3 Целевая аудитор</w:t>
      </w:r>
      <w:r w:rsidR="00167B26" w:rsidRPr="00004BDD">
        <w:rPr>
          <w:rFonts w:ascii="Times New Roman" w:hAnsi="Times New Roman" w:cs="Times New Roman"/>
          <w:b/>
          <w:sz w:val="24"/>
          <w:szCs w:val="24"/>
        </w:rPr>
        <w:t>ия воспитательного мероприятия</w:t>
      </w:r>
    </w:p>
    <w:p w:rsidR="005207FF"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5207FF" w:rsidRPr="00004BDD">
        <w:rPr>
          <w:rFonts w:ascii="Times New Roman" w:hAnsi="Times New Roman" w:cs="Times New Roman"/>
          <w:sz w:val="24"/>
          <w:szCs w:val="24"/>
        </w:rPr>
        <w:t xml:space="preserve">Мероприятие ориентированно на родителей </w:t>
      </w:r>
      <w:proofErr w:type="gramStart"/>
      <w:r w:rsidR="005207FF" w:rsidRPr="00004BDD">
        <w:rPr>
          <w:rFonts w:ascii="Times New Roman" w:hAnsi="Times New Roman" w:cs="Times New Roman"/>
          <w:sz w:val="24"/>
          <w:szCs w:val="24"/>
        </w:rPr>
        <w:t>первоклассников</w:t>
      </w:r>
      <w:proofErr w:type="gramEnd"/>
      <w:r w:rsidR="005207FF" w:rsidRPr="00004BDD">
        <w:rPr>
          <w:rFonts w:ascii="Times New Roman" w:hAnsi="Times New Roman" w:cs="Times New Roman"/>
          <w:sz w:val="24"/>
          <w:szCs w:val="24"/>
        </w:rPr>
        <w:t xml:space="preserve"> заинтересованных в воспитании полноценной личности своего ребёнка.</w:t>
      </w:r>
      <w:r w:rsidR="000225E1" w:rsidRPr="00004BDD">
        <w:rPr>
          <w:rFonts w:ascii="Times New Roman" w:hAnsi="Times New Roman" w:cs="Times New Roman"/>
          <w:sz w:val="24"/>
          <w:szCs w:val="24"/>
        </w:rPr>
        <w:t xml:space="preserve"> Классных руководителей</w:t>
      </w:r>
      <w:r w:rsidR="003F09EE" w:rsidRPr="00004BDD">
        <w:rPr>
          <w:rFonts w:ascii="Times New Roman" w:hAnsi="Times New Roman" w:cs="Times New Roman"/>
          <w:sz w:val="24"/>
          <w:szCs w:val="24"/>
        </w:rPr>
        <w:t>.</w:t>
      </w:r>
    </w:p>
    <w:p w:rsidR="006F535D" w:rsidRPr="00004BDD" w:rsidRDefault="006F535D"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1.4 Роль и место воспитательного мероприятия в системе работы классного руководителя (связь с другими мероприятиями, преемственность)</w:t>
      </w:r>
    </w:p>
    <w:p w:rsidR="005144A0"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AF7792" w:rsidRPr="00004BDD">
        <w:rPr>
          <w:rFonts w:ascii="Times New Roman" w:hAnsi="Times New Roman" w:cs="Times New Roman"/>
          <w:sz w:val="24"/>
          <w:szCs w:val="24"/>
        </w:rPr>
        <w:t>Основная задача в воспитании младших школьников – дать позитивный опыт общения с другими людьми, научить достойно себя вести и действовать в различны</w:t>
      </w:r>
      <w:r w:rsidR="00CA4A1D" w:rsidRPr="00004BDD">
        <w:rPr>
          <w:rFonts w:ascii="Times New Roman" w:hAnsi="Times New Roman" w:cs="Times New Roman"/>
          <w:sz w:val="24"/>
          <w:szCs w:val="24"/>
        </w:rPr>
        <w:t>х ситуациях. С</w:t>
      </w:r>
      <w:r w:rsidR="002768E1" w:rsidRPr="00004BDD">
        <w:rPr>
          <w:rFonts w:ascii="Times New Roman" w:hAnsi="Times New Roman" w:cs="Times New Roman"/>
          <w:sz w:val="24"/>
          <w:szCs w:val="24"/>
        </w:rPr>
        <w:t xml:space="preserve">емья </w:t>
      </w:r>
      <w:r w:rsidR="002768E1" w:rsidRPr="00004BDD">
        <w:rPr>
          <w:rFonts w:ascii="Times New Roman" w:hAnsi="Times New Roman" w:cs="Times New Roman"/>
          <w:sz w:val="24"/>
          <w:szCs w:val="24"/>
        </w:rPr>
        <w:lastRenderedPageBreak/>
        <w:t>и школа созда</w:t>
      </w:r>
      <w:r w:rsidR="00AF7792" w:rsidRPr="00004BDD">
        <w:rPr>
          <w:rFonts w:ascii="Times New Roman" w:hAnsi="Times New Roman" w:cs="Times New Roman"/>
          <w:sz w:val="24"/>
          <w:szCs w:val="24"/>
        </w:rPr>
        <w:t>ют условия для развития свободной, гуманной, творческой, духовной личности ребенка.</w:t>
      </w:r>
    </w:p>
    <w:p w:rsidR="00EB38AC"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5144A0" w:rsidRPr="00004BDD">
        <w:rPr>
          <w:rFonts w:ascii="Times New Roman" w:hAnsi="Times New Roman" w:cs="Times New Roman"/>
          <w:sz w:val="24"/>
          <w:szCs w:val="24"/>
        </w:rPr>
        <w:t>П</w:t>
      </w:r>
      <w:r w:rsidR="00FF0164" w:rsidRPr="00004BDD">
        <w:rPr>
          <w:rFonts w:ascii="Times New Roman" w:hAnsi="Times New Roman" w:cs="Times New Roman"/>
          <w:sz w:val="24"/>
          <w:szCs w:val="24"/>
        </w:rPr>
        <w:t>оддержка родителей бок о бок иду</w:t>
      </w:r>
      <w:r w:rsidR="005144A0" w:rsidRPr="00004BDD">
        <w:rPr>
          <w:rFonts w:ascii="Times New Roman" w:hAnsi="Times New Roman" w:cs="Times New Roman"/>
          <w:sz w:val="24"/>
          <w:szCs w:val="24"/>
        </w:rPr>
        <w:t>т с успешностью ученика. Под словом «успешность» мы понимаем не только успеваемость, но и вовлеченность в процесс обучения.</w:t>
      </w:r>
      <w:r w:rsidR="00B9323E" w:rsidRPr="00004BDD">
        <w:rPr>
          <w:rFonts w:ascii="Times New Roman" w:hAnsi="Times New Roman" w:cs="Times New Roman"/>
          <w:sz w:val="24"/>
          <w:szCs w:val="24"/>
        </w:rPr>
        <w:t xml:space="preserve"> </w:t>
      </w:r>
    </w:p>
    <w:p w:rsidR="008709EF" w:rsidRPr="00004BDD" w:rsidRDefault="006F7A3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B9323E" w:rsidRPr="00004BDD">
        <w:rPr>
          <w:rFonts w:ascii="Times New Roman" w:hAnsi="Times New Roman" w:cs="Times New Roman"/>
          <w:sz w:val="24"/>
          <w:szCs w:val="24"/>
        </w:rPr>
        <w:t>Воспитание в начальной школе ведется по многим направлениям: социальному, физическому, духовному, эстетическому. У детей формируются личностное и гражданское самосознание, навыки здорового образа жизни, нравственные, этические, семейные ценности, любовь к труду, природе, искусству, способность организовывать свой досуг.</w:t>
      </w:r>
      <w:r w:rsidR="00A63FB6" w:rsidRPr="00004BDD">
        <w:rPr>
          <w:rFonts w:ascii="Times New Roman" w:hAnsi="Times New Roman" w:cs="Times New Roman"/>
          <w:sz w:val="24"/>
          <w:szCs w:val="24"/>
        </w:rPr>
        <w:t xml:space="preserve"> </w:t>
      </w:r>
      <w:r w:rsidR="007E6409" w:rsidRPr="00004BDD">
        <w:rPr>
          <w:rFonts w:ascii="Times New Roman" w:hAnsi="Times New Roman" w:cs="Times New Roman"/>
          <w:sz w:val="24"/>
          <w:szCs w:val="24"/>
        </w:rPr>
        <w:t>Поэтому, в начальной школе</w:t>
      </w:r>
      <w:r w:rsidR="00A63FB6" w:rsidRPr="00004BDD">
        <w:rPr>
          <w:rFonts w:ascii="Times New Roman" w:hAnsi="Times New Roman" w:cs="Times New Roman"/>
          <w:sz w:val="24"/>
          <w:szCs w:val="24"/>
        </w:rPr>
        <w:t xml:space="preserve"> невозможно</w:t>
      </w:r>
      <w:r w:rsidR="007E6409" w:rsidRPr="00004BDD">
        <w:rPr>
          <w:rFonts w:ascii="Times New Roman" w:hAnsi="Times New Roman" w:cs="Times New Roman"/>
          <w:sz w:val="24"/>
          <w:szCs w:val="24"/>
        </w:rPr>
        <w:t xml:space="preserve"> обойтись</w:t>
      </w:r>
      <w:r w:rsidR="00A63FB6" w:rsidRPr="00004BDD">
        <w:rPr>
          <w:rFonts w:ascii="Times New Roman" w:hAnsi="Times New Roman" w:cs="Times New Roman"/>
          <w:sz w:val="24"/>
          <w:szCs w:val="24"/>
        </w:rPr>
        <w:t xml:space="preserve"> </w:t>
      </w:r>
    </w:p>
    <w:p w:rsidR="00BA4D3D" w:rsidRPr="00004BDD" w:rsidRDefault="00A63FB6"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без помощи родителей</w:t>
      </w:r>
      <w:r w:rsidR="007805E9" w:rsidRPr="00004BDD">
        <w:rPr>
          <w:rFonts w:ascii="Times New Roman" w:hAnsi="Times New Roman" w:cs="Times New Roman"/>
          <w:sz w:val="24"/>
          <w:szCs w:val="24"/>
        </w:rPr>
        <w:t>.</w:t>
      </w:r>
      <w:r w:rsidR="00597F16" w:rsidRPr="00004BDD">
        <w:rPr>
          <w:rFonts w:ascii="Times New Roman" w:hAnsi="Times New Roman" w:cs="Times New Roman"/>
          <w:sz w:val="24"/>
          <w:szCs w:val="24"/>
        </w:rPr>
        <w:t xml:space="preserve"> Классный руководитель и родители</w:t>
      </w:r>
      <w:r w:rsidR="00047F55" w:rsidRPr="00004BDD">
        <w:rPr>
          <w:rFonts w:ascii="Times New Roman" w:hAnsi="Times New Roman" w:cs="Times New Roman"/>
          <w:sz w:val="24"/>
          <w:szCs w:val="24"/>
        </w:rPr>
        <w:t xml:space="preserve"> рассматриваются как партнёры</w:t>
      </w:r>
      <w:r w:rsidR="00597F16" w:rsidRPr="00004BDD">
        <w:rPr>
          <w:rFonts w:ascii="Times New Roman" w:hAnsi="Times New Roman" w:cs="Times New Roman"/>
          <w:sz w:val="24"/>
          <w:szCs w:val="24"/>
        </w:rPr>
        <w:t xml:space="preserve"> в воспитании детей, что влечёт за собой равенство сторон, взаимное </w:t>
      </w:r>
    </w:p>
    <w:p w:rsidR="00B9323E" w:rsidRPr="00004BDD" w:rsidRDefault="00597F16"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уважение и заинтересованность в благотворном сотрудничестве, которое приводит к поиску новых методов конструктивного взаимодействия семьи и школы.</w:t>
      </w:r>
    </w:p>
    <w:p w:rsidR="00597F16" w:rsidRPr="00004BDD" w:rsidRDefault="00597F16"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1.5 Цель, задачи и планируемые результаты воспита</w:t>
      </w:r>
      <w:r w:rsidR="00D04362" w:rsidRPr="00004BDD">
        <w:rPr>
          <w:rFonts w:ascii="Times New Roman" w:hAnsi="Times New Roman" w:cs="Times New Roman"/>
          <w:b/>
          <w:sz w:val="24"/>
          <w:szCs w:val="24"/>
        </w:rPr>
        <w:t>тельного мероприятия</w:t>
      </w:r>
    </w:p>
    <w:p w:rsidR="0020625E" w:rsidRPr="00004BDD" w:rsidRDefault="00E94BE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Це</w:t>
      </w:r>
      <w:r w:rsidR="00EB38AC" w:rsidRPr="00004BDD">
        <w:rPr>
          <w:rFonts w:ascii="Times New Roman" w:hAnsi="Times New Roman" w:cs="Times New Roman"/>
          <w:b/>
          <w:sz w:val="24"/>
          <w:szCs w:val="24"/>
        </w:rPr>
        <w:t>ль:</w:t>
      </w:r>
      <w:r w:rsidR="005A5334" w:rsidRPr="00004BDD">
        <w:rPr>
          <w:rFonts w:ascii="Times New Roman" w:hAnsi="Times New Roman" w:cs="Times New Roman"/>
          <w:sz w:val="24"/>
          <w:szCs w:val="24"/>
        </w:rPr>
        <w:t xml:space="preserve"> сформировать доверительные отношения между классным руководителем и родителями и путём объединения воспитательных возможностей создавать условия </w:t>
      </w:r>
      <w:r w:rsidRPr="00004BDD">
        <w:rPr>
          <w:rFonts w:ascii="Times New Roman" w:hAnsi="Times New Roman" w:cs="Times New Roman"/>
          <w:sz w:val="24"/>
          <w:szCs w:val="24"/>
        </w:rPr>
        <w:t>для развития личности ребёнка, способной самостоятельно принимать решения.</w:t>
      </w:r>
    </w:p>
    <w:p w:rsidR="00E94BE5" w:rsidRPr="00004BDD" w:rsidRDefault="00E94BE5"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Задачи:</w:t>
      </w:r>
    </w:p>
    <w:p w:rsidR="00E94BE5" w:rsidRPr="00004BDD" w:rsidRDefault="00C04209" w:rsidP="007249BB">
      <w:pPr>
        <w:pStyle w:val="a5"/>
        <w:numPr>
          <w:ilvl w:val="0"/>
          <w:numId w:val="1"/>
        </w:numPr>
        <w:spacing w:after="0" w:line="276" w:lineRule="auto"/>
        <w:jc w:val="both"/>
        <w:rPr>
          <w:rFonts w:ascii="Times New Roman" w:hAnsi="Times New Roman" w:cs="Times New Roman"/>
          <w:b/>
          <w:sz w:val="24"/>
          <w:szCs w:val="24"/>
        </w:rPr>
      </w:pPr>
      <w:r w:rsidRPr="00004BDD">
        <w:rPr>
          <w:rFonts w:ascii="Times New Roman" w:hAnsi="Times New Roman" w:cs="Times New Roman"/>
          <w:sz w:val="24"/>
          <w:szCs w:val="24"/>
        </w:rPr>
        <w:t xml:space="preserve"> </w:t>
      </w:r>
      <w:r w:rsidR="00E94BE5" w:rsidRPr="00004BDD">
        <w:rPr>
          <w:rFonts w:ascii="Times New Roman" w:hAnsi="Times New Roman" w:cs="Times New Roman"/>
          <w:sz w:val="24"/>
          <w:szCs w:val="24"/>
        </w:rPr>
        <w:t>Наладить благоприятную атмосферу с родителями учеников и установить контакт.</w:t>
      </w:r>
    </w:p>
    <w:p w:rsidR="00E4706B" w:rsidRPr="00004BDD" w:rsidRDefault="00E94BE5" w:rsidP="007249BB">
      <w:pPr>
        <w:pStyle w:val="a5"/>
        <w:numPr>
          <w:ilvl w:val="0"/>
          <w:numId w:val="1"/>
        </w:numPr>
        <w:spacing w:after="0" w:line="276" w:lineRule="auto"/>
        <w:jc w:val="both"/>
        <w:rPr>
          <w:rFonts w:ascii="Times New Roman" w:hAnsi="Times New Roman" w:cs="Times New Roman"/>
          <w:b/>
          <w:sz w:val="24"/>
          <w:szCs w:val="24"/>
        </w:rPr>
      </w:pPr>
      <w:r w:rsidRPr="00004BDD">
        <w:rPr>
          <w:rFonts w:ascii="Times New Roman" w:hAnsi="Times New Roman" w:cs="Times New Roman"/>
          <w:sz w:val="24"/>
          <w:szCs w:val="24"/>
        </w:rPr>
        <w:t xml:space="preserve"> </w:t>
      </w:r>
      <w:r w:rsidR="00E4706B" w:rsidRPr="00004BDD">
        <w:rPr>
          <w:rFonts w:ascii="Times New Roman" w:hAnsi="Times New Roman" w:cs="Times New Roman"/>
          <w:sz w:val="24"/>
          <w:szCs w:val="24"/>
        </w:rPr>
        <w:t>Пробудить активное включение родителей в у</w:t>
      </w:r>
      <w:r w:rsidR="005739FB" w:rsidRPr="00004BDD">
        <w:rPr>
          <w:rFonts w:ascii="Times New Roman" w:hAnsi="Times New Roman" w:cs="Times New Roman"/>
          <w:sz w:val="24"/>
          <w:szCs w:val="24"/>
        </w:rPr>
        <w:t>чебно-воспитательный процесс и</w:t>
      </w:r>
      <w:r w:rsidR="00E4706B" w:rsidRPr="00004BDD">
        <w:rPr>
          <w:rFonts w:ascii="Times New Roman" w:hAnsi="Times New Roman" w:cs="Times New Roman"/>
          <w:sz w:val="24"/>
          <w:szCs w:val="24"/>
        </w:rPr>
        <w:t xml:space="preserve"> внеурочную деятельность.</w:t>
      </w:r>
    </w:p>
    <w:p w:rsidR="00E94BE5" w:rsidRPr="00004BDD" w:rsidRDefault="00C04209" w:rsidP="007249BB">
      <w:pPr>
        <w:pStyle w:val="a5"/>
        <w:numPr>
          <w:ilvl w:val="0"/>
          <w:numId w:val="1"/>
        </w:numPr>
        <w:spacing w:after="0" w:line="276" w:lineRule="auto"/>
        <w:jc w:val="both"/>
        <w:rPr>
          <w:rFonts w:ascii="Times New Roman" w:hAnsi="Times New Roman" w:cs="Times New Roman"/>
          <w:b/>
          <w:sz w:val="24"/>
          <w:szCs w:val="24"/>
        </w:rPr>
      </w:pPr>
      <w:r w:rsidRPr="00004BDD">
        <w:rPr>
          <w:rFonts w:ascii="Times New Roman" w:hAnsi="Times New Roman" w:cs="Times New Roman"/>
          <w:sz w:val="24"/>
          <w:szCs w:val="24"/>
        </w:rPr>
        <w:t>Рассмотреть воспитательные возможности семьи.</w:t>
      </w:r>
    </w:p>
    <w:p w:rsidR="00676578" w:rsidRPr="00004BDD" w:rsidRDefault="005739FB" w:rsidP="007249BB">
      <w:pPr>
        <w:pStyle w:val="a5"/>
        <w:numPr>
          <w:ilvl w:val="0"/>
          <w:numId w:val="1"/>
        </w:numPr>
        <w:spacing w:after="0" w:line="276" w:lineRule="auto"/>
        <w:jc w:val="both"/>
        <w:rPr>
          <w:rFonts w:ascii="Times New Roman" w:hAnsi="Times New Roman" w:cs="Times New Roman"/>
          <w:b/>
          <w:sz w:val="24"/>
          <w:szCs w:val="24"/>
        </w:rPr>
      </w:pPr>
      <w:r w:rsidRPr="00004BDD">
        <w:rPr>
          <w:rFonts w:ascii="Times New Roman" w:hAnsi="Times New Roman" w:cs="Times New Roman"/>
          <w:sz w:val="24"/>
          <w:szCs w:val="24"/>
        </w:rPr>
        <w:t xml:space="preserve"> Снабдить </w:t>
      </w:r>
      <w:r w:rsidR="00E4706B" w:rsidRPr="00004BDD">
        <w:rPr>
          <w:rFonts w:ascii="Times New Roman" w:hAnsi="Times New Roman" w:cs="Times New Roman"/>
          <w:sz w:val="24"/>
          <w:szCs w:val="24"/>
        </w:rPr>
        <w:t xml:space="preserve">родителей психолого-педагогическими знаниями необходимыми </w:t>
      </w:r>
      <w:r w:rsidRPr="00004BDD">
        <w:rPr>
          <w:rFonts w:ascii="Times New Roman" w:hAnsi="Times New Roman" w:cs="Times New Roman"/>
          <w:sz w:val="24"/>
          <w:szCs w:val="24"/>
        </w:rPr>
        <w:t>для воспитания детей.</w:t>
      </w:r>
    </w:p>
    <w:p w:rsidR="005739FB" w:rsidRPr="00004BDD" w:rsidRDefault="005739FB" w:rsidP="007249BB">
      <w:pPr>
        <w:pStyle w:val="a5"/>
        <w:numPr>
          <w:ilvl w:val="0"/>
          <w:numId w:val="1"/>
        </w:numPr>
        <w:spacing w:after="0" w:line="276" w:lineRule="auto"/>
        <w:jc w:val="both"/>
        <w:rPr>
          <w:rFonts w:ascii="Times New Roman" w:hAnsi="Times New Roman" w:cs="Times New Roman"/>
          <w:b/>
          <w:sz w:val="24"/>
          <w:szCs w:val="24"/>
        </w:rPr>
      </w:pPr>
      <w:r w:rsidRPr="00004BDD">
        <w:rPr>
          <w:rFonts w:ascii="Times New Roman" w:hAnsi="Times New Roman" w:cs="Times New Roman"/>
          <w:sz w:val="24"/>
          <w:szCs w:val="24"/>
        </w:rPr>
        <w:t xml:space="preserve"> Предупредить часто распространённые ошибки родителей в воспитании детей.</w:t>
      </w:r>
    </w:p>
    <w:p w:rsidR="00676578" w:rsidRPr="00004BDD" w:rsidRDefault="005739FB"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Планируемые результаты воспитательного мероприятия:</w:t>
      </w:r>
    </w:p>
    <w:p w:rsidR="001A24A4" w:rsidRPr="00004BDD" w:rsidRDefault="00EC4809"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w:t>
      </w:r>
      <w:r w:rsidR="001A24A4" w:rsidRPr="00004BDD">
        <w:rPr>
          <w:rFonts w:ascii="Times New Roman" w:hAnsi="Times New Roman" w:cs="Times New Roman"/>
          <w:sz w:val="24"/>
          <w:szCs w:val="24"/>
        </w:rPr>
        <w:t xml:space="preserve"> накопление психолого-пед</w:t>
      </w:r>
      <w:r w:rsidR="00105FDE" w:rsidRPr="00004BDD">
        <w:rPr>
          <w:rFonts w:ascii="Times New Roman" w:hAnsi="Times New Roman" w:cs="Times New Roman"/>
          <w:sz w:val="24"/>
          <w:szCs w:val="24"/>
        </w:rPr>
        <w:t xml:space="preserve">агогических знаний родителей, </w:t>
      </w:r>
      <w:r w:rsidR="001A24A4" w:rsidRPr="00004BDD">
        <w:rPr>
          <w:rFonts w:ascii="Times New Roman" w:hAnsi="Times New Roman" w:cs="Times New Roman"/>
          <w:sz w:val="24"/>
          <w:szCs w:val="24"/>
        </w:rPr>
        <w:t>практических умений и навыков в области воспитания;</w:t>
      </w:r>
    </w:p>
    <w:p w:rsidR="000646E0" w:rsidRPr="00004BDD" w:rsidRDefault="001A24A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w:t>
      </w:r>
      <w:r w:rsidR="00D1084C" w:rsidRPr="00004BDD">
        <w:rPr>
          <w:rFonts w:ascii="Times New Roman" w:hAnsi="Times New Roman" w:cs="Times New Roman"/>
          <w:sz w:val="24"/>
          <w:szCs w:val="24"/>
        </w:rPr>
        <w:t xml:space="preserve"> </w:t>
      </w:r>
      <w:r w:rsidR="00172124" w:rsidRPr="00004BDD">
        <w:rPr>
          <w:rFonts w:ascii="Times New Roman" w:hAnsi="Times New Roman" w:cs="Times New Roman"/>
          <w:sz w:val="24"/>
          <w:szCs w:val="24"/>
        </w:rPr>
        <w:t xml:space="preserve">в ходе данного мероприятия </w:t>
      </w:r>
      <w:r w:rsidR="00D1084C" w:rsidRPr="00004BDD">
        <w:rPr>
          <w:rFonts w:ascii="Times New Roman" w:hAnsi="Times New Roman" w:cs="Times New Roman"/>
          <w:sz w:val="24"/>
          <w:szCs w:val="24"/>
        </w:rPr>
        <w:t xml:space="preserve">родители </w:t>
      </w:r>
      <w:r w:rsidR="00172124" w:rsidRPr="00004BDD">
        <w:rPr>
          <w:rFonts w:ascii="Times New Roman" w:hAnsi="Times New Roman" w:cs="Times New Roman"/>
          <w:sz w:val="24"/>
          <w:szCs w:val="24"/>
        </w:rPr>
        <w:t xml:space="preserve">лучше узнали друг </w:t>
      </w:r>
      <w:proofErr w:type="gramStart"/>
      <w:r w:rsidR="00172124" w:rsidRPr="00004BDD">
        <w:rPr>
          <w:rFonts w:ascii="Times New Roman" w:hAnsi="Times New Roman" w:cs="Times New Roman"/>
          <w:sz w:val="24"/>
          <w:szCs w:val="24"/>
        </w:rPr>
        <w:t>друга ,</w:t>
      </w:r>
      <w:proofErr w:type="gramEnd"/>
      <w:r w:rsidR="00172124" w:rsidRPr="00004BDD">
        <w:rPr>
          <w:rFonts w:ascii="Times New Roman" w:hAnsi="Times New Roman" w:cs="Times New Roman"/>
          <w:sz w:val="24"/>
          <w:szCs w:val="24"/>
        </w:rPr>
        <w:t xml:space="preserve"> возникли дружеские симпатии, </w:t>
      </w:r>
      <w:r w:rsidR="000646E0" w:rsidRPr="00004BDD">
        <w:rPr>
          <w:rFonts w:ascii="Times New Roman" w:hAnsi="Times New Roman" w:cs="Times New Roman"/>
          <w:sz w:val="24"/>
          <w:szCs w:val="24"/>
        </w:rPr>
        <w:t>выявились общие интересы;</w:t>
      </w:r>
    </w:p>
    <w:p w:rsidR="005739FB" w:rsidRPr="00004BDD" w:rsidRDefault="000646E0"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пришло понимание о необходимости подготовки и проведения, совместно с классным руководителем</w:t>
      </w:r>
      <w:r w:rsidR="005C31B9" w:rsidRPr="00004BDD">
        <w:rPr>
          <w:rFonts w:ascii="Times New Roman" w:hAnsi="Times New Roman" w:cs="Times New Roman"/>
          <w:sz w:val="24"/>
          <w:szCs w:val="24"/>
        </w:rPr>
        <w:t>,</w:t>
      </w:r>
      <w:r w:rsidRPr="00004BDD">
        <w:rPr>
          <w:rFonts w:ascii="Times New Roman" w:hAnsi="Times New Roman" w:cs="Times New Roman"/>
          <w:sz w:val="24"/>
          <w:szCs w:val="24"/>
        </w:rPr>
        <w:t xml:space="preserve"> коллективных дел в классе;</w:t>
      </w:r>
    </w:p>
    <w:p w:rsidR="00676578" w:rsidRPr="00004BDD" w:rsidRDefault="00105FDE"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по средствам личного участия родителей в психологических играх и тестах, укрепилось убеждение в совместной задаче</w:t>
      </w:r>
      <w:r w:rsidR="00481B0E" w:rsidRPr="00004BDD">
        <w:rPr>
          <w:rFonts w:ascii="Times New Roman" w:hAnsi="Times New Roman" w:cs="Times New Roman"/>
          <w:sz w:val="24"/>
          <w:szCs w:val="24"/>
        </w:rPr>
        <w:t xml:space="preserve"> для учителя и родителей – помочь ребенку осознать ценность таки</w:t>
      </w:r>
      <w:r w:rsidRPr="00004BDD">
        <w:rPr>
          <w:rFonts w:ascii="Times New Roman" w:hAnsi="Times New Roman" w:cs="Times New Roman"/>
          <w:sz w:val="24"/>
          <w:szCs w:val="24"/>
        </w:rPr>
        <w:t>х понятий как</w:t>
      </w:r>
      <w:r w:rsidR="00481B0E" w:rsidRPr="00004BDD">
        <w:rPr>
          <w:rFonts w:ascii="Times New Roman" w:hAnsi="Times New Roman" w:cs="Times New Roman"/>
          <w:sz w:val="24"/>
          <w:szCs w:val="24"/>
        </w:rPr>
        <w:t>, любозн</w:t>
      </w:r>
      <w:r w:rsidR="00172124" w:rsidRPr="00004BDD">
        <w:rPr>
          <w:rFonts w:ascii="Times New Roman" w:hAnsi="Times New Roman" w:cs="Times New Roman"/>
          <w:sz w:val="24"/>
          <w:szCs w:val="24"/>
        </w:rPr>
        <w:t>ательность, скромность,</w:t>
      </w:r>
      <w:r w:rsidR="00481B0E" w:rsidRPr="00004BDD">
        <w:rPr>
          <w:rFonts w:ascii="Times New Roman" w:hAnsi="Times New Roman" w:cs="Times New Roman"/>
          <w:sz w:val="24"/>
          <w:szCs w:val="24"/>
        </w:rPr>
        <w:t xml:space="preserve"> храбрость, сочувствие и соп</w:t>
      </w:r>
      <w:r w:rsidR="00172124" w:rsidRPr="00004BDD">
        <w:rPr>
          <w:rFonts w:ascii="Times New Roman" w:hAnsi="Times New Roman" w:cs="Times New Roman"/>
          <w:sz w:val="24"/>
          <w:szCs w:val="24"/>
        </w:rPr>
        <w:t>ереживание, любовь к труду и Родине</w:t>
      </w:r>
      <w:r w:rsidR="00481B0E" w:rsidRPr="00004BDD">
        <w:rPr>
          <w:rFonts w:ascii="Times New Roman" w:hAnsi="Times New Roman" w:cs="Times New Roman"/>
          <w:sz w:val="24"/>
          <w:szCs w:val="24"/>
        </w:rPr>
        <w:t xml:space="preserve">, </w:t>
      </w:r>
      <w:r w:rsidR="00FB14E3" w:rsidRPr="00004BDD">
        <w:rPr>
          <w:rFonts w:ascii="Times New Roman" w:hAnsi="Times New Roman" w:cs="Times New Roman"/>
          <w:sz w:val="24"/>
          <w:szCs w:val="24"/>
        </w:rPr>
        <w:t>развить и укрепить это в детях;</w:t>
      </w:r>
    </w:p>
    <w:p w:rsidR="00FB14E3" w:rsidRPr="00004BDD" w:rsidRDefault="00FB14E3"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671053" w:rsidRPr="00004BDD">
        <w:rPr>
          <w:rFonts w:ascii="Times New Roman" w:hAnsi="Times New Roman" w:cs="Times New Roman"/>
          <w:sz w:val="24"/>
          <w:szCs w:val="24"/>
        </w:rPr>
        <w:t>развив</w:t>
      </w:r>
      <w:r w:rsidR="00877D18" w:rsidRPr="00004BDD">
        <w:rPr>
          <w:rFonts w:ascii="Times New Roman" w:hAnsi="Times New Roman" w:cs="Times New Roman"/>
          <w:sz w:val="24"/>
          <w:szCs w:val="24"/>
        </w:rPr>
        <w:t>аются и укрепляются доверительные отношения между классным руководителем и родителя</w:t>
      </w:r>
      <w:r w:rsidR="00671053" w:rsidRPr="00004BDD">
        <w:rPr>
          <w:rFonts w:ascii="Times New Roman" w:hAnsi="Times New Roman" w:cs="Times New Roman"/>
          <w:sz w:val="24"/>
          <w:szCs w:val="24"/>
        </w:rPr>
        <w:t>ми;</w:t>
      </w:r>
    </w:p>
    <w:p w:rsidR="00671053" w:rsidRPr="00004BDD" w:rsidRDefault="00671053"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родители чувствуют поддержку и заинтересованность классного руководителя и школы в формировании и развитии личности учащихся;</w:t>
      </w:r>
    </w:p>
    <w:p w:rsidR="00671053" w:rsidRPr="00004BDD" w:rsidRDefault="00671053"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в результате сплочения семьи и школы растёт авторитет классного руководителя и в глазах родителей, и в глазах учащихся.</w:t>
      </w:r>
    </w:p>
    <w:p w:rsidR="00FB14E3" w:rsidRPr="00004BDD" w:rsidRDefault="00FB14E3"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1.6 Форма проведения воспитате</w:t>
      </w:r>
      <w:r w:rsidR="006F7A38" w:rsidRPr="00004BDD">
        <w:rPr>
          <w:rFonts w:ascii="Times New Roman" w:hAnsi="Times New Roman" w:cs="Times New Roman"/>
          <w:b/>
          <w:sz w:val="24"/>
          <w:szCs w:val="24"/>
        </w:rPr>
        <w:t>льного мероприятия</w:t>
      </w:r>
      <w:r w:rsidR="00D04362" w:rsidRPr="00004BDD">
        <w:rPr>
          <w:rFonts w:ascii="Times New Roman" w:hAnsi="Times New Roman" w:cs="Times New Roman"/>
          <w:b/>
          <w:sz w:val="24"/>
          <w:szCs w:val="24"/>
        </w:rPr>
        <w:t xml:space="preserve"> и обоснование её выбора</w:t>
      </w:r>
    </w:p>
    <w:p w:rsidR="00FB14E3" w:rsidRPr="00004BDD" w:rsidRDefault="00F16686"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Форма проведения – родительское собрание </w:t>
      </w:r>
      <w:r w:rsidR="0029616D">
        <w:rPr>
          <w:rFonts w:ascii="Times New Roman" w:hAnsi="Times New Roman" w:cs="Times New Roman"/>
          <w:sz w:val="24"/>
          <w:szCs w:val="24"/>
        </w:rPr>
        <w:t xml:space="preserve">в виде круглого стола. </w:t>
      </w:r>
      <w:r w:rsidR="002C40C5" w:rsidRPr="00004BDD">
        <w:rPr>
          <w:rFonts w:ascii="Times New Roman" w:hAnsi="Times New Roman" w:cs="Times New Roman"/>
          <w:sz w:val="24"/>
          <w:szCs w:val="24"/>
        </w:rPr>
        <w:t>Семинар практикум с элементами тренинга.</w:t>
      </w:r>
    </w:p>
    <w:p w:rsidR="00BA4D3D" w:rsidRPr="00004BDD" w:rsidRDefault="0076234D"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lastRenderedPageBreak/>
        <w:t xml:space="preserve">          Альберт Эйнштейн сказал: «Игра – высшая </w:t>
      </w:r>
      <w:r w:rsidR="00264BD7" w:rsidRPr="00004BDD">
        <w:rPr>
          <w:rFonts w:ascii="Times New Roman" w:hAnsi="Times New Roman" w:cs="Times New Roman"/>
          <w:sz w:val="24"/>
          <w:szCs w:val="24"/>
        </w:rPr>
        <w:t xml:space="preserve">форма исследования». Вадим </w:t>
      </w:r>
      <w:proofErr w:type="spellStart"/>
      <w:r w:rsidR="00264BD7" w:rsidRPr="00004BDD">
        <w:rPr>
          <w:rFonts w:ascii="Times New Roman" w:hAnsi="Times New Roman" w:cs="Times New Roman"/>
          <w:sz w:val="24"/>
          <w:szCs w:val="24"/>
        </w:rPr>
        <w:t>Демчог</w:t>
      </w:r>
      <w:proofErr w:type="spellEnd"/>
      <w:r w:rsidR="00264BD7" w:rsidRPr="00004BDD">
        <w:rPr>
          <w:rFonts w:ascii="Times New Roman" w:hAnsi="Times New Roman" w:cs="Times New Roman"/>
          <w:sz w:val="24"/>
          <w:szCs w:val="24"/>
        </w:rPr>
        <w:t>: «Игра – это естественный механизм познания мира».</w:t>
      </w:r>
    </w:p>
    <w:p w:rsidR="00676578" w:rsidRPr="00004BDD" w:rsidRDefault="00BA4D3D"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264BD7" w:rsidRPr="00004BDD">
        <w:rPr>
          <w:rFonts w:ascii="Times New Roman" w:hAnsi="Times New Roman" w:cs="Times New Roman"/>
          <w:sz w:val="24"/>
          <w:szCs w:val="24"/>
        </w:rPr>
        <w:t xml:space="preserve">К словам этих великих людей хочется добавить, что игра – это способ познания своего собственного мира, возможность понять себя как родителя и выявить собственные ошибки в воспитании. </w:t>
      </w:r>
      <w:r w:rsidR="00D45928" w:rsidRPr="00004BDD">
        <w:rPr>
          <w:rFonts w:ascii="Times New Roman" w:hAnsi="Times New Roman" w:cs="Times New Roman"/>
          <w:sz w:val="24"/>
          <w:szCs w:val="24"/>
        </w:rPr>
        <w:t>Игра даёт вероятность увидеть</w:t>
      </w:r>
      <w:r w:rsidR="00877D18" w:rsidRPr="00004BDD">
        <w:rPr>
          <w:rFonts w:ascii="Times New Roman" w:hAnsi="Times New Roman" w:cs="Times New Roman"/>
          <w:sz w:val="24"/>
          <w:szCs w:val="24"/>
        </w:rPr>
        <w:t xml:space="preserve"> и исправить то, что мешает понять и принять своего ребёнка.</w:t>
      </w:r>
    </w:p>
    <w:p w:rsidR="00606C04" w:rsidRPr="00004BDD" w:rsidRDefault="00863BF1"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D13A41" w:rsidRPr="00004BDD">
        <w:rPr>
          <w:rFonts w:ascii="Times New Roman" w:hAnsi="Times New Roman" w:cs="Times New Roman"/>
          <w:sz w:val="24"/>
          <w:szCs w:val="24"/>
        </w:rPr>
        <w:t>Используемые</w:t>
      </w:r>
      <w:r w:rsidR="009D2289" w:rsidRPr="00004BDD">
        <w:rPr>
          <w:rFonts w:ascii="Times New Roman" w:hAnsi="Times New Roman" w:cs="Times New Roman"/>
          <w:sz w:val="24"/>
          <w:szCs w:val="24"/>
        </w:rPr>
        <w:t xml:space="preserve"> игры и упражнения </w:t>
      </w:r>
      <w:r w:rsidRPr="00004BDD">
        <w:rPr>
          <w:rFonts w:ascii="Times New Roman" w:hAnsi="Times New Roman" w:cs="Times New Roman"/>
          <w:sz w:val="24"/>
          <w:szCs w:val="24"/>
        </w:rPr>
        <w:t>позволяют прожить предложенную учителем ситуацию, импровизировать в поисках ответов на в</w:t>
      </w:r>
      <w:r w:rsidR="00D4473B" w:rsidRPr="00004BDD">
        <w:rPr>
          <w:rFonts w:ascii="Times New Roman" w:hAnsi="Times New Roman" w:cs="Times New Roman"/>
          <w:sz w:val="24"/>
          <w:szCs w:val="24"/>
        </w:rPr>
        <w:t xml:space="preserve">опрос, </w:t>
      </w:r>
      <w:proofErr w:type="gramStart"/>
      <w:r w:rsidR="00D4473B" w:rsidRPr="00004BDD">
        <w:rPr>
          <w:rFonts w:ascii="Times New Roman" w:hAnsi="Times New Roman" w:cs="Times New Roman"/>
          <w:sz w:val="24"/>
          <w:szCs w:val="24"/>
        </w:rPr>
        <w:t>что ,в</w:t>
      </w:r>
      <w:proofErr w:type="gramEnd"/>
      <w:r w:rsidR="00D4473B" w:rsidRPr="00004BDD">
        <w:rPr>
          <w:rFonts w:ascii="Times New Roman" w:hAnsi="Times New Roman" w:cs="Times New Roman"/>
          <w:sz w:val="24"/>
          <w:szCs w:val="24"/>
        </w:rPr>
        <w:t xml:space="preserve"> свою очередь, помогает вывести участника на неожиданную, интересную мысль. Позволяет увидеть проблему глазами ребёнка.</w:t>
      </w:r>
    </w:p>
    <w:p w:rsidR="009D2289" w:rsidRPr="00004BDD" w:rsidRDefault="00606C0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D4473B" w:rsidRPr="00004BDD">
        <w:rPr>
          <w:rFonts w:ascii="Times New Roman" w:hAnsi="Times New Roman" w:cs="Times New Roman"/>
          <w:sz w:val="24"/>
          <w:szCs w:val="24"/>
        </w:rPr>
        <w:t xml:space="preserve"> Всё это способствует сокращению дистанции между семьёй и школой. Влияет на улучшение психологического эмоционального климата в </w:t>
      </w:r>
      <w:proofErr w:type="spellStart"/>
      <w:r w:rsidR="00D4473B" w:rsidRPr="00004BDD">
        <w:rPr>
          <w:rFonts w:ascii="Times New Roman" w:hAnsi="Times New Roman" w:cs="Times New Roman"/>
          <w:sz w:val="24"/>
          <w:szCs w:val="24"/>
        </w:rPr>
        <w:t>родительско</w:t>
      </w:r>
      <w:proofErr w:type="spellEnd"/>
      <w:r w:rsidR="00D4473B" w:rsidRPr="00004BDD">
        <w:rPr>
          <w:rFonts w:ascii="Times New Roman" w:hAnsi="Times New Roman" w:cs="Times New Roman"/>
          <w:sz w:val="24"/>
          <w:szCs w:val="24"/>
        </w:rPr>
        <w:t>-педагогической и детско-родительской среде.</w:t>
      </w:r>
    </w:p>
    <w:p w:rsidR="00676578" w:rsidRPr="00004BDD" w:rsidRDefault="00B032F0"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1.7 Педагогические технологии/методы/приёмы, используемые для дос</w:t>
      </w:r>
      <w:r w:rsidR="00D04362" w:rsidRPr="00004BDD">
        <w:rPr>
          <w:rFonts w:ascii="Times New Roman" w:hAnsi="Times New Roman" w:cs="Times New Roman"/>
          <w:b/>
          <w:sz w:val="24"/>
          <w:szCs w:val="24"/>
        </w:rPr>
        <w:t>тижения планируемых результатов</w:t>
      </w:r>
    </w:p>
    <w:p w:rsidR="004C094D" w:rsidRPr="00004BDD" w:rsidRDefault="004048A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D87E40" w:rsidRPr="00004BDD">
        <w:rPr>
          <w:rFonts w:ascii="Times New Roman" w:hAnsi="Times New Roman" w:cs="Times New Roman"/>
          <w:sz w:val="24"/>
          <w:szCs w:val="24"/>
        </w:rPr>
        <w:t>Содержание всех приёмов</w:t>
      </w:r>
      <w:r w:rsidRPr="00004BDD">
        <w:rPr>
          <w:rFonts w:ascii="Times New Roman" w:hAnsi="Times New Roman" w:cs="Times New Roman"/>
          <w:sz w:val="24"/>
          <w:szCs w:val="24"/>
        </w:rPr>
        <w:t xml:space="preserve"> работы школы с семьей заключается в организации активного воспитательного их взаимодействия, направленного на всестороннее развитие подрастающего поколения.</w:t>
      </w:r>
      <w:r w:rsidR="00D87E40" w:rsidRPr="00004BDD">
        <w:rPr>
          <w:rFonts w:ascii="Times New Roman" w:hAnsi="Times New Roman" w:cs="Times New Roman"/>
          <w:sz w:val="24"/>
          <w:szCs w:val="24"/>
        </w:rPr>
        <w:t xml:space="preserve"> Для достижения планируемых результатов используются групповые мет</w:t>
      </w:r>
      <w:r w:rsidR="00744A36" w:rsidRPr="00004BDD">
        <w:rPr>
          <w:rFonts w:ascii="Times New Roman" w:hAnsi="Times New Roman" w:cs="Times New Roman"/>
          <w:sz w:val="24"/>
          <w:szCs w:val="24"/>
        </w:rPr>
        <w:t>оды работы:</w:t>
      </w:r>
    </w:p>
    <w:p w:rsidR="002B7482" w:rsidRPr="00004BDD" w:rsidRDefault="00744A36"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практикум - </w:t>
      </w:r>
      <w:r w:rsidR="004C094D" w:rsidRPr="00004BDD">
        <w:rPr>
          <w:rFonts w:ascii="Times New Roman" w:hAnsi="Times New Roman" w:cs="Times New Roman"/>
          <w:sz w:val="24"/>
          <w:szCs w:val="24"/>
        </w:rPr>
        <w:t>это форма выработки у родителей педагогических умений п</w:t>
      </w:r>
      <w:r w:rsidRPr="00004BDD">
        <w:rPr>
          <w:rFonts w:ascii="Times New Roman" w:hAnsi="Times New Roman" w:cs="Times New Roman"/>
          <w:sz w:val="24"/>
          <w:szCs w:val="24"/>
        </w:rPr>
        <w:t>о воспитанию детей, продуктивному</w:t>
      </w:r>
      <w:r w:rsidR="004C094D" w:rsidRPr="00004BDD">
        <w:rPr>
          <w:rFonts w:ascii="Times New Roman" w:hAnsi="Times New Roman" w:cs="Times New Roman"/>
          <w:sz w:val="24"/>
          <w:szCs w:val="24"/>
        </w:rPr>
        <w:t xml:space="preserve"> решению возникающих педаг</w:t>
      </w:r>
      <w:r w:rsidRPr="00004BDD">
        <w:rPr>
          <w:rFonts w:ascii="Times New Roman" w:hAnsi="Times New Roman" w:cs="Times New Roman"/>
          <w:sz w:val="24"/>
          <w:szCs w:val="24"/>
        </w:rPr>
        <w:t xml:space="preserve">огических ситуаций. </w:t>
      </w:r>
      <w:r w:rsidR="004C094D" w:rsidRPr="00004BDD">
        <w:rPr>
          <w:rFonts w:ascii="Times New Roman" w:hAnsi="Times New Roman" w:cs="Times New Roman"/>
          <w:sz w:val="24"/>
          <w:szCs w:val="24"/>
        </w:rPr>
        <w:t>В ходе педагогического практикума учитель пред</w:t>
      </w:r>
      <w:r w:rsidRPr="00004BDD">
        <w:rPr>
          <w:rFonts w:ascii="Times New Roman" w:hAnsi="Times New Roman" w:cs="Times New Roman"/>
          <w:sz w:val="24"/>
          <w:szCs w:val="24"/>
        </w:rPr>
        <w:t xml:space="preserve">лагает найти выход из предложенной </w:t>
      </w:r>
      <w:r w:rsidR="004C094D" w:rsidRPr="00004BDD">
        <w:rPr>
          <w:rFonts w:ascii="Times New Roman" w:hAnsi="Times New Roman" w:cs="Times New Roman"/>
          <w:sz w:val="24"/>
          <w:szCs w:val="24"/>
        </w:rPr>
        <w:t>конфликтной ситуации, которая может сложиться во взаимоотношениях родителей и детей, родителей и школы и т. д., объяснить свою позицию в той или иной предполагаемой</w:t>
      </w:r>
      <w:r w:rsidR="002B7482" w:rsidRPr="00004BDD">
        <w:rPr>
          <w:rFonts w:ascii="Times New Roman" w:hAnsi="Times New Roman" w:cs="Times New Roman"/>
          <w:sz w:val="24"/>
          <w:szCs w:val="24"/>
        </w:rPr>
        <w:t xml:space="preserve"> или реально возникшей ситуации;</w:t>
      </w:r>
    </w:p>
    <w:p w:rsidR="005207FF" w:rsidRPr="00004BDD" w:rsidRDefault="00744A36"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д</w:t>
      </w:r>
      <w:r w:rsidR="008E2AF1" w:rsidRPr="00004BDD">
        <w:rPr>
          <w:rFonts w:ascii="Times New Roman" w:hAnsi="Times New Roman" w:cs="Times New Roman"/>
          <w:sz w:val="24"/>
          <w:szCs w:val="24"/>
        </w:rPr>
        <w:t>испут, дискуссия - обмен мн</w:t>
      </w:r>
      <w:r w:rsidRPr="00004BDD">
        <w:rPr>
          <w:rFonts w:ascii="Times New Roman" w:hAnsi="Times New Roman" w:cs="Times New Roman"/>
          <w:sz w:val="24"/>
          <w:szCs w:val="24"/>
        </w:rPr>
        <w:t>ениями по проблемам воспитания. Э</w:t>
      </w:r>
      <w:r w:rsidR="008E2AF1" w:rsidRPr="00004BDD">
        <w:rPr>
          <w:rFonts w:ascii="Times New Roman" w:hAnsi="Times New Roman" w:cs="Times New Roman"/>
          <w:sz w:val="24"/>
          <w:szCs w:val="24"/>
        </w:rPr>
        <w:t>то одна из интересных для родителей форм повышения уровня педагогической культуры</w:t>
      </w:r>
      <w:r w:rsidRPr="00004BDD">
        <w:rPr>
          <w:rFonts w:ascii="Times New Roman" w:hAnsi="Times New Roman" w:cs="Times New Roman"/>
          <w:sz w:val="24"/>
          <w:szCs w:val="24"/>
        </w:rPr>
        <w:t>. П</w:t>
      </w:r>
      <w:r w:rsidR="002B7482" w:rsidRPr="00004BDD">
        <w:rPr>
          <w:rFonts w:ascii="Times New Roman" w:hAnsi="Times New Roman" w:cs="Times New Roman"/>
          <w:sz w:val="24"/>
          <w:szCs w:val="24"/>
        </w:rPr>
        <w:t>озволяет</w:t>
      </w:r>
      <w:r w:rsidR="008E2AF1" w:rsidRPr="00004BDD">
        <w:rPr>
          <w:rFonts w:ascii="Times New Roman" w:hAnsi="Times New Roman" w:cs="Times New Roman"/>
          <w:sz w:val="24"/>
          <w:szCs w:val="24"/>
        </w:rPr>
        <w:t xml:space="preserve"> включить их в</w:t>
      </w:r>
      <w:r w:rsidR="002B7482" w:rsidRPr="00004BDD">
        <w:rPr>
          <w:rFonts w:ascii="Times New Roman" w:hAnsi="Times New Roman" w:cs="Times New Roman"/>
          <w:sz w:val="24"/>
          <w:szCs w:val="24"/>
        </w:rPr>
        <w:t xml:space="preserve"> обсуждение актуальных проблем. Способствует наработке умения рассматривать с разных сторон ситуацию, вызывающую беспокойство,</w:t>
      </w:r>
      <w:r w:rsidR="008E2AF1" w:rsidRPr="00004BDD">
        <w:rPr>
          <w:rFonts w:ascii="Times New Roman" w:hAnsi="Times New Roman" w:cs="Times New Roman"/>
          <w:sz w:val="24"/>
          <w:szCs w:val="24"/>
        </w:rPr>
        <w:t xml:space="preserve"> анализировать факты и явления, опираясь на н</w:t>
      </w:r>
      <w:r w:rsidR="002B7482" w:rsidRPr="00004BDD">
        <w:rPr>
          <w:rFonts w:ascii="Times New Roman" w:hAnsi="Times New Roman" w:cs="Times New Roman"/>
          <w:sz w:val="24"/>
          <w:szCs w:val="24"/>
        </w:rPr>
        <w:t>акопленный опыт;</w:t>
      </w:r>
    </w:p>
    <w:p w:rsidR="005207FF" w:rsidRPr="00004BDD" w:rsidRDefault="002B7482"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ролевые игры -</w:t>
      </w:r>
      <w:r w:rsidR="004C094D" w:rsidRPr="00004BDD">
        <w:rPr>
          <w:rFonts w:ascii="Times New Roman" w:hAnsi="Times New Roman" w:cs="Times New Roman"/>
          <w:sz w:val="24"/>
          <w:szCs w:val="24"/>
        </w:rPr>
        <w:t xml:space="preserve"> форма коллективной</w:t>
      </w:r>
      <w:r w:rsidRPr="00004BDD">
        <w:rPr>
          <w:rFonts w:ascii="Times New Roman" w:hAnsi="Times New Roman" w:cs="Times New Roman"/>
          <w:sz w:val="24"/>
          <w:szCs w:val="24"/>
        </w:rPr>
        <w:t>,</w:t>
      </w:r>
      <w:r w:rsidR="004C094D" w:rsidRPr="00004BDD">
        <w:rPr>
          <w:rFonts w:ascii="Times New Roman" w:hAnsi="Times New Roman" w:cs="Times New Roman"/>
          <w:sz w:val="24"/>
          <w:szCs w:val="24"/>
        </w:rPr>
        <w:t xml:space="preserve"> творческой деятельности по и</w:t>
      </w:r>
      <w:r w:rsidRPr="00004BDD">
        <w:rPr>
          <w:rFonts w:ascii="Times New Roman" w:hAnsi="Times New Roman" w:cs="Times New Roman"/>
          <w:sz w:val="24"/>
          <w:szCs w:val="24"/>
        </w:rPr>
        <w:t xml:space="preserve">зучению уровня </w:t>
      </w:r>
      <w:r w:rsidR="004C094D" w:rsidRPr="00004BDD">
        <w:rPr>
          <w:rFonts w:ascii="Times New Roman" w:hAnsi="Times New Roman" w:cs="Times New Roman"/>
          <w:sz w:val="24"/>
          <w:szCs w:val="24"/>
        </w:rPr>
        <w:t>педагогических умений участников</w:t>
      </w:r>
      <w:r w:rsidRPr="00004BDD">
        <w:rPr>
          <w:rFonts w:ascii="Times New Roman" w:hAnsi="Times New Roman" w:cs="Times New Roman"/>
          <w:sz w:val="24"/>
          <w:szCs w:val="24"/>
        </w:rPr>
        <w:t xml:space="preserve">. </w:t>
      </w:r>
      <w:r w:rsidR="004C094D" w:rsidRPr="00004BDD">
        <w:rPr>
          <w:rFonts w:ascii="Times New Roman" w:hAnsi="Times New Roman" w:cs="Times New Roman"/>
          <w:sz w:val="24"/>
          <w:szCs w:val="24"/>
        </w:rPr>
        <w:t>Методика ролевой игры предусматривает определение темы, состава участников, распределение ролей между ними, предварительное обсуждение возможных позиций и вариантов поведения участников игры. При этом важно проиграть несколько вариантов (положительных и отрицательных) поведения участников игры и путем совместного обсуждения выбрать оптимальный для данной ситуации способ действий.</w:t>
      </w:r>
    </w:p>
    <w:p w:rsidR="002B7482" w:rsidRPr="00004BDD" w:rsidRDefault="00D04362"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1.8 Ресурсы, необходимые для подготовки и проведени</w:t>
      </w:r>
      <w:r w:rsidR="007F2D1B" w:rsidRPr="00004BDD">
        <w:rPr>
          <w:rFonts w:ascii="Times New Roman" w:hAnsi="Times New Roman" w:cs="Times New Roman"/>
          <w:b/>
          <w:sz w:val="24"/>
          <w:szCs w:val="24"/>
        </w:rPr>
        <w:t>я</w:t>
      </w:r>
      <w:r w:rsidRPr="00004BDD">
        <w:rPr>
          <w:rFonts w:ascii="Times New Roman" w:hAnsi="Times New Roman" w:cs="Times New Roman"/>
          <w:b/>
          <w:sz w:val="24"/>
          <w:szCs w:val="24"/>
        </w:rPr>
        <w:t xml:space="preserve"> мероприятия (кадровые, методические, материально-технические, информационные и др.)</w:t>
      </w:r>
    </w:p>
    <w:p w:rsidR="00D04362" w:rsidRPr="00004BDD" w:rsidRDefault="00D04362"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Для подготовки к мероприятию и его проведения необходимы следующие ресурсы:</w:t>
      </w:r>
    </w:p>
    <w:p w:rsidR="007F2D1B" w:rsidRPr="00004BDD" w:rsidRDefault="007F2D1B"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кадровые:</w:t>
      </w:r>
      <w:r w:rsidRPr="00004BDD">
        <w:rPr>
          <w:rFonts w:ascii="Times New Roman" w:hAnsi="Times New Roman" w:cs="Times New Roman"/>
          <w:sz w:val="24"/>
          <w:szCs w:val="24"/>
        </w:rPr>
        <w:t xml:space="preserve"> классный руководитель, выступающий в роли ведущего, его взаимодействие с школьным педагогом-психологом, родителями;</w:t>
      </w:r>
    </w:p>
    <w:p w:rsidR="00BA4D3D" w:rsidRPr="00004BDD" w:rsidRDefault="007F2D1B"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методические:</w:t>
      </w:r>
      <w:r w:rsidRPr="00004BDD">
        <w:rPr>
          <w:rFonts w:ascii="Times New Roman" w:hAnsi="Times New Roman" w:cs="Times New Roman"/>
          <w:sz w:val="24"/>
          <w:szCs w:val="24"/>
        </w:rPr>
        <w:t xml:space="preserve"> методическая разработка, содержащая сценарный план проведения мероприятия, в котором обознач</w:t>
      </w:r>
      <w:r w:rsidR="00D01473">
        <w:rPr>
          <w:rFonts w:ascii="Times New Roman" w:hAnsi="Times New Roman" w:cs="Times New Roman"/>
          <w:sz w:val="24"/>
          <w:szCs w:val="24"/>
        </w:rPr>
        <w:t>ены цель, задачи, планируемые ре</w:t>
      </w:r>
      <w:r w:rsidRPr="00004BDD">
        <w:rPr>
          <w:rFonts w:ascii="Times New Roman" w:hAnsi="Times New Roman" w:cs="Times New Roman"/>
          <w:sz w:val="24"/>
          <w:szCs w:val="24"/>
        </w:rPr>
        <w:t>зультаты, технология и приёмы, форма проведения;</w:t>
      </w:r>
    </w:p>
    <w:p w:rsidR="00835FFA" w:rsidRPr="00004BDD" w:rsidRDefault="007F2D1B"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материально-технические:</w:t>
      </w:r>
      <w:r w:rsidRPr="00004BDD">
        <w:rPr>
          <w:rFonts w:ascii="Times New Roman" w:hAnsi="Times New Roman" w:cs="Times New Roman"/>
          <w:sz w:val="24"/>
          <w:szCs w:val="24"/>
        </w:rPr>
        <w:t xml:space="preserve"> </w:t>
      </w:r>
      <w:r w:rsidR="00835FFA" w:rsidRPr="00004BDD">
        <w:rPr>
          <w:rFonts w:ascii="Times New Roman" w:hAnsi="Times New Roman" w:cs="Times New Roman"/>
          <w:sz w:val="24"/>
          <w:szCs w:val="24"/>
        </w:rPr>
        <w:t>для проведения мероприятия используется классная комната, парты, стулья, электронная доска,</w:t>
      </w:r>
      <w:r w:rsidR="00BD1400" w:rsidRPr="00004BDD">
        <w:rPr>
          <w:rFonts w:ascii="Times New Roman" w:hAnsi="Times New Roman" w:cs="Times New Roman"/>
          <w:sz w:val="24"/>
          <w:szCs w:val="24"/>
        </w:rPr>
        <w:t xml:space="preserve"> бумажные листы для пометок, ручки, бумажные </w:t>
      </w:r>
      <w:proofErr w:type="spellStart"/>
      <w:r w:rsidR="00BD1400" w:rsidRPr="00004BDD">
        <w:rPr>
          <w:rFonts w:ascii="Times New Roman" w:hAnsi="Times New Roman" w:cs="Times New Roman"/>
          <w:sz w:val="24"/>
          <w:szCs w:val="24"/>
        </w:rPr>
        <w:t>стикеры</w:t>
      </w:r>
      <w:proofErr w:type="spellEnd"/>
      <w:r w:rsidR="00BD1400" w:rsidRPr="00004BDD">
        <w:rPr>
          <w:rFonts w:ascii="Times New Roman" w:hAnsi="Times New Roman" w:cs="Times New Roman"/>
          <w:sz w:val="24"/>
          <w:szCs w:val="24"/>
        </w:rPr>
        <w:t>, орехи</w:t>
      </w:r>
      <w:r w:rsidR="004F0644" w:rsidRPr="00004BDD">
        <w:rPr>
          <w:rFonts w:ascii="Times New Roman" w:hAnsi="Times New Roman" w:cs="Times New Roman"/>
          <w:sz w:val="24"/>
          <w:szCs w:val="24"/>
        </w:rPr>
        <w:t>, аудиофайлы с музыкой, ватман «сердце семьи»</w:t>
      </w:r>
      <w:r w:rsidR="00835FFA" w:rsidRPr="00004BDD">
        <w:rPr>
          <w:rFonts w:ascii="Times New Roman" w:hAnsi="Times New Roman" w:cs="Times New Roman"/>
          <w:sz w:val="24"/>
          <w:szCs w:val="24"/>
        </w:rPr>
        <w:t>;</w:t>
      </w:r>
    </w:p>
    <w:p w:rsidR="00835FFA" w:rsidRPr="00004BDD" w:rsidRDefault="00835FF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lastRenderedPageBreak/>
        <w:t>информационные:</w:t>
      </w:r>
      <w:r w:rsidRPr="00004BDD">
        <w:rPr>
          <w:rFonts w:ascii="Times New Roman" w:hAnsi="Times New Roman" w:cs="Times New Roman"/>
          <w:sz w:val="24"/>
          <w:szCs w:val="24"/>
        </w:rPr>
        <w:t xml:space="preserve"> цифровые платформы для поиска информации, </w:t>
      </w:r>
      <w:r w:rsidR="004C5D3A" w:rsidRPr="00004BDD">
        <w:rPr>
          <w:rFonts w:ascii="Times New Roman" w:hAnsi="Times New Roman" w:cs="Times New Roman"/>
          <w:sz w:val="24"/>
          <w:szCs w:val="24"/>
        </w:rPr>
        <w:t>ресурсы полученные в ходе взаимодействия со школь</w:t>
      </w:r>
      <w:r w:rsidR="00BD1400" w:rsidRPr="00004BDD">
        <w:rPr>
          <w:rFonts w:ascii="Times New Roman" w:hAnsi="Times New Roman" w:cs="Times New Roman"/>
          <w:sz w:val="24"/>
          <w:szCs w:val="24"/>
        </w:rPr>
        <w:t>ным педагогом-психологом, буклеты для родителей</w:t>
      </w:r>
      <w:r w:rsidR="004C5D3A" w:rsidRPr="00004BDD">
        <w:rPr>
          <w:rFonts w:ascii="Times New Roman" w:hAnsi="Times New Roman" w:cs="Times New Roman"/>
          <w:sz w:val="24"/>
          <w:szCs w:val="24"/>
        </w:rPr>
        <w:t>, презентация.</w:t>
      </w:r>
    </w:p>
    <w:p w:rsidR="00D04362" w:rsidRPr="00004BDD" w:rsidRDefault="00D04362"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1.9 Рекомендации по использованию методической разработки в практике работы классных руководителей</w:t>
      </w:r>
    </w:p>
    <w:p w:rsidR="001137E2" w:rsidRPr="00004BDD" w:rsidRDefault="001137E2"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Старый школьный афоризм гласит: «Самое сложное в работе с детьми - это работа с их родителями».</w:t>
      </w:r>
      <w:r w:rsidR="00F712C8" w:rsidRPr="00004BDD">
        <w:rPr>
          <w:rFonts w:ascii="Times New Roman" w:hAnsi="Times New Roman" w:cs="Times New Roman"/>
          <w:sz w:val="24"/>
          <w:szCs w:val="24"/>
        </w:rPr>
        <w:t xml:space="preserve"> </w:t>
      </w:r>
      <w:r w:rsidRPr="00004BDD">
        <w:rPr>
          <w:rFonts w:ascii="Times New Roman" w:hAnsi="Times New Roman" w:cs="Times New Roman"/>
          <w:sz w:val="24"/>
          <w:szCs w:val="24"/>
        </w:rPr>
        <w:t>В. Сухомлинский пишет: «В семье закладываются корни, из которых вырастают потом и ветви, и цветы, и плоды. На моральном здоровье семье строится педагогическая мудрость школы».</w:t>
      </w:r>
    </w:p>
    <w:p w:rsidR="001324A2" w:rsidRPr="00004BDD" w:rsidRDefault="00F712C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Тема данного мероприятия затрагивает актуальные для современного общества проблемы и полностью отвечает приоритетным направлениям воспитательной работы, определённым в Стратегии воспитания в Российской Федерации, что играет значимую роль в реализации Программы воспитания </w:t>
      </w:r>
      <w:r w:rsidR="00A45208" w:rsidRPr="00004BDD">
        <w:rPr>
          <w:rFonts w:ascii="Times New Roman" w:hAnsi="Times New Roman" w:cs="Times New Roman"/>
          <w:sz w:val="24"/>
          <w:szCs w:val="24"/>
        </w:rPr>
        <w:t>на уро</w:t>
      </w:r>
      <w:r w:rsidR="00E52FD9" w:rsidRPr="00004BDD">
        <w:rPr>
          <w:rFonts w:ascii="Times New Roman" w:hAnsi="Times New Roman" w:cs="Times New Roman"/>
          <w:sz w:val="24"/>
          <w:szCs w:val="24"/>
        </w:rPr>
        <w:t>вне класса, школы и семьи.</w:t>
      </w:r>
    </w:p>
    <w:p w:rsidR="00F230BC" w:rsidRPr="00004BDD" w:rsidRDefault="00F230BC"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Разработанный сценарий мероприятия можно использовать при подготовке к родительским собраниям</w:t>
      </w:r>
      <w:r w:rsidR="003A7477" w:rsidRPr="00004BDD">
        <w:rPr>
          <w:rFonts w:ascii="Times New Roman" w:hAnsi="Times New Roman" w:cs="Times New Roman"/>
          <w:sz w:val="24"/>
          <w:szCs w:val="24"/>
        </w:rPr>
        <w:t xml:space="preserve">, </w:t>
      </w:r>
      <w:r w:rsidR="00F91E30" w:rsidRPr="00004BDD">
        <w:rPr>
          <w:rFonts w:ascii="Times New Roman" w:hAnsi="Times New Roman" w:cs="Times New Roman"/>
          <w:sz w:val="24"/>
          <w:szCs w:val="24"/>
        </w:rPr>
        <w:t xml:space="preserve">практикумам, лекциям, диспутам, </w:t>
      </w:r>
      <w:r w:rsidR="00460847" w:rsidRPr="00004BDD">
        <w:rPr>
          <w:rFonts w:ascii="Times New Roman" w:hAnsi="Times New Roman" w:cs="Times New Roman"/>
          <w:sz w:val="24"/>
          <w:szCs w:val="24"/>
        </w:rPr>
        <w:t>вечера</w:t>
      </w:r>
      <w:r w:rsidR="0065037D" w:rsidRPr="00004BDD">
        <w:rPr>
          <w:rFonts w:ascii="Times New Roman" w:hAnsi="Times New Roman" w:cs="Times New Roman"/>
          <w:sz w:val="24"/>
          <w:szCs w:val="24"/>
        </w:rPr>
        <w:t>м</w:t>
      </w:r>
      <w:r w:rsidR="00460847" w:rsidRPr="00004BDD">
        <w:rPr>
          <w:rFonts w:ascii="Times New Roman" w:hAnsi="Times New Roman" w:cs="Times New Roman"/>
          <w:sz w:val="24"/>
          <w:szCs w:val="24"/>
        </w:rPr>
        <w:t xml:space="preserve"> вопросов и</w:t>
      </w:r>
      <w:r w:rsidR="00E8701E" w:rsidRPr="00004BDD">
        <w:rPr>
          <w:rFonts w:ascii="Times New Roman" w:hAnsi="Times New Roman" w:cs="Times New Roman"/>
          <w:sz w:val="24"/>
          <w:szCs w:val="24"/>
        </w:rPr>
        <w:t xml:space="preserve"> ответов индивидуальные тематические консультации </w:t>
      </w:r>
      <w:r w:rsidR="00E52FD9" w:rsidRPr="00004BDD">
        <w:rPr>
          <w:rFonts w:ascii="Times New Roman" w:hAnsi="Times New Roman" w:cs="Times New Roman"/>
          <w:sz w:val="24"/>
          <w:szCs w:val="24"/>
        </w:rPr>
        <w:t>и т.д.</w:t>
      </w:r>
      <w:r w:rsidR="00BA4D3D" w:rsidRPr="00004BDD">
        <w:rPr>
          <w:rFonts w:ascii="Times New Roman" w:hAnsi="Times New Roman" w:cs="Times New Roman"/>
          <w:sz w:val="24"/>
          <w:szCs w:val="24"/>
        </w:rPr>
        <w:t xml:space="preserve"> Примерными темами ролевых игр с родителями могут быть следующие: «Утро в вашем доме», «Ребенок пришел из школы», «Семейный совет» и др.</w:t>
      </w:r>
    </w:p>
    <w:p w:rsidR="00BA4D3D" w:rsidRPr="00004BDD" w:rsidRDefault="0065037D"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3A7477" w:rsidRPr="00004BDD">
        <w:rPr>
          <w:rFonts w:ascii="Times New Roman" w:hAnsi="Times New Roman" w:cs="Times New Roman"/>
          <w:sz w:val="24"/>
          <w:szCs w:val="24"/>
        </w:rPr>
        <w:t>Взаимосвязь классного руководителя с семьями учащихся должна осуществляться через изучение семьи, ее воспитательных возможностей, атмосферы семейного воспитания.</w:t>
      </w:r>
      <w:r w:rsidRPr="00004BDD">
        <w:rPr>
          <w:rFonts w:ascii="Times New Roman" w:hAnsi="Times New Roman" w:cs="Times New Roman"/>
          <w:sz w:val="24"/>
          <w:szCs w:val="24"/>
        </w:rPr>
        <w:t xml:space="preserve"> Школьники, родители и учитель - </w:t>
      </w:r>
      <w:r w:rsidR="00B9323E" w:rsidRPr="00004BDD">
        <w:rPr>
          <w:rFonts w:ascii="Times New Roman" w:hAnsi="Times New Roman" w:cs="Times New Roman"/>
          <w:sz w:val="24"/>
          <w:szCs w:val="24"/>
        </w:rPr>
        <w:t xml:space="preserve">члены одного коллектива. Их объединяют общие заботы и проблемы, результат решения которых существенных образом зависит от характера их взаимодействия. </w:t>
      </w:r>
    </w:p>
    <w:p w:rsidR="00BA4D3D" w:rsidRPr="00004BDD" w:rsidRDefault="00BA4D3D" w:rsidP="007249BB">
      <w:pPr>
        <w:spacing w:after="0" w:line="276" w:lineRule="auto"/>
        <w:rPr>
          <w:rFonts w:ascii="Times New Roman" w:hAnsi="Times New Roman" w:cs="Times New Roman"/>
          <w:sz w:val="24"/>
          <w:szCs w:val="24"/>
        </w:rPr>
      </w:pPr>
    </w:p>
    <w:p w:rsidR="003817F1" w:rsidRPr="00004BDD" w:rsidRDefault="003817F1"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2. Основная часть</w:t>
      </w:r>
    </w:p>
    <w:p w:rsidR="007E668D" w:rsidRPr="00004BDD" w:rsidRDefault="007E668D" w:rsidP="007249BB">
      <w:pPr>
        <w:spacing w:after="0" w:line="276" w:lineRule="auto"/>
        <w:jc w:val="center"/>
        <w:rPr>
          <w:rFonts w:ascii="Times New Roman" w:hAnsi="Times New Roman" w:cs="Times New Roman"/>
          <w:b/>
          <w:sz w:val="24"/>
          <w:szCs w:val="24"/>
        </w:rPr>
      </w:pPr>
    </w:p>
    <w:p w:rsidR="00C16BB0" w:rsidRPr="00004BDD" w:rsidRDefault="00C16BB0" w:rsidP="007249BB">
      <w:pPr>
        <w:spacing w:after="0" w:line="276" w:lineRule="auto"/>
        <w:rPr>
          <w:rFonts w:ascii="Times New Roman" w:hAnsi="Times New Roman" w:cs="Times New Roman"/>
          <w:b/>
          <w:bCs/>
          <w:sz w:val="24"/>
          <w:szCs w:val="24"/>
        </w:rPr>
      </w:pPr>
      <w:r w:rsidRPr="00004BDD">
        <w:rPr>
          <w:rFonts w:ascii="Times New Roman" w:hAnsi="Times New Roman" w:cs="Times New Roman"/>
          <w:b/>
          <w:bCs/>
          <w:sz w:val="24"/>
          <w:szCs w:val="24"/>
        </w:rPr>
        <w:t>План:</w:t>
      </w:r>
    </w:p>
    <w:p w:rsidR="00C16BB0" w:rsidRPr="00004BDD" w:rsidRDefault="00C16BB0" w:rsidP="007249BB">
      <w:pPr>
        <w:numPr>
          <w:ilvl w:val="0"/>
          <w:numId w:val="6"/>
        </w:numPr>
        <w:spacing w:after="0" w:line="276" w:lineRule="auto"/>
        <w:rPr>
          <w:rFonts w:ascii="Times New Roman" w:hAnsi="Times New Roman" w:cs="Times New Roman"/>
          <w:sz w:val="24"/>
          <w:szCs w:val="24"/>
        </w:rPr>
      </w:pPr>
      <w:r w:rsidRPr="00004BDD">
        <w:rPr>
          <w:rFonts w:ascii="Times New Roman" w:hAnsi="Times New Roman" w:cs="Times New Roman"/>
          <w:sz w:val="24"/>
          <w:szCs w:val="24"/>
        </w:rPr>
        <w:t>Встреча родителей. Введение в тему. Знакомство.</w:t>
      </w:r>
    </w:p>
    <w:p w:rsidR="00C16BB0" w:rsidRPr="00004BDD" w:rsidRDefault="00C16BB0" w:rsidP="007249BB">
      <w:pPr>
        <w:numPr>
          <w:ilvl w:val="0"/>
          <w:numId w:val="6"/>
        </w:numPr>
        <w:spacing w:after="0" w:line="276" w:lineRule="auto"/>
        <w:rPr>
          <w:rFonts w:ascii="Times New Roman" w:hAnsi="Times New Roman" w:cs="Times New Roman"/>
          <w:sz w:val="24"/>
          <w:szCs w:val="24"/>
        </w:rPr>
      </w:pPr>
      <w:r w:rsidRPr="00004BDD">
        <w:rPr>
          <w:rFonts w:ascii="Times New Roman" w:hAnsi="Times New Roman" w:cs="Times New Roman"/>
          <w:sz w:val="24"/>
          <w:szCs w:val="24"/>
        </w:rPr>
        <w:t>Основная часть:</w:t>
      </w:r>
    </w:p>
    <w:p w:rsidR="00C16BB0" w:rsidRPr="00004BDD" w:rsidRDefault="00C16BB0" w:rsidP="007249BB">
      <w:pPr>
        <w:spacing w:after="0" w:line="276" w:lineRule="auto"/>
        <w:ind w:left="360"/>
        <w:rPr>
          <w:rFonts w:ascii="Times New Roman" w:hAnsi="Times New Roman" w:cs="Times New Roman"/>
          <w:sz w:val="24"/>
          <w:szCs w:val="24"/>
        </w:rPr>
      </w:pPr>
      <w:r w:rsidRPr="00004BDD">
        <w:rPr>
          <w:rFonts w:ascii="Times New Roman" w:hAnsi="Times New Roman" w:cs="Times New Roman"/>
          <w:sz w:val="24"/>
          <w:szCs w:val="24"/>
        </w:rPr>
        <w:t>-презентация.</w:t>
      </w:r>
    </w:p>
    <w:p w:rsidR="00C16BB0" w:rsidRPr="00004BDD" w:rsidRDefault="00C16BB0" w:rsidP="007249BB">
      <w:pPr>
        <w:spacing w:after="0" w:line="276" w:lineRule="auto"/>
        <w:ind w:left="360"/>
        <w:rPr>
          <w:rFonts w:ascii="Times New Roman" w:hAnsi="Times New Roman" w:cs="Times New Roman"/>
          <w:sz w:val="24"/>
          <w:szCs w:val="24"/>
        </w:rPr>
      </w:pPr>
      <w:r w:rsidRPr="00004BDD">
        <w:rPr>
          <w:rFonts w:ascii="Times New Roman" w:hAnsi="Times New Roman" w:cs="Times New Roman"/>
          <w:sz w:val="24"/>
          <w:szCs w:val="24"/>
        </w:rPr>
        <w:t>-практическая часть: индивидуальная работа, работа в группах.</w:t>
      </w:r>
    </w:p>
    <w:p w:rsidR="00C16BB0" w:rsidRPr="00004BDD" w:rsidRDefault="00C16BB0" w:rsidP="007249BB">
      <w:pPr>
        <w:spacing w:after="0" w:line="276" w:lineRule="auto"/>
        <w:ind w:left="360"/>
        <w:rPr>
          <w:rFonts w:ascii="Times New Roman" w:hAnsi="Times New Roman" w:cs="Times New Roman"/>
          <w:sz w:val="24"/>
          <w:szCs w:val="24"/>
        </w:rPr>
      </w:pPr>
      <w:r w:rsidRPr="00004BDD">
        <w:rPr>
          <w:rFonts w:ascii="Times New Roman" w:hAnsi="Times New Roman" w:cs="Times New Roman"/>
          <w:sz w:val="24"/>
          <w:szCs w:val="24"/>
        </w:rPr>
        <w:t>-рекомендации.</w:t>
      </w:r>
    </w:p>
    <w:p w:rsidR="00C16BB0" w:rsidRPr="00004BDD" w:rsidRDefault="00C16BB0" w:rsidP="007249BB">
      <w:pPr>
        <w:numPr>
          <w:ilvl w:val="0"/>
          <w:numId w:val="6"/>
        </w:numPr>
        <w:spacing w:after="0" w:line="276" w:lineRule="auto"/>
        <w:rPr>
          <w:rFonts w:ascii="Times New Roman" w:hAnsi="Times New Roman" w:cs="Times New Roman"/>
          <w:sz w:val="24"/>
          <w:szCs w:val="24"/>
        </w:rPr>
      </w:pPr>
      <w:r w:rsidRPr="00004BDD">
        <w:rPr>
          <w:rFonts w:ascii="Times New Roman" w:hAnsi="Times New Roman" w:cs="Times New Roman"/>
          <w:sz w:val="24"/>
          <w:szCs w:val="24"/>
        </w:rPr>
        <w:t>Заключительная часть:</w:t>
      </w:r>
    </w:p>
    <w:p w:rsidR="00C16BB0" w:rsidRPr="00004BDD" w:rsidRDefault="00C16BB0" w:rsidP="007249BB">
      <w:pPr>
        <w:spacing w:after="0" w:line="276" w:lineRule="auto"/>
        <w:ind w:left="360"/>
        <w:rPr>
          <w:rFonts w:ascii="Times New Roman" w:hAnsi="Times New Roman" w:cs="Times New Roman"/>
          <w:sz w:val="24"/>
          <w:szCs w:val="24"/>
        </w:rPr>
      </w:pPr>
      <w:r w:rsidRPr="00004BDD">
        <w:rPr>
          <w:rFonts w:ascii="Times New Roman" w:hAnsi="Times New Roman" w:cs="Times New Roman"/>
          <w:sz w:val="24"/>
          <w:szCs w:val="24"/>
        </w:rPr>
        <w:t>-принятие решения родительского собрания.</w:t>
      </w:r>
    </w:p>
    <w:p w:rsidR="00C16BB0" w:rsidRPr="00004BDD" w:rsidRDefault="00C16BB0" w:rsidP="007249BB">
      <w:pPr>
        <w:spacing w:after="0" w:line="276" w:lineRule="auto"/>
        <w:ind w:left="360"/>
        <w:rPr>
          <w:rFonts w:ascii="Times New Roman" w:hAnsi="Times New Roman" w:cs="Times New Roman"/>
          <w:sz w:val="24"/>
          <w:szCs w:val="24"/>
        </w:rPr>
      </w:pPr>
      <w:r w:rsidRPr="00004BDD">
        <w:rPr>
          <w:rFonts w:ascii="Times New Roman" w:hAnsi="Times New Roman" w:cs="Times New Roman"/>
          <w:sz w:val="24"/>
          <w:szCs w:val="24"/>
        </w:rPr>
        <w:t>-</w:t>
      </w:r>
      <w:r w:rsidR="002B7E8A" w:rsidRPr="00004BDD">
        <w:rPr>
          <w:rFonts w:ascii="Times New Roman" w:hAnsi="Times New Roman" w:cs="Times New Roman"/>
          <w:sz w:val="24"/>
          <w:szCs w:val="24"/>
        </w:rPr>
        <w:t>упражнение «ромашка</w:t>
      </w:r>
      <w:r w:rsidRPr="00004BDD">
        <w:rPr>
          <w:rFonts w:ascii="Times New Roman" w:hAnsi="Times New Roman" w:cs="Times New Roman"/>
          <w:sz w:val="24"/>
          <w:szCs w:val="24"/>
        </w:rPr>
        <w:t xml:space="preserve"> пожеланий».</w:t>
      </w:r>
    </w:p>
    <w:p w:rsidR="00C16BB0" w:rsidRPr="00004BDD" w:rsidRDefault="00C16BB0" w:rsidP="007249BB">
      <w:pPr>
        <w:spacing w:after="0" w:line="276" w:lineRule="auto"/>
        <w:ind w:left="360"/>
        <w:rPr>
          <w:rFonts w:ascii="Times New Roman" w:hAnsi="Times New Roman" w:cs="Times New Roman"/>
          <w:sz w:val="24"/>
          <w:szCs w:val="24"/>
        </w:rPr>
      </w:pPr>
      <w:r w:rsidRPr="00004BDD">
        <w:rPr>
          <w:rFonts w:ascii="Times New Roman" w:hAnsi="Times New Roman" w:cs="Times New Roman"/>
          <w:sz w:val="24"/>
          <w:szCs w:val="24"/>
        </w:rPr>
        <w:t>-</w:t>
      </w:r>
      <w:r w:rsidR="002B7E8A" w:rsidRPr="00004BDD">
        <w:rPr>
          <w:rFonts w:ascii="Times New Roman" w:hAnsi="Times New Roman" w:cs="Times New Roman"/>
          <w:sz w:val="24"/>
          <w:szCs w:val="24"/>
        </w:rPr>
        <w:t>вручение буклетов</w:t>
      </w:r>
      <w:r w:rsidRPr="00004BDD">
        <w:rPr>
          <w:rFonts w:ascii="Times New Roman" w:hAnsi="Times New Roman" w:cs="Times New Roman"/>
          <w:sz w:val="24"/>
          <w:szCs w:val="24"/>
        </w:rPr>
        <w:t xml:space="preserve"> родителям.</w:t>
      </w:r>
    </w:p>
    <w:p w:rsidR="00C16BB0" w:rsidRPr="00004BDD" w:rsidRDefault="00C16BB0" w:rsidP="007249BB">
      <w:pPr>
        <w:spacing w:after="0" w:line="276" w:lineRule="auto"/>
        <w:jc w:val="center"/>
        <w:rPr>
          <w:rFonts w:ascii="Times New Roman" w:hAnsi="Times New Roman" w:cs="Times New Roman"/>
          <w:b/>
          <w:sz w:val="24"/>
          <w:szCs w:val="24"/>
        </w:rPr>
      </w:pPr>
    </w:p>
    <w:p w:rsidR="003817F1" w:rsidRPr="00004BDD" w:rsidRDefault="00CA4771"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Pr="00004BDD">
        <w:rPr>
          <w:rFonts w:ascii="Times New Roman" w:hAnsi="Times New Roman" w:cs="Times New Roman"/>
          <w:b/>
          <w:sz w:val="24"/>
          <w:szCs w:val="24"/>
        </w:rPr>
        <w:t>Классный руководитель</w:t>
      </w:r>
      <w:r w:rsidRPr="00004BDD">
        <w:rPr>
          <w:rFonts w:ascii="Times New Roman" w:hAnsi="Times New Roman" w:cs="Times New Roman"/>
          <w:sz w:val="24"/>
          <w:szCs w:val="24"/>
        </w:rPr>
        <w:t xml:space="preserve"> произносит вступительное слово, эмоционально настраивает на дальнейший ход:</w:t>
      </w:r>
    </w:p>
    <w:p w:rsidR="001E4C89" w:rsidRPr="00004BDD" w:rsidRDefault="00056D84"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(слайд1 - тема собрания, эпиграф к собранию)</w:t>
      </w:r>
    </w:p>
    <w:p w:rsidR="00653E59" w:rsidRPr="00004BDD" w:rsidRDefault="001E4C89" w:rsidP="007249BB">
      <w:pPr>
        <w:spacing w:after="0" w:line="276" w:lineRule="auto"/>
        <w:jc w:val="both"/>
        <w:rPr>
          <w:rFonts w:ascii="Times New Roman" w:hAnsi="Times New Roman" w:cs="Times New Roman"/>
          <w:bCs/>
          <w:sz w:val="24"/>
          <w:szCs w:val="24"/>
        </w:rPr>
      </w:pPr>
      <w:r w:rsidRPr="00004BDD">
        <w:rPr>
          <w:rFonts w:ascii="Times New Roman" w:hAnsi="Times New Roman" w:cs="Times New Roman"/>
          <w:sz w:val="24"/>
          <w:szCs w:val="24"/>
        </w:rPr>
        <w:t xml:space="preserve">          </w:t>
      </w:r>
      <w:r w:rsidR="00CA4771" w:rsidRPr="00004BDD">
        <w:rPr>
          <w:rFonts w:ascii="Times New Roman" w:hAnsi="Times New Roman" w:cs="Times New Roman"/>
          <w:sz w:val="24"/>
          <w:szCs w:val="24"/>
        </w:rPr>
        <w:t xml:space="preserve">Здравствуйте, уважаемые родители! </w:t>
      </w:r>
      <w:r w:rsidR="004D0F1D" w:rsidRPr="00004BDD">
        <w:rPr>
          <w:rFonts w:ascii="Times New Roman" w:hAnsi="Times New Roman" w:cs="Times New Roman"/>
          <w:sz w:val="24"/>
          <w:szCs w:val="24"/>
        </w:rPr>
        <w:t>Я рада встрече с вами. Спасибо, Вам, за то, что</w:t>
      </w:r>
      <w:r w:rsidR="00A0692C" w:rsidRPr="00004BDD">
        <w:rPr>
          <w:rFonts w:ascii="Times New Roman" w:hAnsi="Times New Roman" w:cs="Times New Roman"/>
          <w:sz w:val="24"/>
          <w:szCs w:val="24"/>
        </w:rPr>
        <w:t>,</w:t>
      </w:r>
      <w:r w:rsidR="004D0F1D" w:rsidRPr="00004BDD">
        <w:rPr>
          <w:rFonts w:ascii="Times New Roman" w:hAnsi="Times New Roman" w:cs="Times New Roman"/>
          <w:sz w:val="24"/>
          <w:szCs w:val="24"/>
        </w:rPr>
        <w:t xml:space="preserve"> вы</w:t>
      </w:r>
      <w:r w:rsidR="00A0692C" w:rsidRPr="00004BDD">
        <w:rPr>
          <w:rFonts w:ascii="Times New Roman" w:hAnsi="Times New Roman" w:cs="Times New Roman"/>
          <w:sz w:val="24"/>
          <w:szCs w:val="24"/>
        </w:rPr>
        <w:t>,</w:t>
      </w:r>
      <w:r w:rsidR="004D0F1D" w:rsidRPr="00004BDD">
        <w:rPr>
          <w:rFonts w:ascii="Times New Roman" w:hAnsi="Times New Roman" w:cs="Times New Roman"/>
          <w:sz w:val="24"/>
          <w:szCs w:val="24"/>
        </w:rPr>
        <w:t xml:space="preserve"> пришили на эту встречу. Для меня это означает, что тема нашей встречи ак</w:t>
      </w:r>
      <w:r w:rsidRPr="00004BDD">
        <w:rPr>
          <w:rFonts w:ascii="Times New Roman" w:hAnsi="Times New Roman" w:cs="Times New Roman"/>
          <w:sz w:val="24"/>
          <w:szCs w:val="24"/>
        </w:rPr>
        <w:t>туальна и заслуживает внимания.</w:t>
      </w:r>
      <w:r w:rsidR="00F035D2" w:rsidRPr="00004BDD">
        <w:rPr>
          <w:rFonts w:ascii="Times New Roman" w:hAnsi="Times New Roman" w:cs="Times New Roman"/>
          <w:sz w:val="24"/>
          <w:szCs w:val="24"/>
        </w:rPr>
        <w:t xml:space="preserve"> Дава</w:t>
      </w:r>
      <w:r w:rsidR="001B6387" w:rsidRPr="00004BDD">
        <w:rPr>
          <w:rFonts w:ascii="Times New Roman" w:hAnsi="Times New Roman" w:cs="Times New Roman"/>
          <w:sz w:val="24"/>
          <w:szCs w:val="24"/>
        </w:rPr>
        <w:t>йте поприветствуем друг</w:t>
      </w:r>
      <w:r w:rsidR="00222B61" w:rsidRPr="00004BDD">
        <w:rPr>
          <w:rFonts w:ascii="Times New Roman" w:hAnsi="Times New Roman" w:cs="Times New Roman"/>
          <w:sz w:val="24"/>
          <w:szCs w:val="24"/>
        </w:rPr>
        <w:t xml:space="preserve"> друга</w:t>
      </w:r>
      <w:r w:rsidR="00653E59" w:rsidRPr="00004BDD">
        <w:rPr>
          <w:rFonts w:ascii="Times New Roman" w:hAnsi="Times New Roman" w:cs="Times New Roman"/>
          <w:sz w:val="24"/>
          <w:szCs w:val="24"/>
        </w:rPr>
        <w:t xml:space="preserve"> и н</w:t>
      </w:r>
      <w:r w:rsidR="00653E59" w:rsidRPr="00004BDD">
        <w:rPr>
          <w:rFonts w:ascii="Times New Roman" w:hAnsi="Times New Roman" w:cs="Times New Roman"/>
          <w:bCs/>
          <w:sz w:val="24"/>
          <w:szCs w:val="24"/>
        </w:rPr>
        <w:t>астроимся на работу.</w:t>
      </w:r>
    </w:p>
    <w:p w:rsidR="00653E59" w:rsidRPr="00004BDD" w:rsidRDefault="00653E59" w:rsidP="007249BB">
      <w:pPr>
        <w:spacing w:after="0" w:line="276" w:lineRule="auto"/>
        <w:jc w:val="center"/>
        <w:rPr>
          <w:rFonts w:ascii="Times New Roman" w:hAnsi="Times New Roman" w:cs="Times New Roman"/>
          <w:b/>
          <w:bCs/>
          <w:sz w:val="24"/>
          <w:szCs w:val="24"/>
        </w:rPr>
      </w:pPr>
      <w:r w:rsidRPr="00004BDD">
        <w:rPr>
          <w:rFonts w:ascii="Times New Roman" w:hAnsi="Times New Roman" w:cs="Times New Roman"/>
          <w:b/>
          <w:bCs/>
          <w:sz w:val="24"/>
          <w:szCs w:val="24"/>
        </w:rPr>
        <w:t>Игра «Кто здесь собрался?»</w:t>
      </w:r>
    </w:p>
    <w:p w:rsidR="00F035D2" w:rsidRPr="00004BDD" w:rsidRDefault="00653E59"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Cs/>
          <w:sz w:val="24"/>
          <w:szCs w:val="24"/>
        </w:rPr>
        <w:t>(Собрание можно начать с вопроса: «Кто здесь собрался?». Родителям необходимо придумать как можно больше вариантов (люди, друзья, знакомые, родители, единомышленники и т.д.)).</w:t>
      </w:r>
    </w:p>
    <w:p w:rsidR="009D509C" w:rsidRPr="00004BDD" w:rsidRDefault="00F035D2"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lastRenderedPageBreak/>
        <w:t>(</w:t>
      </w:r>
      <w:r w:rsidR="00653E59" w:rsidRPr="00004BDD">
        <w:rPr>
          <w:rFonts w:ascii="Times New Roman" w:hAnsi="Times New Roman" w:cs="Times New Roman"/>
          <w:b/>
          <w:sz w:val="24"/>
          <w:szCs w:val="24"/>
        </w:rPr>
        <w:t>С</w:t>
      </w:r>
      <w:r w:rsidRPr="00004BDD">
        <w:rPr>
          <w:rFonts w:ascii="Times New Roman" w:hAnsi="Times New Roman" w:cs="Times New Roman"/>
          <w:b/>
          <w:sz w:val="24"/>
          <w:szCs w:val="24"/>
        </w:rPr>
        <w:t>лайд 2)</w:t>
      </w:r>
      <w:r w:rsidRPr="00004BDD">
        <w:rPr>
          <w:rFonts w:ascii="Times New Roman" w:hAnsi="Times New Roman" w:cs="Times New Roman"/>
          <w:sz w:val="24"/>
          <w:szCs w:val="24"/>
        </w:rPr>
        <w:t xml:space="preserve"> </w:t>
      </w:r>
      <w:r w:rsidR="007E382F" w:rsidRPr="00004BDD">
        <w:rPr>
          <w:rFonts w:ascii="Times New Roman" w:hAnsi="Times New Roman" w:cs="Times New Roman"/>
          <w:sz w:val="24"/>
          <w:szCs w:val="24"/>
        </w:rPr>
        <w:t xml:space="preserve">Первый класс </w:t>
      </w:r>
      <w:r w:rsidR="00AC633E" w:rsidRPr="00004BDD">
        <w:rPr>
          <w:rFonts w:ascii="Times New Roman" w:hAnsi="Times New Roman" w:cs="Times New Roman"/>
          <w:sz w:val="24"/>
          <w:szCs w:val="24"/>
        </w:rPr>
        <w:t>школы - один из наиболее сложных</w:t>
      </w:r>
      <w:r w:rsidR="007E382F" w:rsidRPr="00004BDD">
        <w:rPr>
          <w:rFonts w:ascii="Times New Roman" w:hAnsi="Times New Roman" w:cs="Times New Roman"/>
          <w:sz w:val="24"/>
          <w:szCs w:val="24"/>
        </w:rPr>
        <w:t xml:space="preserve"> периодов</w:t>
      </w:r>
      <w:r w:rsidR="00AC633E" w:rsidRPr="00004BDD">
        <w:rPr>
          <w:rFonts w:ascii="Times New Roman" w:hAnsi="Times New Roman" w:cs="Times New Roman"/>
          <w:sz w:val="24"/>
          <w:szCs w:val="24"/>
        </w:rPr>
        <w:t xml:space="preserve"> в жизни ребёнка</w:t>
      </w:r>
      <w:r w:rsidR="007E382F" w:rsidRPr="00004BDD">
        <w:rPr>
          <w:rFonts w:ascii="Times New Roman" w:hAnsi="Times New Roman" w:cs="Times New Roman"/>
          <w:sz w:val="24"/>
          <w:szCs w:val="24"/>
        </w:rPr>
        <w:t>. При поступлении</w:t>
      </w:r>
      <w:r w:rsidR="00AC633E" w:rsidRPr="00004BDD">
        <w:rPr>
          <w:rFonts w:ascii="Times New Roman" w:hAnsi="Times New Roman" w:cs="Times New Roman"/>
          <w:sz w:val="24"/>
          <w:szCs w:val="24"/>
        </w:rPr>
        <w:t xml:space="preserve"> в школу на него</w:t>
      </w:r>
      <w:r w:rsidR="007E382F" w:rsidRPr="00004BDD">
        <w:rPr>
          <w:rFonts w:ascii="Times New Roman" w:hAnsi="Times New Roman" w:cs="Times New Roman"/>
          <w:sz w:val="24"/>
          <w:szCs w:val="24"/>
        </w:rPr>
        <w:t xml:space="preserve"> влияет</w:t>
      </w:r>
      <w:r w:rsidR="00AC633E" w:rsidRPr="00004BDD">
        <w:rPr>
          <w:rFonts w:ascii="Times New Roman" w:hAnsi="Times New Roman" w:cs="Times New Roman"/>
          <w:sz w:val="24"/>
          <w:szCs w:val="24"/>
        </w:rPr>
        <w:t xml:space="preserve"> много факторов - это и нов</w:t>
      </w:r>
      <w:r w:rsidR="007E382F" w:rsidRPr="00004BDD">
        <w:rPr>
          <w:rFonts w:ascii="Times New Roman" w:hAnsi="Times New Roman" w:cs="Times New Roman"/>
          <w:sz w:val="24"/>
          <w:szCs w:val="24"/>
        </w:rPr>
        <w:t>ый коллектив, и личность педагога, и изменение режима</w:t>
      </w:r>
      <w:r w:rsidR="00AC633E" w:rsidRPr="00004BDD">
        <w:rPr>
          <w:rFonts w:ascii="Times New Roman" w:hAnsi="Times New Roman" w:cs="Times New Roman"/>
          <w:sz w:val="24"/>
          <w:szCs w:val="24"/>
        </w:rPr>
        <w:t xml:space="preserve"> деятельности</w:t>
      </w:r>
      <w:r w:rsidR="007E382F" w:rsidRPr="00004BDD">
        <w:rPr>
          <w:rFonts w:ascii="Times New Roman" w:hAnsi="Times New Roman" w:cs="Times New Roman"/>
          <w:sz w:val="24"/>
          <w:szCs w:val="24"/>
        </w:rPr>
        <w:t>, и непривычно длительное огранич</w:t>
      </w:r>
      <w:r w:rsidR="00AC633E" w:rsidRPr="00004BDD">
        <w:rPr>
          <w:rFonts w:ascii="Times New Roman" w:hAnsi="Times New Roman" w:cs="Times New Roman"/>
          <w:sz w:val="24"/>
          <w:szCs w:val="24"/>
        </w:rPr>
        <w:t xml:space="preserve">ение двигательной активности, а </w:t>
      </w:r>
      <w:proofErr w:type="gramStart"/>
      <w:r w:rsidR="00AC633E" w:rsidRPr="00004BDD">
        <w:rPr>
          <w:rFonts w:ascii="Times New Roman" w:hAnsi="Times New Roman" w:cs="Times New Roman"/>
          <w:sz w:val="24"/>
          <w:szCs w:val="24"/>
        </w:rPr>
        <w:t>так же</w:t>
      </w:r>
      <w:proofErr w:type="gramEnd"/>
      <w:r w:rsidR="00AC633E" w:rsidRPr="00004BDD">
        <w:rPr>
          <w:rFonts w:ascii="Times New Roman" w:hAnsi="Times New Roman" w:cs="Times New Roman"/>
          <w:sz w:val="24"/>
          <w:szCs w:val="24"/>
        </w:rPr>
        <w:t xml:space="preserve"> </w:t>
      </w:r>
      <w:r w:rsidR="007E382F" w:rsidRPr="00004BDD">
        <w:rPr>
          <w:rFonts w:ascii="Times New Roman" w:hAnsi="Times New Roman" w:cs="Times New Roman"/>
          <w:sz w:val="24"/>
          <w:szCs w:val="24"/>
        </w:rPr>
        <w:t>появление новых обязанностей.</w:t>
      </w:r>
    </w:p>
    <w:p w:rsidR="00AC633E" w:rsidRPr="00004BDD" w:rsidRDefault="009D509C"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         </w:t>
      </w:r>
      <w:r w:rsidR="00AC633E" w:rsidRPr="00004BDD">
        <w:rPr>
          <w:rFonts w:ascii="Times New Roman" w:hAnsi="Times New Roman" w:cs="Times New Roman"/>
          <w:sz w:val="24"/>
          <w:szCs w:val="24"/>
        </w:rPr>
        <w:t xml:space="preserve"> </w:t>
      </w:r>
      <w:r w:rsidRPr="00004BDD">
        <w:rPr>
          <w:rFonts w:ascii="Times New Roman" w:hAnsi="Times New Roman" w:cs="Times New Roman"/>
          <w:sz w:val="24"/>
          <w:szCs w:val="24"/>
        </w:rPr>
        <w:t>Адаптация первоклассника к школе - это процесс социализации ребёнка, вступление в новую систему отношений и взаимодействий.</w:t>
      </w:r>
      <w:r w:rsidR="00AC633E" w:rsidRPr="00004BDD">
        <w:rPr>
          <w:rFonts w:ascii="Times New Roman" w:hAnsi="Times New Roman" w:cs="Times New Roman"/>
          <w:sz w:val="24"/>
          <w:szCs w:val="24"/>
        </w:rPr>
        <w:t xml:space="preserve">          </w:t>
      </w:r>
      <w:r w:rsidR="007E382F" w:rsidRPr="00004BDD">
        <w:rPr>
          <w:rFonts w:ascii="Times New Roman" w:hAnsi="Times New Roman" w:cs="Times New Roman"/>
          <w:sz w:val="24"/>
          <w:szCs w:val="24"/>
        </w:rPr>
        <w:t xml:space="preserve">Период адаптации ребенка к школе </w:t>
      </w:r>
      <w:r w:rsidR="004D0F1D" w:rsidRPr="00004BDD">
        <w:rPr>
          <w:rFonts w:ascii="Times New Roman" w:hAnsi="Times New Roman" w:cs="Times New Roman"/>
          <w:sz w:val="24"/>
          <w:szCs w:val="24"/>
        </w:rPr>
        <w:t>длится от 2-3 недель до 2-3 месяцев</w:t>
      </w:r>
      <w:r w:rsidR="00AC633E" w:rsidRPr="00004BDD">
        <w:rPr>
          <w:rFonts w:ascii="Times New Roman" w:hAnsi="Times New Roman" w:cs="Times New Roman"/>
          <w:sz w:val="24"/>
          <w:szCs w:val="24"/>
        </w:rPr>
        <w:t xml:space="preserve">. Это зависит от </w:t>
      </w:r>
      <w:r w:rsidR="007E382F" w:rsidRPr="00004BDD">
        <w:rPr>
          <w:rFonts w:ascii="Times New Roman" w:hAnsi="Times New Roman" w:cs="Times New Roman"/>
          <w:sz w:val="24"/>
          <w:szCs w:val="24"/>
        </w:rPr>
        <w:t>индивидуальных особенностей ребенка, типа учебного заведения, уровня слож</w:t>
      </w:r>
      <w:r w:rsidR="00AC633E" w:rsidRPr="00004BDD">
        <w:rPr>
          <w:rFonts w:ascii="Times New Roman" w:hAnsi="Times New Roman" w:cs="Times New Roman"/>
          <w:sz w:val="24"/>
          <w:szCs w:val="24"/>
        </w:rPr>
        <w:t xml:space="preserve">ности образовательных программ и </w:t>
      </w:r>
      <w:r w:rsidR="007E382F" w:rsidRPr="00004BDD">
        <w:rPr>
          <w:rFonts w:ascii="Times New Roman" w:hAnsi="Times New Roman" w:cs="Times New Roman"/>
          <w:sz w:val="24"/>
          <w:szCs w:val="24"/>
        </w:rPr>
        <w:t>степени подготов</w:t>
      </w:r>
      <w:r w:rsidR="00AC633E" w:rsidRPr="00004BDD">
        <w:rPr>
          <w:rFonts w:ascii="Times New Roman" w:hAnsi="Times New Roman" w:cs="Times New Roman"/>
          <w:sz w:val="24"/>
          <w:szCs w:val="24"/>
        </w:rPr>
        <w:t>ленности ребенка к школе.</w:t>
      </w:r>
      <w:r w:rsidRPr="00004BDD">
        <w:rPr>
          <w:rFonts w:ascii="Times New Roman" w:hAnsi="Times New Roman" w:cs="Times New Roman"/>
          <w:sz w:val="24"/>
          <w:szCs w:val="24"/>
        </w:rPr>
        <w:t xml:space="preserve"> Следует отметить, что степень и темпы адаптации у каждого индивидуальны, поэтому каждому ребёнку требуется помощь и большое терпение со стороны всех окружающих взрослых.</w:t>
      </w:r>
    </w:p>
    <w:p w:rsidR="00F12E28" w:rsidRPr="00004BDD" w:rsidRDefault="00F035D2"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(Слайд 3</w:t>
      </w:r>
      <w:r w:rsidR="00ED0D62" w:rsidRPr="00004BDD">
        <w:rPr>
          <w:rFonts w:ascii="Times New Roman" w:hAnsi="Times New Roman" w:cs="Times New Roman"/>
          <w:b/>
          <w:sz w:val="24"/>
          <w:szCs w:val="24"/>
        </w:rPr>
        <w:t>)</w:t>
      </w:r>
      <w:r w:rsidR="00926FE5" w:rsidRPr="00004BDD">
        <w:rPr>
          <w:rFonts w:ascii="Times New Roman" w:hAnsi="Times New Roman" w:cs="Times New Roman"/>
          <w:sz w:val="24"/>
          <w:szCs w:val="24"/>
        </w:rPr>
        <w:t xml:space="preserve"> </w:t>
      </w:r>
      <w:r w:rsidR="00ED0D62" w:rsidRPr="00004BDD">
        <w:rPr>
          <w:rFonts w:ascii="Times New Roman" w:hAnsi="Times New Roman" w:cs="Times New Roman"/>
          <w:sz w:val="24"/>
          <w:szCs w:val="24"/>
        </w:rPr>
        <w:t>Уважаемые родители, перед вами на столе лежат листочки</w:t>
      </w:r>
      <w:r w:rsidR="002B3A95" w:rsidRPr="00004BDD">
        <w:rPr>
          <w:rFonts w:ascii="Times New Roman" w:hAnsi="Times New Roman" w:cs="Times New Roman"/>
          <w:sz w:val="24"/>
          <w:szCs w:val="24"/>
        </w:rPr>
        <w:t xml:space="preserve"> с изображением классной комнаты и видом из окна</w:t>
      </w:r>
      <w:r w:rsidR="00ED0D62" w:rsidRPr="00004BDD">
        <w:rPr>
          <w:rFonts w:ascii="Times New Roman" w:hAnsi="Times New Roman" w:cs="Times New Roman"/>
          <w:sz w:val="24"/>
          <w:szCs w:val="24"/>
        </w:rPr>
        <w:t>.</w:t>
      </w:r>
    </w:p>
    <w:p w:rsidR="00F12E28" w:rsidRPr="00004BDD" w:rsidRDefault="00926FE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Дети про</w:t>
      </w:r>
      <w:r w:rsidR="00F12E28" w:rsidRPr="00004BDD">
        <w:rPr>
          <w:rFonts w:ascii="Times New Roman" w:hAnsi="Times New Roman" w:cs="Times New Roman"/>
          <w:sz w:val="24"/>
          <w:szCs w:val="24"/>
        </w:rPr>
        <w:t>учились в школе уже целый месяц и,</w:t>
      </w:r>
      <w:r w:rsidRPr="00004BDD">
        <w:rPr>
          <w:rFonts w:ascii="Times New Roman" w:hAnsi="Times New Roman" w:cs="Times New Roman"/>
          <w:sz w:val="24"/>
          <w:szCs w:val="24"/>
        </w:rPr>
        <w:t xml:space="preserve"> чтобы оценить уровень адаптации, р</w:t>
      </w:r>
      <w:r w:rsidR="00ED0D62" w:rsidRPr="00004BDD">
        <w:rPr>
          <w:rFonts w:ascii="Times New Roman" w:hAnsi="Times New Roman" w:cs="Times New Roman"/>
          <w:sz w:val="24"/>
          <w:szCs w:val="24"/>
        </w:rPr>
        <w:t xml:space="preserve">ебятам было предложено </w:t>
      </w:r>
      <w:r w:rsidRPr="00004BDD">
        <w:rPr>
          <w:rFonts w:ascii="Times New Roman" w:hAnsi="Times New Roman" w:cs="Times New Roman"/>
          <w:sz w:val="24"/>
          <w:szCs w:val="24"/>
        </w:rPr>
        <w:t xml:space="preserve">отметить на рисунке себя. То место, где ребёнок комфортно себя чувствует. </w:t>
      </w:r>
      <w:r w:rsidR="00BA74C2" w:rsidRPr="00004BDD">
        <w:rPr>
          <w:rFonts w:ascii="Times New Roman" w:hAnsi="Times New Roman" w:cs="Times New Roman"/>
          <w:i/>
          <w:sz w:val="24"/>
          <w:szCs w:val="24"/>
        </w:rPr>
        <w:t>(Родители знакомятся с работой детей)</w:t>
      </w:r>
      <w:r w:rsidR="00F12E28" w:rsidRPr="00004BDD">
        <w:rPr>
          <w:rFonts w:ascii="Times New Roman" w:hAnsi="Times New Roman" w:cs="Times New Roman"/>
          <w:sz w:val="24"/>
          <w:szCs w:val="24"/>
        </w:rPr>
        <w:t>.</w:t>
      </w:r>
    </w:p>
    <w:p w:rsidR="00ED0D62" w:rsidRPr="00004BDD" w:rsidRDefault="007662DE"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Уважаемые родители, чтобы прочувствовать эмоциональное состояние первоклассника, я предлагаю вам игру.</w:t>
      </w:r>
    </w:p>
    <w:p w:rsidR="005E1A65" w:rsidRPr="00004BDD" w:rsidRDefault="005E1A65" w:rsidP="007249BB">
      <w:pPr>
        <w:spacing w:after="0" w:line="276" w:lineRule="auto"/>
        <w:jc w:val="center"/>
        <w:rPr>
          <w:rFonts w:ascii="Times New Roman" w:hAnsi="Times New Roman" w:cs="Times New Roman"/>
          <w:sz w:val="24"/>
          <w:szCs w:val="24"/>
        </w:rPr>
      </w:pPr>
      <w:r w:rsidRPr="00004BDD">
        <w:rPr>
          <w:rFonts w:ascii="Times New Roman" w:hAnsi="Times New Roman" w:cs="Times New Roman"/>
          <w:b/>
          <w:bCs/>
          <w:sz w:val="24"/>
          <w:szCs w:val="24"/>
        </w:rPr>
        <w:t>Ролевая игра «Машинка»</w:t>
      </w:r>
    </w:p>
    <w:p w:rsidR="005E1A65" w:rsidRPr="00004BDD" w:rsidRDefault="005E1A6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Цель:</w:t>
      </w:r>
      <w:r w:rsidRPr="00004BDD">
        <w:rPr>
          <w:rFonts w:ascii="Times New Roman" w:hAnsi="Times New Roman" w:cs="Times New Roman"/>
          <w:sz w:val="24"/>
          <w:szCs w:val="24"/>
        </w:rPr>
        <w:t xml:space="preserve"> вовлечь родителей в образовательный процесс, выработать модель сотрудничества.</w:t>
      </w:r>
    </w:p>
    <w:p w:rsidR="005E1A65" w:rsidRPr="00004BDD" w:rsidRDefault="005E1A6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Оборудование:</w:t>
      </w:r>
      <w:r w:rsidRPr="00004BDD">
        <w:rPr>
          <w:rFonts w:ascii="Times New Roman" w:hAnsi="Times New Roman" w:cs="Times New Roman"/>
          <w:sz w:val="24"/>
          <w:szCs w:val="24"/>
        </w:rPr>
        <w:t xml:space="preserve"> комплект из 3 листочков одинаковог</w:t>
      </w:r>
      <w:r w:rsidR="00F12E28" w:rsidRPr="00004BDD">
        <w:rPr>
          <w:rFonts w:ascii="Times New Roman" w:hAnsi="Times New Roman" w:cs="Times New Roman"/>
          <w:sz w:val="24"/>
          <w:szCs w:val="24"/>
        </w:rPr>
        <w:t>о цвета (количество комплектов -</w:t>
      </w:r>
      <w:r w:rsidRPr="00004BDD">
        <w:rPr>
          <w:rFonts w:ascii="Times New Roman" w:hAnsi="Times New Roman" w:cs="Times New Roman"/>
          <w:sz w:val="24"/>
          <w:szCs w:val="24"/>
        </w:rPr>
        <w:t xml:space="preserve"> цветов равно количеству команд).</w:t>
      </w:r>
    </w:p>
    <w:p w:rsidR="005E1A65" w:rsidRPr="00004BDD" w:rsidRDefault="005E1A6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Описание и ход игры:</w:t>
      </w:r>
      <w:r w:rsidRPr="00004BDD">
        <w:rPr>
          <w:rFonts w:ascii="Times New Roman" w:hAnsi="Times New Roman" w:cs="Times New Roman"/>
          <w:sz w:val="24"/>
          <w:szCs w:val="24"/>
        </w:rPr>
        <w:t xml:space="preserve"> участники строятся по цвету листков д</w:t>
      </w:r>
      <w:r w:rsidR="00F12E28" w:rsidRPr="00004BDD">
        <w:rPr>
          <w:rFonts w:ascii="Times New Roman" w:hAnsi="Times New Roman" w:cs="Times New Roman"/>
          <w:sz w:val="24"/>
          <w:szCs w:val="24"/>
        </w:rPr>
        <w:t>руг за другом. Первый участник - «бампер», второй -</w:t>
      </w:r>
      <w:r w:rsidRPr="00004BDD">
        <w:rPr>
          <w:rFonts w:ascii="Times New Roman" w:hAnsi="Times New Roman" w:cs="Times New Roman"/>
          <w:sz w:val="24"/>
          <w:szCs w:val="24"/>
        </w:rPr>
        <w:t xml:space="preserve"> «мотор», третий</w:t>
      </w:r>
      <w:r w:rsidR="00F12E28" w:rsidRPr="00004BDD">
        <w:rPr>
          <w:rFonts w:ascii="Times New Roman" w:hAnsi="Times New Roman" w:cs="Times New Roman"/>
          <w:sz w:val="24"/>
          <w:szCs w:val="24"/>
        </w:rPr>
        <w:t xml:space="preserve"> </w:t>
      </w:r>
      <w:r w:rsidRPr="00004BDD">
        <w:rPr>
          <w:rFonts w:ascii="Times New Roman" w:hAnsi="Times New Roman" w:cs="Times New Roman"/>
          <w:sz w:val="24"/>
          <w:szCs w:val="24"/>
        </w:rPr>
        <w:t>- «водитель». «Машина» начинает движение, причем у первого участника глаза закрыты, руки вытянуты вперед.</w:t>
      </w:r>
    </w:p>
    <w:p w:rsidR="005E1A65" w:rsidRPr="00004BDD" w:rsidRDefault="005E1A6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После команды «стоп» участники меняются местами. Каждый должен побыть в роли «бампера», «мотора» и «водителя».</w:t>
      </w:r>
    </w:p>
    <w:p w:rsidR="00F12E28" w:rsidRPr="00004BDD" w:rsidRDefault="00F12E28"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Вопросы:</w:t>
      </w:r>
    </w:p>
    <w:p w:rsidR="005E1A65" w:rsidRPr="00004BDD" w:rsidRDefault="00C97AA0" w:rsidP="007249BB">
      <w:pPr>
        <w:spacing w:after="0" w:line="276" w:lineRule="auto"/>
        <w:jc w:val="both"/>
        <w:rPr>
          <w:rFonts w:ascii="Times New Roman" w:hAnsi="Times New Roman" w:cs="Times New Roman"/>
          <w:i/>
          <w:sz w:val="24"/>
          <w:szCs w:val="24"/>
        </w:rPr>
      </w:pPr>
      <w:r w:rsidRPr="00004BDD">
        <w:rPr>
          <w:rFonts w:ascii="Times New Roman" w:hAnsi="Times New Roman" w:cs="Times New Roman"/>
          <w:sz w:val="24"/>
          <w:szCs w:val="24"/>
        </w:rPr>
        <w:t xml:space="preserve">- Дорогие родители, в </w:t>
      </w:r>
      <w:r w:rsidR="005E1A65" w:rsidRPr="00004BDD">
        <w:rPr>
          <w:rFonts w:ascii="Times New Roman" w:hAnsi="Times New Roman" w:cs="Times New Roman"/>
          <w:sz w:val="24"/>
          <w:szCs w:val="24"/>
        </w:rPr>
        <w:t>какой роли выступает учитель? Родитель? Ученик?</w:t>
      </w:r>
      <w:r w:rsidRPr="00004BDD">
        <w:rPr>
          <w:rFonts w:ascii="Times New Roman" w:hAnsi="Times New Roman" w:cs="Times New Roman"/>
          <w:sz w:val="24"/>
          <w:szCs w:val="24"/>
        </w:rPr>
        <w:t xml:space="preserve"> </w:t>
      </w:r>
      <w:r w:rsidRPr="00004BDD">
        <w:rPr>
          <w:rFonts w:ascii="Times New Roman" w:hAnsi="Times New Roman" w:cs="Times New Roman"/>
          <w:i/>
          <w:sz w:val="24"/>
          <w:szCs w:val="24"/>
        </w:rPr>
        <w:t>(слушаются ответы родителей).</w:t>
      </w:r>
    </w:p>
    <w:p w:rsidR="006853B5" w:rsidRPr="00004BDD" w:rsidRDefault="006853B5" w:rsidP="007249BB">
      <w:pPr>
        <w:spacing w:after="0" w:line="276" w:lineRule="auto"/>
        <w:jc w:val="both"/>
        <w:rPr>
          <w:rFonts w:ascii="Times New Roman" w:hAnsi="Times New Roman" w:cs="Times New Roman"/>
          <w:i/>
          <w:sz w:val="24"/>
          <w:szCs w:val="24"/>
        </w:rPr>
      </w:pPr>
      <w:r w:rsidRPr="00004BDD">
        <w:rPr>
          <w:rFonts w:ascii="Times New Roman" w:hAnsi="Times New Roman" w:cs="Times New Roman"/>
          <w:i/>
          <w:sz w:val="24"/>
          <w:szCs w:val="24"/>
        </w:rPr>
        <w:t>После чего классный руководитель помогает родителям подвести итог и сделать выводы.</w:t>
      </w:r>
    </w:p>
    <w:p w:rsidR="005E1A65" w:rsidRPr="00004BDD" w:rsidRDefault="006853B5"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Выводы</w:t>
      </w:r>
      <w:r w:rsidR="005E1A65" w:rsidRPr="00004BDD">
        <w:rPr>
          <w:rFonts w:ascii="Times New Roman" w:hAnsi="Times New Roman" w:cs="Times New Roman"/>
          <w:b/>
          <w:sz w:val="24"/>
          <w:szCs w:val="24"/>
        </w:rPr>
        <w:t>:</w:t>
      </w:r>
      <w:r w:rsidR="005E1A65" w:rsidRPr="00004BDD">
        <w:rPr>
          <w:rFonts w:ascii="Times New Roman" w:hAnsi="Times New Roman" w:cs="Times New Roman"/>
          <w:sz w:val="24"/>
          <w:szCs w:val="24"/>
        </w:rPr>
        <w:t xml:space="preserve"> труднее всего ученику «бамперу», он двигается вслепую, натыкаясь на препятствия, не зная, правильно ли он идет. «Мотор» (родитель) хочет помочь не упасть, не споткнуться, но не знает, как это лучше сделать. От «водителя» (учителя) зависит, насколько профессионально он поведет «машину».</w:t>
      </w:r>
    </w:p>
    <w:p w:rsidR="00332F4E" w:rsidRPr="00004BDD" w:rsidRDefault="00A95A57"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w:t>
      </w:r>
      <w:r w:rsidR="00653E59" w:rsidRPr="00004BDD">
        <w:rPr>
          <w:rFonts w:ascii="Times New Roman" w:hAnsi="Times New Roman" w:cs="Times New Roman"/>
          <w:b/>
          <w:sz w:val="24"/>
          <w:szCs w:val="24"/>
        </w:rPr>
        <w:t>С</w:t>
      </w:r>
      <w:r w:rsidRPr="00004BDD">
        <w:rPr>
          <w:rFonts w:ascii="Times New Roman" w:hAnsi="Times New Roman" w:cs="Times New Roman"/>
          <w:b/>
          <w:sz w:val="24"/>
          <w:szCs w:val="24"/>
        </w:rPr>
        <w:t>лайд 4)</w:t>
      </w:r>
      <w:r w:rsidRPr="00004BDD">
        <w:rPr>
          <w:rFonts w:ascii="Times New Roman" w:hAnsi="Times New Roman" w:cs="Times New Roman"/>
          <w:sz w:val="24"/>
          <w:szCs w:val="24"/>
        </w:rPr>
        <w:t xml:space="preserve"> </w:t>
      </w:r>
      <w:r w:rsidR="00332F4E" w:rsidRPr="00004BDD">
        <w:rPr>
          <w:rFonts w:ascii="Times New Roman" w:hAnsi="Times New Roman" w:cs="Times New Roman"/>
          <w:sz w:val="24"/>
          <w:szCs w:val="24"/>
        </w:rPr>
        <w:t xml:space="preserve">Адаптация к школе </w:t>
      </w:r>
      <w:r w:rsidRPr="00004BDD">
        <w:rPr>
          <w:rFonts w:ascii="Times New Roman" w:hAnsi="Times New Roman" w:cs="Times New Roman"/>
          <w:sz w:val="24"/>
          <w:szCs w:val="24"/>
        </w:rPr>
        <w:t>-</w:t>
      </w:r>
      <w:r w:rsidR="00332F4E" w:rsidRPr="00004BDD">
        <w:rPr>
          <w:rFonts w:ascii="Times New Roman" w:hAnsi="Times New Roman" w:cs="Times New Roman"/>
          <w:sz w:val="24"/>
          <w:szCs w:val="24"/>
        </w:rPr>
        <w:t xml:space="preserve"> это многоплановый процесс. Его составляющими являются физиологическая адаптация и социально-психологическая адаптация (к учителю и его требованиям</w:t>
      </w:r>
      <w:r w:rsidR="009D509C" w:rsidRPr="00004BDD">
        <w:rPr>
          <w:rFonts w:ascii="Times New Roman" w:hAnsi="Times New Roman" w:cs="Times New Roman"/>
          <w:sz w:val="24"/>
          <w:szCs w:val="24"/>
        </w:rPr>
        <w:t xml:space="preserve">, а </w:t>
      </w:r>
      <w:proofErr w:type="gramStart"/>
      <w:r w:rsidR="009D509C" w:rsidRPr="00004BDD">
        <w:rPr>
          <w:rFonts w:ascii="Times New Roman" w:hAnsi="Times New Roman" w:cs="Times New Roman"/>
          <w:sz w:val="24"/>
          <w:szCs w:val="24"/>
        </w:rPr>
        <w:t>так же</w:t>
      </w:r>
      <w:proofErr w:type="gramEnd"/>
      <w:r w:rsidR="009D509C" w:rsidRPr="00004BDD">
        <w:rPr>
          <w:rFonts w:ascii="Times New Roman" w:hAnsi="Times New Roman" w:cs="Times New Roman"/>
          <w:sz w:val="24"/>
          <w:szCs w:val="24"/>
        </w:rPr>
        <w:t xml:space="preserve"> к школьному коллективу</w:t>
      </w:r>
      <w:r w:rsidR="00332F4E" w:rsidRPr="00004BDD">
        <w:rPr>
          <w:rFonts w:ascii="Times New Roman" w:hAnsi="Times New Roman" w:cs="Times New Roman"/>
          <w:sz w:val="24"/>
          <w:szCs w:val="24"/>
        </w:rPr>
        <w:t>)</w:t>
      </w:r>
    </w:p>
    <w:p w:rsidR="00332F4E" w:rsidRPr="00004BDD" w:rsidRDefault="00332F4E" w:rsidP="007249BB">
      <w:pPr>
        <w:spacing w:after="0" w:line="276" w:lineRule="auto"/>
        <w:jc w:val="both"/>
        <w:rPr>
          <w:rFonts w:ascii="Times New Roman" w:hAnsi="Times New Roman" w:cs="Times New Roman"/>
          <w:b/>
          <w:i/>
          <w:sz w:val="24"/>
          <w:szCs w:val="24"/>
        </w:rPr>
      </w:pPr>
      <w:r w:rsidRPr="00004BDD">
        <w:rPr>
          <w:rFonts w:ascii="Times New Roman" w:hAnsi="Times New Roman" w:cs="Times New Roman"/>
          <w:b/>
          <w:sz w:val="24"/>
          <w:szCs w:val="24"/>
        </w:rPr>
        <w:t>Физиологическая адаптация.</w:t>
      </w:r>
      <w:r w:rsidRPr="00004BDD">
        <w:rPr>
          <w:rFonts w:ascii="Times New Roman" w:hAnsi="Times New Roman" w:cs="Times New Roman"/>
          <w:sz w:val="24"/>
          <w:szCs w:val="24"/>
        </w:rPr>
        <w:t xml:space="preserve"> </w:t>
      </w:r>
      <w:r w:rsidR="007E382F" w:rsidRPr="00004BDD">
        <w:rPr>
          <w:rFonts w:ascii="Times New Roman" w:hAnsi="Times New Roman" w:cs="Times New Roman"/>
          <w:sz w:val="24"/>
          <w:szCs w:val="24"/>
        </w:rPr>
        <w:t>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w:t>
      </w:r>
      <w:r w:rsidRPr="00004BDD">
        <w:rPr>
          <w:rFonts w:ascii="Times New Roman" w:hAnsi="Times New Roman" w:cs="Times New Roman"/>
          <w:sz w:val="24"/>
          <w:szCs w:val="24"/>
        </w:rPr>
        <w:t>.</w:t>
      </w:r>
      <w:r w:rsidR="007E30E9" w:rsidRPr="00004BDD">
        <w:rPr>
          <w:rFonts w:ascii="Times New Roman" w:hAnsi="Times New Roman" w:cs="Times New Roman"/>
          <w:sz w:val="24"/>
          <w:szCs w:val="24"/>
        </w:rPr>
        <w:t xml:space="preserve"> Поможет справиться с этими трудностями правильно сформирова</w:t>
      </w:r>
      <w:r w:rsidR="009D509C" w:rsidRPr="00004BDD">
        <w:rPr>
          <w:rFonts w:ascii="Times New Roman" w:hAnsi="Times New Roman" w:cs="Times New Roman"/>
          <w:sz w:val="24"/>
          <w:szCs w:val="24"/>
        </w:rPr>
        <w:t>нный режим дня шк</w:t>
      </w:r>
      <w:r w:rsidR="009E139A" w:rsidRPr="00004BDD">
        <w:rPr>
          <w:rFonts w:ascii="Times New Roman" w:hAnsi="Times New Roman" w:cs="Times New Roman"/>
          <w:sz w:val="24"/>
          <w:szCs w:val="24"/>
        </w:rPr>
        <w:t>ольника</w:t>
      </w:r>
      <w:r w:rsidR="009D509C" w:rsidRPr="00004BDD">
        <w:rPr>
          <w:rFonts w:ascii="Times New Roman" w:hAnsi="Times New Roman" w:cs="Times New Roman"/>
          <w:sz w:val="24"/>
          <w:szCs w:val="24"/>
        </w:rPr>
        <w:t xml:space="preserve">. Очень важным моментов здесь является </w:t>
      </w:r>
      <w:r w:rsidR="009E139A" w:rsidRPr="00004BDD">
        <w:rPr>
          <w:rFonts w:ascii="Times New Roman" w:hAnsi="Times New Roman" w:cs="Times New Roman"/>
          <w:sz w:val="24"/>
          <w:szCs w:val="24"/>
        </w:rPr>
        <w:t>- научить первоклассника строго его соблюдать.</w:t>
      </w:r>
    </w:p>
    <w:p w:rsidR="00DE34CE" w:rsidRPr="00004BDD" w:rsidRDefault="00653E59"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(С</w:t>
      </w:r>
      <w:r w:rsidR="00A95A57" w:rsidRPr="00004BDD">
        <w:rPr>
          <w:rFonts w:ascii="Times New Roman" w:hAnsi="Times New Roman" w:cs="Times New Roman"/>
          <w:b/>
          <w:sz w:val="24"/>
          <w:szCs w:val="24"/>
        </w:rPr>
        <w:t>лайд 5)</w:t>
      </w:r>
      <w:r w:rsidR="00DE34CE" w:rsidRPr="00004BDD">
        <w:rPr>
          <w:rFonts w:ascii="Times New Roman" w:hAnsi="Times New Roman" w:cs="Times New Roman"/>
          <w:b/>
          <w:sz w:val="24"/>
          <w:szCs w:val="24"/>
        </w:rPr>
        <w:t xml:space="preserve"> Социально-психологическая адаптация.</w:t>
      </w:r>
      <w:r w:rsidR="00DE34CE" w:rsidRPr="00004BDD">
        <w:rPr>
          <w:rFonts w:ascii="Times New Roman" w:hAnsi="Times New Roman" w:cs="Times New Roman"/>
          <w:sz w:val="24"/>
          <w:szCs w:val="24"/>
        </w:rPr>
        <w:t xml:space="preserve"> </w:t>
      </w:r>
    </w:p>
    <w:p w:rsidR="00332F4E" w:rsidRPr="00004BDD" w:rsidRDefault="00DE34CE"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sz w:val="24"/>
          <w:szCs w:val="24"/>
        </w:rPr>
        <w:t xml:space="preserve">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w:t>
      </w:r>
      <w:r w:rsidRPr="00004BDD">
        <w:rPr>
          <w:rFonts w:ascii="Times New Roman" w:hAnsi="Times New Roman" w:cs="Times New Roman"/>
          <w:sz w:val="24"/>
          <w:szCs w:val="24"/>
        </w:rPr>
        <w:lastRenderedPageBreak/>
        <w:t>и возможностях. И перед родителями встаёт вопрос - Как оказать реб</w:t>
      </w:r>
      <w:r w:rsidR="001F3CB4" w:rsidRPr="00004BDD">
        <w:rPr>
          <w:rFonts w:ascii="Times New Roman" w:hAnsi="Times New Roman" w:cs="Times New Roman"/>
          <w:sz w:val="24"/>
          <w:szCs w:val="24"/>
        </w:rPr>
        <w:t>енку помощь в адаптации к школе?</w:t>
      </w:r>
    </w:p>
    <w:p w:rsidR="008B10FA" w:rsidRPr="00004BDD" w:rsidRDefault="008B10FA"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Упражнение «Орехи»</w:t>
      </w:r>
    </w:p>
    <w:p w:rsidR="008B10FA" w:rsidRPr="00004BDD" w:rsidRDefault="008B10FA" w:rsidP="007249BB">
      <w:pPr>
        <w:spacing w:after="0" w:line="276" w:lineRule="auto"/>
        <w:jc w:val="both"/>
        <w:rPr>
          <w:rFonts w:ascii="Times New Roman" w:hAnsi="Times New Roman" w:cs="Times New Roman"/>
          <w:i/>
          <w:sz w:val="24"/>
          <w:szCs w:val="24"/>
        </w:rPr>
      </w:pPr>
      <w:r w:rsidRPr="00004BDD">
        <w:rPr>
          <w:rFonts w:ascii="Times New Roman" w:hAnsi="Times New Roman" w:cs="Times New Roman"/>
          <w:sz w:val="24"/>
          <w:szCs w:val="24"/>
        </w:rPr>
        <w:t>Сейчас мы</w:t>
      </w:r>
      <w:r w:rsidR="000D62E8" w:rsidRPr="00004BDD">
        <w:rPr>
          <w:rFonts w:ascii="Times New Roman" w:hAnsi="Times New Roman" w:cs="Times New Roman"/>
          <w:sz w:val="24"/>
          <w:szCs w:val="24"/>
        </w:rPr>
        <w:t xml:space="preserve"> </w:t>
      </w:r>
      <w:r w:rsidRPr="00004BDD">
        <w:rPr>
          <w:rFonts w:ascii="Times New Roman" w:hAnsi="Times New Roman" w:cs="Times New Roman"/>
          <w:sz w:val="24"/>
          <w:szCs w:val="24"/>
        </w:rPr>
        <w:t>с вами выполним интересное упражнение</w:t>
      </w:r>
      <w:r w:rsidR="000D62E8" w:rsidRPr="00004BDD">
        <w:rPr>
          <w:rFonts w:ascii="Times New Roman" w:hAnsi="Times New Roman" w:cs="Times New Roman"/>
          <w:sz w:val="24"/>
          <w:szCs w:val="24"/>
        </w:rPr>
        <w:t xml:space="preserve">. Я </w:t>
      </w:r>
      <w:r w:rsidRPr="00004BDD">
        <w:rPr>
          <w:rFonts w:ascii="Times New Roman" w:hAnsi="Times New Roman" w:cs="Times New Roman"/>
          <w:sz w:val="24"/>
          <w:szCs w:val="24"/>
        </w:rPr>
        <w:t>перед вами пронесу мешок с орехами. П</w:t>
      </w:r>
      <w:r w:rsidR="00AB7438" w:rsidRPr="00004BDD">
        <w:rPr>
          <w:rFonts w:ascii="Times New Roman" w:hAnsi="Times New Roman" w:cs="Times New Roman"/>
          <w:sz w:val="24"/>
          <w:szCs w:val="24"/>
        </w:rPr>
        <w:t>рошу каждого из вас взять по одному ореху, а потом в течении минуты внимательно рассмотреть, запомнить свой орех (ставить на нём метки и раскалывать нельзя). Через минуту все орехи будут сложены</w:t>
      </w:r>
      <w:r w:rsidRPr="00004BDD">
        <w:rPr>
          <w:rFonts w:ascii="Times New Roman" w:hAnsi="Times New Roman" w:cs="Times New Roman"/>
          <w:sz w:val="24"/>
          <w:szCs w:val="24"/>
        </w:rPr>
        <w:t xml:space="preserve"> обратно в м</w:t>
      </w:r>
      <w:r w:rsidR="000D62E8" w:rsidRPr="00004BDD">
        <w:rPr>
          <w:rFonts w:ascii="Times New Roman" w:hAnsi="Times New Roman" w:cs="Times New Roman"/>
          <w:sz w:val="24"/>
          <w:szCs w:val="24"/>
        </w:rPr>
        <w:t xml:space="preserve">ешок, после чего я их </w:t>
      </w:r>
      <w:proofErr w:type="gramStart"/>
      <w:r w:rsidR="000D62E8" w:rsidRPr="00004BDD">
        <w:rPr>
          <w:rFonts w:ascii="Times New Roman" w:hAnsi="Times New Roman" w:cs="Times New Roman"/>
          <w:sz w:val="24"/>
          <w:szCs w:val="24"/>
        </w:rPr>
        <w:t>перемешаю.</w:t>
      </w:r>
      <w:r w:rsidRPr="00004BDD">
        <w:rPr>
          <w:rFonts w:ascii="Times New Roman" w:hAnsi="Times New Roman" w:cs="Times New Roman"/>
          <w:i/>
          <w:sz w:val="24"/>
          <w:szCs w:val="24"/>
        </w:rPr>
        <w:t>(</w:t>
      </w:r>
      <w:proofErr w:type="gramEnd"/>
      <w:r w:rsidRPr="00004BDD">
        <w:rPr>
          <w:rFonts w:ascii="Times New Roman" w:hAnsi="Times New Roman" w:cs="Times New Roman"/>
          <w:i/>
          <w:sz w:val="24"/>
          <w:szCs w:val="24"/>
        </w:rPr>
        <w:t>Учитель перемешивает орехи в мешке)</w:t>
      </w:r>
    </w:p>
    <w:p w:rsidR="00D27F7B" w:rsidRPr="00004BDD" w:rsidRDefault="008B10F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Те</w:t>
      </w:r>
      <w:r w:rsidR="00D27F7B" w:rsidRPr="00004BDD">
        <w:rPr>
          <w:rFonts w:ascii="Times New Roman" w:hAnsi="Times New Roman" w:cs="Times New Roman"/>
          <w:sz w:val="24"/>
          <w:szCs w:val="24"/>
        </w:rPr>
        <w:t>перь, уважаемые родители, прошу</w:t>
      </w:r>
      <w:r w:rsidR="00AB7438" w:rsidRPr="00004BDD">
        <w:rPr>
          <w:rFonts w:ascii="Times New Roman" w:hAnsi="Times New Roman" w:cs="Times New Roman"/>
          <w:sz w:val="24"/>
          <w:szCs w:val="24"/>
        </w:rPr>
        <w:t xml:space="preserve"> найти свой орех.</w:t>
      </w:r>
    </w:p>
    <w:p w:rsidR="00D27F7B" w:rsidRPr="00004BDD" w:rsidRDefault="00AB7438" w:rsidP="007249BB">
      <w:pPr>
        <w:spacing w:after="0" w:line="276" w:lineRule="auto"/>
        <w:jc w:val="both"/>
        <w:rPr>
          <w:rFonts w:ascii="Times New Roman" w:hAnsi="Times New Roman" w:cs="Times New Roman"/>
          <w:i/>
          <w:sz w:val="24"/>
          <w:szCs w:val="24"/>
        </w:rPr>
      </w:pPr>
      <w:r w:rsidRPr="00004BDD">
        <w:rPr>
          <w:rFonts w:ascii="Times New Roman" w:hAnsi="Times New Roman" w:cs="Times New Roman"/>
          <w:i/>
          <w:sz w:val="24"/>
          <w:szCs w:val="24"/>
        </w:rPr>
        <w:t>Когда это задание будет выполнено, происходит небольшое обсуждение: по каким признакам удалось найти именно свой орех, чем он отличается от других?</w:t>
      </w:r>
    </w:p>
    <w:p w:rsidR="00221AB3" w:rsidRPr="00004BDD" w:rsidRDefault="00221AB3"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В связи с этим мы можем сделать вывод, что все дети разные и период адаптации к школе у них тоже разный. От того, как пройдёт адаптация в первом году обучения, во многом зависит работоспособность и успеваемость школьника в последующие годы.</w:t>
      </w:r>
    </w:p>
    <w:p w:rsidR="00B23256" w:rsidRPr="00004BDD" w:rsidRDefault="003B47DC"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(Слайд 6</w:t>
      </w:r>
      <w:r w:rsidR="00B23256" w:rsidRPr="00004BDD">
        <w:rPr>
          <w:rFonts w:ascii="Times New Roman" w:eastAsia="Droid Sans Fallback" w:hAnsi="Times New Roman" w:cs="Times New Roman"/>
          <w:b/>
          <w:bCs/>
          <w:kern w:val="1"/>
          <w:sz w:val="24"/>
          <w:szCs w:val="24"/>
          <w:lang w:eastAsia="hi-IN" w:bidi="hi-IN"/>
        </w:rPr>
        <w:t xml:space="preserve"> </w:t>
      </w:r>
      <w:r w:rsidR="00B23256" w:rsidRPr="00004BDD">
        <w:rPr>
          <w:rFonts w:ascii="Times New Roman" w:hAnsi="Times New Roman" w:cs="Times New Roman"/>
          <w:b/>
          <w:bCs/>
          <w:sz w:val="24"/>
          <w:szCs w:val="24"/>
        </w:rPr>
        <w:t>Правила, которые помогут ребёнку в общении</w:t>
      </w:r>
      <w:r w:rsidRPr="00004BDD">
        <w:rPr>
          <w:rFonts w:ascii="Times New Roman" w:hAnsi="Times New Roman" w:cs="Times New Roman"/>
          <w:b/>
          <w:sz w:val="24"/>
          <w:szCs w:val="24"/>
        </w:rPr>
        <w:t>)</w:t>
      </w:r>
      <w:r w:rsidR="00B23256" w:rsidRPr="00004BDD">
        <w:rPr>
          <w:rFonts w:ascii="Times New Roman" w:hAnsi="Times New Roman" w:cs="Times New Roman"/>
          <w:sz w:val="24"/>
          <w:szCs w:val="24"/>
        </w:rPr>
        <w:t xml:space="preserve"> </w:t>
      </w:r>
    </w:p>
    <w:p w:rsidR="007B51B0" w:rsidRPr="00004BDD" w:rsidRDefault="00B23256" w:rsidP="007249BB">
      <w:pPr>
        <w:tabs>
          <w:tab w:val="num" w:pos="720"/>
        </w:tabs>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hAnsi="Times New Roman" w:cs="Times New Roman"/>
          <w:sz w:val="24"/>
          <w:szCs w:val="24"/>
        </w:rPr>
        <w:t>Важным фактором для успешной</w:t>
      </w:r>
      <w:r w:rsidR="003B47DC" w:rsidRPr="00004BDD">
        <w:rPr>
          <w:rFonts w:ascii="Times New Roman" w:hAnsi="Times New Roman" w:cs="Times New Roman"/>
          <w:sz w:val="24"/>
          <w:szCs w:val="24"/>
        </w:rPr>
        <w:t xml:space="preserve"> адаптации является и обретение школьных друзей.</w:t>
      </w:r>
      <w:r w:rsidRPr="00004BDD">
        <w:rPr>
          <w:rFonts w:ascii="Times New Roman" w:hAnsi="Times New Roman" w:cs="Times New Roman"/>
          <w:sz w:val="24"/>
          <w:szCs w:val="24"/>
        </w:rPr>
        <w:t xml:space="preserve"> </w:t>
      </w:r>
      <w:r w:rsidRPr="00004BDD">
        <w:rPr>
          <w:rFonts w:ascii="Times New Roman" w:eastAsia="Droid Sans Fallback" w:hAnsi="Times New Roman" w:cs="Times New Roman"/>
          <w:kern w:val="1"/>
          <w:sz w:val="24"/>
          <w:szCs w:val="24"/>
          <w:lang w:eastAsia="hi-IN" w:bidi="hi-IN"/>
        </w:rPr>
        <w:t>Известный педагог и психолог Симон Соловейчик,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w:t>
      </w:r>
      <w:r w:rsidR="007B51B0" w:rsidRPr="00004BDD">
        <w:rPr>
          <w:rFonts w:ascii="Times New Roman" w:eastAsia="Droid Sans Fallback" w:hAnsi="Times New Roman" w:cs="Times New Roman"/>
          <w:kern w:val="1"/>
          <w:sz w:val="24"/>
          <w:szCs w:val="24"/>
          <w:lang w:eastAsia="hi-IN" w:bidi="hi-IN"/>
        </w:rPr>
        <w:t xml:space="preserve"> период адаптационного периода.</w:t>
      </w:r>
    </w:p>
    <w:p w:rsidR="00B23256" w:rsidRPr="00004BDD" w:rsidRDefault="007B51B0" w:rsidP="007249BB">
      <w:pPr>
        <w:tabs>
          <w:tab w:val="num" w:pos="720"/>
        </w:tabs>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b/>
          <w:bCs/>
          <w:kern w:val="1"/>
          <w:sz w:val="24"/>
          <w:szCs w:val="24"/>
          <w:lang w:eastAsia="hi-IN" w:bidi="hi-IN"/>
        </w:rPr>
        <w:t>Правила, которые помогут ребёнку в общении</w:t>
      </w:r>
    </w:p>
    <w:p w:rsidR="00B23256" w:rsidRPr="00004BDD" w:rsidRDefault="00B23256" w:rsidP="007249BB">
      <w:pPr>
        <w:tabs>
          <w:tab w:val="num" w:pos="720"/>
        </w:tabs>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Не отнимай чужого, но и своё не отдавай. </w:t>
      </w:r>
    </w:p>
    <w:p w:rsidR="00B23256" w:rsidRPr="00004BDD" w:rsidRDefault="00B23256"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Попросили - дай, пытаются отнять - старайся защищаться.</w:t>
      </w:r>
    </w:p>
    <w:p w:rsidR="00B23256" w:rsidRPr="00004BDD" w:rsidRDefault="00B23256"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Не дерись без причины.</w:t>
      </w:r>
    </w:p>
    <w:p w:rsidR="00B23256" w:rsidRPr="00004BDD" w:rsidRDefault="00B23256"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Зовут играть - иди, не зовут - спроси разрешения играть вместе, это нестыдно.</w:t>
      </w:r>
    </w:p>
    <w:p w:rsidR="00B23256" w:rsidRPr="00004BDD" w:rsidRDefault="00B23256"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Играй честно, не подводи своих товарищей.</w:t>
      </w:r>
    </w:p>
    <w:p w:rsidR="00B23256" w:rsidRPr="00004BDD" w:rsidRDefault="00B23256"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Не дразни никого, не выпрашивай ничего. Два раза ни у кого ничего не проси.</w:t>
      </w:r>
    </w:p>
    <w:p w:rsidR="00B23256" w:rsidRPr="00004BDD" w:rsidRDefault="007B51B0"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w:t>
      </w:r>
      <w:r w:rsidR="00B23256" w:rsidRPr="00004BDD">
        <w:rPr>
          <w:rFonts w:ascii="Times New Roman" w:eastAsia="Droid Sans Fallback" w:hAnsi="Times New Roman" w:cs="Times New Roman"/>
          <w:kern w:val="1"/>
          <w:sz w:val="24"/>
          <w:szCs w:val="24"/>
          <w:lang w:eastAsia="hi-IN" w:bidi="hi-IN"/>
        </w:rPr>
        <w:t>Будь внимателен везде, где нужно проявить внимательность.</w:t>
      </w:r>
      <w:r w:rsidR="00B23256" w:rsidRPr="00004BDD">
        <w:rPr>
          <w:rFonts w:ascii="Times New Roman" w:eastAsia="Droid Sans Fallback" w:hAnsi="Times New Roman" w:cs="Times New Roman"/>
          <w:kern w:val="1"/>
          <w:sz w:val="24"/>
          <w:szCs w:val="24"/>
          <w:lang w:eastAsia="hi-IN" w:bidi="hi-IN"/>
        </w:rPr>
        <w:tab/>
      </w:r>
    </w:p>
    <w:p w:rsidR="00B23256" w:rsidRPr="00004BDD" w:rsidRDefault="007B51B0"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w:t>
      </w:r>
      <w:r w:rsidR="00B23256" w:rsidRPr="00004BDD">
        <w:rPr>
          <w:rFonts w:ascii="Times New Roman" w:eastAsia="Droid Sans Fallback" w:hAnsi="Times New Roman" w:cs="Times New Roman"/>
          <w:kern w:val="1"/>
          <w:sz w:val="24"/>
          <w:szCs w:val="24"/>
          <w:lang w:eastAsia="hi-IN" w:bidi="hi-IN"/>
        </w:rPr>
        <w:t>Из-за отметок не плачь, будь гордым.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B23256" w:rsidRPr="00004BDD" w:rsidRDefault="007B51B0"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w:t>
      </w:r>
      <w:r w:rsidR="00B23256" w:rsidRPr="00004BDD">
        <w:rPr>
          <w:rFonts w:ascii="Times New Roman" w:eastAsia="Droid Sans Fallback" w:hAnsi="Times New Roman" w:cs="Times New Roman"/>
          <w:kern w:val="1"/>
          <w:sz w:val="24"/>
          <w:szCs w:val="24"/>
          <w:lang w:eastAsia="hi-IN" w:bidi="hi-IN"/>
        </w:rPr>
        <w:t>Не ябедничай и не наговаривай ни на кого.</w:t>
      </w:r>
    </w:p>
    <w:p w:rsidR="00B23256" w:rsidRPr="00004BDD" w:rsidRDefault="007B51B0"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w:t>
      </w:r>
      <w:r w:rsidR="00B23256" w:rsidRPr="00004BDD">
        <w:rPr>
          <w:rFonts w:ascii="Times New Roman" w:eastAsia="Droid Sans Fallback" w:hAnsi="Times New Roman" w:cs="Times New Roman"/>
          <w:kern w:val="1"/>
          <w:sz w:val="24"/>
          <w:szCs w:val="24"/>
          <w:lang w:eastAsia="hi-IN" w:bidi="hi-IN"/>
        </w:rPr>
        <w:t>Старайся быть аккуратным.</w:t>
      </w:r>
    </w:p>
    <w:p w:rsidR="00B23256" w:rsidRPr="00004BDD" w:rsidRDefault="007B51B0"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w:t>
      </w:r>
      <w:r w:rsidR="00B23256" w:rsidRPr="00004BDD">
        <w:rPr>
          <w:rFonts w:ascii="Times New Roman" w:eastAsia="Droid Sans Fallback" w:hAnsi="Times New Roman" w:cs="Times New Roman"/>
          <w:kern w:val="1"/>
          <w:sz w:val="24"/>
          <w:szCs w:val="24"/>
          <w:lang w:eastAsia="hi-IN" w:bidi="hi-IN"/>
        </w:rPr>
        <w:t>Почаще говори: давай дружить, давай играть, давай вместе пойдем домой.</w:t>
      </w:r>
    </w:p>
    <w:p w:rsidR="00B23256" w:rsidRPr="00004BDD" w:rsidRDefault="007B51B0"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w:t>
      </w:r>
      <w:r w:rsidR="00B23256" w:rsidRPr="00004BDD">
        <w:rPr>
          <w:rFonts w:ascii="Times New Roman" w:eastAsia="Droid Sans Fallback" w:hAnsi="Times New Roman" w:cs="Times New Roman"/>
          <w:kern w:val="1"/>
          <w:sz w:val="24"/>
          <w:szCs w:val="24"/>
          <w:lang w:eastAsia="hi-IN" w:bidi="hi-IN"/>
        </w:rPr>
        <w:t>Помни! Ты не лучше всех, ты не хуже всех! Ты - неповторимый для самого себя, родителей, учителей, друзей!</w:t>
      </w:r>
    </w:p>
    <w:p w:rsidR="003817F1" w:rsidRPr="00004BDD" w:rsidRDefault="00C84CF3"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(Слайд 7)</w:t>
      </w:r>
    </w:p>
    <w:p w:rsidR="003817F1" w:rsidRPr="00004BDD" w:rsidRDefault="00C84CF3"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Семья - основная инстанция в жизни ребенка. Она предоставляет ему безопасность опеку и воспитание. Здесь развиваются продолжительные взаимоотношения детей с родителями и другими членами семьи. Здесь ребенок узнает, что такое семейные нормы и ценности, которые в свою очередь отражают культуру родных мест, Родины, края.</w:t>
      </w:r>
    </w:p>
    <w:p w:rsidR="005600E8" w:rsidRPr="00004BDD" w:rsidRDefault="00C84CF3"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 xml:space="preserve">Упражнение </w:t>
      </w:r>
      <w:r w:rsidRPr="00004BDD">
        <w:rPr>
          <w:rFonts w:ascii="Times New Roman" w:hAnsi="Times New Roman" w:cs="Times New Roman"/>
          <w:b/>
          <w:bCs/>
          <w:sz w:val="24"/>
          <w:szCs w:val="24"/>
        </w:rPr>
        <w:t>«Сердце семьи</w:t>
      </w:r>
      <w:r w:rsidR="005600E8" w:rsidRPr="00004BDD">
        <w:rPr>
          <w:rFonts w:ascii="Times New Roman" w:hAnsi="Times New Roman" w:cs="Times New Roman"/>
          <w:b/>
          <w:bCs/>
          <w:sz w:val="24"/>
          <w:szCs w:val="24"/>
        </w:rPr>
        <w:t>»</w:t>
      </w:r>
    </w:p>
    <w:p w:rsidR="00C84CF3" w:rsidRPr="00004BDD" w:rsidRDefault="00C84CF3" w:rsidP="007249BB">
      <w:pPr>
        <w:spacing w:after="0" w:line="276" w:lineRule="auto"/>
        <w:jc w:val="center"/>
        <w:rPr>
          <w:rFonts w:ascii="Times New Roman" w:hAnsi="Times New Roman" w:cs="Times New Roman"/>
          <w:sz w:val="24"/>
          <w:szCs w:val="24"/>
        </w:rPr>
      </w:pPr>
      <w:r w:rsidRPr="00004BDD">
        <w:rPr>
          <w:rFonts w:ascii="Times New Roman" w:hAnsi="Times New Roman" w:cs="Times New Roman"/>
          <w:i/>
          <w:sz w:val="24"/>
          <w:szCs w:val="24"/>
        </w:rPr>
        <w:t>(Учитель</w:t>
      </w:r>
      <w:r w:rsidR="005600E8" w:rsidRPr="00004BDD">
        <w:rPr>
          <w:rFonts w:ascii="Times New Roman" w:hAnsi="Times New Roman" w:cs="Times New Roman"/>
          <w:i/>
          <w:sz w:val="24"/>
          <w:szCs w:val="24"/>
        </w:rPr>
        <w:t xml:space="preserve"> вывешивает на стенд</w:t>
      </w:r>
      <w:r w:rsidRPr="00004BDD">
        <w:rPr>
          <w:rFonts w:ascii="Times New Roman" w:hAnsi="Times New Roman" w:cs="Times New Roman"/>
          <w:i/>
          <w:sz w:val="24"/>
          <w:szCs w:val="24"/>
        </w:rPr>
        <w:t>е изображение сердца)</w:t>
      </w:r>
    </w:p>
    <w:p w:rsidR="003817F1" w:rsidRPr="00004BDD" w:rsidRDefault="00C84CF3"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Э</w:t>
      </w:r>
      <w:r w:rsidR="005600E8" w:rsidRPr="00004BDD">
        <w:rPr>
          <w:rFonts w:ascii="Times New Roman" w:hAnsi="Times New Roman" w:cs="Times New Roman"/>
          <w:sz w:val="24"/>
          <w:szCs w:val="24"/>
        </w:rPr>
        <w:t>то сердце счастливой семьи. Перечислите, пожалуй</w:t>
      </w:r>
      <w:r w:rsidRPr="00004BDD">
        <w:rPr>
          <w:rFonts w:ascii="Times New Roman" w:hAnsi="Times New Roman" w:cs="Times New Roman"/>
          <w:sz w:val="24"/>
          <w:szCs w:val="24"/>
        </w:rPr>
        <w:t>ста, сокровища счастливой семьи.</w:t>
      </w:r>
      <w:r w:rsidR="005600E8" w:rsidRPr="00004BDD">
        <w:rPr>
          <w:rFonts w:ascii="Times New Roman" w:hAnsi="Times New Roman" w:cs="Times New Roman"/>
          <w:sz w:val="24"/>
          <w:szCs w:val="24"/>
        </w:rPr>
        <w:t xml:space="preserve"> Участники (члены одной семьи) договариваются и записывают на </w:t>
      </w:r>
      <w:proofErr w:type="spellStart"/>
      <w:r w:rsidR="005600E8" w:rsidRPr="00004BDD">
        <w:rPr>
          <w:rFonts w:ascii="Times New Roman" w:hAnsi="Times New Roman" w:cs="Times New Roman"/>
          <w:sz w:val="24"/>
          <w:szCs w:val="24"/>
        </w:rPr>
        <w:t>стикерах</w:t>
      </w:r>
      <w:proofErr w:type="spellEnd"/>
      <w:r w:rsidR="005600E8" w:rsidRPr="00004BDD">
        <w:rPr>
          <w:rFonts w:ascii="Times New Roman" w:hAnsi="Times New Roman" w:cs="Times New Roman"/>
          <w:sz w:val="24"/>
          <w:szCs w:val="24"/>
        </w:rPr>
        <w:t xml:space="preserve">, что, по их мнению, необходимо поместить в сердце счастливой семьи. Участники прикрепляют </w:t>
      </w:r>
      <w:proofErr w:type="spellStart"/>
      <w:r w:rsidR="005600E8" w:rsidRPr="00004BDD">
        <w:rPr>
          <w:rFonts w:ascii="Times New Roman" w:hAnsi="Times New Roman" w:cs="Times New Roman"/>
          <w:sz w:val="24"/>
          <w:szCs w:val="24"/>
        </w:rPr>
        <w:t>стикеры</w:t>
      </w:r>
      <w:proofErr w:type="spellEnd"/>
      <w:r w:rsidR="005600E8" w:rsidRPr="00004BDD">
        <w:rPr>
          <w:rFonts w:ascii="Times New Roman" w:hAnsi="Times New Roman" w:cs="Times New Roman"/>
          <w:sz w:val="24"/>
          <w:szCs w:val="24"/>
        </w:rPr>
        <w:t xml:space="preserve"> на «сердце счастливой семьи». Обязательно зачитываются все ответы. Проводится анализ игры.</w:t>
      </w:r>
    </w:p>
    <w:p w:rsidR="001337F4" w:rsidRPr="00004BDD" w:rsidRDefault="001337F4"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lastRenderedPageBreak/>
        <w:t>Заключительная часть</w:t>
      </w:r>
    </w:p>
    <w:p w:rsidR="001337F4" w:rsidRPr="00004BDD" w:rsidRDefault="001337F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Принятие решения родительского собрания:</w:t>
      </w:r>
    </w:p>
    <w:p w:rsidR="001337F4" w:rsidRPr="00004BDD" w:rsidRDefault="001337F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-Помогать преодолевать детям адаптационный период.</w:t>
      </w:r>
    </w:p>
    <w:p w:rsidR="001337F4" w:rsidRPr="00004BDD" w:rsidRDefault="001337F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-Оказывать детям поддержку.</w:t>
      </w:r>
    </w:p>
    <w:p w:rsidR="001337F4" w:rsidRPr="00004BDD" w:rsidRDefault="001337F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-Обеспечить ребёнку достойные условия проживания и обучения.</w:t>
      </w:r>
    </w:p>
    <w:p w:rsidR="00B77757" w:rsidRPr="00004BDD" w:rsidRDefault="00B77757" w:rsidP="007249BB">
      <w:pPr>
        <w:spacing w:after="0" w:line="276" w:lineRule="auto"/>
        <w:jc w:val="both"/>
        <w:rPr>
          <w:rFonts w:ascii="Times New Roman" w:hAnsi="Times New Roman" w:cs="Times New Roman"/>
          <w:sz w:val="24"/>
          <w:szCs w:val="24"/>
        </w:rPr>
      </w:pPr>
    </w:p>
    <w:p w:rsidR="00721B46" w:rsidRPr="00004BDD" w:rsidRDefault="0011272C" w:rsidP="007249BB">
      <w:pPr>
        <w:spacing w:after="0" w:line="276" w:lineRule="auto"/>
        <w:jc w:val="center"/>
        <w:rPr>
          <w:rFonts w:ascii="Times New Roman" w:hAnsi="Times New Roman" w:cs="Times New Roman"/>
          <w:sz w:val="24"/>
          <w:szCs w:val="24"/>
        </w:rPr>
      </w:pPr>
      <w:r w:rsidRPr="00004BDD">
        <w:rPr>
          <w:rFonts w:ascii="Times New Roman" w:hAnsi="Times New Roman" w:cs="Times New Roman"/>
          <w:b/>
          <w:sz w:val="24"/>
          <w:szCs w:val="24"/>
        </w:rPr>
        <w:t>Упражнение</w:t>
      </w:r>
      <w:r w:rsidR="00721B46" w:rsidRPr="00004BDD">
        <w:rPr>
          <w:rFonts w:ascii="Times New Roman" w:hAnsi="Times New Roman" w:cs="Times New Roman"/>
          <w:b/>
          <w:sz w:val="24"/>
          <w:szCs w:val="24"/>
        </w:rPr>
        <w:t xml:space="preserve"> «Ромашка</w:t>
      </w:r>
      <w:r w:rsidR="001337F4" w:rsidRPr="00004BDD">
        <w:rPr>
          <w:rFonts w:ascii="Times New Roman" w:hAnsi="Times New Roman" w:cs="Times New Roman"/>
          <w:b/>
          <w:sz w:val="24"/>
          <w:szCs w:val="24"/>
        </w:rPr>
        <w:t xml:space="preserve"> пожеланий»</w:t>
      </w:r>
    </w:p>
    <w:p w:rsidR="001337F4" w:rsidRPr="00004BDD" w:rsidRDefault="00721B46" w:rsidP="007249BB">
      <w:pPr>
        <w:spacing w:after="0" w:line="276" w:lineRule="auto"/>
        <w:jc w:val="center"/>
        <w:rPr>
          <w:rFonts w:ascii="Times New Roman" w:hAnsi="Times New Roman" w:cs="Times New Roman"/>
          <w:sz w:val="24"/>
          <w:szCs w:val="24"/>
        </w:rPr>
      </w:pPr>
      <w:r w:rsidRPr="00004BDD">
        <w:rPr>
          <w:rFonts w:ascii="Times New Roman" w:hAnsi="Times New Roman" w:cs="Times New Roman"/>
          <w:sz w:val="24"/>
          <w:szCs w:val="24"/>
        </w:rPr>
        <w:t>(</w:t>
      </w:r>
      <w:r w:rsidR="001337F4" w:rsidRPr="00004BDD">
        <w:rPr>
          <w:rFonts w:ascii="Times New Roman" w:hAnsi="Times New Roman" w:cs="Times New Roman"/>
          <w:sz w:val="24"/>
          <w:szCs w:val="24"/>
        </w:rPr>
        <w:t xml:space="preserve">звучание </w:t>
      </w:r>
      <w:r w:rsidRPr="00004BDD">
        <w:rPr>
          <w:rFonts w:ascii="Times New Roman" w:hAnsi="Times New Roman" w:cs="Times New Roman"/>
          <w:sz w:val="24"/>
          <w:szCs w:val="24"/>
        </w:rPr>
        <w:t xml:space="preserve">легкой </w:t>
      </w:r>
      <w:r w:rsidR="001337F4" w:rsidRPr="00004BDD">
        <w:rPr>
          <w:rFonts w:ascii="Times New Roman" w:hAnsi="Times New Roman" w:cs="Times New Roman"/>
          <w:sz w:val="24"/>
          <w:szCs w:val="24"/>
        </w:rPr>
        <w:t>музыки)</w:t>
      </w:r>
    </w:p>
    <w:p w:rsidR="001337F4" w:rsidRPr="00004BDD" w:rsidRDefault="001337F4"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Уважаемые родители</w:t>
      </w:r>
      <w:r w:rsidR="004C5FC5" w:rsidRPr="00004BDD">
        <w:rPr>
          <w:rFonts w:ascii="Times New Roman" w:hAnsi="Times New Roman" w:cs="Times New Roman"/>
          <w:sz w:val="24"/>
          <w:szCs w:val="24"/>
        </w:rPr>
        <w:t>, у</w:t>
      </w:r>
      <w:r w:rsidRPr="00004BDD">
        <w:rPr>
          <w:rFonts w:ascii="Times New Roman" w:hAnsi="Times New Roman" w:cs="Times New Roman"/>
          <w:sz w:val="24"/>
          <w:szCs w:val="24"/>
        </w:rPr>
        <w:t xml:space="preserve"> меня в</w:t>
      </w:r>
      <w:r w:rsidR="004C5FC5" w:rsidRPr="00004BDD">
        <w:rPr>
          <w:rFonts w:ascii="Times New Roman" w:hAnsi="Times New Roman" w:cs="Times New Roman"/>
          <w:sz w:val="24"/>
          <w:szCs w:val="24"/>
        </w:rPr>
        <w:t xml:space="preserve"> руках находится волшебная ромашка</w:t>
      </w:r>
      <w:r w:rsidR="00801032" w:rsidRPr="00004BDD">
        <w:rPr>
          <w:rFonts w:ascii="Times New Roman" w:hAnsi="Times New Roman" w:cs="Times New Roman"/>
          <w:sz w:val="24"/>
          <w:szCs w:val="24"/>
        </w:rPr>
        <w:t xml:space="preserve"> пожеланий. В</w:t>
      </w:r>
      <w:r w:rsidRPr="00004BDD">
        <w:rPr>
          <w:rFonts w:ascii="Times New Roman" w:hAnsi="Times New Roman" w:cs="Times New Roman"/>
          <w:sz w:val="24"/>
          <w:szCs w:val="24"/>
        </w:rPr>
        <w:t>ы</w:t>
      </w:r>
      <w:r w:rsidR="00801032" w:rsidRPr="00004BDD">
        <w:rPr>
          <w:rFonts w:ascii="Times New Roman" w:hAnsi="Times New Roman" w:cs="Times New Roman"/>
          <w:sz w:val="24"/>
          <w:szCs w:val="24"/>
        </w:rPr>
        <w:t>, отрывая лепесток,</w:t>
      </w:r>
      <w:r w:rsidRPr="00004BDD">
        <w:rPr>
          <w:rFonts w:ascii="Times New Roman" w:hAnsi="Times New Roman" w:cs="Times New Roman"/>
          <w:sz w:val="24"/>
          <w:szCs w:val="24"/>
        </w:rPr>
        <w:t xml:space="preserve"> передаете ее по кругу, высказывая при этом свое мнение по проведению собрания. </w:t>
      </w:r>
    </w:p>
    <w:p w:rsidR="001337F4" w:rsidRPr="00004BDD" w:rsidRDefault="001337F4" w:rsidP="007249BB">
      <w:pPr>
        <w:spacing w:after="0" w:line="276" w:lineRule="auto"/>
        <w:jc w:val="both"/>
        <w:rPr>
          <w:rFonts w:ascii="Times New Roman" w:hAnsi="Times New Roman" w:cs="Times New Roman"/>
          <w:i/>
          <w:sz w:val="24"/>
          <w:szCs w:val="24"/>
        </w:rPr>
      </w:pPr>
      <w:r w:rsidRPr="00004BDD">
        <w:rPr>
          <w:rFonts w:ascii="Times New Roman" w:hAnsi="Times New Roman" w:cs="Times New Roman"/>
          <w:i/>
          <w:sz w:val="24"/>
          <w:szCs w:val="24"/>
        </w:rPr>
        <w:t>Раздаются буклеты родителям.</w:t>
      </w:r>
    </w:p>
    <w:p w:rsidR="004C5FC5" w:rsidRPr="00004BDD" w:rsidRDefault="001337F4"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Хорошего вам настроения и спасибо за работу!</w:t>
      </w:r>
    </w:p>
    <w:p w:rsidR="003817F1" w:rsidRDefault="001337F4"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Желаю удачи в воспитании детей!</w:t>
      </w: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Default="00D01473" w:rsidP="007249BB">
      <w:pPr>
        <w:spacing w:after="0" w:line="276" w:lineRule="auto"/>
        <w:jc w:val="center"/>
        <w:rPr>
          <w:rFonts w:ascii="Times New Roman" w:hAnsi="Times New Roman" w:cs="Times New Roman"/>
          <w:b/>
          <w:sz w:val="24"/>
          <w:szCs w:val="24"/>
        </w:rPr>
      </w:pPr>
    </w:p>
    <w:p w:rsidR="00D01473" w:rsidRPr="00004BDD" w:rsidRDefault="00D01473" w:rsidP="007249BB">
      <w:pPr>
        <w:spacing w:after="0" w:line="276" w:lineRule="auto"/>
        <w:jc w:val="center"/>
        <w:rPr>
          <w:rFonts w:ascii="Times New Roman" w:hAnsi="Times New Roman" w:cs="Times New Roman"/>
          <w:b/>
          <w:sz w:val="24"/>
          <w:szCs w:val="24"/>
        </w:rPr>
      </w:pPr>
    </w:p>
    <w:p w:rsidR="007249BB" w:rsidRPr="00004BDD" w:rsidRDefault="007249BB" w:rsidP="007249BB">
      <w:pPr>
        <w:spacing w:after="0" w:line="276" w:lineRule="auto"/>
        <w:jc w:val="center"/>
        <w:rPr>
          <w:rFonts w:ascii="Times New Roman" w:hAnsi="Times New Roman" w:cs="Times New Roman"/>
          <w:b/>
          <w:sz w:val="24"/>
          <w:szCs w:val="24"/>
        </w:rPr>
      </w:pPr>
    </w:p>
    <w:p w:rsidR="007249BB" w:rsidRPr="00004BDD" w:rsidRDefault="007249BB" w:rsidP="007249BB">
      <w:pPr>
        <w:spacing w:after="0" w:line="276" w:lineRule="auto"/>
        <w:jc w:val="center"/>
        <w:rPr>
          <w:rFonts w:ascii="Times New Roman" w:hAnsi="Times New Roman" w:cs="Times New Roman"/>
          <w:b/>
          <w:sz w:val="24"/>
          <w:szCs w:val="24"/>
        </w:rPr>
      </w:pPr>
    </w:p>
    <w:p w:rsidR="007249BB" w:rsidRPr="00004BDD" w:rsidRDefault="007249BB" w:rsidP="007249BB">
      <w:pPr>
        <w:spacing w:after="0" w:line="276" w:lineRule="auto"/>
        <w:jc w:val="center"/>
        <w:rPr>
          <w:rFonts w:ascii="Times New Roman" w:hAnsi="Times New Roman" w:cs="Times New Roman"/>
          <w:b/>
          <w:sz w:val="24"/>
          <w:szCs w:val="24"/>
        </w:rPr>
      </w:pPr>
    </w:p>
    <w:p w:rsidR="007249BB" w:rsidRPr="00004BDD" w:rsidRDefault="007249BB" w:rsidP="007249BB">
      <w:pPr>
        <w:spacing w:after="0" w:line="276" w:lineRule="auto"/>
        <w:jc w:val="center"/>
        <w:rPr>
          <w:rFonts w:ascii="Times New Roman" w:hAnsi="Times New Roman" w:cs="Times New Roman"/>
          <w:b/>
          <w:sz w:val="24"/>
          <w:szCs w:val="24"/>
        </w:rPr>
      </w:pPr>
    </w:p>
    <w:p w:rsidR="007249BB" w:rsidRPr="00004BDD" w:rsidRDefault="007249BB" w:rsidP="007249BB">
      <w:pPr>
        <w:spacing w:after="0" w:line="276" w:lineRule="auto"/>
        <w:jc w:val="center"/>
        <w:rPr>
          <w:rFonts w:ascii="Times New Roman" w:hAnsi="Times New Roman" w:cs="Times New Roman"/>
          <w:b/>
          <w:sz w:val="24"/>
          <w:szCs w:val="24"/>
        </w:rPr>
      </w:pPr>
    </w:p>
    <w:p w:rsidR="007249BB" w:rsidRPr="00004BDD" w:rsidRDefault="007249BB" w:rsidP="007249BB">
      <w:pPr>
        <w:spacing w:after="0" w:line="276" w:lineRule="auto"/>
        <w:jc w:val="center"/>
        <w:rPr>
          <w:rFonts w:ascii="Times New Roman" w:hAnsi="Times New Roman" w:cs="Times New Roman"/>
          <w:b/>
          <w:sz w:val="24"/>
          <w:szCs w:val="24"/>
        </w:rPr>
      </w:pPr>
    </w:p>
    <w:p w:rsidR="003817F1" w:rsidRPr="00004BDD" w:rsidRDefault="003817F1" w:rsidP="007249BB">
      <w:pPr>
        <w:spacing w:after="0" w:line="276" w:lineRule="auto"/>
        <w:jc w:val="both"/>
        <w:rPr>
          <w:rFonts w:ascii="Times New Roman" w:hAnsi="Times New Roman" w:cs="Times New Roman"/>
          <w:b/>
          <w:sz w:val="24"/>
          <w:szCs w:val="24"/>
        </w:rPr>
      </w:pPr>
    </w:p>
    <w:p w:rsidR="003817F1" w:rsidRPr="00004BDD" w:rsidRDefault="003817F1" w:rsidP="007249BB">
      <w:pPr>
        <w:spacing w:after="0" w:line="276" w:lineRule="auto"/>
        <w:jc w:val="both"/>
        <w:rPr>
          <w:rFonts w:ascii="Times New Roman" w:hAnsi="Times New Roman" w:cs="Times New Roman"/>
          <w:b/>
          <w:sz w:val="24"/>
          <w:szCs w:val="24"/>
        </w:rPr>
      </w:pPr>
    </w:p>
    <w:p w:rsidR="00206A4D" w:rsidRPr="00004BDD" w:rsidRDefault="00206A4D" w:rsidP="007249BB">
      <w:pPr>
        <w:spacing w:after="0" w:line="276" w:lineRule="auto"/>
        <w:ind w:left="720"/>
        <w:jc w:val="center"/>
        <w:rPr>
          <w:rFonts w:ascii="Times New Roman" w:hAnsi="Times New Roman" w:cs="Times New Roman"/>
          <w:b/>
          <w:sz w:val="24"/>
          <w:szCs w:val="24"/>
        </w:rPr>
      </w:pPr>
      <w:r w:rsidRPr="00004BDD">
        <w:rPr>
          <w:rFonts w:ascii="Times New Roman" w:hAnsi="Times New Roman" w:cs="Times New Roman"/>
          <w:b/>
          <w:sz w:val="24"/>
          <w:szCs w:val="24"/>
        </w:rPr>
        <w:lastRenderedPageBreak/>
        <w:t>Приложение</w:t>
      </w:r>
    </w:p>
    <w:p w:rsidR="00321C1E" w:rsidRPr="00004BDD" w:rsidRDefault="00321C1E"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1. Маленкова Л.И. Педагоги, родители, дети (методическое пособие для воспитателей, классных руководителей). – М.: Педагогическое общество России, 2000.</w:t>
      </w:r>
    </w:p>
    <w:p w:rsidR="00321C1E" w:rsidRPr="00004BDD" w:rsidRDefault="00321C1E"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 xml:space="preserve">2. Сергеева В.П. Классный руководитель в современной школе. – 2-е изд., </w:t>
      </w:r>
      <w:proofErr w:type="spellStart"/>
      <w:proofErr w:type="gramStart"/>
      <w:r w:rsidRPr="00004BDD">
        <w:rPr>
          <w:rFonts w:ascii="Times New Roman" w:hAnsi="Times New Roman" w:cs="Times New Roman"/>
          <w:sz w:val="24"/>
          <w:szCs w:val="24"/>
        </w:rPr>
        <w:t>испр</w:t>
      </w:r>
      <w:proofErr w:type="spellEnd"/>
      <w:r w:rsidRPr="00004BDD">
        <w:rPr>
          <w:rFonts w:ascii="Times New Roman" w:hAnsi="Times New Roman" w:cs="Times New Roman"/>
          <w:sz w:val="24"/>
          <w:szCs w:val="24"/>
        </w:rPr>
        <w:t>.-</w:t>
      </w:r>
      <w:proofErr w:type="gramEnd"/>
      <w:r w:rsidRPr="00004BDD">
        <w:rPr>
          <w:rFonts w:ascii="Times New Roman" w:hAnsi="Times New Roman" w:cs="Times New Roman"/>
          <w:sz w:val="24"/>
          <w:szCs w:val="24"/>
        </w:rPr>
        <w:t xml:space="preserve"> М.: ЦГЛ, 2003.</w:t>
      </w:r>
    </w:p>
    <w:p w:rsidR="00382EAF" w:rsidRPr="00004BDD" w:rsidRDefault="008F1FD8" w:rsidP="007249BB">
      <w:pPr>
        <w:spacing w:after="0" w:line="276" w:lineRule="auto"/>
        <w:jc w:val="both"/>
        <w:rPr>
          <w:rFonts w:ascii="Times New Roman" w:hAnsi="Times New Roman" w:cs="Times New Roman"/>
          <w:sz w:val="24"/>
          <w:szCs w:val="24"/>
        </w:rPr>
      </w:pPr>
      <w:r w:rsidRPr="00004BDD">
        <w:rPr>
          <w:rStyle w:val="a6"/>
          <w:rFonts w:ascii="Times New Roman" w:hAnsi="Times New Roman" w:cs="Times New Roman"/>
          <w:color w:val="auto"/>
          <w:sz w:val="24"/>
          <w:szCs w:val="24"/>
        </w:rPr>
        <w:t>3.</w:t>
      </w:r>
      <w:hyperlink r:id="rId6" w:history="1">
        <w:r w:rsidR="00382EAF" w:rsidRPr="00004BDD">
          <w:rPr>
            <w:rStyle w:val="a6"/>
            <w:rFonts w:ascii="Times New Roman" w:hAnsi="Times New Roman" w:cs="Times New Roman"/>
            <w:sz w:val="24"/>
            <w:szCs w:val="24"/>
          </w:rPr>
          <w:t>http://zarobr.ru/index.php?option=com_content&amp;view=article&amp;id=672:2012-02-15-05-28-52&amp;catid=52:2011-01-12-05-19-36</w:t>
        </w:r>
      </w:hyperlink>
      <w:r w:rsidR="00382EAF" w:rsidRPr="00004BDD">
        <w:rPr>
          <w:rFonts w:ascii="Times New Roman" w:hAnsi="Times New Roman" w:cs="Times New Roman"/>
          <w:sz w:val="24"/>
          <w:szCs w:val="24"/>
        </w:rPr>
        <w:t xml:space="preserve">  - образовательный портал</w:t>
      </w:r>
    </w:p>
    <w:p w:rsidR="00321C1E" w:rsidRPr="00004BDD" w:rsidRDefault="008F1FD8" w:rsidP="007249BB">
      <w:pPr>
        <w:spacing w:after="0" w:line="276" w:lineRule="auto"/>
        <w:jc w:val="both"/>
        <w:rPr>
          <w:rFonts w:ascii="Times New Roman" w:hAnsi="Times New Roman" w:cs="Times New Roman"/>
          <w:sz w:val="24"/>
          <w:szCs w:val="24"/>
        </w:rPr>
      </w:pPr>
      <w:r w:rsidRPr="00004BDD">
        <w:rPr>
          <w:rStyle w:val="a6"/>
          <w:rFonts w:ascii="Times New Roman" w:hAnsi="Times New Roman" w:cs="Times New Roman"/>
          <w:color w:val="auto"/>
          <w:sz w:val="24"/>
          <w:szCs w:val="24"/>
        </w:rPr>
        <w:t>4.</w:t>
      </w:r>
      <w:hyperlink r:id="rId7" w:history="1">
        <w:r w:rsidR="00321C1E" w:rsidRPr="00004BDD">
          <w:rPr>
            <w:rStyle w:val="a6"/>
            <w:rFonts w:ascii="Times New Roman" w:hAnsi="Times New Roman" w:cs="Times New Roman"/>
            <w:sz w:val="24"/>
            <w:szCs w:val="24"/>
          </w:rPr>
          <w:t>https://www.prodlenka.org/stati-obr/sovety-roditeljam/17946-5-navykov-dlja-uspeshnogo-obuchenija-v-shkole</w:t>
        </w:r>
      </w:hyperlink>
    </w:p>
    <w:p w:rsidR="00321C1E" w:rsidRPr="00004BDD" w:rsidRDefault="008F1FD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5.</w:t>
      </w:r>
      <w:hyperlink r:id="rId8" w:history="1">
        <w:r w:rsidR="00321C1E" w:rsidRPr="00004BDD">
          <w:rPr>
            <w:rStyle w:val="a6"/>
            <w:rFonts w:ascii="Times New Roman" w:hAnsi="Times New Roman" w:cs="Times New Roman"/>
            <w:sz w:val="24"/>
            <w:szCs w:val="24"/>
          </w:rPr>
          <w:t>https://scienceforum.ru/2019/article/2018011060</w:t>
        </w:r>
      </w:hyperlink>
    </w:p>
    <w:p w:rsidR="00321C1E" w:rsidRPr="00004BDD" w:rsidRDefault="008F1FD8" w:rsidP="007249BB">
      <w:pPr>
        <w:spacing w:after="0" w:line="276" w:lineRule="auto"/>
        <w:jc w:val="both"/>
        <w:rPr>
          <w:rFonts w:ascii="Times New Roman" w:hAnsi="Times New Roman" w:cs="Times New Roman"/>
          <w:sz w:val="24"/>
          <w:szCs w:val="24"/>
        </w:rPr>
      </w:pPr>
      <w:r w:rsidRPr="00004BDD">
        <w:rPr>
          <w:rStyle w:val="a6"/>
          <w:rFonts w:ascii="Times New Roman" w:hAnsi="Times New Roman" w:cs="Times New Roman"/>
          <w:color w:val="auto"/>
          <w:sz w:val="24"/>
          <w:szCs w:val="24"/>
        </w:rPr>
        <w:t>6.</w:t>
      </w:r>
      <w:hyperlink r:id="rId9" w:history="1">
        <w:r w:rsidR="00321C1E" w:rsidRPr="00004BDD">
          <w:rPr>
            <w:rStyle w:val="a6"/>
            <w:rFonts w:ascii="Times New Roman" w:hAnsi="Times New Roman" w:cs="Times New Roman"/>
            <w:sz w:val="24"/>
            <w:szCs w:val="24"/>
          </w:rPr>
          <w:t>https://nsportal.ru/nachalnaya-shkola/vospitatelnaya-rabota/2017/11/14/sotrudnichestvo-klassnogo-rukovoditelya-s</w:t>
        </w:r>
      </w:hyperlink>
    </w:p>
    <w:p w:rsidR="00321C1E" w:rsidRPr="00004BDD" w:rsidRDefault="008F1FD8" w:rsidP="007249BB">
      <w:pPr>
        <w:spacing w:after="0" w:line="276" w:lineRule="auto"/>
        <w:jc w:val="both"/>
        <w:rPr>
          <w:rFonts w:ascii="Times New Roman" w:hAnsi="Times New Roman" w:cs="Times New Roman"/>
          <w:sz w:val="24"/>
          <w:szCs w:val="24"/>
        </w:rPr>
      </w:pPr>
      <w:r w:rsidRPr="00004BDD">
        <w:rPr>
          <w:rStyle w:val="a6"/>
          <w:rFonts w:ascii="Times New Roman" w:hAnsi="Times New Roman" w:cs="Times New Roman"/>
          <w:color w:val="auto"/>
          <w:sz w:val="24"/>
          <w:szCs w:val="24"/>
        </w:rPr>
        <w:t>7.</w:t>
      </w:r>
      <w:hyperlink r:id="rId10" w:history="1">
        <w:r w:rsidR="008A0368" w:rsidRPr="00004BDD">
          <w:rPr>
            <w:rStyle w:val="a6"/>
            <w:rFonts w:ascii="Times New Roman" w:hAnsi="Times New Roman" w:cs="Times New Roman"/>
            <w:sz w:val="24"/>
            <w:szCs w:val="24"/>
          </w:rPr>
          <w:t>https://cyberleninka.ru/article/n/sotsialnoe-partnerstvo-semi-i-uchrezhdeniya-dopolnitelnogo-obrazovaniya-detey-printsipy-usloviya-formy</w:t>
        </w:r>
      </w:hyperlink>
    </w:p>
    <w:p w:rsidR="00896D71" w:rsidRPr="00004BDD" w:rsidRDefault="008F1FD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8.</w:t>
      </w:r>
      <w:hyperlink r:id="rId11" w:history="1">
        <w:r w:rsidR="00B5677B" w:rsidRPr="00004BDD">
          <w:rPr>
            <w:rStyle w:val="a6"/>
            <w:rFonts w:ascii="Times New Roman" w:hAnsi="Times New Roman" w:cs="Times New Roman"/>
            <w:sz w:val="24"/>
            <w:szCs w:val="24"/>
          </w:rPr>
          <w:t>https://eduregion.ru/k-zhurnal/tekhnologii-raboty-s-roditelyami/</w:t>
        </w:r>
      </w:hyperlink>
    </w:p>
    <w:p w:rsidR="008C5E64" w:rsidRPr="00004BDD" w:rsidRDefault="008F1FD8" w:rsidP="007249BB">
      <w:pPr>
        <w:spacing w:after="0" w:line="276" w:lineRule="auto"/>
        <w:jc w:val="both"/>
        <w:rPr>
          <w:rStyle w:val="a6"/>
          <w:rFonts w:ascii="Times New Roman" w:hAnsi="Times New Roman" w:cs="Times New Roman"/>
          <w:sz w:val="24"/>
          <w:szCs w:val="24"/>
        </w:rPr>
      </w:pPr>
      <w:r w:rsidRPr="00004BDD">
        <w:rPr>
          <w:rFonts w:ascii="Times New Roman" w:hAnsi="Times New Roman" w:cs="Times New Roman"/>
          <w:sz w:val="24"/>
          <w:szCs w:val="24"/>
        </w:rPr>
        <w:t>9.</w:t>
      </w:r>
      <w:hyperlink r:id="rId12" w:history="1">
        <w:r w:rsidR="008C5E64" w:rsidRPr="00004BDD">
          <w:rPr>
            <w:rStyle w:val="a6"/>
            <w:rFonts w:ascii="Times New Roman" w:hAnsi="Times New Roman" w:cs="Times New Roman"/>
            <w:sz w:val="24"/>
            <w:szCs w:val="24"/>
          </w:rPr>
          <w:t>https://cyberleninka.ru/article/n/modeli-psihologicheskoy-raboty-s-roditelyami-v-period-postupleniya-rebenka-v-shkolu</w:t>
        </w:r>
      </w:hyperlink>
    </w:p>
    <w:p w:rsidR="008C5E64" w:rsidRPr="00004BDD" w:rsidRDefault="008F1FD8"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sz w:val="24"/>
          <w:szCs w:val="24"/>
        </w:rPr>
        <w:t>10.</w:t>
      </w:r>
      <w:hyperlink r:id="rId13" w:history="1">
        <w:r w:rsidR="004D1DCE" w:rsidRPr="00004BDD">
          <w:rPr>
            <w:rStyle w:val="a6"/>
            <w:rFonts w:ascii="Times New Roman" w:hAnsi="Times New Roman" w:cs="Times New Roman"/>
            <w:sz w:val="24"/>
            <w:szCs w:val="24"/>
          </w:rPr>
          <w:t>https://ped-kopilka.ru/klasnomu-rukovoditelyu/scenari-roditelskih-sobranii/roditelskoe-sobranie-v-1-klase-adaptacija-pervoklasnikov-v-shkole.html</w:t>
        </w:r>
      </w:hyperlink>
    </w:p>
    <w:p w:rsidR="004D1DCE" w:rsidRPr="00004BDD" w:rsidRDefault="004D1DCE" w:rsidP="007249BB">
      <w:pPr>
        <w:spacing w:after="0" w:line="276" w:lineRule="auto"/>
        <w:jc w:val="both"/>
        <w:rPr>
          <w:rFonts w:ascii="Times New Roman" w:hAnsi="Times New Roman" w:cs="Times New Roman"/>
          <w:sz w:val="24"/>
          <w:szCs w:val="24"/>
        </w:rPr>
      </w:pPr>
    </w:p>
    <w:p w:rsidR="00E42008" w:rsidRPr="00004BDD" w:rsidRDefault="00E42008" w:rsidP="007249BB">
      <w:pPr>
        <w:spacing w:after="0" w:line="276" w:lineRule="auto"/>
        <w:jc w:val="both"/>
        <w:rPr>
          <w:rFonts w:ascii="Times New Roman" w:hAnsi="Times New Roman" w:cs="Times New Roman"/>
          <w:sz w:val="24"/>
          <w:szCs w:val="24"/>
        </w:rPr>
      </w:pPr>
    </w:p>
    <w:p w:rsidR="00E42008" w:rsidRPr="00004BDD" w:rsidRDefault="00E42008" w:rsidP="007249BB">
      <w:pPr>
        <w:spacing w:after="0" w:line="276" w:lineRule="auto"/>
        <w:jc w:val="both"/>
        <w:rPr>
          <w:rFonts w:ascii="Times New Roman" w:hAnsi="Times New Roman" w:cs="Times New Roman"/>
          <w:sz w:val="24"/>
          <w:szCs w:val="24"/>
        </w:rPr>
      </w:pPr>
    </w:p>
    <w:p w:rsidR="00E42008" w:rsidRPr="00004BDD" w:rsidRDefault="00E42008" w:rsidP="007249BB">
      <w:pPr>
        <w:spacing w:after="0" w:line="276" w:lineRule="auto"/>
        <w:jc w:val="both"/>
        <w:rPr>
          <w:rFonts w:ascii="Times New Roman" w:hAnsi="Times New Roman" w:cs="Times New Roman"/>
          <w:sz w:val="24"/>
          <w:szCs w:val="24"/>
        </w:rPr>
      </w:pPr>
      <w:bookmarkStart w:id="0" w:name="_GoBack"/>
      <w:bookmarkEnd w:id="0"/>
    </w:p>
    <w:p w:rsidR="00E42008" w:rsidRPr="00004BDD" w:rsidRDefault="00E42008" w:rsidP="007249BB">
      <w:pPr>
        <w:spacing w:after="0" w:line="276" w:lineRule="auto"/>
        <w:jc w:val="both"/>
        <w:rPr>
          <w:rFonts w:ascii="Times New Roman" w:hAnsi="Times New Roman" w:cs="Times New Roman"/>
          <w:sz w:val="24"/>
          <w:szCs w:val="24"/>
        </w:rPr>
      </w:pPr>
    </w:p>
    <w:p w:rsidR="00E42008" w:rsidRPr="00004BDD" w:rsidRDefault="00E42008" w:rsidP="007249BB">
      <w:pPr>
        <w:spacing w:after="0" w:line="276" w:lineRule="auto"/>
        <w:jc w:val="both"/>
        <w:rPr>
          <w:rFonts w:ascii="Times New Roman" w:hAnsi="Times New Roman" w:cs="Times New Roman"/>
          <w:sz w:val="24"/>
          <w:szCs w:val="24"/>
        </w:rPr>
      </w:pPr>
    </w:p>
    <w:p w:rsidR="00E42008" w:rsidRPr="00004BDD" w:rsidRDefault="00E42008" w:rsidP="007249BB">
      <w:pPr>
        <w:spacing w:after="0" w:line="276" w:lineRule="auto"/>
        <w:jc w:val="both"/>
        <w:rPr>
          <w:rFonts w:ascii="Times New Roman" w:hAnsi="Times New Roman" w:cs="Times New Roman"/>
          <w:sz w:val="24"/>
          <w:szCs w:val="24"/>
        </w:rPr>
      </w:pPr>
    </w:p>
    <w:p w:rsidR="00E42008" w:rsidRPr="00004BDD" w:rsidRDefault="00E42008" w:rsidP="007249BB">
      <w:pPr>
        <w:spacing w:after="0" w:line="276" w:lineRule="auto"/>
        <w:jc w:val="both"/>
        <w:rPr>
          <w:rFonts w:ascii="Times New Roman" w:hAnsi="Times New Roman" w:cs="Times New Roman"/>
          <w:sz w:val="24"/>
          <w:szCs w:val="24"/>
        </w:rPr>
      </w:pPr>
    </w:p>
    <w:p w:rsidR="008F1FD8" w:rsidRPr="00004BDD" w:rsidRDefault="008F1FD8" w:rsidP="007249BB">
      <w:pPr>
        <w:spacing w:after="0" w:line="276" w:lineRule="auto"/>
        <w:jc w:val="both"/>
        <w:rPr>
          <w:rFonts w:ascii="Times New Roman" w:hAnsi="Times New Roman" w:cs="Times New Roman"/>
          <w:sz w:val="24"/>
          <w:szCs w:val="24"/>
        </w:rPr>
      </w:pPr>
    </w:p>
    <w:p w:rsidR="008F1FD8" w:rsidRPr="00004BDD" w:rsidRDefault="008F1FD8" w:rsidP="007249BB">
      <w:pPr>
        <w:spacing w:after="0" w:line="276" w:lineRule="auto"/>
        <w:jc w:val="both"/>
        <w:rPr>
          <w:rFonts w:ascii="Times New Roman" w:hAnsi="Times New Roman" w:cs="Times New Roman"/>
          <w:sz w:val="24"/>
          <w:szCs w:val="24"/>
        </w:rPr>
      </w:pPr>
    </w:p>
    <w:p w:rsidR="008F1FD8" w:rsidRPr="00004BDD" w:rsidRDefault="008F1FD8" w:rsidP="007249BB">
      <w:pPr>
        <w:spacing w:after="0" w:line="276" w:lineRule="auto"/>
        <w:jc w:val="both"/>
        <w:rPr>
          <w:rFonts w:ascii="Times New Roman" w:hAnsi="Times New Roman" w:cs="Times New Roman"/>
          <w:sz w:val="24"/>
          <w:szCs w:val="24"/>
        </w:rPr>
      </w:pPr>
    </w:p>
    <w:p w:rsidR="008F1FD8" w:rsidRPr="00004BDD" w:rsidRDefault="008F1FD8" w:rsidP="007249BB">
      <w:pPr>
        <w:spacing w:after="0" w:line="276" w:lineRule="auto"/>
        <w:jc w:val="both"/>
        <w:rPr>
          <w:rFonts w:ascii="Times New Roman" w:hAnsi="Times New Roman" w:cs="Times New Roman"/>
          <w:sz w:val="24"/>
          <w:szCs w:val="24"/>
        </w:rPr>
      </w:pPr>
    </w:p>
    <w:p w:rsidR="007249BB" w:rsidRPr="00004BDD" w:rsidRDefault="007249BB" w:rsidP="007249BB">
      <w:pPr>
        <w:spacing w:after="0" w:line="276" w:lineRule="auto"/>
        <w:jc w:val="both"/>
        <w:rPr>
          <w:rFonts w:ascii="Times New Roman" w:hAnsi="Times New Roman" w:cs="Times New Roman"/>
          <w:sz w:val="24"/>
          <w:szCs w:val="24"/>
        </w:rPr>
      </w:pPr>
    </w:p>
    <w:p w:rsidR="007249BB" w:rsidRPr="00004BDD" w:rsidRDefault="007249BB" w:rsidP="007249BB">
      <w:pPr>
        <w:spacing w:after="0" w:line="276" w:lineRule="auto"/>
        <w:jc w:val="both"/>
        <w:rPr>
          <w:rFonts w:ascii="Times New Roman" w:hAnsi="Times New Roman" w:cs="Times New Roman"/>
          <w:sz w:val="24"/>
          <w:szCs w:val="24"/>
        </w:rPr>
      </w:pPr>
    </w:p>
    <w:p w:rsidR="007249BB" w:rsidRDefault="007249BB"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Pr="00004BDD" w:rsidRDefault="00004BDD" w:rsidP="007249BB">
      <w:pPr>
        <w:spacing w:after="0" w:line="276" w:lineRule="auto"/>
        <w:jc w:val="both"/>
        <w:rPr>
          <w:rFonts w:ascii="Times New Roman" w:hAnsi="Times New Roman" w:cs="Times New Roman"/>
          <w:sz w:val="24"/>
          <w:szCs w:val="24"/>
        </w:rPr>
      </w:pPr>
    </w:p>
    <w:p w:rsidR="007249BB" w:rsidRPr="00004BDD" w:rsidRDefault="007249BB" w:rsidP="007249BB">
      <w:pPr>
        <w:spacing w:after="0" w:line="276" w:lineRule="auto"/>
        <w:jc w:val="both"/>
        <w:rPr>
          <w:rFonts w:ascii="Times New Roman" w:hAnsi="Times New Roman" w:cs="Times New Roman"/>
          <w:sz w:val="24"/>
          <w:szCs w:val="24"/>
        </w:rPr>
      </w:pPr>
    </w:p>
    <w:p w:rsidR="008F1FD8" w:rsidRPr="00004BDD" w:rsidRDefault="008F1FD8" w:rsidP="007249BB">
      <w:pPr>
        <w:spacing w:after="0" w:line="276" w:lineRule="auto"/>
        <w:jc w:val="both"/>
        <w:rPr>
          <w:rFonts w:ascii="Times New Roman" w:hAnsi="Times New Roman" w:cs="Times New Roman"/>
          <w:sz w:val="24"/>
          <w:szCs w:val="24"/>
        </w:rPr>
      </w:pPr>
    </w:p>
    <w:p w:rsidR="008F1FD8" w:rsidRDefault="008F1FD8" w:rsidP="007249BB">
      <w:pPr>
        <w:spacing w:after="0" w:line="276" w:lineRule="auto"/>
        <w:jc w:val="both"/>
        <w:rPr>
          <w:rFonts w:ascii="Times New Roman" w:hAnsi="Times New Roman" w:cs="Times New Roman"/>
          <w:sz w:val="24"/>
          <w:szCs w:val="24"/>
        </w:rPr>
      </w:pPr>
    </w:p>
    <w:p w:rsidR="00D01473" w:rsidRPr="00004BDD" w:rsidRDefault="00D01473" w:rsidP="007249BB">
      <w:pPr>
        <w:spacing w:after="0" w:line="276" w:lineRule="auto"/>
        <w:jc w:val="both"/>
        <w:rPr>
          <w:rFonts w:ascii="Times New Roman" w:hAnsi="Times New Roman" w:cs="Times New Roman"/>
          <w:sz w:val="24"/>
          <w:szCs w:val="24"/>
        </w:rPr>
      </w:pPr>
    </w:p>
    <w:p w:rsidR="00B77757" w:rsidRPr="00004BDD" w:rsidRDefault="00B77757" w:rsidP="007249BB">
      <w:pPr>
        <w:spacing w:after="0" w:line="276" w:lineRule="auto"/>
        <w:jc w:val="both"/>
        <w:rPr>
          <w:rFonts w:ascii="Times New Roman" w:hAnsi="Times New Roman" w:cs="Times New Roman"/>
          <w:sz w:val="24"/>
          <w:szCs w:val="24"/>
        </w:rPr>
      </w:pPr>
    </w:p>
    <w:p w:rsidR="00B77757" w:rsidRPr="00004BDD" w:rsidRDefault="00B77757" w:rsidP="007249BB">
      <w:pPr>
        <w:spacing w:after="0" w:line="276" w:lineRule="auto"/>
        <w:jc w:val="both"/>
        <w:rPr>
          <w:rFonts w:ascii="Times New Roman" w:hAnsi="Times New Roman" w:cs="Times New Roman"/>
          <w:sz w:val="24"/>
          <w:szCs w:val="24"/>
        </w:rPr>
      </w:pPr>
    </w:p>
    <w:p w:rsidR="008F1FD8" w:rsidRPr="00004BDD" w:rsidRDefault="00C7471A"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lastRenderedPageBreak/>
        <w:t>ПАМЯТКА 1</w:t>
      </w:r>
    </w:p>
    <w:p w:rsidR="00C7471A" w:rsidRPr="00004BDD" w:rsidRDefault="00C7471A" w:rsidP="007249BB">
      <w:pPr>
        <w:spacing w:after="0" w:line="276" w:lineRule="auto"/>
        <w:jc w:val="center"/>
        <w:rPr>
          <w:rFonts w:ascii="Times New Roman" w:hAnsi="Times New Roman" w:cs="Times New Roman"/>
          <w:b/>
          <w:sz w:val="24"/>
          <w:szCs w:val="24"/>
        </w:rPr>
      </w:pPr>
    </w:p>
    <w:p w:rsidR="008F1FD8" w:rsidRPr="00004BDD" w:rsidRDefault="008F1FD8"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Принципы эффективного общения с ребёнком.</w:t>
      </w:r>
    </w:p>
    <w:p w:rsidR="00C7471A" w:rsidRPr="00004BDD" w:rsidRDefault="00C7471A" w:rsidP="007249BB">
      <w:pPr>
        <w:spacing w:after="0" w:line="276" w:lineRule="auto"/>
        <w:jc w:val="center"/>
        <w:rPr>
          <w:rFonts w:ascii="Times New Roman" w:hAnsi="Times New Roman" w:cs="Times New Roman"/>
          <w:b/>
          <w:sz w:val="24"/>
          <w:szCs w:val="24"/>
        </w:rPr>
      </w:pPr>
    </w:p>
    <w:p w:rsidR="00C7471A" w:rsidRPr="00004BDD" w:rsidRDefault="00C7471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1.</w:t>
      </w:r>
      <w:r w:rsidR="00040FBA" w:rsidRPr="00004BDD">
        <w:rPr>
          <w:rFonts w:ascii="Times New Roman" w:hAnsi="Times New Roman" w:cs="Times New Roman"/>
          <w:sz w:val="24"/>
          <w:szCs w:val="24"/>
        </w:rPr>
        <w:t xml:space="preserve"> </w:t>
      </w:r>
      <w:r w:rsidRPr="00004BDD">
        <w:rPr>
          <w:rFonts w:ascii="Times New Roman" w:hAnsi="Times New Roman" w:cs="Times New Roman"/>
          <w:sz w:val="24"/>
          <w:szCs w:val="24"/>
        </w:rPr>
        <w:t>Сохраняйте в семье единство взглядов</w:t>
      </w:r>
      <w:r w:rsidR="004408AB" w:rsidRPr="00004BDD">
        <w:rPr>
          <w:rFonts w:ascii="Times New Roman" w:hAnsi="Times New Roman" w:cs="Times New Roman"/>
          <w:sz w:val="24"/>
          <w:szCs w:val="24"/>
        </w:rPr>
        <w:t xml:space="preserve"> по вопросам воспитания и </w:t>
      </w:r>
      <w:r w:rsidRPr="00004BDD">
        <w:rPr>
          <w:rFonts w:ascii="Times New Roman" w:hAnsi="Times New Roman" w:cs="Times New Roman"/>
          <w:sz w:val="24"/>
          <w:szCs w:val="24"/>
        </w:rPr>
        <w:t>общения с ребёнком.</w:t>
      </w:r>
    </w:p>
    <w:p w:rsidR="00C7471A" w:rsidRPr="00004BDD" w:rsidRDefault="00C7471A" w:rsidP="007249BB">
      <w:pPr>
        <w:spacing w:after="0" w:line="276" w:lineRule="auto"/>
        <w:jc w:val="both"/>
        <w:rPr>
          <w:rFonts w:ascii="Times New Roman" w:hAnsi="Times New Roman" w:cs="Times New Roman"/>
          <w:b/>
          <w:sz w:val="24"/>
          <w:szCs w:val="24"/>
        </w:rPr>
      </w:pPr>
      <w:r w:rsidRPr="00004BDD">
        <w:rPr>
          <w:rFonts w:ascii="Times New Roman" w:hAnsi="Times New Roman" w:cs="Times New Roman"/>
          <w:b/>
          <w:sz w:val="24"/>
          <w:szCs w:val="24"/>
        </w:rPr>
        <w:t>2.</w:t>
      </w:r>
      <w:r w:rsidRPr="00004BDD">
        <w:rPr>
          <w:rFonts w:ascii="Times New Roman" w:hAnsi="Times New Roman" w:cs="Times New Roman"/>
          <w:sz w:val="24"/>
          <w:szCs w:val="24"/>
        </w:rPr>
        <w:t xml:space="preserve"> Ребёнок постоянно должен чувствовать любовь близких к себе.</w:t>
      </w:r>
    </w:p>
    <w:p w:rsidR="00C7471A" w:rsidRPr="00004BDD" w:rsidRDefault="00C7471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3.</w:t>
      </w:r>
      <w:r w:rsidRPr="00004BDD">
        <w:rPr>
          <w:rFonts w:ascii="Times New Roman" w:hAnsi="Times New Roman" w:cs="Times New Roman"/>
          <w:sz w:val="24"/>
          <w:szCs w:val="24"/>
        </w:rPr>
        <w:t xml:space="preserve"> Принимать ребёнка следует так</w:t>
      </w:r>
      <w:r w:rsidR="004408AB" w:rsidRPr="00004BDD">
        <w:rPr>
          <w:rFonts w:ascii="Times New Roman" w:hAnsi="Times New Roman" w:cs="Times New Roman"/>
          <w:sz w:val="24"/>
          <w:szCs w:val="24"/>
        </w:rPr>
        <w:t xml:space="preserve">им, какой он есть, со всеми его </w:t>
      </w:r>
      <w:r w:rsidRPr="00004BDD">
        <w:rPr>
          <w:rFonts w:ascii="Times New Roman" w:hAnsi="Times New Roman" w:cs="Times New Roman"/>
          <w:sz w:val="24"/>
          <w:szCs w:val="24"/>
        </w:rPr>
        <w:t>особенностями.</w:t>
      </w:r>
    </w:p>
    <w:p w:rsidR="00C7471A" w:rsidRPr="00004BDD" w:rsidRDefault="00C7471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4.</w:t>
      </w:r>
      <w:r w:rsidRPr="00004BDD">
        <w:rPr>
          <w:rFonts w:ascii="Times New Roman" w:hAnsi="Times New Roman" w:cs="Times New Roman"/>
          <w:sz w:val="24"/>
          <w:szCs w:val="24"/>
        </w:rPr>
        <w:t xml:space="preserve"> </w:t>
      </w:r>
      <w:r w:rsidR="004408AB" w:rsidRPr="00004BDD">
        <w:rPr>
          <w:rFonts w:ascii="Times New Roman" w:hAnsi="Times New Roman" w:cs="Times New Roman"/>
          <w:sz w:val="24"/>
          <w:szCs w:val="24"/>
        </w:rPr>
        <w:t>Проявляй</w:t>
      </w:r>
      <w:r w:rsidRPr="00004BDD">
        <w:rPr>
          <w:rFonts w:ascii="Times New Roman" w:hAnsi="Times New Roman" w:cs="Times New Roman"/>
          <w:sz w:val="24"/>
          <w:szCs w:val="24"/>
        </w:rPr>
        <w:t>те интерес к ребёнку в</w:t>
      </w:r>
      <w:r w:rsidR="004408AB" w:rsidRPr="00004BDD">
        <w:rPr>
          <w:rFonts w:ascii="Times New Roman" w:hAnsi="Times New Roman" w:cs="Times New Roman"/>
          <w:sz w:val="24"/>
          <w:szCs w:val="24"/>
        </w:rPr>
        <w:t xml:space="preserve">о время общения, кивком головы, </w:t>
      </w:r>
      <w:r w:rsidRPr="00004BDD">
        <w:rPr>
          <w:rFonts w:ascii="Times New Roman" w:hAnsi="Times New Roman" w:cs="Times New Roman"/>
          <w:sz w:val="24"/>
          <w:szCs w:val="24"/>
        </w:rPr>
        <w:t>одобрением и т.д.</w:t>
      </w:r>
    </w:p>
    <w:p w:rsidR="00C7471A" w:rsidRPr="00004BDD" w:rsidRDefault="00C7471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5.</w:t>
      </w:r>
      <w:r w:rsidRPr="00004BDD">
        <w:rPr>
          <w:rFonts w:ascii="Times New Roman" w:hAnsi="Times New Roman" w:cs="Times New Roman"/>
          <w:sz w:val="24"/>
          <w:szCs w:val="24"/>
        </w:rPr>
        <w:t xml:space="preserve"> Поддерживайте стремление</w:t>
      </w:r>
      <w:r w:rsidR="004408AB" w:rsidRPr="00004BDD">
        <w:rPr>
          <w:rFonts w:ascii="Times New Roman" w:hAnsi="Times New Roman" w:cs="Times New Roman"/>
          <w:sz w:val="24"/>
          <w:szCs w:val="24"/>
        </w:rPr>
        <w:t xml:space="preserve"> ребёнка к общению со взрослыми </w:t>
      </w:r>
      <w:r w:rsidRPr="00004BDD">
        <w:rPr>
          <w:rFonts w:ascii="Times New Roman" w:hAnsi="Times New Roman" w:cs="Times New Roman"/>
          <w:sz w:val="24"/>
          <w:szCs w:val="24"/>
        </w:rPr>
        <w:t>членами семьи.</w:t>
      </w:r>
    </w:p>
    <w:p w:rsidR="00C7471A" w:rsidRPr="00004BDD" w:rsidRDefault="00C7471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6.</w:t>
      </w:r>
      <w:r w:rsidRPr="00004BDD">
        <w:rPr>
          <w:rFonts w:ascii="Times New Roman" w:hAnsi="Times New Roman" w:cs="Times New Roman"/>
          <w:sz w:val="24"/>
          <w:szCs w:val="24"/>
        </w:rPr>
        <w:t xml:space="preserve"> Общение должно иметь положи</w:t>
      </w:r>
      <w:r w:rsidR="004408AB" w:rsidRPr="00004BDD">
        <w:rPr>
          <w:rFonts w:ascii="Times New Roman" w:hAnsi="Times New Roman" w:cs="Times New Roman"/>
          <w:sz w:val="24"/>
          <w:szCs w:val="24"/>
        </w:rPr>
        <w:t xml:space="preserve">тельный эмоциональный тон. Чаще </w:t>
      </w:r>
      <w:r w:rsidRPr="00004BDD">
        <w:rPr>
          <w:rFonts w:ascii="Times New Roman" w:hAnsi="Times New Roman" w:cs="Times New Roman"/>
          <w:sz w:val="24"/>
          <w:szCs w:val="24"/>
        </w:rPr>
        <w:t>улыбайтесь ребёнку в процессе общения с ним.</w:t>
      </w:r>
    </w:p>
    <w:p w:rsidR="00814DC9" w:rsidRPr="00004BDD" w:rsidRDefault="00C7471A" w:rsidP="007249BB">
      <w:pPr>
        <w:spacing w:after="0" w:line="276" w:lineRule="auto"/>
        <w:jc w:val="both"/>
        <w:rPr>
          <w:rFonts w:ascii="Times New Roman" w:hAnsi="Times New Roman" w:cs="Times New Roman"/>
          <w:sz w:val="24"/>
          <w:szCs w:val="24"/>
        </w:rPr>
      </w:pPr>
      <w:r w:rsidRPr="00004BDD">
        <w:rPr>
          <w:rFonts w:ascii="Times New Roman" w:hAnsi="Times New Roman" w:cs="Times New Roman"/>
          <w:b/>
          <w:sz w:val="24"/>
          <w:szCs w:val="24"/>
        </w:rPr>
        <w:t>7.</w:t>
      </w:r>
      <w:r w:rsidRPr="00004BDD">
        <w:rPr>
          <w:rFonts w:ascii="Times New Roman" w:hAnsi="Times New Roman" w:cs="Times New Roman"/>
          <w:sz w:val="24"/>
          <w:szCs w:val="24"/>
        </w:rPr>
        <w:t xml:space="preserve"> Замечайте успех и достижения ребёнка, радуйтесь вместе с ним.</w:t>
      </w:r>
    </w:p>
    <w:p w:rsidR="00814DC9" w:rsidRPr="00004BDD" w:rsidRDefault="00814DC9" w:rsidP="007249BB">
      <w:pPr>
        <w:spacing w:after="0" w:line="276" w:lineRule="auto"/>
        <w:jc w:val="both"/>
        <w:rPr>
          <w:rFonts w:ascii="Times New Roman" w:hAnsi="Times New Roman" w:cs="Times New Roman"/>
          <w:sz w:val="24"/>
          <w:szCs w:val="24"/>
        </w:rPr>
      </w:pPr>
    </w:p>
    <w:p w:rsidR="00814DC9" w:rsidRDefault="00814DC9"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004BDD" w:rsidRDefault="00004BDD" w:rsidP="007249BB">
      <w:pPr>
        <w:spacing w:after="0" w:line="276" w:lineRule="auto"/>
        <w:jc w:val="both"/>
        <w:rPr>
          <w:rFonts w:ascii="Times New Roman" w:hAnsi="Times New Roman" w:cs="Times New Roman"/>
          <w:sz w:val="24"/>
          <w:szCs w:val="24"/>
        </w:rPr>
      </w:pPr>
    </w:p>
    <w:p w:rsidR="00814DC9" w:rsidRPr="00004BDD" w:rsidRDefault="00814DC9" w:rsidP="007249BB">
      <w:pPr>
        <w:spacing w:after="0" w:line="276" w:lineRule="auto"/>
        <w:jc w:val="both"/>
        <w:rPr>
          <w:rFonts w:ascii="Times New Roman" w:hAnsi="Times New Roman" w:cs="Times New Roman"/>
          <w:sz w:val="24"/>
          <w:szCs w:val="24"/>
        </w:rPr>
      </w:pPr>
    </w:p>
    <w:p w:rsidR="00814DC9" w:rsidRPr="00004BDD" w:rsidRDefault="00814DC9" w:rsidP="007249BB">
      <w:pPr>
        <w:spacing w:after="0" w:line="276" w:lineRule="auto"/>
        <w:jc w:val="both"/>
        <w:rPr>
          <w:rFonts w:ascii="Times New Roman" w:hAnsi="Times New Roman" w:cs="Times New Roman"/>
          <w:sz w:val="24"/>
          <w:szCs w:val="24"/>
        </w:rPr>
      </w:pPr>
    </w:p>
    <w:p w:rsidR="00814DC9" w:rsidRPr="00004BDD" w:rsidRDefault="00814DC9" w:rsidP="007249BB">
      <w:pPr>
        <w:spacing w:after="0" w:line="276" w:lineRule="auto"/>
        <w:jc w:val="both"/>
        <w:rPr>
          <w:rFonts w:ascii="Times New Roman" w:hAnsi="Times New Roman" w:cs="Times New Roman"/>
          <w:sz w:val="24"/>
          <w:szCs w:val="24"/>
        </w:rPr>
      </w:pPr>
    </w:p>
    <w:p w:rsidR="00814DC9" w:rsidRPr="00004BDD" w:rsidRDefault="00814DC9" w:rsidP="007249BB">
      <w:pPr>
        <w:spacing w:after="0" w:line="276" w:lineRule="auto"/>
        <w:jc w:val="center"/>
        <w:rPr>
          <w:rFonts w:ascii="Times New Roman" w:hAnsi="Times New Roman" w:cs="Times New Roman"/>
          <w:b/>
          <w:sz w:val="24"/>
          <w:szCs w:val="24"/>
        </w:rPr>
      </w:pPr>
      <w:r w:rsidRPr="00004BDD">
        <w:rPr>
          <w:rFonts w:ascii="Times New Roman" w:hAnsi="Times New Roman" w:cs="Times New Roman"/>
          <w:b/>
          <w:sz w:val="24"/>
          <w:szCs w:val="24"/>
        </w:rPr>
        <w:t>ПАМЯТКА 2</w:t>
      </w:r>
    </w:p>
    <w:p w:rsidR="00814DC9" w:rsidRPr="00004BDD" w:rsidRDefault="00814DC9" w:rsidP="007249BB">
      <w:pPr>
        <w:spacing w:after="0" w:line="276" w:lineRule="auto"/>
        <w:jc w:val="center"/>
        <w:rPr>
          <w:rFonts w:ascii="Times New Roman" w:hAnsi="Times New Roman" w:cs="Times New Roman"/>
          <w:b/>
          <w:sz w:val="24"/>
          <w:szCs w:val="24"/>
        </w:rPr>
      </w:pPr>
    </w:p>
    <w:p w:rsidR="00814DC9" w:rsidRPr="00004BDD" w:rsidRDefault="00814DC9" w:rsidP="007249BB">
      <w:pPr>
        <w:tabs>
          <w:tab w:val="num" w:pos="720"/>
        </w:tabs>
        <w:spacing w:after="0" w:line="276" w:lineRule="auto"/>
        <w:jc w:val="center"/>
        <w:rPr>
          <w:rFonts w:ascii="Times New Roman" w:eastAsia="Droid Sans Fallback" w:hAnsi="Times New Roman" w:cs="Times New Roman"/>
          <w:b/>
          <w:bCs/>
          <w:kern w:val="1"/>
          <w:sz w:val="24"/>
          <w:szCs w:val="24"/>
          <w:lang w:eastAsia="hi-IN" w:bidi="hi-IN"/>
        </w:rPr>
      </w:pPr>
      <w:r w:rsidRPr="00004BDD">
        <w:rPr>
          <w:rFonts w:ascii="Times New Roman" w:eastAsia="Droid Sans Fallback" w:hAnsi="Times New Roman" w:cs="Times New Roman"/>
          <w:b/>
          <w:bCs/>
          <w:kern w:val="1"/>
          <w:sz w:val="24"/>
          <w:szCs w:val="24"/>
          <w:lang w:eastAsia="hi-IN" w:bidi="hi-IN"/>
        </w:rPr>
        <w:t>Правила, которые помогут ребёнку в общении</w:t>
      </w:r>
    </w:p>
    <w:p w:rsidR="00814DC9" w:rsidRPr="00004BDD" w:rsidRDefault="00814DC9" w:rsidP="007249BB">
      <w:pPr>
        <w:tabs>
          <w:tab w:val="num" w:pos="720"/>
        </w:tabs>
        <w:spacing w:after="0" w:line="276" w:lineRule="auto"/>
        <w:jc w:val="center"/>
        <w:rPr>
          <w:rFonts w:ascii="Times New Roman" w:eastAsia="Droid Sans Fallback" w:hAnsi="Times New Roman" w:cs="Times New Roman"/>
          <w:kern w:val="1"/>
          <w:sz w:val="24"/>
          <w:szCs w:val="24"/>
          <w:lang w:eastAsia="hi-IN" w:bidi="hi-IN"/>
        </w:rPr>
      </w:pPr>
    </w:p>
    <w:p w:rsidR="00814DC9" w:rsidRPr="00004BDD" w:rsidRDefault="00814DC9" w:rsidP="007249BB">
      <w:pPr>
        <w:tabs>
          <w:tab w:val="num" w:pos="720"/>
        </w:tabs>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xml:space="preserve">- Не отнимай чужого, но и своё не отдавай. </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Попросили - дай, пытаются отнять - старайся защищаться.</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Не дерись без причины.</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Зовут играть - иди, не зовут - спроси разрешения играть вместе, это нестыдно.</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Играй честно, не подводи своих товарищей.</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Не дразни никого, не выпрашивай ничего. Два раза ни у кого ничего не проси.</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Будь внимателен везде, где нужно проявить внимательность.</w:t>
      </w:r>
      <w:r w:rsidRPr="00004BDD">
        <w:rPr>
          <w:rFonts w:ascii="Times New Roman" w:eastAsia="Droid Sans Fallback" w:hAnsi="Times New Roman" w:cs="Times New Roman"/>
          <w:kern w:val="1"/>
          <w:sz w:val="24"/>
          <w:szCs w:val="24"/>
          <w:lang w:eastAsia="hi-IN" w:bidi="hi-IN"/>
        </w:rPr>
        <w:tab/>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Из-за отметок не плачь, будь гордым.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Не ябедничай и не наговаривай ни на кого.</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Старайся быть аккуратным.</w:t>
      </w:r>
    </w:p>
    <w:p w:rsidR="00814DC9" w:rsidRPr="00004BDD"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Почаще говори: давай дружить, давай играть, давай вместе пойдем домой.</w:t>
      </w:r>
    </w:p>
    <w:p w:rsidR="00814DC9" w:rsidRDefault="00814DC9" w:rsidP="007249BB">
      <w:pPr>
        <w:spacing w:after="0" w:line="276" w:lineRule="auto"/>
        <w:jc w:val="both"/>
        <w:rPr>
          <w:rFonts w:ascii="Times New Roman" w:eastAsia="Droid Sans Fallback" w:hAnsi="Times New Roman" w:cs="Times New Roman"/>
          <w:kern w:val="1"/>
          <w:sz w:val="24"/>
          <w:szCs w:val="24"/>
          <w:lang w:eastAsia="hi-IN" w:bidi="hi-IN"/>
        </w:rPr>
      </w:pPr>
      <w:r w:rsidRPr="00004BDD">
        <w:rPr>
          <w:rFonts w:ascii="Times New Roman" w:eastAsia="Droid Sans Fallback" w:hAnsi="Times New Roman" w:cs="Times New Roman"/>
          <w:kern w:val="1"/>
          <w:sz w:val="24"/>
          <w:szCs w:val="24"/>
          <w:lang w:eastAsia="hi-IN" w:bidi="hi-IN"/>
        </w:rPr>
        <w:t>- Помни! Ты не лучше всех, ты не хуже всех! Ты - неповторимый для самого себя, родителей, учителей, друзей!</w:t>
      </w:r>
    </w:p>
    <w:p w:rsidR="00004BDD" w:rsidRDefault="00004BDD" w:rsidP="007249BB">
      <w:pPr>
        <w:spacing w:after="0" w:line="276" w:lineRule="auto"/>
        <w:jc w:val="both"/>
        <w:rPr>
          <w:rFonts w:ascii="Times New Roman" w:eastAsia="Droid Sans Fallback" w:hAnsi="Times New Roman" w:cs="Times New Roman"/>
          <w:kern w:val="1"/>
          <w:sz w:val="24"/>
          <w:szCs w:val="24"/>
          <w:lang w:eastAsia="hi-IN" w:bidi="hi-IN"/>
        </w:rPr>
      </w:pPr>
    </w:p>
    <w:p w:rsidR="00004BDD" w:rsidRDefault="00004BDD" w:rsidP="007249BB">
      <w:pPr>
        <w:spacing w:after="0" w:line="276" w:lineRule="auto"/>
        <w:jc w:val="both"/>
        <w:rPr>
          <w:rFonts w:ascii="Times New Roman" w:eastAsia="Droid Sans Fallback" w:hAnsi="Times New Roman" w:cs="Times New Roman"/>
          <w:kern w:val="1"/>
          <w:sz w:val="24"/>
          <w:szCs w:val="24"/>
          <w:lang w:eastAsia="hi-IN" w:bidi="hi-IN"/>
        </w:rPr>
      </w:pPr>
    </w:p>
    <w:p w:rsidR="00004BDD" w:rsidRDefault="00004BDD" w:rsidP="007249BB">
      <w:pPr>
        <w:spacing w:after="0" w:line="276" w:lineRule="auto"/>
        <w:jc w:val="both"/>
        <w:rPr>
          <w:rFonts w:ascii="Times New Roman" w:eastAsia="Droid Sans Fallback" w:hAnsi="Times New Roman" w:cs="Times New Roman"/>
          <w:kern w:val="1"/>
          <w:sz w:val="24"/>
          <w:szCs w:val="24"/>
          <w:lang w:eastAsia="hi-IN" w:bidi="hi-IN"/>
        </w:rPr>
      </w:pPr>
    </w:p>
    <w:p w:rsidR="00004BDD" w:rsidRDefault="00004BDD" w:rsidP="007249BB">
      <w:pPr>
        <w:spacing w:after="0" w:line="276" w:lineRule="auto"/>
        <w:jc w:val="both"/>
        <w:rPr>
          <w:rFonts w:ascii="Times New Roman" w:eastAsia="Droid Sans Fallback" w:hAnsi="Times New Roman" w:cs="Times New Roman"/>
          <w:kern w:val="1"/>
          <w:sz w:val="24"/>
          <w:szCs w:val="24"/>
          <w:lang w:eastAsia="hi-IN" w:bidi="hi-IN"/>
        </w:rPr>
      </w:pPr>
    </w:p>
    <w:p w:rsidR="00004BDD" w:rsidRDefault="00004BDD" w:rsidP="007249BB">
      <w:pPr>
        <w:spacing w:after="0" w:line="276" w:lineRule="auto"/>
        <w:jc w:val="both"/>
        <w:rPr>
          <w:rFonts w:ascii="Times New Roman" w:eastAsia="Droid Sans Fallback" w:hAnsi="Times New Roman" w:cs="Times New Roman"/>
          <w:kern w:val="1"/>
          <w:sz w:val="24"/>
          <w:szCs w:val="24"/>
          <w:lang w:eastAsia="hi-IN" w:bidi="hi-IN"/>
        </w:rPr>
      </w:pPr>
    </w:p>
    <w:p w:rsidR="00004BDD" w:rsidRPr="00004BDD" w:rsidRDefault="00004BDD" w:rsidP="007249BB">
      <w:pPr>
        <w:spacing w:after="0" w:line="276" w:lineRule="auto"/>
        <w:jc w:val="both"/>
        <w:rPr>
          <w:rFonts w:ascii="Times New Roman" w:eastAsia="Droid Sans Fallback" w:hAnsi="Times New Roman" w:cs="Times New Roman"/>
          <w:kern w:val="1"/>
          <w:sz w:val="24"/>
          <w:szCs w:val="24"/>
          <w:lang w:eastAsia="hi-IN" w:bidi="hi-IN"/>
        </w:rPr>
      </w:pPr>
    </w:p>
    <w:p w:rsidR="005D717E" w:rsidRPr="00004BDD" w:rsidRDefault="005D717E" w:rsidP="007249BB">
      <w:pPr>
        <w:spacing w:after="0" w:line="276" w:lineRule="auto"/>
        <w:jc w:val="center"/>
        <w:rPr>
          <w:rFonts w:ascii="Times New Roman" w:eastAsia="Droid Sans Fallback" w:hAnsi="Times New Roman" w:cs="Times New Roman"/>
          <w:b/>
          <w:kern w:val="1"/>
          <w:sz w:val="24"/>
          <w:szCs w:val="24"/>
          <w:lang w:eastAsia="hi-IN" w:bidi="hi-IN"/>
        </w:rPr>
      </w:pPr>
      <w:r w:rsidRPr="00004BDD">
        <w:rPr>
          <w:rFonts w:ascii="Times New Roman" w:eastAsia="Droid Sans Fallback" w:hAnsi="Times New Roman" w:cs="Times New Roman"/>
          <w:b/>
          <w:kern w:val="1"/>
          <w:sz w:val="24"/>
          <w:szCs w:val="24"/>
          <w:lang w:eastAsia="hi-IN" w:bidi="hi-IN"/>
        </w:rPr>
        <w:lastRenderedPageBreak/>
        <w:t>ПАМЯТКА 3</w:t>
      </w:r>
    </w:p>
    <w:p w:rsidR="005D717E" w:rsidRPr="00004BDD" w:rsidRDefault="005D717E" w:rsidP="007249BB">
      <w:pPr>
        <w:pStyle w:val="a8"/>
        <w:spacing w:line="276" w:lineRule="auto"/>
        <w:jc w:val="center"/>
        <w:rPr>
          <w:rStyle w:val="a7"/>
          <w:rFonts w:cs="Times New Roman"/>
        </w:rPr>
      </w:pPr>
      <w:r w:rsidRPr="00004BDD">
        <w:rPr>
          <w:rStyle w:val="a7"/>
          <w:rFonts w:cs="Times New Roman"/>
        </w:rPr>
        <w:t>Несколько советов психолога</w:t>
      </w:r>
    </w:p>
    <w:p w:rsidR="005D717E" w:rsidRPr="00004BDD" w:rsidRDefault="005D717E" w:rsidP="007249BB">
      <w:pPr>
        <w:pStyle w:val="a8"/>
        <w:spacing w:line="276" w:lineRule="auto"/>
        <w:jc w:val="center"/>
        <w:rPr>
          <w:rFonts w:cs="Times New Roman"/>
        </w:rPr>
      </w:pPr>
      <w:r w:rsidRPr="00004BDD">
        <w:rPr>
          <w:rStyle w:val="a7"/>
          <w:rFonts w:cs="Times New Roman"/>
          <w:b/>
          <w:i w:val="0"/>
        </w:rPr>
        <w:t>«Как прожить хотя бы один день без нервотрёпки».</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Будите ребёнка спокойно. Проснувшись, он должен увидеть Вашу улыбку и услышать ваш голос.</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Не торопитесь. Умение рассчитать время – Ваша задача. Если вам это плохо удаётся, вины ребёнка в этом нет.</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Не прощайтесь, предупреждая и направляя: «Смотри, не балуйся!». Пожелайте удачи, найдите несколько ласковых слов.</w:t>
      </w:r>
    </w:p>
    <w:p w:rsidR="005D717E" w:rsidRPr="00004BDD" w:rsidRDefault="005C79AF" w:rsidP="007249BB">
      <w:pPr>
        <w:pStyle w:val="a8"/>
        <w:numPr>
          <w:ilvl w:val="0"/>
          <w:numId w:val="5"/>
        </w:numPr>
        <w:spacing w:line="276" w:lineRule="auto"/>
        <w:jc w:val="both"/>
        <w:rPr>
          <w:rFonts w:cs="Times New Roman"/>
        </w:rPr>
      </w:pPr>
      <w:r w:rsidRPr="00004BDD">
        <w:rPr>
          <w:rFonts w:cs="Times New Roman"/>
        </w:rPr>
        <w:t>Забудьте фразу: «Что</w:t>
      </w:r>
      <w:r w:rsidR="005D717E" w:rsidRPr="00004BDD">
        <w:rPr>
          <w:rFonts w:cs="Times New Roman"/>
        </w:rPr>
        <w:t xml:space="preserve"> сегодня было в школе?». Встречая ребёнка после школы, не обрушивайте на него тысячу вопросов, дайте немного отдохнуть, вспомните, как Вы сами чувствуете себя после рабочего дня.</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Выслушав замечания учителя, не торопитесь устраивать взбучку. Постарайтесь, чтобы Ваш разговор с учителем проходил без ребёнка.</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После школы не торопитесь садиться за уроки. Ребёнку необходимо 2 часа отдыха. Занятия вечерами бесполезны.</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Не заставляйте делать все упражнения сразу: 20 минут занятий – 10 минут перерыв.</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Во время приготовления уроков не сидите «над душой». Дайте ребёнку работать самому. Если нужна Ваша помощь – наберитесь терпения: спокойный тон, поддержка необходимы.</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В общении с ребёнком старайтесь избегать условий: «Если ты сделаешь, то…».</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Найдите в течение дня хотя бы полчаса, когда будете принадлежать только ребёнку.</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Будьте внимательны к жалобам ребёнка на головную боль, усталость, плохое самочувствие. Чаще всего это объективные показатели переутомления.</w:t>
      </w:r>
    </w:p>
    <w:p w:rsidR="005D717E" w:rsidRPr="00004BDD" w:rsidRDefault="005D717E" w:rsidP="007249BB">
      <w:pPr>
        <w:pStyle w:val="a8"/>
        <w:numPr>
          <w:ilvl w:val="0"/>
          <w:numId w:val="5"/>
        </w:numPr>
        <w:spacing w:line="276" w:lineRule="auto"/>
        <w:jc w:val="both"/>
        <w:rPr>
          <w:rFonts w:cs="Times New Roman"/>
        </w:rPr>
      </w:pPr>
      <w:r w:rsidRPr="00004BDD">
        <w:rPr>
          <w:rFonts w:cs="Times New Roman"/>
        </w:rPr>
        <w:t>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sectPr w:rsidR="005D717E" w:rsidRPr="00004BDD" w:rsidSect="007249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85"/>
        </w:tabs>
        <w:ind w:left="785"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2AF70725"/>
    <w:multiLevelType w:val="hybridMultilevel"/>
    <w:tmpl w:val="3266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E25BF7"/>
    <w:multiLevelType w:val="multilevel"/>
    <w:tmpl w:val="956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A1"/>
    <w:rsid w:val="00004BDD"/>
    <w:rsid w:val="00020E24"/>
    <w:rsid w:val="000225E1"/>
    <w:rsid w:val="00040FBA"/>
    <w:rsid w:val="00047F55"/>
    <w:rsid w:val="00056D84"/>
    <w:rsid w:val="000646E0"/>
    <w:rsid w:val="000B1555"/>
    <w:rsid w:val="000D62E8"/>
    <w:rsid w:val="00105FDE"/>
    <w:rsid w:val="0011272C"/>
    <w:rsid w:val="001137E2"/>
    <w:rsid w:val="001324A2"/>
    <w:rsid w:val="001337F4"/>
    <w:rsid w:val="00167B26"/>
    <w:rsid w:val="00172124"/>
    <w:rsid w:val="001A24A4"/>
    <w:rsid w:val="001B6387"/>
    <w:rsid w:val="001E4C89"/>
    <w:rsid w:val="001F3CB4"/>
    <w:rsid w:val="0020625E"/>
    <w:rsid w:val="00206A4D"/>
    <w:rsid w:val="00221AB3"/>
    <w:rsid w:val="00222B61"/>
    <w:rsid w:val="00264BD7"/>
    <w:rsid w:val="002768E1"/>
    <w:rsid w:val="0029616D"/>
    <w:rsid w:val="002B3A95"/>
    <w:rsid w:val="002B7482"/>
    <w:rsid w:val="002B7E8A"/>
    <w:rsid w:val="002C40C5"/>
    <w:rsid w:val="00321C1E"/>
    <w:rsid w:val="00332F4E"/>
    <w:rsid w:val="00360991"/>
    <w:rsid w:val="003817F1"/>
    <w:rsid w:val="00382EAF"/>
    <w:rsid w:val="003A7477"/>
    <w:rsid w:val="003B47DC"/>
    <w:rsid w:val="003F09EE"/>
    <w:rsid w:val="004048A8"/>
    <w:rsid w:val="00422893"/>
    <w:rsid w:val="004408AB"/>
    <w:rsid w:val="00460847"/>
    <w:rsid w:val="00481B0E"/>
    <w:rsid w:val="00481CCA"/>
    <w:rsid w:val="0049166B"/>
    <w:rsid w:val="00495D95"/>
    <w:rsid w:val="004C094D"/>
    <w:rsid w:val="004C5D3A"/>
    <w:rsid w:val="004C5FC5"/>
    <w:rsid w:val="004D0F1D"/>
    <w:rsid w:val="004D1DCE"/>
    <w:rsid w:val="004D4E6B"/>
    <w:rsid w:val="004F0644"/>
    <w:rsid w:val="005029C3"/>
    <w:rsid w:val="005144A0"/>
    <w:rsid w:val="005207FF"/>
    <w:rsid w:val="00532660"/>
    <w:rsid w:val="005600E8"/>
    <w:rsid w:val="005739FB"/>
    <w:rsid w:val="00595CBE"/>
    <w:rsid w:val="00597F16"/>
    <w:rsid w:val="005A5334"/>
    <w:rsid w:val="005B3C3F"/>
    <w:rsid w:val="005C31B9"/>
    <w:rsid w:val="005C79AF"/>
    <w:rsid w:val="005D717E"/>
    <w:rsid w:val="005E1A65"/>
    <w:rsid w:val="00606C04"/>
    <w:rsid w:val="00632AFE"/>
    <w:rsid w:val="00644A4D"/>
    <w:rsid w:val="0065037D"/>
    <w:rsid w:val="00653E59"/>
    <w:rsid w:val="00671053"/>
    <w:rsid w:val="00676578"/>
    <w:rsid w:val="006853B5"/>
    <w:rsid w:val="006E63C7"/>
    <w:rsid w:val="006F535D"/>
    <w:rsid w:val="006F7A38"/>
    <w:rsid w:val="00721B46"/>
    <w:rsid w:val="007249BB"/>
    <w:rsid w:val="00744A36"/>
    <w:rsid w:val="0076234D"/>
    <w:rsid w:val="007662DE"/>
    <w:rsid w:val="007805E9"/>
    <w:rsid w:val="007A70E7"/>
    <w:rsid w:val="007B51B0"/>
    <w:rsid w:val="007D0858"/>
    <w:rsid w:val="007E30E9"/>
    <w:rsid w:val="007E382F"/>
    <w:rsid w:val="007E6409"/>
    <w:rsid w:val="007E668D"/>
    <w:rsid w:val="007F2D1B"/>
    <w:rsid w:val="00801032"/>
    <w:rsid w:val="00814DC9"/>
    <w:rsid w:val="008169D4"/>
    <w:rsid w:val="00835471"/>
    <w:rsid w:val="00835FFA"/>
    <w:rsid w:val="00863BF1"/>
    <w:rsid w:val="008709EF"/>
    <w:rsid w:val="00877D18"/>
    <w:rsid w:val="00896D71"/>
    <w:rsid w:val="008A0368"/>
    <w:rsid w:val="008B10FA"/>
    <w:rsid w:val="008C5E64"/>
    <w:rsid w:val="008D24CD"/>
    <w:rsid w:val="008E2AF1"/>
    <w:rsid w:val="008F1FD8"/>
    <w:rsid w:val="00926FE5"/>
    <w:rsid w:val="0095360C"/>
    <w:rsid w:val="00993DC3"/>
    <w:rsid w:val="009B0485"/>
    <w:rsid w:val="009D2289"/>
    <w:rsid w:val="009D509C"/>
    <w:rsid w:val="009E139A"/>
    <w:rsid w:val="00A0692C"/>
    <w:rsid w:val="00A45208"/>
    <w:rsid w:val="00A63FB6"/>
    <w:rsid w:val="00A95A57"/>
    <w:rsid w:val="00AB7438"/>
    <w:rsid w:val="00AC633E"/>
    <w:rsid w:val="00AD00DB"/>
    <w:rsid w:val="00AF7792"/>
    <w:rsid w:val="00B032F0"/>
    <w:rsid w:val="00B105DC"/>
    <w:rsid w:val="00B114C3"/>
    <w:rsid w:val="00B1541D"/>
    <w:rsid w:val="00B23256"/>
    <w:rsid w:val="00B5677B"/>
    <w:rsid w:val="00B75691"/>
    <w:rsid w:val="00B77757"/>
    <w:rsid w:val="00B81467"/>
    <w:rsid w:val="00B9323E"/>
    <w:rsid w:val="00BA4D3D"/>
    <w:rsid w:val="00BA74C2"/>
    <w:rsid w:val="00BD1400"/>
    <w:rsid w:val="00BD3C7A"/>
    <w:rsid w:val="00C02CE4"/>
    <w:rsid w:val="00C04209"/>
    <w:rsid w:val="00C16BB0"/>
    <w:rsid w:val="00C5755E"/>
    <w:rsid w:val="00C7471A"/>
    <w:rsid w:val="00C74BB0"/>
    <w:rsid w:val="00C84CF3"/>
    <w:rsid w:val="00C97AA0"/>
    <w:rsid w:val="00CA4771"/>
    <w:rsid w:val="00CA4A1D"/>
    <w:rsid w:val="00CF6DD7"/>
    <w:rsid w:val="00D01473"/>
    <w:rsid w:val="00D04362"/>
    <w:rsid w:val="00D1084C"/>
    <w:rsid w:val="00D13A41"/>
    <w:rsid w:val="00D27F7B"/>
    <w:rsid w:val="00D312A1"/>
    <w:rsid w:val="00D42A89"/>
    <w:rsid w:val="00D4473B"/>
    <w:rsid w:val="00D45928"/>
    <w:rsid w:val="00D67D3B"/>
    <w:rsid w:val="00D87E40"/>
    <w:rsid w:val="00DB6C6D"/>
    <w:rsid w:val="00DC6167"/>
    <w:rsid w:val="00DE34CE"/>
    <w:rsid w:val="00DF2811"/>
    <w:rsid w:val="00E00510"/>
    <w:rsid w:val="00E251D7"/>
    <w:rsid w:val="00E42008"/>
    <w:rsid w:val="00E4706B"/>
    <w:rsid w:val="00E52FD9"/>
    <w:rsid w:val="00E8701E"/>
    <w:rsid w:val="00E94BE5"/>
    <w:rsid w:val="00EB38AC"/>
    <w:rsid w:val="00EC4809"/>
    <w:rsid w:val="00ED0D62"/>
    <w:rsid w:val="00F035D2"/>
    <w:rsid w:val="00F12E28"/>
    <w:rsid w:val="00F163FD"/>
    <w:rsid w:val="00F16686"/>
    <w:rsid w:val="00F230BC"/>
    <w:rsid w:val="00F6759D"/>
    <w:rsid w:val="00F712C8"/>
    <w:rsid w:val="00F855F9"/>
    <w:rsid w:val="00F91E30"/>
    <w:rsid w:val="00FB14E3"/>
    <w:rsid w:val="00FD3E6C"/>
    <w:rsid w:val="00FE17E1"/>
    <w:rsid w:val="00FF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9037"/>
  <w15:chartTrackingRefBased/>
  <w15:docId w15:val="{E767F8FB-1E57-4247-804F-C880CE3F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312A1"/>
  </w:style>
  <w:style w:type="paragraph" w:styleId="a4">
    <w:name w:val="Normal (Web)"/>
    <w:basedOn w:val="a"/>
    <w:uiPriority w:val="99"/>
    <w:semiHidden/>
    <w:unhideWhenUsed/>
    <w:rsid w:val="00502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D4E6B"/>
    <w:pPr>
      <w:ind w:left="720"/>
      <w:contextualSpacing/>
    </w:pPr>
  </w:style>
  <w:style w:type="character" w:styleId="a6">
    <w:name w:val="Hyperlink"/>
    <w:basedOn w:val="a0"/>
    <w:uiPriority w:val="99"/>
    <w:unhideWhenUsed/>
    <w:rsid w:val="00382EAF"/>
    <w:rPr>
      <w:color w:val="0563C1" w:themeColor="hyperlink"/>
      <w:u w:val="single"/>
    </w:rPr>
  </w:style>
  <w:style w:type="character" w:styleId="a7">
    <w:name w:val="Emphasis"/>
    <w:qFormat/>
    <w:rsid w:val="005D717E"/>
    <w:rPr>
      <w:i/>
      <w:iCs/>
    </w:rPr>
  </w:style>
  <w:style w:type="paragraph" w:styleId="a8">
    <w:name w:val="Body Text"/>
    <w:basedOn w:val="a"/>
    <w:link w:val="a9"/>
    <w:rsid w:val="005D717E"/>
    <w:pPr>
      <w:widowControl w:val="0"/>
      <w:suppressAutoHyphens/>
      <w:spacing w:after="120" w:line="240" w:lineRule="auto"/>
    </w:pPr>
    <w:rPr>
      <w:rFonts w:ascii="Times New Roman" w:eastAsia="Droid Sans Fallback" w:hAnsi="Times New Roman" w:cs="Lohit Hindi"/>
      <w:kern w:val="1"/>
      <w:sz w:val="24"/>
      <w:szCs w:val="24"/>
      <w:lang w:eastAsia="hi-IN" w:bidi="hi-IN"/>
    </w:rPr>
  </w:style>
  <w:style w:type="character" w:customStyle="1" w:styleId="a9">
    <w:name w:val="Основной текст Знак"/>
    <w:basedOn w:val="a0"/>
    <w:link w:val="a8"/>
    <w:rsid w:val="005D717E"/>
    <w:rPr>
      <w:rFonts w:ascii="Times New Roman" w:eastAsia="Droid Sans Fallback" w:hAnsi="Times New Roman"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1393">
      <w:bodyDiv w:val="1"/>
      <w:marLeft w:val="0"/>
      <w:marRight w:val="0"/>
      <w:marTop w:val="0"/>
      <w:marBottom w:val="0"/>
      <w:divBdr>
        <w:top w:val="none" w:sz="0" w:space="0" w:color="auto"/>
        <w:left w:val="none" w:sz="0" w:space="0" w:color="auto"/>
        <w:bottom w:val="none" w:sz="0" w:space="0" w:color="auto"/>
        <w:right w:val="none" w:sz="0" w:space="0" w:color="auto"/>
      </w:divBdr>
    </w:div>
    <w:div w:id="639073305">
      <w:bodyDiv w:val="1"/>
      <w:marLeft w:val="0"/>
      <w:marRight w:val="0"/>
      <w:marTop w:val="0"/>
      <w:marBottom w:val="0"/>
      <w:divBdr>
        <w:top w:val="none" w:sz="0" w:space="0" w:color="auto"/>
        <w:left w:val="none" w:sz="0" w:space="0" w:color="auto"/>
        <w:bottom w:val="none" w:sz="0" w:space="0" w:color="auto"/>
        <w:right w:val="none" w:sz="0" w:space="0" w:color="auto"/>
      </w:divBdr>
    </w:div>
    <w:div w:id="754592669">
      <w:bodyDiv w:val="1"/>
      <w:marLeft w:val="0"/>
      <w:marRight w:val="0"/>
      <w:marTop w:val="0"/>
      <w:marBottom w:val="0"/>
      <w:divBdr>
        <w:top w:val="none" w:sz="0" w:space="0" w:color="auto"/>
        <w:left w:val="none" w:sz="0" w:space="0" w:color="auto"/>
        <w:bottom w:val="none" w:sz="0" w:space="0" w:color="auto"/>
        <w:right w:val="none" w:sz="0" w:space="0" w:color="auto"/>
      </w:divBdr>
    </w:div>
    <w:div w:id="874195647">
      <w:bodyDiv w:val="1"/>
      <w:marLeft w:val="0"/>
      <w:marRight w:val="0"/>
      <w:marTop w:val="0"/>
      <w:marBottom w:val="0"/>
      <w:divBdr>
        <w:top w:val="none" w:sz="0" w:space="0" w:color="auto"/>
        <w:left w:val="none" w:sz="0" w:space="0" w:color="auto"/>
        <w:bottom w:val="none" w:sz="0" w:space="0" w:color="auto"/>
        <w:right w:val="none" w:sz="0" w:space="0" w:color="auto"/>
      </w:divBdr>
    </w:div>
    <w:div w:id="947004891">
      <w:bodyDiv w:val="1"/>
      <w:marLeft w:val="0"/>
      <w:marRight w:val="0"/>
      <w:marTop w:val="0"/>
      <w:marBottom w:val="0"/>
      <w:divBdr>
        <w:top w:val="none" w:sz="0" w:space="0" w:color="auto"/>
        <w:left w:val="none" w:sz="0" w:space="0" w:color="auto"/>
        <w:bottom w:val="none" w:sz="0" w:space="0" w:color="auto"/>
        <w:right w:val="none" w:sz="0" w:space="0" w:color="auto"/>
      </w:divBdr>
    </w:div>
    <w:div w:id="1082868899">
      <w:bodyDiv w:val="1"/>
      <w:marLeft w:val="0"/>
      <w:marRight w:val="0"/>
      <w:marTop w:val="0"/>
      <w:marBottom w:val="0"/>
      <w:divBdr>
        <w:top w:val="none" w:sz="0" w:space="0" w:color="auto"/>
        <w:left w:val="none" w:sz="0" w:space="0" w:color="auto"/>
        <w:bottom w:val="none" w:sz="0" w:space="0" w:color="auto"/>
        <w:right w:val="none" w:sz="0" w:space="0" w:color="auto"/>
      </w:divBdr>
    </w:div>
    <w:div w:id="1157191708">
      <w:bodyDiv w:val="1"/>
      <w:marLeft w:val="0"/>
      <w:marRight w:val="0"/>
      <w:marTop w:val="0"/>
      <w:marBottom w:val="0"/>
      <w:divBdr>
        <w:top w:val="none" w:sz="0" w:space="0" w:color="auto"/>
        <w:left w:val="none" w:sz="0" w:space="0" w:color="auto"/>
        <w:bottom w:val="none" w:sz="0" w:space="0" w:color="auto"/>
        <w:right w:val="none" w:sz="0" w:space="0" w:color="auto"/>
      </w:divBdr>
    </w:div>
    <w:div w:id="1189099542">
      <w:bodyDiv w:val="1"/>
      <w:marLeft w:val="0"/>
      <w:marRight w:val="0"/>
      <w:marTop w:val="0"/>
      <w:marBottom w:val="0"/>
      <w:divBdr>
        <w:top w:val="none" w:sz="0" w:space="0" w:color="auto"/>
        <w:left w:val="none" w:sz="0" w:space="0" w:color="auto"/>
        <w:bottom w:val="none" w:sz="0" w:space="0" w:color="auto"/>
        <w:right w:val="none" w:sz="0" w:space="0" w:color="auto"/>
      </w:divBdr>
    </w:div>
    <w:div w:id="1285846923">
      <w:bodyDiv w:val="1"/>
      <w:marLeft w:val="0"/>
      <w:marRight w:val="0"/>
      <w:marTop w:val="0"/>
      <w:marBottom w:val="0"/>
      <w:divBdr>
        <w:top w:val="none" w:sz="0" w:space="0" w:color="auto"/>
        <w:left w:val="none" w:sz="0" w:space="0" w:color="auto"/>
        <w:bottom w:val="none" w:sz="0" w:space="0" w:color="auto"/>
        <w:right w:val="none" w:sz="0" w:space="0" w:color="auto"/>
      </w:divBdr>
    </w:div>
    <w:div w:id="1331566052">
      <w:bodyDiv w:val="1"/>
      <w:marLeft w:val="0"/>
      <w:marRight w:val="0"/>
      <w:marTop w:val="0"/>
      <w:marBottom w:val="0"/>
      <w:divBdr>
        <w:top w:val="none" w:sz="0" w:space="0" w:color="auto"/>
        <w:left w:val="none" w:sz="0" w:space="0" w:color="auto"/>
        <w:bottom w:val="none" w:sz="0" w:space="0" w:color="auto"/>
        <w:right w:val="none" w:sz="0" w:space="0" w:color="auto"/>
      </w:divBdr>
    </w:div>
    <w:div w:id="1487473566">
      <w:bodyDiv w:val="1"/>
      <w:marLeft w:val="0"/>
      <w:marRight w:val="0"/>
      <w:marTop w:val="0"/>
      <w:marBottom w:val="0"/>
      <w:divBdr>
        <w:top w:val="none" w:sz="0" w:space="0" w:color="auto"/>
        <w:left w:val="none" w:sz="0" w:space="0" w:color="auto"/>
        <w:bottom w:val="none" w:sz="0" w:space="0" w:color="auto"/>
        <w:right w:val="none" w:sz="0" w:space="0" w:color="auto"/>
      </w:divBdr>
    </w:div>
    <w:div w:id="1497070980">
      <w:bodyDiv w:val="1"/>
      <w:marLeft w:val="0"/>
      <w:marRight w:val="0"/>
      <w:marTop w:val="0"/>
      <w:marBottom w:val="0"/>
      <w:divBdr>
        <w:top w:val="none" w:sz="0" w:space="0" w:color="auto"/>
        <w:left w:val="none" w:sz="0" w:space="0" w:color="auto"/>
        <w:bottom w:val="none" w:sz="0" w:space="0" w:color="auto"/>
        <w:right w:val="none" w:sz="0" w:space="0" w:color="auto"/>
      </w:divBdr>
    </w:div>
    <w:div w:id="1539506389">
      <w:bodyDiv w:val="1"/>
      <w:marLeft w:val="0"/>
      <w:marRight w:val="0"/>
      <w:marTop w:val="0"/>
      <w:marBottom w:val="0"/>
      <w:divBdr>
        <w:top w:val="none" w:sz="0" w:space="0" w:color="auto"/>
        <w:left w:val="none" w:sz="0" w:space="0" w:color="auto"/>
        <w:bottom w:val="none" w:sz="0" w:space="0" w:color="auto"/>
        <w:right w:val="none" w:sz="0" w:space="0" w:color="auto"/>
      </w:divBdr>
    </w:div>
    <w:div w:id="1616013008">
      <w:bodyDiv w:val="1"/>
      <w:marLeft w:val="0"/>
      <w:marRight w:val="0"/>
      <w:marTop w:val="0"/>
      <w:marBottom w:val="0"/>
      <w:divBdr>
        <w:top w:val="none" w:sz="0" w:space="0" w:color="auto"/>
        <w:left w:val="none" w:sz="0" w:space="0" w:color="auto"/>
        <w:bottom w:val="none" w:sz="0" w:space="0" w:color="auto"/>
        <w:right w:val="none" w:sz="0" w:space="0" w:color="auto"/>
      </w:divBdr>
    </w:div>
    <w:div w:id="1841773805">
      <w:bodyDiv w:val="1"/>
      <w:marLeft w:val="0"/>
      <w:marRight w:val="0"/>
      <w:marTop w:val="0"/>
      <w:marBottom w:val="0"/>
      <w:divBdr>
        <w:top w:val="none" w:sz="0" w:space="0" w:color="auto"/>
        <w:left w:val="none" w:sz="0" w:space="0" w:color="auto"/>
        <w:bottom w:val="none" w:sz="0" w:space="0" w:color="auto"/>
        <w:right w:val="none" w:sz="0" w:space="0" w:color="auto"/>
      </w:divBdr>
    </w:div>
    <w:div w:id="1983919377">
      <w:bodyDiv w:val="1"/>
      <w:marLeft w:val="0"/>
      <w:marRight w:val="0"/>
      <w:marTop w:val="0"/>
      <w:marBottom w:val="0"/>
      <w:divBdr>
        <w:top w:val="none" w:sz="0" w:space="0" w:color="auto"/>
        <w:left w:val="none" w:sz="0" w:space="0" w:color="auto"/>
        <w:bottom w:val="none" w:sz="0" w:space="0" w:color="auto"/>
        <w:right w:val="none" w:sz="0" w:space="0" w:color="auto"/>
      </w:divBdr>
    </w:div>
    <w:div w:id="20059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forum.ru/2019/article/2018011060" TargetMode="External"/><Relationship Id="rId13" Type="http://schemas.openxmlformats.org/officeDocument/2006/relationships/hyperlink" Target="https://ped-kopilka.ru/klasnomu-rukovoditelyu/scenari-roditelskih-sobranii/roditelskoe-sobranie-v-1-klase-adaptacija-pervoklasnikov-v-shkole.html" TargetMode="External"/><Relationship Id="rId3" Type="http://schemas.openxmlformats.org/officeDocument/2006/relationships/styles" Target="styles.xml"/><Relationship Id="rId7" Type="http://schemas.openxmlformats.org/officeDocument/2006/relationships/hyperlink" Target="https://www.prodlenka.org/stati-obr/sovety-roditeljam/17946-5-navykov-dlja-uspeshnogo-obuchenija-v-shkole" TargetMode="External"/><Relationship Id="rId12" Type="http://schemas.openxmlformats.org/officeDocument/2006/relationships/hyperlink" Target="https://cyberleninka.ru/article/n/modeli-psihologicheskoy-raboty-s-roditelyami-v-period-postupleniya-rebenka-v-shko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robr.ru/index.php?option=com_content&amp;view=article&amp;id=672:2012-02-15-05-28-52&amp;catid=52:2011-01-12-05-19-36" TargetMode="External"/><Relationship Id="rId11" Type="http://schemas.openxmlformats.org/officeDocument/2006/relationships/hyperlink" Target="https://eduregion.ru/k-zhurnal/tekhnologii-raboty-s-roditelya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n/sotsialnoe-partnerstvo-semi-i-uchrezhdeniya-dopolnitelnogo-obrazovaniya-detey-printsipy-usloviya-formy" TargetMode="External"/><Relationship Id="rId4" Type="http://schemas.openxmlformats.org/officeDocument/2006/relationships/settings" Target="settings.xml"/><Relationship Id="rId9" Type="http://schemas.openxmlformats.org/officeDocument/2006/relationships/hyperlink" Target="https://nsportal.ru/nachalnaya-shkola/vospitatelnaya-rabota/2017/11/14/sotrudnichestvo-klassnogo-rukovoditelya-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2506-EDB1-43AA-ACE7-ED29EAA8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Pelevinm@mail.ru</dc:creator>
  <cp:keywords/>
  <dc:description/>
  <cp:lastModifiedBy>Pelevinm@mail.ru</cp:lastModifiedBy>
  <cp:revision>15</cp:revision>
  <dcterms:created xsi:type="dcterms:W3CDTF">2024-03-09T11:40:00Z</dcterms:created>
  <dcterms:modified xsi:type="dcterms:W3CDTF">2024-03-27T11:24:00Z</dcterms:modified>
</cp:coreProperties>
</file>