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9CFE" w14:textId="77777777" w:rsidR="00343FEA" w:rsidRPr="0087363C" w:rsidRDefault="00343FEA" w:rsidP="00343F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интегрированной образовательной деятельности </w:t>
      </w:r>
    </w:p>
    <w:p w14:paraId="77A89237" w14:textId="67C81A93" w:rsidR="00343FEA" w:rsidRPr="0087363C" w:rsidRDefault="00343FEA" w:rsidP="00343F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к школе </w:t>
      </w: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группе</w:t>
      </w:r>
    </w:p>
    <w:p w14:paraId="18FE2EEF" w14:textId="77777777" w:rsidR="00343FEA" w:rsidRPr="0087363C" w:rsidRDefault="00343FEA" w:rsidP="00343F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Согласные звуки (п</w:t>
      </w:r>
      <w:proofErr w:type="gramStart"/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),(</w:t>
      </w:r>
      <w:proofErr w:type="gramEnd"/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п,). Буквы </w:t>
      </w:r>
      <w:proofErr w:type="spellStart"/>
      <w:proofErr w:type="gramStart"/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П,п</w:t>
      </w:r>
      <w:proofErr w:type="spellEnd"/>
      <w:r w:rsidR="00C75A92"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6A5B507A" w14:textId="77777777" w:rsidR="00343FEA" w:rsidRPr="0087363C" w:rsidRDefault="00343FEA" w:rsidP="00343F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Автор. Воспитатель- </w:t>
      </w:r>
      <w:proofErr w:type="spellStart"/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Хараман</w:t>
      </w:r>
      <w:proofErr w:type="spellEnd"/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</w:t>
      </w:r>
    </w:p>
    <w:p w14:paraId="4C2B475D" w14:textId="77777777" w:rsidR="004D502E" w:rsidRPr="0087363C" w:rsidRDefault="00343FEA" w:rsidP="00343F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социальной ситуации, обеспечивающей</w:t>
      </w:r>
      <w:r w:rsidR="004D502E"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14:paraId="335D9BF8" w14:textId="77777777" w:rsidR="00C75A92" w:rsidRPr="0087363C" w:rsidRDefault="00C75A92" w:rsidP="00343F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Конспект_урока_обучения_грамоте_в_1-м_кл"/>
      <w:bookmarkEnd w:id="0"/>
    </w:p>
    <w:p w14:paraId="29354320" w14:textId="77777777" w:rsidR="00343FEA" w:rsidRPr="0087363C" w:rsidRDefault="00343FEA" w:rsidP="00343FEA">
      <w:pPr>
        <w:spacing w:after="0"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7363C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 xml:space="preserve"> </w:t>
      </w:r>
    </w:p>
    <w:p w14:paraId="7B5CE7C8" w14:textId="77777777" w:rsidR="00343FEA" w:rsidRPr="0087363C" w:rsidRDefault="00343FEA" w:rsidP="0029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73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  <w:r w:rsidRPr="0087363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634D699" w14:textId="77777777" w:rsidR="00AB2E73" w:rsidRPr="0087363C" w:rsidRDefault="00EA4759" w:rsidP="00292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sz w:val="24"/>
          <w:szCs w:val="24"/>
        </w:rPr>
        <w:t>Формировать</w:t>
      </w:r>
      <w:r w:rsidR="00AB2E73" w:rsidRPr="0087363C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87363C">
        <w:rPr>
          <w:rFonts w:ascii="Times New Roman" w:hAnsi="Times New Roman" w:cs="Times New Roman"/>
          <w:sz w:val="24"/>
          <w:szCs w:val="24"/>
        </w:rPr>
        <w:t>ичные представления</w:t>
      </w:r>
      <w:r w:rsidR="00AB2E73" w:rsidRPr="0087363C">
        <w:rPr>
          <w:rFonts w:ascii="Times New Roman" w:hAnsi="Times New Roman" w:cs="Times New Roman"/>
          <w:sz w:val="24"/>
          <w:szCs w:val="24"/>
        </w:rPr>
        <w:t xml:space="preserve"> об объектах окружающего мира, о свойствах и отношениях объектов окружающего мира. </w:t>
      </w:r>
    </w:p>
    <w:p w14:paraId="241977A3" w14:textId="77777777" w:rsidR="00A3669E" w:rsidRPr="0087363C" w:rsidRDefault="00A3669E" w:rsidP="00292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звуки родного языка.</w:t>
      </w:r>
    </w:p>
    <w:p w14:paraId="000F69B5" w14:textId="77777777" w:rsidR="00A3669E" w:rsidRPr="0087363C" w:rsidRDefault="00EA4759" w:rsidP="0029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ш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я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w w:val="95"/>
          <w:sz w:val="24"/>
          <w:szCs w:val="24"/>
        </w:rPr>
        <w:t>л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й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12"/>
          <w:sz w:val="24"/>
          <w:szCs w:val="24"/>
        </w:rPr>
        <w:t>з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п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д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й</w:t>
      </w:r>
      <w:r w:rsidR="00A3669E" w:rsidRPr="0087363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ф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ми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у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ющ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х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я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у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х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б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w w:val="118"/>
          <w:sz w:val="24"/>
          <w:szCs w:val="24"/>
        </w:rPr>
        <w:t>г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ы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х</w:t>
      </w:r>
      <w:r w:rsidR="00A3669E" w:rsidRPr="0087363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п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д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w w:val="95"/>
          <w:sz w:val="24"/>
          <w:szCs w:val="24"/>
        </w:rPr>
        <w:t>л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ий</w:t>
      </w:r>
      <w:r w:rsidR="00A3669E" w:rsidRPr="0087363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ми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111"/>
          <w:sz w:val="24"/>
          <w:szCs w:val="24"/>
        </w:rPr>
        <w:t>;</w:t>
      </w:r>
      <w:r w:rsidR="00A3669E" w:rsidRPr="0087363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11"/>
          <w:sz w:val="24"/>
          <w:szCs w:val="24"/>
        </w:rPr>
        <w:t>к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w w:val="112"/>
          <w:sz w:val="24"/>
          <w:szCs w:val="24"/>
        </w:rPr>
        <w:t>з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w w:val="107"/>
          <w:sz w:val="24"/>
          <w:szCs w:val="24"/>
        </w:rPr>
        <w:t>р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ь</w:t>
      </w:r>
      <w:r w:rsidR="00A3669E" w:rsidRPr="0087363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118"/>
          <w:sz w:val="24"/>
          <w:szCs w:val="24"/>
        </w:rPr>
        <w:t>г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м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т</w:t>
      </w:r>
      <w:r w:rsidR="00A3669E" w:rsidRPr="0087363C">
        <w:rPr>
          <w:rFonts w:ascii="Times New Roman" w:eastAsia="Calibri" w:hAnsi="Times New Roman" w:cs="Times New Roman"/>
          <w:w w:val="105"/>
          <w:sz w:val="24"/>
          <w:szCs w:val="24"/>
        </w:rPr>
        <w:t>о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ят</w:t>
      </w:r>
      <w:r w:rsidR="00A3669E" w:rsidRPr="0087363C">
        <w:rPr>
          <w:rFonts w:ascii="Times New Roman" w:eastAsia="Calibri" w:hAnsi="Times New Roman" w:cs="Times New Roman"/>
          <w:w w:val="102"/>
          <w:sz w:val="24"/>
          <w:szCs w:val="24"/>
        </w:rPr>
        <w:t>е</w:t>
      </w:r>
      <w:r w:rsidR="00A3669E" w:rsidRPr="0087363C">
        <w:rPr>
          <w:rFonts w:ascii="Times New Roman" w:eastAsia="Calibri" w:hAnsi="Times New Roman" w:cs="Times New Roman"/>
          <w:w w:val="95"/>
          <w:sz w:val="24"/>
          <w:szCs w:val="24"/>
        </w:rPr>
        <w:t>л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ь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х</w:t>
      </w:r>
      <w:r w:rsidR="00A3669E" w:rsidRPr="0087363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ы</w:t>
      </w:r>
      <w:r w:rsidR="00A3669E" w:rsidRPr="0087363C">
        <w:rPr>
          <w:rFonts w:ascii="Times New Roman" w:eastAsia="Calibri" w:hAnsi="Times New Roman" w:cs="Times New Roman"/>
          <w:w w:val="109"/>
          <w:sz w:val="24"/>
          <w:szCs w:val="24"/>
        </w:rPr>
        <w:t>с</w:t>
      </w:r>
      <w:r w:rsidR="00A3669E" w:rsidRPr="0087363C">
        <w:rPr>
          <w:rFonts w:ascii="Times New Roman" w:eastAsia="Calibri" w:hAnsi="Times New Roman" w:cs="Times New Roman"/>
          <w:w w:val="111"/>
          <w:sz w:val="24"/>
          <w:szCs w:val="24"/>
        </w:rPr>
        <w:t>к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12"/>
          <w:sz w:val="24"/>
          <w:szCs w:val="24"/>
        </w:rPr>
        <w:t>з</w:t>
      </w:r>
      <w:r w:rsidR="00A3669E" w:rsidRPr="0087363C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="00A3669E" w:rsidRPr="0087363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а</w:t>
      </w:r>
      <w:r w:rsidR="00A3669E" w:rsidRPr="0087363C">
        <w:rPr>
          <w:rFonts w:ascii="Times New Roman" w:eastAsia="Calibri" w:hAnsi="Times New Roman" w:cs="Times New Roman"/>
          <w:w w:val="103"/>
          <w:sz w:val="24"/>
          <w:szCs w:val="24"/>
        </w:rPr>
        <w:t>н</w:t>
      </w:r>
      <w:r w:rsidR="00A3669E" w:rsidRPr="0087363C">
        <w:rPr>
          <w:rFonts w:ascii="Times New Roman" w:eastAsia="Calibri" w:hAnsi="Times New Roman" w:cs="Times New Roman"/>
          <w:w w:val="106"/>
          <w:sz w:val="24"/>
          <w:szCs w:val="24"/>
        </w:rPr>
        <w:t>и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>я</w:t>
      </w:r>
      <w:r w:rsidR="00A3669E" w:rsidRPr="0087363C">
        <w:rPr>
          <w:rFonts w:ascii="Times New Roman" w:eastAsia="Calibri" w:hAnsi="Times New Roman" w:cs="Times New Roman"/>
          <w:w w:val="96"/>
          <w:sz w:val="24"/>
          <w:szCs w:val="24"/>
        </w:rPr>
        <w:t>х</w:t>
      </w:r>
      <w:r w:rsidRPr="0087363C">
        <w:rPr>
          <w:rFonts w:ascii="Times New Roman" w:eastAsia="Calibri" w:hAnsi="Times New Roman" w:cs="Times New Roman"/>
          <w:w w:val="111"/>
          <w:sz w:val="24"/>
          <w:szCs w:val="24"/>
        </w:rPr>
        <w:t>.</w:t>
      </w:r>
      <w:r w:rsidR="00A3669E" w:rsidRPr="00873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56EEC9" w14:textId="77777777" w:rsidR="00292DEC" w:rsidRPr="0087363C" w:rsidRDefault="00292DEC" w:rsidP="00292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139167" w14:textId="77777777" w:rsidR="00EA4759" w:rsidRPr="0087363C" w:rsidRDefault="00EA4759" w:rsidP="00292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sz w:val="24"/>
          <w:szCs w:val="24"/>
        </w:rPr>
        <w:t>У</w:t>
      </w:r>
      <w:r w:rsidR="00A3669E" w:rsidRPr="0087363C">
        <w:rPr>
          <w:rFonts w:ascii="Times New Roman" w:hAnsi="Times New Roman" w:cs="Times New Roman"/>
          <w:sz w:val="24"/>
          <w:szCs w:val="24"/>
        </w:rPr>
        <w:t>пражнять в умении проводить звуковой анализ слов: узнавать, различать и выделять в словах отдельные звуки; определять их позицию (начало, середина, конец); определять последовательность звуков в слове;</w:t>
      </w:r>
      <w:r w:rsidRPr="0087363C">
        <w:rPr>
          <w:rFonts w:ascii="Times New Roman" w:hAnsi="Times New Roman" w:cs="Times New Roman"/>
          <w:sz w:val="24"/>
          <w:szCs w:val="24"/>
        </w:rPr>
        <w:t xml:space="preserve"> развивать умение дифференцировать звуки на согласные и гласные, согласные на твёрдые и мягкие</w:t>
      </w:r>
    </w:p>
    <w:p w14:paraId="1DBDF19D" w14:textId="77777777" w:rsidR="00817E48" w:rsidRPr="0087363C" w:rsidRDefault="00817E48" w:rsidP="00292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sz w:val="24"/>
          <w:szCs w:val="24"/>
        </w:rPr>
        <w:t>Формировать элементарные графические умения.</w:t>
      </w:r>
    </w:p>
    <w:p w14:paraId="1AEADBAB" w14:textId="77777777" w:rsidR="00817E48" w:rsidRPr="0087363C" w:rsidRDefault="00817E48" w:rsidP="00292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iCs/>
          <w:sz w:val="24"/>
          <w:szCs w:val="24"/>
        </w:rPr>
        <w:t>Способствовать продуктивному формированию навыка чтения.</w:t>
      </w:r>
    </w:p>
    <w:p w14:paraId="3EF9FB79" w14:textId="77777777" w:rsidR="00343FEA" w:rsidRPr="0087363C" w:rsidRDefault="00343FEA" w:rsidP="00EA4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9"/>
          <w:sz w:val="24"/>
          <w:szCs w:val="24"/>
        </w:rPr>
      </w:pPr>
      <w:r w:rsidRPr="008736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Развивающие:</w:t>
      </w:r>
      <w:r w:rsidRPr="00873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12E52" w14:textId="77777777" w:rsidR="00AB2E73" w:rsidRPr="0087363C" w:rsidRDefault="00EA4759" w:rsidP="00AB2E7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7363C">
        <w:rPr>
          <w:rFonts w:ascii="Times New Roman" w:hAnsi="Times New Roman" w:cs="Times New Roman"/>
          <w:bCs/>
          <w:iCs/>
          <w:sz w:val="24"/>
          <w:szCs w:val="24"/>
        </w:rPr>
        <w:t>Формировать</w:t>
      </w:r>
      <w:r w:rsidR="00AB2E73" w:rsidRPr="0087363C">
        <w:rPr>
          <w:rFonts w:ascii="Times New Roman" w:hAnsi="Times New Roman" w:cs="Times New Roman"/>
          <w:bCs/>
          <w:iCs/>
          <w:sz w:val="24"/>
          <w:szCs w:val="24"/>
        </w:rPr>
        <w:t xml:space="preserve"> го</w:t>
      </w:r>
      <w:r w:rsidRPr="0087363C">
        <w:rPr>
          <w:rFonts w:ascii="Times New Roman" w:hAnsi="Times New Roman" w:cs="Times New Roman"/>
          <w:bCs/>
          <w:iCs/>
          <w:sz w:val="24"/>
          <w:szCs w:val="24"/>
        </w:rPr>
        <w:t>товность</w:t>
      </w:r>
      <w:r w:rsidR="00AB2E73" w:rsidRPr="0087363C">
        <w:rPr>
          <w:rFonts w:ascii="Times New Roman" w:hAnsi="Times New Roman" w:cs="Times New Roman"/>
          <w:bCs/>
          <w:iCs/>
          <w:sz w:val="24"/>
          <w:szCs w:val="24"/>
        </w:rPr>
        <w:t xml:space="preserve"> к совместной деятел</w:t>
      </w:r>
      <w:r w:rsidRPr="0087363C">
        <w:rPr>
          <w:rFonts w:ascii="Times New Roman" w:hAnsi="Times New Roman" w:cs="Times New Roman"/>
          <w:bCs/>
          <w:iCs/>
          <w:sz w:val="24"/>
          <w:szCs w:val="24"/>
        </w:rPr>
        <w:t>ьности со сверстниками, развивать общение и взаимодействие</w:t>
      </w:r>
      <w:r w:rsidR="00AB2E73" w:rsidRPr="0087363C">
        <w:rPr>
          <w:rFonts w:ascii="Times New Roman" w:hAnsi="Times New Roman" w:cs="Times New Roman"/>
          <w:bCs/>
          <w:iCs/>
          <w:sz w:val="24"/>
          <w:szCs w:val="24"/>
        </w:rPr>
        <w:t xml:space="preserve"> ре</w:t>
      </w:r>
      <w:r w:rsidR="00AB2E73" w:rsidRPr="0087363C">
        <w:rPr>
          <w:rFonts w:ascii="Times New Roman" w:hAnsi="Times New Roman" w:cs="Times New Roman"/>
          <w:bCs/>
          <w:iCs/>
          <w:sz w:val="24"/>
          <w:szCs w:val="24"/>
        </w:rPr>
        <w:softHyphen/>
        <w:t>бенка со взрослыми и сверстниками.</w:t>
      </w:r>
    </w:p>
    <w:p w14:paraId="54CABFB4" w14:textId="77777777" w:rsidR="00343FEA" w:rsidRPr="0087363C" w:rsidRDefault="00EA4759" w:rsidP="004D502E">
      <w:pPr>
        <w:rPr>
          <w:rFonts w:ascii="Times New Roman" w:hAnsi="Times New Roman" w:cs="Times New Roman"/>
          <w:sz w:val="24"/>
          <w:szCs w:val="24"/>
        </w:rPr>
      </w:pPr>
      <w:r w:rsidRPr="0087363C">
        <w:rPr>
          <w:rFonts w:ascii="Times New Roman" w:hAnsi="Times New Roman" w:cs="Times New Roman"/>
          <w:sz w:val="24"/>
          <w:szCs w:val="24"/>
        </w:rPr>
        <w:t>Развивать с</w:t>
      </w:r>
      <w:r w:rsidR="00343FEA" w:rsidRPr="0087363C">
        <w:rPr>
          <w:rFonts w:ascii="Times New Roman" w:hAnsi="Times New Roman" w:cs="Times New Roman"/>
          <w:sz w:val="24"/>
          <w:szCs w:val="24"/>
        </w:rPr>
        <w:t>тановление самостоятельности, целенаправленности и саморегуляции собст</w:t>
      </w:r>
      <w:r w:rsidR="004D502E" w:rsidRPr="0087363C">
        <w:rPr>
          <w:rFonts w:ascii="Times New Roman" w:hAnsi="Times New Roman" w:cs="Times New Roman"/>
          <w:sz w:val="24"/>
          <w:szCs w:val="24"/>
        </w:rPr>
        <w:t xml:space="preserve">венных действий. </w:t>
      </w:r>
    </w:p>
    <w:p w14:paraId="012933E9" w14:textId="77777777" w:rsidR="00817E48" w:rsidRPr="0087363C" w:rsidRDefault="00817E48" w:rsidP="00817E48">
      <w:pPr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 w:rsidRPr="0087363C">
        <w:rPr>
          <w:rFonts w:ascii="Times New Roman" w:hAnsi="Times New Roman" w:cs="Times New Roman"/>
          <w:bCs/>
          <w:iCs/>
          <w:spacing w:val="4"/>
          <w:sz w:val="24"/>
          <w:szCs w:val="24"/>
        </w:rPr>
        <w:t>Готовить руку к обучению письму: начать подготовку к технике письма.</w:t>
      </w:r>
    </w:p>
    <w:p w14:paraId="24B92B1E" w14:textId="77777777" w:rsidR="00343FEA" w:rsidRPr="0087363C" w:rsidRDefault="00343FEA" w:rsidP="00343FE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873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B7DD96" w14:textId="77777777" w:rsidR="00343FEA" w:rsidRPr="0087363C" w:rsidRDefault="00343FEA" w:rsidP="00343F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 развитие общения и взаимодействия ребенка со взрослыми и сверстниками.</w:t>
      </w:r>
    </w:p>
    <w:p w14:paraId="1EBCB7F8" w14:textId="77777777" w:rsidR="004D502E" w:rsidRPr="0087363C" w:rsidRDefault="004D502E" w:rsidP="00343F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A79B0" w14:textId="77777777" w:rsidR="00343FEA" w:rsidRPr="0087363C" w:rsidRDefault="00343FEA" w:rsidP="00343F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образовательное направление –</w:t>
      </w:r>
      <w:proofErr w:type="gramStart"/>
      <w:r w:rsidR="00C75A92"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</w:t>
      </w:r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proofErr w:type="gramEnd"/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B318C" w14:textId="77777777" w:rsidR="00343FEA" w:rsidRPr="0087363C" w:rsidRDefault="00343FEA" w:rsidP="00343F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социально-коммуникативное развитие, познавательное развитие, художественно-эстетическое развитие.</w:t>
      </w:r>
    </w:p>
    <w:p w14:paraId="6DB8B52D" w14:textId="77777777" w:rsidR="00C75A92" w:rsidRPr="0087363C" w:rsidRDefault="00C75A92" w:rsidP="003C0DFA">
      <w:p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63C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Оборудование:</w:t>
      </w:r>
      <w:r w:rsidR="00292DEC" w:rsidRPr="0087363C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 </w:t>
      </w:r>
      <w:r w:rsidR="00292DEC" w:rsidRPr="0087363C">
        <w:rPr>
          <w:rFonts w:ascii="Times New Roman" w:hAnsi="Times New Roman" w:cs="Times New Roman"/>
          <w:bCs/>
          <w:iCs/>
          <w:sz w:val="24"/>
          <w:szCs w:val="24"/>
        </w:rPr>
        <w:t xml:space="preserve">мультимедийное </w:t>
      </w:r>
      <w:proofErr w:type="gramStart"/>
      <w:r w:rsidR="00292DEC" w:rsidRPr="0087363C">
        <w:rPr>
          <w:rFonts w:ascii="Times New Roman" w:hAnsi="Times New Roman" w:cs="Times New Roman"/>
          <w:bCs/>
          <w:iCs/>
          <w:sz w:val="24"/>
          <w:szCs w:val="24"/>
        </w:rPr>
        <w:t>оборудование,  презентация</w:t>
      </w:r>
      <w:proofErr w:type="gramEnd"/>
      <w:r w:rsidR="00292DEC" w:rsidRPr="0087363C">
        <w:rPr>
          <w:rFonts w:ascii="Times New Roman" w:hAnsi="Times New Roman" w:cs="Times New Roman"/>
          <w:bCs/>
          <w:iCs/>
          <w:sz w:val="24"/>
          <w:szCs w:val="24"/>
        </w:rPr>
        <w:t xml:space="preserve"> по теме, игрушка-буква П, колпачок именинника, предметные картинки, образцы буквы </w:t>
      </w:r>
      <w:proofErr w:type="spellStart"/>
      <w:r w:rsidR="00292DEC" w:rsidRPr="0087363C">
        <w:rPr>
          <w:rFonts w:ascii="Times New Roman" w:hAnsi="Times New Roman" w:cs="Times New Roman"/>
          <w:bCs/>
          <w:iCs/>
          <w:sz w:val="24"/>
          <w:szCs w:val="24"/>
        </w:rPr>
        <w:t>П,п</w:t>
      </w:r>
      <w:proofErr w:type="spellEnd"/>
      <w:r w:rsidR="00292DEC" w:rsidRPr="0087363C">
        <w:rPr>
          <w:rFonts w:ascii="Times New Roman" w:hAnsi="Times New Roman" w:cs="Times New Roman"/>
          <w:bCs/>
          <w:iCs/>
          <w:sz w:val="24"/>
          <w:szCs w:val="24"/>
        </w:rPr>
        <w:t>, надписи для чтения на доске, символы-подарки, тетради, ручки, цветные карандаш, схемы, фишки, указка, счетные полочки,</w:t>
      </w:r>
      <w:r w:rsidR="00292DEC" w:rsidRPr="0087363C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 </w:t>
      </w:r>
    </w:p>
    <w:p w14:paraId="620B8013" w14:textId="77777777" w:rsidR="00C75A92" w:rsidRPr="0087363C" w:rsidRDefault="00C75A92" w:rsidP="00343F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E3D3523" w14:textId="77777777" w:rsidR="00343FEA" w:rsidRPr="0087363C" w:rsidRDefault="00343FEA" w:rsidP="00343FE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11"/>
        <w:tblW w:w="10661" w:type="dxa"/>
        <w:tblInd w:w="-885" w:type="dxa"/>
        <w:tblLook w:val="04A0" w:firstRow="1" w:lastRow="0" w:firstColumn="1" w:lastColumn="0" w:noHBand="0" w:noVBand="1"/>
      </w:tblPr>
      <w:tblGrid>
        <w:gridCol w:w="2978"/>
        <w:gridCol w:w="167"/>
        <w:gridCol w:w="5219"/>
        <w:gridCol w:w="142"/>
        <w:gridCol w:w="2155"/>
      </w:tblGrid>
      <w:tr w:rsidR="0087363C" w:rsidRPr="0087363C" w14:paraId="771CED8D" w14:textId="77777777" w:rsidTr="006D71F2">
        <w:tc>
          <w:tcPr>
            <w:tcW w:w="2978" w:type="dxa"/>
          </w:tcPr>
          <w:p w14:paraId="3D2C708F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386" w:type="dxa"/>
            <w:gridSpan w:val="2"/>
          </w:tcPr>
          <w:p w14:paraId="6CE6E6B4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97" w:type="dxa"/>
            <w:gridSpan w:val="2"/>
          </w:tcPr>
          <w:p w14:paraId="712D6F8A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87363C" w:rsidRPr="0087363C" w14:paraId="3A26C435" w14:textId="77777777" w:rsidTr="006D71F2">
        <w:tc>
          <w:tcPr>
            <w:tcW w:w="10661" w:type="dxa"/>
            <w:gridSpan w:val="5"/>
          </w:tcPr>
          <w:p w14:paraId="2BD23422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Организационный этап (4 минуты)</w:t>
            </w:r>
          </w:p>
        </w:tc>
      </w:tr>
      <w:tr w:rsidR="0087363C" w:rsidRPr="0087363C" w14:paraId="324A38D7" w14:textId="77777777" w:rsidTr="006D71F2">
        <w:tc>
          <w:tcPr>
            <w:tcW w:w="2978" w:type="dxa"/>
          </w:tcPr>
          <w:p w14:paraId="7C420682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ситуацию.</w:t>
            </w:r>
          </w:p>
          <w:p w14:paraId="0C00A09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на включение в коммуникативную дея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  <w:p w14:paraId="0F1D81F9" w14:textId="77777777" w:rsidR="00343FEA" w:rsidRPr="0087363C" w:rsidRDefault="00343FEA" w:rsidP="00D93A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DB03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ECB6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EE3D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781F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0E90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60DC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6BAC0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47FF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B8DC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Побуждать детей   вступать в диалог, используя речь-рассуждение; умение делать вывод (умозаключение).</w:t>
            </w:r>
          </w:p>
          <w:p w14:paraId="042DA4BF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D82D" w14:textId="77777777" w:rsidR="00343FEA" w:rsidRPr="0087363C" w:rsidRDefault="00343FEA" w:rsidP="007D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F13174D" w14:textId="77777777" w:rsidR="00343FEA" w:rsidRPr="0087363C" w:rsidRDefault="007A3F8B" w:rsidP="007A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Ребята проходите в группу.</w:t>
            </w:r>
          </w:p>
          <w:p w14:paraId="4A71E6D3" w14:textId="77777777" w:rsidR="007A3F8B" w:rsidRPr="0087363C" w:rsidRDefault="00343FEA" w:rsidP="007A3F8B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</w:t>
            </w:r>
            <w:r w:rsidR="007A3F8B"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проходят в группу.</w:t>
            </w:r>
          </w:p>
          <w:p w14:paraId="0EB0FE41" w14:textId="77777777" w:rsidR="007A3F8B" w:rsidRPr="0087363C" w:rsidRDefault="00343FEA" w:rsidP="007A3F8B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14:paraId="3716AFAC" w14:textId="77777777" w:rsidR="007A3F8B" w:rsidRPr="0087363C" w:rsidRDefault="007A3F8B" w:rsidP="007A3F8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Придумано кем-то и просто и мудро</w:t>
            </w:r>
          </w:p>
          <w:p w14:paraId="7C5E2BD4" w14:textId="77777777" w:rsidR="007A3F8B" w:rsidRPr="0087363C" w:rsidRDefault="007A3F8B" w:rsidP="007A3F8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 – «Доброе утро»!</w:t>
            </w:r>
          </w:p>
          <w:p w14:paraId="43C455C2" w14:textId="77777777" w:rsidR="007A3F8B" w:rsidRPr="0087363C" w:rsidRDefault="007A3F8B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C320" w14:textId="77777777" w:rsidR="007A3F8B" w:rsidRPr="0087363C" w:rsidRDefault="007A3F8B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Дети, поприветствуйте наших гостей.</w:t>
            </w:r>
          </w:p>
          <w:p w14:paraId="43BC7FB0" w14:textId="77777777" w:rsidR="007A3F8B" w:rsidRPr="0087363C" w:rsidRDefault="007A3F8B" w:rsidP="00D93A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7B4D58" w14:textId="77777777" w:rsidR="007A3F8B" w:rsidRPr="0087363C" w:rsidRDefault="007A3F8B" w:rsidP="00D93A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здороваются с гостями.</w:t>
            </w:r>
          </w:p>
          <w:p w14:paraId="6252EA9B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FF1AA5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F9B7" w14:textId="77777777" w:rsidR="006967AC" w:rsidRPr="0087363C" w:rsidRDefault="006967AC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1D026" w14:textId="77777777" w:rsidR="006967AC" w:rsidRPr="0087363C" w:rsidRDefault="006967AC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ребятам праздничный колпачок и спрашивает, на кого и по какому случаю надевают этот головной убор.</w:t>
            </w:r>
          </w:p>
          <w:p w14:paraId="18AB2683" w14:textId="77777777" w:rsidR="006967AC" w:rsidRPr="0087363C" w:rsidRDefault="006967AC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127DC" w14:textId="77777777" w:rsidR="006967AC" w:rsidRPr="0087363C" w:rsidRDefault="006967AC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для кого сегодня приготовлен колпачок, </w:t>
            </w:r>
            <w:r w:rsidR="00AC788F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разгадывают загадку:</w:t>
            </w:r>
          </w:p>
          <w:p w14:paraId="56930C92" w14:textId="77777777" w:rsidR="007D54DA" w:rsidRPr="0087363C" w:rsidRDefault="007D54DA" w:rsidP="007D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Попугайчик, попугай,</w:t>
            </w:r>
          </w:p>
          <w:p w14:paraId="62561B5F" w14:textId="77777777" w:rsidR="007D54DA" w:rsidRPr="0087363C" w:rsidRDefault="007D54DA" w:rsidP="007D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Папу с мамой не пугай.</w:t>
            </w:r>
          </w:p>
          <w:p w14:paraId="1C64FFA7" w14:textId="77777777" w:rsidR="007D54DA" w:rsidRPr="0087363C" w:rsidRDefault="007D54DA" w:rsidP="007D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Не ищи жучка в крупе,</w:t>
            </w:r>
          </w:p>
          <w:p w14:paraId="69B071F9" w14:textId="77777777" w:rsidR="006967AC" w:rsidRPr="0087363C" w:rsidRDefault="007D54DA" w:rsidP="007D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А найди нам букву...</w:t>
            </w:r>
          </w:p>
          <w:p w14:paraId="31114229" w14:textId="77777777" w:rsidR="007D54DA" w:rsidRPr="0087363C" w:rsidRDefault="007D54DA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FD87" w14:textId="77777777" w:rsidR="006967AC" w:rsidRPr="0087363C" w:rsidRDefault="006967AC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На стол воспитатель ставить игрушечную букву П, надевает на неё колпачок и п</w:t>
            </w:r>
            <w:r w:rsidR="002407FF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одводит детей к идеям решения проблемы. </w:t>
            </w:r>
          </w:p>
          <w:p w14:paraId="45C20DB1" w14:textId="77777777" w:rsidR="00207653" w:rsidRPr="0087363C" w:rsidRDefault="00207653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40941DA3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C3FE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AF9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4A57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CB3B" w14:textId="77777777" w:rsidR="00207653" w:rsidRPr="0087363C" w:rsidRDefault="0020765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59CC" w14:textId="77777777" w:rsidR="00207653" w:rsidRPr="0087363C" w:rsidRDefault="0020765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A5E6" w14:textId="77777777" w:rsidR="00207653" w:rsidRPr="0087363C" w:rsidRDefault="0020765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4AA3" w14:textId="77777777" w:rsidR="00207653" w:rsidRPr="0087363C" w:rsidRDefault="0020765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2023" w14:textId="77777777" w:rsidR="00CF0A68" w:rsidRPr="0087363C" w:rsidRDefault="00CF0A6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BF2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</w:t>
            </w:r>
            <w:r w:rsidR="00207653" w:rsidRPr="0087363C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  <w:p w14:paraId="0F0DE5E1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B0BF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5837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отвечают, что на именинника в День его рождения.</w:t>
            </w:r>
          </w:p>
          <w:p w14:paraId="70022519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183C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7BDC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5408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77B8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 </w:t>
            </w:r>
            <w:r w:rsidRPr="008736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(Буква П)</w:t>
            </w:r>
          </w:p>
          <w:p w14:paraId="7DA9AC40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0E5B" w14:textId="77777777" w:rsidR="002407FF" w:rsidRPr="0087363C" w:rsidRDefault="002407F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A3AF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диалог, предлагают версии, используют рассказ – рассуждение, объяснительную речь</w:t>
            </w:r>
          </w:p>
          <w:p w14:paraId="07ED3656" w14:textId="77777777" w:rsidR="00343FEA" w:rsidRPr="0087363C" w:rsidRDefault="00343FEA" w:rsidP="0024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C" w:rsidRPr="0087363C" w14:paraId="4DB9E6D3" w14:textId="77777777" w:rsidTr="006D71F2">
        <w:tc>
          <w:tcPr>
            <w:tcW w:w="2978" w:type="dxa"/>
          </w:tcPr>
          <w:p w14:paraId="6473616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Подвести детей к 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постановке детской цели.</w:t>
            </w:r>
          </w:p>
          <w:p w14:paraId="396C8954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3E59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29ADA637" w14:textId="77777777" w:rsidR="00343FEA" w:rsidRPr="0087363C" w:rsidRDefault="006967AC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буквы</w:t>
            </w:r>
            <w:r w:rsidR="002407FF" w:rsidRPr="0087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имениннице в качестве подарка</w:t>
            </w:r>
            <w:r w:rsidR="002407FF" w:rsidRPr="008736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5CE4335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4F4F6B5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4A96F45" w14:textId="77777777" w:rsidR="007D54DA" w:rsidRPr="0087363C" w:rsidRDefault="007D54DA" w:rsidP="00D93A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31E8B07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 Идеи решения проблемы.</w:t>
            </w:r>
          </w:p>
          <w:p w14:paraId="45C840AB" w14:textId="77777777" w:rsidR="005B41D0" w:rsidRPr="0087363C" w:rsidRDefault="006D71F2" w:rsidP="0069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7CEF" w:rsidRPr="0087363C">
              <w:rPr>
                <w:rFonts w:ascii="Times New Roman" w:hAnsi="Times New Roman" w:cs="Times New Roman"/>
                <w:sz w:val="24"/>
                <w:szCs w:val="24"/>
              </w:rPr>
              <w:t>качестве подарков</w:t>
            </w:r>
            <w:r w:rsidR="006967AC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имениннице все сегодняшние задания посвятить этой букве.</w:t>
            </w:r>
          </w:p>
        </w:tc>
        <w:tc>
          <w:tcPr>
            <w:tcW w:w="2297" w:type="dxa"/>
            <w:gridSpan w:val="2"/>
          </w:tcPr>
          <w:p w14:paraId="2E65B1A6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выдвигают версии (не менее 2-3х)</w:t>
            </w:r>
          </w:p>
          <w:p w14:paraId="0E5CE96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BB7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435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формулируют предложение: (цель).</w:t>
            </w:r>
          </w:p>
        </w:tc>
      </w:tr>
      <w:tr w:rsidR="0087363C" w:rsidRPr="0087363C" w14:paraId="54F9E3EA" w14:textId="77777777" w:rsidTr="006D71F2">
        <w:tc>
          <w:tcPr>
            <w:tcW w:w="2978" w:type="dxa"/>
          </w:tcPr>
          <w:p w14:paraId="6FD90969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44AFC66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часть-15 минут</w:t>
            </w:r>
          </w:p>
        </w:tc>
        <w:tc>
          <w:tcPr>
            <w:tcW w:w="2297" w:type="dxa"/>
            <w:gridSpan w:val="2"/>
          </w:tcPr>
          <w:p w14:paraId="7BC1CD9C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C" w:rsidRPr="0087363C" w14:paraId="4506FB46" w14:textId="77777777" w:rsidTr="006D71F2">
        <w:tc>
          <w:tcPr>
            <w:tcW w:w="2978" w:type="dxa"/>
          </w:tcPr>
          <w:p w14:paraId="11A966CC" w14:textId="77777777" w:rsidR="000E4024" w:rsidRPr="0087363C" w:rsidRDefault="00817E4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</w:t>
            </w:r>
            <w:r w:rsidR="00C45E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товность</w:t>
            </w:r>
            <w:proofErr w:type="gramEnd"/>
            <w:r w:rsidR="00C45E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совместной деятельности со сверстниками, развитие общения и </w:t>
            </w:r>
            <w:r w:rsidR="00C45E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взаимодействия ре</w:t>
            </w:r>
            <w:r w:rsidR="00C45E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бенка со взрослыми и сверстниками.</w:t>
            </w:r>
          </w:p>
          <w:p w14:paraId="2AD94AF8" w14:textId="77777777" w:rsidR="00C45E68" w:rsidRPr="0087363C" w:rsidRDefault="00C45E6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E209" w14:textId="77777777" w:rsidR="00C45E68" w:rsidRPr="0087363C" w:rsidRDefault="00C45E6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5A39" w14:textId="77777777" w:rsidR="00C45E68" w:rsidRPr="0087363C" w:rsidRDefault="00C45E6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065C" w14:textId="77777777" w:rsidR="00C45E68" w:rsidRPr="0087363C" w:rsidRDefault="00C45E68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на слух и в произношении звуки родного языка.</w:t>
            </w:r>
          </w:p>
          <w:p w14:paraId="5FE7E677" w14:textId="77777777" w:rsidR="00C45E68" w:rsidRPr="0087363C" w:rsidRDefault="00C45E6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4469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608A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534B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30D3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3BDA8E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3C5381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5C2E25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62F059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AB54EF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E61D0E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F57FD2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357E0B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31556C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A6D984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F36927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15F2F6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2166929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</w:p>
          <w:p w14:paraId="70CD20A9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6AE5BD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FC3E55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EFFEF8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1563DB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A4BAD3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A00AA4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C5152F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CAA397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F2808B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3A202E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F13A5B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58B75C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7F1977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00CA4A" w14:textId="77777777" w:rsidR="000E4024" w:rsidRPr="0087363C" w:rsidRDefault="00817E48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4024" w:rsidRPr="0087363C">
              <w:rPr>
                <w:rFonts w:ascii="Times New Roman" w:hAnsi="Times New Roman" w:cs="Times New Roman"/>
                <w:sz w:val="24"/>
                <w:szCs w:val="24"/>
              </w:rPr>
              <w:t>азвивать умение дифференцировать звуки на согласные и гласные, согласные на твёрдые и мягкие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D4D79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721DEF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F320C8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3D7306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7262E8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02491AD4" w14:textId="77777777" w:rsidR="006D71F2" w:rsidRPr="0087363C" w:rsidRDefault="006D71F2" w:rsidP="006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приготовила для </w:t>
            </w:r>
            <w:proofErr w:type="gramStart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3F6F89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59" w:rsidRPr="0087363C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proofErr w:type="gramEnd"/>
            <w:r w:rsidR="00EA4759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F89" w:rsidRPr="0087363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96E180" w14:textId="77777777" w:rsidR="00A615B4" w:rsidRPr="0087363C" w:rsidRDefault="006D71F2" w:rsidP="006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Предлагаю в качестве подарков имениннице все сегодняшние задания посвятить этой букве.</w:t>
            </w:r>
          </w:p>
          <w:p w14:paraId="3C55C4F8" w14:textId="77777777" w:rsidR="00A615B4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каждое выполненное задание, на</w:t>
            </w:r>
            <w:r w:rsidR="00A615B4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доске будут появляться </w:t>
            </w:r>
            <w:r w:rsidR="00EA4759" w:rsidRPr="0087363C">
              <w:rPr>
                <w:rFonts w:ascii="Times New Roman" w:hAnsi="Times New Roman" w:cs="Times New Roman"/>
                <w:sz w:val="24"/>
                <w:szCs w:val="24"/>
              </w:rPr>
              <w:t>символы-</w:t>
            </w:r>
            <w:r w:rsidR="0087363C">
              <w:rPr>
                <w:rFonts w:ascii="Times New Roman" w:hAnsi="Times New Roman" w:cs="Times New Roman"/>
                <w:sz w:val="24"/>
                <w:szCs w:val="24"/>
              </w:rPr>
              <w:t>подарки для нашей именинницы</w:t>
            </w:r>
            <w:r w:rsidR="001A7CEF" w:rsidRPr="0087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223ED" w14:textId="77777777" w:rsidR="00526DA3" w:rsidRPr="0087363C" w:rsidRDefault="00526DA3" w:rsidP="00944B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52D92006" w14:textId="77777777" w:rsidR="005B41D0" w:rsidRPr="0087363C" w:rsidRDefault="005B41D0" w:rsidP="005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79B7" w14:textId="77777777" w:rsidR="005B41D0" w:rsidRPr="0087363C" w:rsidRDefault="006D71F2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B41D0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Start"/>
            <w:r w:rsidR="003F259F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Игры </w:t>
            </w:r>
            <w:r w:rsidR="005B41D0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</w:t>
            </w:r>
            <w:proofErr w:type="gramEnd"/>
            <w:r w:rsidR="005B41D0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звуками </w:t>
            </w:r>
            <w:r w:rsidR="001A7CEF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(задание№1</w:t>
            </w:r>
            <w:r w:rsidR="005644D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14:paraId="36806521" w14:textId="77777777" w:rsidR="00500B64" w:rsidRPr="0087363C" w:rsidRDefault="00500B64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Давайте немножко пофантазируем</w:t>
            </w:r>
          </w:p>
          <w:p w14:paraId="76B4825E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- Представьте, что у нас на ладошке лежит воздушный шарик, и мы должны поднять его в</w:t>
            </w:r>
          </w:p>
          <w:p w14:paraId="05FA591F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воздух, произнося звук [п].</w:t>
            </w:r>
            <w:r w:rsidR="00A615B4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="008066F8" w:rsidRPr="0087363C">
              <w:rPr>
                <w:rFonts w:ascii="Times New Roman" w:hAnsi="Times New Roman" w:cs="Times New Roman"/>
                <w:sz w:val="24"/>
                <w:szCs w:val="24"/>
              </w:rPr>
              <w:t>ВЗРЫВНОЙ</w:t>
            </w:r>
          </w:p>
          <w:p w14:paraId="7039AF3C" w14:textId="77777777" w:rsidR="00500B64" w:rsidRPr="0087363C" w:rsidRDefault="00500B64" w:rsidP="00500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П! – мы губы сложим вместе.</w:t>
            </w:r>
          </w:p>
          <w:p w14:paraId="70047ABE" w14:textId="77777777" w:rsidR="00500B64" w:rsidRPr="0087363C" w:rsidRDefault="00500B64" w:rsidP="00500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П! П! П! – пыхтим мы глухо.</w:t>
            </w:r>
          </w:p>
          <w:p w14:paraId="76E5C53A" w14:textId="77777777" w:rsidR="00500B64" w:rsidRPr="0087363C" w:rsidRDefault="00500B64" w:rsidP="00500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Нету голоса и звука!</w:t>
            </w:r>
          </w:p>
          <w:p w14:paraId="67CC4C29" w14:textId="77777777" w:rsidR="00500B64" w:rsidRPr="0087363C" w:rsidRDefault="00500B64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B81C" w14:textId="77777777" w:rsidR="00944B3A" w:rsidRPr="0087363C" w:rsidRDefault="00A615B4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Дайте характеристику звуку (П)</w:t>
            </w:r>
          </w:p>
          <w:p w14:paraId="4EADBD46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[п] (согласный, твёрдый).</w:t>
            </w:r>
          </w:p>
          <w:p w14:paraId="7A42FB9F" w14:textId="77777777" w:rsidR="00526DA3" w:rsidRPr="0087363C" w:rsidRDefault="00526DA3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F0C1" w14:textId="77777777" w:rsidR="00526DA3" w:rsidRPr="0087363C" w:rsidRDefault="00526DA3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0ED5" w14:textId="77777777" w:rsidR="00500B64" w:rsidRPr="0087363C" w:rsidRDefault="00500B64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5B874" w14:textId="77777777" w:rsidR="006D71F2" w:rsidRPr="0087363C" w:rsidRDefault="006D71F2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0105" w14:textId="77777777" w:rsidR="005644D3" w:rsidRPr="0087363C" w:rsidRDefault="00526DA3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Покажите фишку согласного твердого звука.</w:t>
            </w:r>
          </w:p>
          <w:p w14:paraId="5AFE1693" w14:textId="77777777" w:rsidR="00526DA3" w:rsidRPr="0087363C" w:rsidRDefault="00526DA3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E5AF" w14:textId="77777777" w:rsidR="006D71F2" w:rsidRPr="0087363C" w:rsidRDefault="006D71F2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C5413" w14:textId="77777777" w:rsidR="00500B64" w:rsidRPr="0087363C" w:rsidRDefault="00500B64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Фантазируем дальше...</w:t>
            </w:r>
          </w:p>
          <w:p w14:paraId="1D922D27" w14:textId="77777777" w:rsidR="00944B3A" w:rsidRPr="0087363C" w:rsidRDefault="00944B3A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Какой чудесный получился салют из воздушных шариков. Они поднимаются всё выше и выше, а там гнездо с птенцами.</w:t>
            </w:r>
          </w:p>
          <w:p w14:paraId="0BDAF941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DC0C" w14:textId="77777777" w:rsidR="00944B3A" w:rsidRPr="0087363C" w:rsidRDefault="005644D3" w:rsidP="0056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B3A" w:rsidRPr="0087363C">
              <w:rPr>
                <w:rFonts w:ascii="Times New Roman" w:hAnsi="Times New Roman" w:cs="Times New Roman"/>
                <w:sz w:val="24"/>
                <w:szCs w:val="24"/>
              </w:rPr>
              <w:t>Как пищат птенчики? (пи-пи-пи)</w:t>
            </w:r>
          </w:p>
          <w:p w14:paraId="053EA35C" w14:textId="77777777" w:rsidR="005644D3" w:rsidRPr="0087363C" w:rsidRDefault="005644D3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C295" w14:textId="77777777" w:rsidR="006D71F2" w:rsidRPr="0087363C" w:rsidRDefault="006D71F2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EEB6E1" w14:textId="77777777" w:rsidR="006D71F2" w:rsidRPr="0087363C" w:rsidRDefault="006D71F2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EAAD08" w14:textId="77777777" w:rsidR="005644D3" w:rsidRPr="0087363C" w:rsidRDefault="0091463D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Дайте характеристику звуку</w:t>
            </w:r>
          </w:p>
          <w:p w14:paraId="2AFCD6D6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[п`] (согласный, глухой, мягкий).</w:t>
            </w:r>
          </w:p>
          <w:p w14:paraId="40CA9BCB" w14:textId="77777777" w:rsidR="00500B64" w:rsidRPr="0087363C" w:rsidRDefault="00500B64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A299" w14:textId="77777777" w:rsidR="00500B64" w:rsidRPr="0087363C" w:rsidRDefault="00500B64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97FC" w14:textId="77777777" w:rsidR="00500B64" w:rsidRPr="0087363C" w:rsidRDefault="00500B64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Покажите фишку согласного мягкого звука</w:t>
            </w:r>
          </w:p>
          <w:p w14:paraId="51944E33" w14:textId="77777777" w:rsidR="00526DA3" w:rsidRPr="0087363C" w:rsidRDefault="00526DA3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E873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4A54A0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D5798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Д/</w:t>
            </w:r>
            <w:proofErr w:type="gramStart"/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="00D93A74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gramEnd"/>
            <w:r w:rsidR="00D93A74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Твёрдый-мягкий» (картинки)</w:t>
            </w:r>
          </w:p>
          <w:p w14:paraId="5136110C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(твёрдый – топнуть, мягкий – хлопнуть).</w:t>
            </w:r>
          </w:p>
          <w:p w14:paraId="2238E75B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Пылесос, петух, петрушка, пингвин, пять, повар, пирог, поросёнок, персик, пчёлка,</w:t>
            </w:r>
          </w:p>
          <w:p w14:paraId="7C105A68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птицы, папа, полка, пилка.</w:t>
            </w:r>
          </w:p>
          <w:p w14:paraId="1A694B82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4827A4A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Д/И «Доскажи словечко». </w:t>
            </w:r>
          </w:p>
          <w:p w14:paraId="2C9A4E56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Определение места звука в словах:</w:t>
            </w:r>
          </w:p>
          <w:p w14:paraId="36BC10D6" w14:textId="77777777" w:rsidR="00526DA3" w:rsidRPr="0087363C" w:rsidRDefault="00526DA3" w:rsidP="00526D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паль..</w:t>
            </w:r>
            <w:proofErr w:type="gram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па.., лам.., ли..,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.., попу.., поля..,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паути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.., пана..,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кеп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.., пав.., пас..,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лопа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пуш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.., </w:t>
            </w:r>
            <w:proofErr w:type="spellStart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</w:t>
            </w:r>
            <w:proofErr w:type="spellEnd"/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..., тап...</w:t>
            </w:r>
          </w:p>
          <w:p w14:paraId="67DEA22E" w14:textId="77777777" w:rsidR="005B41D0" w:rsidRPr="0087363C" w:rsidRDefault="005B41D0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00A0A4" w14:textId="77777777" w:rsidR="007174C3" w:rsidRPr="0087363C" w:rsidRDefault="007174C3" w:rsidP="005F4C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A1F9CEE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Подвести детей к выводу.</w:t>
            </w:r>
          </w:p>
          <w:p w14:paraId="19D418C6" w14:textId="77777777" w:rsidR="003F259F" w:rsidRPr="0087363C" w:rsidRDefault="00343FEA" w:rsidP="003F2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</w:t>
            </w:r>
            <w:r w:rsidR="00526DA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526DA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DD6FC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согласных</w:t>
            </w:r>
            <w:proofErr w:type="gramEnd"/>
            <w:r w:rsidR="00DD6FC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26DA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звука-братца</w:t>
            </w:r>
            <w:r w:rsidR="00DD6FC3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твердый и мягкий.</w:t>
            </w:r>
          </w:p>
          <w:p w14:paraId="78C73440" w14:textId="77777777" w:rsidR="00343FEA" w:rsidRPr="0087363C" w:rsidRDefault="001A7CEF" w:rsidP="00DD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Появляется первый подарок</w:t>
            </w:r>
          </w:p>
        </w:tc>
        <w:tc>
          <w:tcPr>
            <w:tcW w:w="2297" w:type="dxa"/>
            <w:gridSpan w:val="2"/>
          </w:tcPr>
          <w:p w14:paraId="0D2C70AB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F582" w14:textId="77777777" w:rsidR="005644D3" w:rsidRPr="0087363C" w:rsidRDefault="005644D3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6E91" w14:textId="77777777" w:rsidR="005644D3" w:rsidRPr="0087363C" w:rsidRDefault="005644D3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91B6" w14:textId="77777777" w:rsidR="005644D3" w:rsidRPr="0087363C" w:rsidRDefault="005644D3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AF36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7805" w14:textId="77777777" w:rsidR="00343FEA" w:rsidRPr="0087363C" w:rsidRDefault="00343FEA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23A5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43E3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3839" w14:textId="77777777" w:rsidR="006D71F2" w:rsidRPr="0087363C" w:rsidRDefault="006D71F2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DDF7" w14:textId="77777777" w:rsidR="0087363C" w:rsidRDefault="0087363C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1EDA" w14:textId="77777777" w:rsidR="0087363C" w:rsidRDefault="0087363C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6E09" w14:textId="77777777" w:rsidR="005644D3" w:rsidRPr="0087363C" w:rsidRDefault="0091463D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произносят звук</w:t>
            </w:r>
          </w:p>
          <w:p w14:paraId="59E004C4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C792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E2E3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F6CF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3398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4A9A" w14:textId="77777777" w:rsidR="00526DA3" w:rsidRPr="0087363C" w:rsidRDefault="00526DA3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звука [п] (согласный, твёрдый).</w:t>
            </w:r>
          </w:p>
          <w:p w14:paraId="4FCABD80" w14:textId="77777777" w:rsidR="00CF0A68" w:rsidRPr="0087363C" w:rsidRDefault="00CF0A68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C340" w14:textId="77777777" w:rsidR="00526DA3" w:rsidRPr="0087363C" w:rsidRDefault="00526DA3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показывают фишку синего цвета.</w:t>
            </w:r>
          </w:p>
          <w:p w14:paraId="1053295F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E10D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8AC3" w14:textId="77777777" w:rsidR="0091463D" w:rsidRPr="0087363C" w:rsidRDefault="0091463D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28EA" w14:textId="77777777" w:rsidR="00526DA3" w:rsidRPr="0087363C" w:rsidRDefault="00526DA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7D31" w14:textId="77777777" w:rsidR="00500B64" w:rsidRPr="0087363C" w:rsidRDefault="00500B64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6EBC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упражняются в звукопроизношении звука</w:t>
            </w:r>
          </w:p>
          <w:p w14:paraId="1741E30A" w14:textId="77777777" w:rsidR="00526DA3" w:rsidRPr="0087363C" w:rsidRDefault="00526DA3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звука [п`] (согласный, глухой, мягкий).</w:t>
            </w:r>
          </w:p>
          <w:p w14:paraId="55AFA7B6" w14:textId="77777777" w:rsidR="00500B64" w:rsidRPr="0087363C" w:rsidRDefault="00500B64" w:rsidP="0050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показывают фишку зеленого цвета.</w:t>
            </w:r>
          </w:p>
          <w:p w14:paraId="4EC1C9FB" w14:textId="77777777" w:rsidR="00500B64" w:rsidRPr="0087363C" w:rsidRDefault="00500B64" w:rsidP="0052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8C5B" w14:textId="77777777" w:rsidR="00AC788F" w:rsidRPr="0087363C" w:rsidRDefault="00AC788F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67A8" w14:textId="77777777" w:rsidR="00AC788F" w:rsidRPr="0087363C" w:rsidRDefault="00AC788F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87BF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дифференцируют звуки</w:t>
            </w:r>
          </w:p>
          <w:p w14:paraId="6028A3EB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600A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282A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26DA3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 слова и 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определяют позицию звуков в словах.</w:t>
            </w:r>
          </w:p>
          <w:p w14:paraId="052BA682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7522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841F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9352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делают вывод-обобщение.</w:t>
            </w:r>
          </w:p>
          <w:p w14:paraId="2BFA8682" w14:textId="77777777" w:rsidR="005644D3" w:rsidRPr="0087363C" w:rsidRDefault="005644D3" w:rsidP="0056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C" w:rsidRPr="0087363C" w14:paraId="4A99EF07" w14:textId="77777777" w:rsidTr="006D71F2">
        <w:tc>
          <w:tcPr>
            <w:tcW w:w="2978" w:type="dxa"/>
          </w:tcPr>
          <w:p w14:paraId="37E2824C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Фиксация затруднений детей.</w:t>
            </w:r>
          </w:p>
          <w:p w14:paraId="07AD7D99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Открытие детьми нового знания.</w:t>
            </w:r>
          </w:p>
          <w:p w14:paraId="25B7FDD9" w14:textId="77777777" w:rsidR="00C45E68" w:rsidRPr="0087363C" w:rsidRDefault="00343FEA" w:rsidP="00C45E68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736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E922834" w14:textId="77777777" w:rsidR="00C45E68" w:rsidRPr="0087363C" w:rsidRDefault="00817E48" w:rsidP="00C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C45E68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ичные представления</w:t>
            </w:r>
            <w:r w:rsidR="00C45E68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окружающего мира, о свойствах и отношениях объектов окружающего мира. </w:t>
            </w:r>
          </w:p>
          <w:p w14:paraId="681D1979" w14:textId="77777777" w:rsidR="004D502E" w:rsidRPr="0087363C" w:rsidRDefault="004D502E" w:rsidP="004D50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  <w:p w14:paraId="3F6714D8" w14:textId="77777777" w:rsidR="004D502E" w:rsidRPr="0087363C" w:rsidRDefault="00817E48" w:rsidP="004D50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ш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ь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л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й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з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п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й</w:t>
            </w:r>
            <w:r w:rsidR="004D502E" w:rsidRPr="0087363C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ф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ми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ющ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х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х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б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г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х</w:t>
            </w:r>
            <w:r w:rsidR="004D502E" w:rsidRPr="0087363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п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л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ий</w:t>
            </w:r>
            <w:r w:rsidR="004D502E" w:rsidRPr="0087363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ми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;</w:t>
            </w:r>
            <w:r w:rsidR="004D502E" w:rsidRPr="0087363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к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з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р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D502E" w:rsidRPr="0087363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г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м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502E" w:rsidRPr="0087363C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ят</w:t>
            </w:r>
            <w:r w:rsidR="004D502E" w:rsidRPr="0087363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е</w:t>
            </w:r>
            <w:r w:rsidR="004D502E" w:rsidRPr="0087363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л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х</w:t>
            </w:r>
            <w:r w:rsidR="004D502E" w:rsidRPr="0087363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D502E" w:rsidRPr="0087363C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</w:t>
            </w:r>
            <w:r w:rsidR="004D502E" w:rsidRPr="0087363C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к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з</w:t>
            </w:r>
            <w:r w:rsidR="004D502E" w:rsidRPr="0087363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="004D502E" w:rsidRPr="0087363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502E" w:rsidRPr="0087363C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н</w:t>
            </w:r>
            <w:r w:rsidR="004D502E" w:rsidRPr="0087363C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и</w:t>
            </w:r>
            <w:r w:rsidR="004D502E" w:rsidRPr="008736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D502E" w:rsidRPr="0087363C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х</w:t>
            </w:r>
            <w:r w:rsidRPr="0087363C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.</w:t>
            </w:r>
          </w:p>
          <w:p w14:paraId="70976CCC" w14:textId="77777777" w:rsidR="000E4024" w:rsidRPr="0087363C" w:rsidRDefault="00817E48" w:rsidP="00D93A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4024" w:rsidRPr="0087363C">
              <w:rPr>
                <w:rFonts w:ascii="Times New Roman" w:hAnsi="Times New Roman" w:cs="Times New Roman"/>
                <w:sz w:val="24"/>
                <w:szCs w:val="24"/>
              </w:rPr>
              <w:t>пражнять в умении проводить звуковой анализ слов: узнавать, различать и выделять в словах отдельные звуки; определять их позицию (начало, середина, конец); определять по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следовательность звуков в слове.</w:t>
            </w:r>
          </w:p>
          <w:p w14:paraId="7C35AF23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CDA9C" w14:textId="77777777" w:rsidR="000532C1" w:rsidRPr="0087363C" w:rsidRDefault="000532C1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671D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B893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E9A" w14:textId="77777777" w:rsidR="000532C1" w:rsidRPr="0087363C" w:rsidRDefault="000532C1" w:rsidP="00D93A7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CCF238F" w14:textId="77777777" w:rsidR="000E4024" w:rsidRPr="0087363C" w:rsidRDefault="000E4024" w:rsidP="00D93A7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1940814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 </w:t>
            </w:r>
          </w:p>
          <w:p w14:paraId="6706CD04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0AF405EC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E93DEB0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19D2E95F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B4F9669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74A1D20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014C2C72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6251C064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754EB842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67FFB1E9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57593440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143657B7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03CFC081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5418D11B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571AD425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3B497964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0CC2C507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270D4CE6" w14:textId="77777777" w:rsidR="00C45E68" w:rsidRPr="0087363C" w:rsidRDefault="00C45E6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44BE59A" w14:textId="77777777" w:rsidR="000E4024" w:rsidRPr="0087363C" w:rsidRDefault="00817E48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Г</w:t>
            </w:r>
            <w:r w:rsidR="000E4024" w:rsidRPr="0087363C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отовить руку к обучению письму: </w:t>
            </w:r>
          </w:p>
          <w:p w14:paraId="2EB41AD1" w14:textId="77777777" w:rsidR="00C45E68" w:rsidRPr="0087363C" w:rsidRDefault="000E4024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нач</w:t>
            </w:r>
            <w:r w:rsidR="00C45E68" w:rsidRPr="0087363C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ать подготовку к технике письма,</w:t>
            </w:r>
            <w:r w:rsidR="00C45E68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элементарные гр</w:t>
            </w:r>
            <w:r w:rsidR="00817E48" w:rsidRPr="0087363C">
              <w:rPr>
                <w:rFonts w:ascii="Times New Roman" w:hAnsi="Times New Roman" w:cs="Times New Roman"/>
                <w:sz w:val="24"/>
                <w:szCs w:val="24"/>
              </w:rPr>
              <w:t>афические умения.</w:t>
            </w:r>
          </w:p>
          <w:p w14:paraId="4E757D8C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317D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42C8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B93C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370B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91C3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CDD7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8F71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AFD4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2052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CE7E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9669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FD6E" w14:textId="77777777" w:rsidR="004D502E" w:rsidRPr="0087363C" w:rsidRDefault="00817E48" w:rsidP="004D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Формировать с</w:t>
            </w:r>
            <w:r w:rsidR="004D502E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самостоятельности, целенаправленности и саморегуляции собственных действий. </w:t>
            </w:r>
          </w:p>
          <w:p w14:paraId="5FBB4325" w14:textId="77777777" w:rsidR="004D502E" w:rsidRPr="0087363C" w:rsidRDefault="004D502E" w:rsidP="004D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D41C" w14:textId="77777777" w:rsidR="004D502E" w:rsidRPr="0087363C" w:rsidRDefault="004D502E" w:rsidP="004D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FEB5" w14:textId="77777777" w:rsidR="004D502E" w:rsidRPr="0087363C" w:rsidRDefault="004D502E" w:rsidP="004D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12A4" w14:textId="77777777" w:rsidR="004D502E" w:rsidRPr="0087363C" w:rsidRDefault="00817E48" w:rsidP="004D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D502E" w:rsidRPr="0087363C">
              <w:rPr>
                <w:rFonts w:ascii="Times New Roman" w:hAnsi="Times New Roman" w:cs="Times New Roman"/>
                <w:iCs/>
                <w:sz w:val="24"/>
                <w:szCs w:val="24"/>
              </w:rPr>
              <w:t>пособствовать продуктивному формированию навыка чтения</w:t>
            </w:r>
          </w:p>
          <w:p w14:paraId="0FA3C97D" w14:textId="77777777" w:rsidR="004D502E" w:rsidRPr="0087363C" w:rsidRDefault="004D502E" w:rsidP="00C45E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84D3" w14:textId="77777777" w:rsidR="000E4024" w:rsidRPr="0087363C" w:rsidRDefault="000E4024" w:rsidP="000E4024">
            <w:pP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4C753FE9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9C65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A4DC" w14:textId="77777777" w:rsidR="004D502E" w:rsidRPr="0087363C" w:rsidRDefault="004D502E" w:rsidP="000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616A" w14:textId="77777777" w:rsidR="000E4024" w:rsidRPr="0087363C" w:rsidRDefault="00817E48" w:rsidP="000E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E4024" w:rsidRPr="0087363C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первоначальное представление о предложении, определении количества слов.</w:t>
            </w:r>
          </w:p>
          <w:p w14:paraId="01C40304" w14:textId="77777777" w:rsidR="000E4024" w:rsidRPr="0087363C" w:rsidRDefault="000E4024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57B46C52" w14:textId="77777777" w:rsidR="00364DA4" w:rsidRPr="0087363C" w:rsidRDefault="00343FEA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Новая тема: </w:t>
            </w:r>
          </w:p>
          <w:p w14:paraId="3FAC64A7" w14:textId="77777777" w:rsidR="00DD6FC3" w:rsidRPr="0087363C" w:rsidRDefault="00364DA4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944B3A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Знакомство с буквой </w:t>
            </w:r>
            <w:proofErr w:type="spellStart"/>
            <w:r w:rsidR="00944B3A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</w:t>
            </w:r>
            <w:proofErr w:type="spellEnd"/>
            <w:r w:rsidR="00944B3A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39E237F" w14:textId="77777777" w:rsidR="00944B3A" w:rsidRPr="0087363C" w:rsidRDefault="001A7CEF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(задание №2</w:t>
            </w:r>
            <w:r w:rsidR="00944B3A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14:paraId="74C4AE41" w14:textId="77777777" w:rsidR="00DD6FC3" w:rsidRPr="0087363C" w:rsidRDefault="00DD6FC3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Знакомство с новыми словами</w:t>
            </w: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: сноп и топь.</w:t>
            </w:r>
          </w:p>
          <w:p w14:paraId="385DDBC4" w14:textId="77777777" w:rsidR="007174C3" w:rsidRPr="0087363C" w:rsidRDefault="007174C3" w:rsidP="00944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C4B444" w14:textId="77777777" w:rsidR="007174C3" w:rsidRPr="0087363C" w:rsidRDefault="00DD6FC3" w:rsidP="007174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 слайд:</w:t>
            </w:r>
          </w:p>
          <w:p w14:paraId="2C4441D0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ТОПЬ</w:t>
            </w:r>
          </w:p>
          <w:p w14:paraId="519D8960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Женский род</w:t>
            </w:r>
          </w:p>
          <w:p w14:paraId="23AC0649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Топкое, болотистое место.</w:t>
            </w:r>
          </w:p>
          <w:p w14:paraId="1979F344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"Завязнуть в топи"</w:t>
            </w:r>
          </w:p>
          <w:p w14:paraId="76763BE3" w14:textId="77777777" w:rsidR="00364DA4" w:rsidRPr="0087363C" w:rsidRDefault="00364DA4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0E4588B" w14:textId="77777777" w:rsidR="00364DA4" w:rsidRPr="0087363C" w:rsidRDefault="00364DA4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2слайд</w:t>
            </w:r>
          </w:p>
          <w:p w14:paraId="4325A7AF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СНОП</w:t>
            </w:r>
          </w:p>
          <w:p w14:paraId="169EC097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Мужской род</w:t>
            </w:r>
          </w:p>
          <w:p w14:paraId="634F166D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Связка сжатых стеблей с колосьями.</w:t>
            </w:r>
          </w:p>
          <w:p w14:paraId="6C1C4EED" w14:textId="77777777" w:rsidR="007174C3" w:rsidRPr="0087363C" w:rsidRDefault="007174C3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50CD98E" w14:textId="77777777" w:rsidR="00364DA4" w:rsidRPr="0087363C" w:rsidRDefault="00364DA4" w:rsidP="00DD6F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2902CF04" w14:textId="77777777" w:rsidR="00F178A3" w:rsidRPr="0087363C" w:rsidRDefault="00DD6FC3" w:rsidP="00DD6F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Звуковой анализ слов: сноп и топь.</w:t>
            </w:r>
            <w:r w:rsidR="00364DA4"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14:paraId="6BCC894B" w14:textId="77777777" w:rsidR="00DD6FC3" w:rsidRPr="0087363C" w:rsidRDefault="00364DA4" w:rsidP="00DD6F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 доски 2 ребенка, остальные индивидуально.</w:t>
            </w:r>
          </w:p>
          <w:p w14:paraId="20BBEEF8" w14:textId="77777777" w:rsidR="00364DA4" w:rsidRPr="0087363C" w:rsidRDefault="00364DA4" w:rsidP="00DD6F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Проверка</w:t>
            </w:r>
          </w:p>
          <w:p w14:paraId="64CB6926" w14:textId="77777777" w:rsidR="00364DA4" w:rsidRPr="0087363C" w:rsidRDefault="00364DA4" w:rsidP="00364DA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ТОПЬ</w:t>
            </w:r>
          </w:p>
          <w:p w14:paraId="6A8DB476" w14:textId="77777777" w:rsidR="00364DA4" w:rsidRPr="0087363C" w:rsidRDefault="00364DA4" w:rsidP="00364DA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Женский род</w:t>
            </w:r>
          </w:p>
          <w:p w14:paraId="59511504" w14:textId="77777777" w:rsidR="00364DA4" w:rsidRPr="0087363C" w:rsidRDefault="00364DA4" w:rsidP="00364DA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сл., 3 зв.4б., позиция звука (п</w:t>
            </w:r>
            <w:proofErr w:type="gramStart"/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,)в</w:t>
            </w:r>
            <w:proofErr w:type="gramEnd"/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конце слова</w:t>
            </w:r>
          </w:p>
          <w:p w14:paraId="16A027DA" w14:textId="77777777" w:rsidR="00364DA4" w:rsidRPr="0087363C" w:rsidRDefault="00364DA4" w:rsidP="00364DA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СНОП</w:t>
            </w:r>
          </w:p>
          <w:p w14:paraId="1925912B" w14:textId="77777777" w:rsidR="00364DA4" w:rsidRPr="0087363C" w:rsidRDefault="00364DA4" w:rsidP="00364DA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1сл., 4зв.,4б.; позиция (п) в конце слова</w:t>
            </w:r>
          </w:p>
          <w:p w14:paraId="513ED039" w14:textId="77777777" w:rsidR="00DD6FC3" w:rsidRPr="0087363C" w:rsidRDefault="00364DA4" w:rsidP="007174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</w:p>
          <w:p w14:paraId="71C6FDFC" w14:textId="77777777" w:rsidR="00364DA4" w:rsidRPr="0087363C" w:rsidRDefault="00364DA4" w:rsidP="00806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Подвести детей к выводу</w:t>
            </w:r>
          </w:p>
          <w:p w14:paraId="7A0AA03C" w14:textId="77777777" w:rsidR="008066F8" w:rsidRPr="0087363C" w:rsidRDefault="00364DA4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Что такое топь?</w:t>
            </w:r>
          </w:p>
          <w:p w14:paraId="04B20906" w14:textId="77777777" w:rsidR="00364DA4" w:rsidRPr="0087363C" w:rsidRDefault="00364DA4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Что такое сноп?</w:t>
            </w:r>
          </w:p>
          <w:p w14:paraId="3D10DBF5" w14:textId="77777777" w:rsidR="00364DA4" w:rsidRPr="0087363C" w:rsidRDefault="00364DA4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Что общего в этих словах?</w:t>
            </w:r>
            <w:r w:rsidR="000532C1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Звуки 2, а буква и зовут</w:t>
            </w:r>
          </w:p>
          <w:p w14:paraId="4AD3295C" w14:textId="77777777" w:rsidR="00364DA4" w:rsidRPr="0087363C" w:rsidRDefault="00364DA4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ее «пэ»</w:t>
            </w:r>
          </w:p>
          <w:p w14:paraId="21E682B8" w14:textId="77777777" w:rsidR="001A7CEF" w:rsidRPr="0087363C" w:rsidRDefault="001A7CEF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Появляется второй подарок</w:t>
            </w:r>
          </w:p>
          <w:p w14:paraId="23318D95" w14:textId="77777777" w:rsidR="001A7CEF" w:rsidRPr="0087363C" w:rsidRDefault="001A7CEF" w:rsidP="0080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16492" w14:textId="77777777" w:rsidR="001A7CEF" w:rsidRPr="0087363C" w:rsidRDefault="00364DA4" w:rsidP="001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буквами </w:t>
            </w:r>
            <w:proofErr w:type="spellStart"/>
            <w:proofErr w:type="gramStart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7CEF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№3)</w:t>
            </w:r>
          </w:p>
          <w:p w14:paraId="194C0DE8" w14:textId="77777777" w:rsidR="00364DA4" w:rsidRPr="0087363C" w:rsidRDefault="00364DA4" w:rsidP="008066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BE4118" w14:textId="77777777" w:rsidR="00944B3A" w:rsidRPr="0087363C" w:rsidRDefault="000532C1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-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Все верно.</w:t>
            </w:r>
            <w:r w:rsidR="00944B3A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Звуков два, а буква одна и зовут её буква «пэ» (показ буквы).</w:t>
            </w:r>
          </w:p>
          <w:p w14:paraId="3ED3F7F5" w14:textId="77777777" w:rsidR="000532C1" w:rsidRPr="0087363C" w:rsidRDefault="000532C1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3B5B" w14:textId="77777777" w:rsidR="00944B3A" w:rsidRPr="0087363C" w:rsidRDefault="000532C1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B3A" w:rsidRPr="0087363C">
              <w:rPr>
                <w:rFonts w:ascii="Times New Roman" w:hAnsi="Times New Roman" w:cs="Times New Roman"/>
                <w:sz w:val="24"/>
                <w:szCs w:val="24"/>
              </w:rPr>
              <w:t>На что она вам кажется похожей? (ответы детей).</w:t>
            </w:r>
          </w:p>
          <w:p w14:paraId="6FDE0B97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хоккее, на футболе</w:t>
            </w:r>
          </w:p>
          <w:p w14:paraId="346F9186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Буква П – ворота в поле.</w:t>
            </w:r>
          </w:p>
          <w:p w14:paraId="372E8A49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Подходящие ворота, проходи кому охота.</w:t>
            </w:r>
          </w:p>
          <w:p w14:paraId="0F7BECBD" w14:textId="77777777" w:rsidR="000532C1" w:rsidRPr="0087363C" w:rsidRDefault="000532C1" w:rsidP="00944B3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</w:t>
            </w:r>
          </w:p>
          <w:p w14:paraId="2035B673" w14:textId="77777777" w:rsidR="000532C1" w:rsidRPr="0087363C" w:rsidRDefault="000532C1" w:rsidP="00944B3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Алгоритм написания букв </w:t>
            </w:r>
            <w:proofErr w:type="spellStart"/>
            <w:proofErr w:type="gramStart"/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П,п</w:t>
            </w:r>
            <w:proofErr w:type="spellEnd"/>
            <w:r w:rsidRPr="008736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</w:p>
          <w:p w14:paraId="47A51E90" w14:textId="77777777" w:rsidR="000532C1" w:rsidRPr="0087363C" w:rsidRDefault="000532C1" w:rsidP="00944B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Образец воспитателем на доске.</w:t>
            </w:r>
          </w:p>
          <w:p w14:paraId="24924A6A" w14:textId="77777777" w:rsidR="00BF4914" w:rsidRPr="0087363C" w:rsidRDefault="00BF4914" w:rsidP="00944B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3D7EA8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Посмотрите на образец на доске и попробуйте выложить букву из палочек. </w:t>
            </w:r>
          </w:p>
          <w:p w14:paraId="2130A4B6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Молодцы.</w:t>
            </w:r>
          </w:p>
          <w:p w14:paraId="622B9E00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Сейчас мы поучимся печатать эти буквы. У нее 3 элемента: 2 прямые </w:t>
            </w:r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вертикальные 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палочки между ними </w:t>
            </w:r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прямая короткая </w:t>
            </w:r>
            <w:proofErr w:type="gramStart"/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палочка</w:t>
            </w:r>
            <w:proofErr w:type="gramEnd"/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Начинаем писать прямую вертикальную палочку </w:t>
            </w:r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линию 2 клетки 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сверху-вниз, потом вторую прямую палочку пишем сверху вниз, </w:t>
            </w:r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сверху соединяем горизонтальной линией</w:t>
            </w:r>
          </w:p>
          <w:p w14:paraId="3E595592" w14:textId="77777777" w:rsidR="00BF4914" w:rsidRPr="0087363C" w:rsidRDefault="00CF0A68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Строчная буква п </w:t>
            </w:r>
            <w:r w:rsidR="00BF4914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похожа в написании по элементам на большую, разница, в размере и ширине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4348747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Давайте напишем букву в воздухе. Повтор</w:t>
            </w:r>
            <w:r w:rsidR="00CF0A68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яется алгоритм написания буквы П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E365BF9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Теперь попробуем напечатать в тетрадях. Сядьте правильно, возьмите ручки и напечатайте одну букву, я проверю, как вы справились</w:t>
            </w:r>
          </w:p>
          <w:p w14:paraId="36734D9A" w14:textId="77777777" w:rsidR="00BF4914" w:rsidRPr="0087363C" w:rsidRDefault="00BF4914" w:rsidP="00BF49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Хорошо продолжайте до конца строчки, сравнивайте свое написание с образцом.</w:t>
            </w:r>
          </w:p>
          <w:p w14:paraId="0074E763" w14:textId="77777777" w:rsidR="00210793" w:rsidRPr="0087363C" w:rsidRDefault="00210793" w:rsidP="00944B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DD7DA9" w14:textId="77777777" w:rsidR="00210793" w:rsidRPr="0087363C" w:rsidRDefault="000532C1" w:rsidP="0021079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Запись в тетрадях</w:t>
            </w:r>
            <w:r w:rsidR="00210793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буквы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детьми</w:t>
            </w:r>
            <w:r w:rsidR="00210793"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(звучит спокойная музыка).</w:t>
            </w:r>
          </w:p>
          <w:p w14:paraId="0F2A74D2" w14:textId="77777777" w:rsidR="00210793" w:rsidRPr="0087363C" w:rsidRDefault="00210793" w:rsidP="00944B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D052A6" w14:textId="77777777" w:rsidR="00210793" w:rsidRPr="001F621A" w:rsidRDefault="00210793" w:rsidP="008736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7363C" w:rsidRPr="001F62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Физминутка</w:t>
            </w:r>
            <w:proofErr w:type="spellEnd"/>
          </w:p>
          <w:p w14:paraId="54FF8EE5" w14:textId="77777777" w:rsidR="0087363C" w:rsidRPr="0087363C" w:rsidRDefault="0087363C" w:rsidP="008736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песни «Каравай». Буква танцует с детьми в имени или в фамилии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которых есть буква П</w:t>
            </w:r>
          </w:p>
          <w:p w14:paraId="6B19CEAA" w14:textId="77777777" w:rsidR="00944B3A" w:rsidRPr="0087363C" w:rsidRDefault="00944B3A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4A0A" w14:textId="77777777" w:rsidR="003F259F" w:rsidRPr="0087363C" w:rsidRDefault="00210793" w:rsidP="00BF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под диктовку слоги</w:t>
            </w: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: па, </w:t>
            </w:r>
            <w:proofErr w:type="spellStart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, по, пи</w:t>
            </w:r>
            <w:r w:rsidR="00D93A74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написаны слоги по порядку, они открываютс</w:t>
            </w:r>
            <w:r w:rsidR="001A7CEF" w:rsidRPr="008736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3A74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проверку)</w:t>
            </w:r>
          </w:p>
          <w:p w14:paraId="03974C43" w14:textId="77777777" w:rsidR="001A7CEF" w:rsidRPr="0087363C" w:rsidRDefault="001A7CEF" w:rsidP="00BF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45A9" w14:textId="77777777" w:rsidR="001A7CEF" w:rsidRPr="0087363C" w:rsidRDefault="001A7CEF" w:rsidP="00BF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Появляется 3 подарок</w:t>
            </w:r>
          </w:p>
          <w:p w14:paraId="085E3B64" w14:textId="77777777" w:rsidR="001A7CEF" w:rsidRPr="0087363C" w:rsidRDefault="001A7CEF" w:rsidP="00BF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1A63" w14:textId="77777777" w:rsidR="00BF4914" w:rsidRPr="0087363C" w:rsidRDefault="00BF4914" w:rsidP="00BF49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3815FE24" w14:textId="77777777" w:rsidR="00944B3A" w:rsidRPr="0087363C" w:rsidRDefault="00BF4914" w:rsidP="001A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B3A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сколько </w:t>
            </w:r>
            <w:r w:rsidR="001A7CEF" w:rsidRPr="0087363C">
              <w:rPr>
                <w:rFonts w:ascii="Times New Roman" w:hAnsi="Times New Roman" w:cs="Times New Roman"/>
                <w:sz w:val="24"/>
                <w:szCs w:val="24"/>
              </w:rPr>
              <w:t>уже подарков мы сделали для буквы</w:t>
            </w:r>
          </w:p>
          <w:p w14:paraId="3EC36B11" w14:textId="77777777" w:rsidR="00440323" w:rsidRPr="0087363C" w:rsidRDefault="00440323" w:rsidP="0094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49A8" w14:textId="77777777" w:rsidR="00343FEA" w:rsidRPr="001F621A" w:rsidRDefault="00440323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Чтение слогов, слов с буквой П (задание № 4).</w:t>
            </w:r>
          </w:p>
          <w:p w14:paraId="1BE9B41C" w14:textId="77777777" w:rsidR="008066F8" w:rsidRPr="001F621A" w:rsidRDefault="008066F8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</w:p>
          <w:p w14:paraId="6FAF563C" w14:textId="77777777" w:rsidR="008066F8" w:rsidRPr="0087363C" w:rsidRDefault="008066F8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ПА(П-А-А-А) </w:t>
            </w:r>
            <w:r w:rsidR="00F178A3" w:rsidRPr="0087363C">
              <w:rPr>
                <w:rFonts w:ascii="Times New Roman" w:hAnsi="Times New Roman" w:cs="Times New Roman"/>
                <w:sz w:val="24"/>
                <w:szCs w:val="24"/>
              </w:rPr>
              <w:t>ПУ ПО ПЭ ПЯ ПЕ ПЫ ПЮ ПЕ ПЭ</w:t>
            </w:r>
          </w:p>
          <w:p w14:paraId="348C2140" w14:textId="77777777" w:rsidR="008066F8" w:rsidRPr="0087363C" w:rsidRDefault="008066F8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ПИМ(П-И-И-И^М-М-М)</w:t>
            </w:r>
          </w:p>
          <w:p w14:paraId="7EE46BFD" w14:textId="77777777" w:rsidR="00F178A3" w:rsidRPr="0087363C" w:rsidRDefault="00F178A3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ПУР ПОР ПРО ЛИП ПЛИ</w:t>
            </w:r>
          </w:p>
          <w:p w14:paraId="1C0FBDA7" w14:textId="77777777" w:rsidR="00342898" w:rsidRDefault="00342898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6325" w14:textId="77777777" w:rsidR="00003676" w:rsidRPr="001F621A" w:rsidRDefault="00003676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</w:t>
            </w:r>
          </w:p>
          <w:p w14:paraId="3B47541D" w14:textId="77777777" w:rsidR="00F178A3" w:rsidRPr="0087363C" w:rsidRDefault="00F178A3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ПЕЛ ПИЛ ПОЛ</w:t>
            </w:r>
            <w:r w:rsidR="00D93A74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ПАР ПИР</w:t>
            </w:r>
          </w:p>
          <w:p w14:paraId="3A72B5ED" w14:textId="77777777" w:rsidR="00D93A74" w:rsidRPr="0087363C" w:rsidRDefault="00D93A74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ПОЛЕ ПАПА ЛИПА ПЕРО </w:t>
            </w:r>
          </w:p>
          <w:p w14:paraId="5DBA1352" w14:textId="77777777" w:rsidR="00D93A74" w:rsidRPr="0087363C" w:rsidRDefault="00D93A74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ЛАМПА РУПОР ПЛЕН</w:t>
            </w:r>
          </w:p>
          <w:p w14:paraId="468422E8" w14:textId="77777777" w:rsidR="00342898" w:rsidRDefault="00342898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EA42" w14:textId="77777777" w:rsidR="00003676" w:rsidRPr="001F621A" w:rsidRDefault="00003676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словосочетаний</w:t>
            </w:r>
          </w:p>
          <w:p w14:paraId="5396C6DC" w14:textId="77777777" w:rsidR="00D93A74" w:rsidRPr="0087363C" w:rsidRDefault="00D93A74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ПЕРО </w:t>
            </w:r>
            <w:proofErr w:type="gramStart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УПАЛО  ЕЛИ</w:t>
            </w:r>
            <w:proofErr w:type="gramEnd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РЫБУ МЫЛИ ПОЛ</w:t>
            </w:r>
          </w:p>
          <w:p w14:paraId="5A57BA71" w14:textId="77777777" w:rsidR="00003676" w:rsidRPr="001F621A" w:rsidRDefault="00003676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предложений</w:t>
            </w:r>
          </w:p>
          <w:p w14:paraId="729856B1" w14:textId="77777777" w:rsidR="00D93A74" w:rsidRPr="0087363C" w:rsidRDefault="00D93A74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Беру мыло. Пена упала на пол. Рома пилил липу.</w:t>
            </w:r>
          </w:p>
          <w:p w14:paraId="5942B5BE" w14:textId="77777777" w:rsidR="00BF4914" w:rsidRPr="0087363C" w:rsidRDefault="00BF4914" w:rsidP="00D93A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Появляется четверт</w:t>
            </w:r>
            <w:r w:rsidR="00767D04" w:rsidRPr="00873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подарок.</w:t>
            </w:r>
          </w:p>
          <w:p w14:paraId="6F431429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695670" w14:textId="77777777" w:rsidR="00342898" w:rsidRDefault="00343FEA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Подвести детей к</w:t>
            </w:r>
            <w:r w:rsidR="00292DEC"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выводу</w:t>
            </w: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1325F61C" w14:textId="77777777" w:rsidR="00343FEA" w:rsidRPr="0087363C" w:rsidRDefault="00342898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Вывод: Буква П, обозначает 2 согласных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твердый и мягкий)</w:t>
            </w:r>
            <w:r w:rsidR="00343FEA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F478C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488241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54B9BA86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8862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ковре смотрят </w:t>
            </w:r>
            <w:r w:rsidR="005644D3" w:rsidRPr="0087363C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F178A3"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и слушают воспитателя.</w:t>
            </w:r>
          </w:p>
          <w:p w14:paraId="44BE1269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14E5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6B5B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7DE9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5D9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2CC4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3CE8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F8B16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C01B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1A1FA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C951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E592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5CDE8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1C24" w14:textId="77777777" w:rsidR="00343FEA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выкладывают фишки на схеме, делают проверку</w:t>
            </w:r>
          </w:p>
          <w:p w14:paraId="1EC9694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4DE4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E4CB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05BB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A370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C49F" w14:textId="77777777" w:rsidR="00343FEA" w:rsidRPr="0087363C" w:rsidRDefault="000532C1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повторяют значение слов «топь», «сноп»</w:t>
            </w:r>
          </w:p>
          <w:p w14:paraId="10ABE5CD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делают вывод-обобщение.</w:t>
            </w:r>
          </w:p>
          <w:p w14:paraId="2D9B9B60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8AAA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7EF6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901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8B56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38EF" w14:textId="77777777" w:rsidR="001A7CEF" w:rsidRPr="0087363C" w:rsidRDefault="001A7CE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08BC" w14:textId="77777777" w:rsidR="001A7CEF" w:rsidRPr="0087363C" w:rsidRDefault="001A7CEF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DAF4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отвечают, что буква похожа на ворота</w:t>
            </w:r>
          </w:p>
          <w:p w14:paraId="6731A77E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7957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065F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6FCF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376E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71FD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выкладывают букву из палочек.</w:t>
            </w:r>
          </w:p>
          <w:p w14:paraId="79E70100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5436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7528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5BB1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27F2D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AE14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E8BD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92B2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9034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F70E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9798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954E" w14:textId="77777777" w:rsidR="00F178A3" w:rsidRPr="0087363C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в воздухе.</w:t>
            </w:r>
          </w:p>
          <w:p w14:paraId="37B6D18A" w14:textId="77777777" w:rsidR="006D71F2" w:rsidRPr="0087363C" w:rsidRDefault="006D71F2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6CCD" w14:textId="77777777" w:rsidR="006D71F2" w:rsidRPr="0087363C" w:rsidRDefault="006D71F2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F43A" w14:textId="77777777" w:rsidR="00F178A3" w:rsidRDefault="00F178A3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Дети печатают буквы</w:t>
            </w:r>
          </w:p>
          <w:p w14:paraId="6D31235E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C63C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B3A8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EEEC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CB19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3F33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3515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5141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F04B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6A9A" w14:textId="77777777" w:rsidR="0087363C" w:rsidRDefault="0087363C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пишут слоги под диктовку, делают проверку.</w:t>
            </w:r>
          </w:p>
          <w:p w14:paraId="72316B70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8B31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B908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46D6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8543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4F8D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C9EF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BD73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C6A2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1763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</w:t>
            </w:r>
          </w:p>
          <w:p w14:paraId="328ADEF9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BE2B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2494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1B01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DC04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5998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F1BC0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4E39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A066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2BAA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04F4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E991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5337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4243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0A03" w14:textId="77777777" w:rsidR="00342898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F0BA" w14:textId="77777777" w:rsidR="00342898" w:rsidRPr="0087363C" w:rsidRDefault="00342898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выводы.</w:t>
            </w:r>
          </w:p>
        </w:tc>
      </w:tr>
      <w:tr w:rsidR="0087363C" w:rsidRPr="0087363C" w14:paraId="49D33AF9" w14:textId="77777777" w:rsidTr="006D71F2">
        <w:trPr>
          <w:trHeight w:val="1692"/>
        </w:trPr>
        <w:tc>
          <w:tcPr>
            <w:tcW w:w="2978" w:type="dxa"/>
          </w:tcPr>
          <w:p w14:paraId="0E73C91F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и продуктивная деятельность</w:t>
            </w:r>
          </w:p>
          <w:p w14:paraId="0AF75B1E" w14:textId="77777777" w:rsidR="00343FEA" w:rsidRPr="0087363C" w:rsidRDefault="00343FEA" w:rsidP="00D93A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4E6F51DC" w14:textId="77777777" w:rsidR="00343FEA" w:rsidRPr="0087363C" w:rsidRDefault="00343FEA" w:rsidP="00D93A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3519" w14:textId="77777777" w:rsidR="00343FEA" w:rsidRPr="0087363C" w:rsidRDefault="00817E48" w:rsidP="00D93A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3FEA" w:rsidRPr="0087363C">
              <w:rPr>
                <w:rFonts w:ascii="Times New Roman" w:hAnsi="Times New Roman" w:cs="Times New Roman"/>
                <w:sz w:val="24"/>
                <w:szCs w:val="24"/>
              </w:rPr>
              <w:t>ормировать умение договариваться, уступать друг другу, доводить начатое до конца.</w:t>
            </w:r>
          </w:p>
          <w:p w14:paraId="7995C131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6F1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6340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F7A4C" w14:textId="77777777" w:rsidR="00343FEA" w:rsidRPr="0087363C" w:rsidRDefault="00343FEA" w:rsidP="00D93A7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связной речи в процессе составления </w:t>
            </w:r>
            <w:r w:rsidR="003F6F89" w:rsidRPr="0087363C">
              <w:rPr>
                <w:rFonts w:ascii="Times New Roman" w:hAnsi="Times New Roman" w:cs="Times New Roman"/>
                <w:sz w:val="24"/>
                <w:szCs w:val="24"/>
              </w:rPr>
              <w:t>поздравления с днем рождения.</w:t>
            </w:r>
          </w:p>
          <w:p w14:paraId="76839823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31707173" w14:textId="77777777" w:rsidR="00343FEA" w:rsidRDefault="003F6F89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</w:t>
            </w:r>
            <w:r w:rsidR="00342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крашивание подарка</w:t>
            </w:r>
          </w:p>
          <w:p w14:paraId="41BD10A2" w14:textId="77777777" w:rsid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раскрасить </w:t>
            </w:r>
            <w:proofErr w:type="gramStart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буквы П.</w:t>
            </w:r>
          </w:p>
          <w:p w14:paraId="0D33F81D" w14:textId="77777777" w:rsid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1B2C" w14:textId="77777777" w:rsid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2806" w14:textId="77777777" w:rsid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3B22" w14:textId="77777777" w:rsid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4FBB" w14:textId="77777777" w:rsidR="0087363C" w:rsidRPr="0087363C" w:rsidRDefault="0087363C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поздравление с днем рождения букве.</w:t>
            </w:r>
          </w:p>
          <w:p w14:paraId="440DA49B" w14:textId="77777777" w:rsidR="003F6F89" w:rsidRPr="0087363C" w:rsidRDefault="003F6F89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70A8D2" w14:textId="77777777" w:rsidR="003F6F89" w:rsidRPr="0087363C" w:rsidRDefault="003F6F89" w:rsidP="003F6F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gridSpan w:val="2"/>
          </w:tcPr>
          <w:p w14:paraId="2F096A50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174059BB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определяются в выборе материалов рисования</w:t>
            </w:r>
          </w:p>
          <w:p w14:paraId="1ABF062B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2D5C720B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4E8FE257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00EB155A" w14:textId="77777777" w:rsidR="00343FEA" w:rsidRPr="0087363C" w:rsidRDefault="003F6F89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составляют поздравление</w:t>
            </w:r>
          </w:p>
          <w:p w14:paraId="559EC6D4" w14:textId="77777777" w:rsidR="00343FEA" w:rsidRPr="0087363C" w:rsidRDefault="00343FEA" w:rsidP="00D93A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7363C">
              <w:rPr>
                <w:rFonts w:ascii="Times New Roman" w:hAnsi="Times New Roman" w:cs="Times New Roman"/>
                <w:iCs/>
                <w:sz w:val="24"/>
                <w:szCs w:val="24"/>
              </w:rPr>
              <w:t>Дети, в случае необходимости могут обратиться к взрослому за по</w:t>
            </w:r>
            <w:r w:rsidRPr="008736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мощью</w:t>
            </w:r>
          </w:p>
          <w:p w14:paraId="473EA881" w14:textId="77777777" w:rsidR="00343FEA" w:rsidRPr="0087363C" w:rsidRDefault="00343FEA" w:rsidP="003F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C" w:rsidRPr="0087363C" w14:paraId="1E06F7F9" w14:textId="77777777" w:rsidTr="006D71F2">
        <w:tc>
          <w:tcPr>
            <w:tcW w:w="10661" w:type="dxa"/>
            <w:gridSpan w:val="5"/>
          </w:tcPr>
          <w:p w14:paraId="478A41B1" w14:textId="77777777" w:rsidR="00343FEA" w:rsidRPr="0087363C" w:rsidRDefault="00343FEA" w:rsidP="00D9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III. Заключительный этап (2 минуты)</w:t>
            </w:r>
          </w:p>
        </w:tc>
      </w:tr>
      <w:tr w:rsidR="0087363C" w:rsidRPr="0087363C" w14:paraId="52EECAB7" w14:textId="77777777" w:rsidTr="006D71F2">
        <w:tc>
          <w:tcPr>
            <w:tcW w:w="3145" w:type="dxa"/>
            <w:gridSpan w:val="2"/>
          </w:tcPr>
          <w:p w14:paraId="0C63C8AD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6B1657AE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EAF50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868B4" w14:textId="77777777" w:rsidR="00343FEA" w:rsidRPr="0087363C" w:rsidRDefault="00343FEA" w:rsidP="00D93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2"/>
          </w:tcPr>
          <w:p w14:paraId="7AA596A8" w14:textId="77777777" w:rsidR="00C75A92" w:rsidRPr="0087363C" w:rsidRDefault="00343FEA" w:rsidP="00C75A92">
            <w:pPr>
              <w:pStyle w:val="a6"/>
              <w:kinsoku w:val="0"/>
              <w:overflowPunct w:val="0"/>
              <w:spacing w:line="266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36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="00C75A92" w:rsidRPr="00873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D919FFF" w14:textId="77777777" w:rsidR="00C75A92" w:rsidRPr="0087363C" w:rsidRDefault="00C75A92" w:rsidP="008E7645">
            <w:pPr>
              <w:pStyle w:val="a6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А вы, мои замечательные ребята, были очень внимательными и прекрасно работали.</w:t>
            </w:r>
            <w:r w:rsidRPr="0087363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292DEC" w:rsidRPr="0087363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Сколько подарков сделали нашей букве-имениннице.</w:t>
            </w:r>
          </w:p>
          <w:p w14:paraId="16B3C1F2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241F42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Что же вы расскажите своим друзьям, родителям?</w:t>
            </w:r>
          </w:p>
          <w:p w14:paraId="49CFDF3F" w14:textId="77777777" w:rsidR="00343FEA" w:rsidRPr="0087363C" w:rsidRDefault="00343FEA" w:rsidP="00D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B45D89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10752EF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2CD7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2B0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1C7B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8754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89E5" w14:textId="77777777" w:rsidR="00343FEA" w:rsidRPr="0087363C" w:rsidRDefault="00343FEA" w:rsidP="00D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3B4FC" w14:textId="77777777" w:rsidR="00343FEA" w:rsidRPr="0087363C" w:rsidRDefault="00343FEA" w:rsidP="00343F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ED9C" w14:textId="77777777" w:rsidR="00343FEA" w:rsidRPr="0087363C" w:rsidRDefault="00343FEA" w:rsidP="00343FEA"/>
    <w:p w14:paraId="6C8226C7" w14:textId="77777777" w:rsidR="00343FEA" w:rsidRPr="0087363C" w:rsidRDefault="00343FEA" w:rsidP="00343FEA"/>
    <w:p w14:paraId="58168778" w14:textId="77777777" w:rsidR="002255D7" w:rsidRPr="0087363C" w:rsidRDefault="002255D7"/>
    <w:sectPr w:rsidR="002255D7" w:rsidRPr="0087363C" w:rsidSect="00D93A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D0EA" w14:textId="77777777" w:rsidR="00336021" w:rsidRDefault="00336021">
      <w:pPr>
        <w:spacing w:after="0" w:line="240" w:lineRule="auto"/>
      </w:pPr>
      <w:r>
        <w:separator/>
      </w:r>
    </w:p>
  </w:endnote>
  <w:endnote w:type="continuationSeparator" w:id="0">
    <w:p w14:paraId="33A9336D" w14:textId="77777777" w:rsidR="00336021" w:rsidRDefault="003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53291"/>
      <w:docPartObj>
        <w:docPartGallery w:val="Page Numbers (Bottom of Page)"/>
        <w:docPartUnique/>
      </w:docPartObj>
    </w:sdtPr>
    <w:sdtEndPr/>
    <w:sdtContent>
      <w:p w14:paraId="7BC61991" w14:textId="77777777" w:rsidR="000E4024" w:rsidRDefault="000E4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1A">
          <w:rPr>
            <w:noProof/>
          </w:rPr>
          <w:t>1</w:t>
        </w:r>
        <w:r>
          <w:fldChar w:fldCharType="end"/>
        </w:r>
      </w:p>
    </w:sdtContent>
  </w:sdt>
  <w:p w14:paraId="79CFC23D" w14:textId="77777777" w:rsidR="000E4024" w:rsidRDefault="000E40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52F2" w14:textId="77777777" w:rsidR="00336021" w:rsidRDefault="00336021">
      <w:pPr>
        <w:spacing w:after="0" w:line="240" w:lineRule="auto"/>
      </w:pPr>
      <w:r>
        <w:separator/>
      </w:r>
    </w:p>
  </w:footnote>
  <w:footnote w:type="continuationSeparator" w:id="0">
    <w:p w14:paraId="704F37BA" w14:textId="77777777" w:rsidR="00336021" w:rsidRDefault="0033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881DE4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18" w:hanging="360"/>
      </w:p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532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03" w:hanging="140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496" w:hanging="140"/>
      </w:pPr>
    </w:lvl>
    <w:lvl w:ilvl="2">
      <w:numFmt w:val="bullet"/>
      <w:lvlText w:val="•"/>
      <w:lvlJc w:val="left"/>
      <w:pPr>
        <w:ind w:left="2392" w:hanging="140"/>
      </w:pPr>
    </w:lvl>
    <w:lvl w:ilvl="3">
      <w:numFmt w:val="bullet"/>
      <w:lvlText w:val="•"/>
      <w:lvlJc w:val="left"/>
      <w:pPr>
        <w:ind w:left="3288" w:hanging="140"/>
      </w:pPr>
    </w:lvl>
    <w:lvl w:ilvl="4">
      <w:numFmt w:val="bullet"/>
      <w:lvlText w:val="•"/>
      <w:lvlJc w:val="left"/>
      <w:pPr>
        <w:ind w:left="4184" w:hanging="140"/>
      </w:pPr>
    </w:lvl>
    <w:lvl w:ilvl="5">
      <w:numFmt w:val="bullet"/>
      <w:lvlText w:val="•"/>
      <w:lvlJc w:val="left"/>
      <w:pPr>
        <w:ind w:left="5080" w:hanging="140"/>
      </w:pPr>
    </w:lvl>
    <w:lvl w:ilvl="6">
      <w:numFmt w:val="bullet"/>
      <w:lvlText w:val="•"/>
      <w:lvlJc w:val="left"/>
      <w:pPr>
        <w:ind w:left="5976" w:hanging="140"/>
      </w:pPr>
    </w:lvl>
    <w:lvl w:ilvl="7">
      <w:numFmt w:val="bullet"/>
      <w:lvlText w:val="•"/>
      <w:lvlJc w:val="left"/>
      <w:pPr>
        <w:ind w:left="6872" w:hanging="140"/>
      </w:pPr>
    </w:lvl>
    <w:lvl w:ilvl="8">
      <w:numFmt w:val="bullet"/>
      <w:lvlText w:val="•"/>
      <w:lvlJc w:val="left"/>
      <w:pPr>
        <w:ind w:left="7768" w:hanging="14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24" w:hanging="360"/>
      </w:pPr>
    </w:lvl>
    <w:lvl w:ilvl="2">
      <w:numFmt w:val="bullet"/>
      <w:lvlText w:val="•"/>
      <w:lvlJc w:val="left"/>
      <w:pPr>
        <w:ind w:left="2668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644" w:hanging="360"/>
      </w:pPr>
    </w:lvl>
    <w:lvl w:ilvl="7">
      <w:numFmt w:val="bullet"/>
      <w:lvlText w:val="•"/>
      <w:lvlJc w:val="left"/>
      <w:pPr>
        <w:ind w:left="6388" w:hanging="360"/>
      </w:pPr>
    </w:lvl>
    <w:lvl w:ilvl="8">
      <w:numFmt w:val="bullet"/>
      <w:lvlText w:val="•"/>
      <w:lvlJc w:val="left"/>
      <w:pPr>
        <w:ind w:left="7132" w:hanging="360"/>
      </w:pPr>
    </w:lvl>
  </w:abstractNum>
  <w:abstractNum w:abstractNumId="5" w15:restartNumberingAfterBreak="0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E730D5"/>
    <w:multiLevelType w:val="hybridMultilevel"/>
    <w:tmpl w:val="38D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15AA7"/>
    <w:multiLevelType w:val="hybridMultilevel"/>
    <w:tmpl w:val="6268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390929"/>
    <w:multiLevelType w:val="hybridMultilevel"/>
    <w:tmpl w:val="E372474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47416"/>
    <w:multiLevelType w:val="hybridMultilevel"/>
    <w:tmpl w:val="6C34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3326"/>
    <w:multiLevelType w:val="hybridMultilevel"/>
    <w:tmpl w:val="DBE8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894B60"/>
    <w:multiLevelType w:val="multilevel"/>
    <w:tmpl w:val="B538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AC374E"/>
    <w:multiLevelType w:val="hybridMultilevel"/>
    <w:tmpl w:val="80BA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5621"/>
    <w:multiLevelType w:val="hybridMultilevel"/>
    <w:tmpl w:val="9D1EF764"/>
    <w:lvl w:ilvl="0" w:tplc="44E8E6BE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734BC"/>
    <w:multiLevelType w:val="hybridMultilevel"/>
    <w:tmpl w:val="035E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025EC0"/>
    <w:multiLevelType w:val="hybridMultilevel"/>
    <w:tmpl w:val="B2B456CE"/>
    <w:lvl w:ilvl="0" w:tplc="2A80D8D2">
      <w:start w:val="3"/>
      <w:numFmt w:val="decimal"/>
      <w:lvlText w:val="%1"/>
      <w:lvlJc w:val="left"/>
      <w:pPr>
        <w:ind w:left="750" w:hanging="360"/>
      </w:pPr>
      <w:rPr>
        <w:rFonts w:hint="default"/>
        <w:b/>
        <w:color w:val="4F81B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26E96347"/>
    <w:multiLevelType w:val="hybridMultilevel"/>
    <w:tmpl w:val="0B7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30E3D"/>
    <w:multiLevelType w:val="hybridMultilevel"/>
    <w:tmpl w:val="A5E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87D25"/>
    <w:multiLevelType w:val="hybridMultilevel"/>
    <w:tmpl w:val="8034D9E4"/>
    <w:lvl w:ilvl="0" w:tplc="5D8E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57DF"/>
    <w:multiLevelType w:val="multilevel"/>
    <w:tmpl w:val="8DA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54F34"/>
    <w:multiLevelType w:val="multilevel"/>
    <w:tmpl w:val="902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850D5"/>
    <w:multiLevelType w:val="hybridMultilevel"/>
    <w:tmpl w:val="CF6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AE4F91"/>
    <w:multiLevelType w:val="hybridMultilevel"/>
    <w:tmpl w:val="357C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42EC"/>
    <w:multiLevelType w:val="multilevel"/>
    <w:tmpl w:val="5124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A420E"/>
    <w:multiLevelType w:val="hybridMultilevel"/>
    <w:tmpl w:val="5E1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7D7DCB"/>
    <w:multiLevelType w:val="hybridMultilevel"/>
    <w:tmpl w:val="C4CC55DC"/>
    <w:lvl w:ilvl="0" w:tplc="40543984">
      <w:start w:val="1"/>
      <w:numFmt w:val="decimal"/>
      <w:lvlText w:val="%1."/>
      <w:lvlJc w:val="left"/>
      <w:pPr>
        <w:ind w:left="720" w:hanging="360"/>
      </w:pPr>
      <w:rPr>
        <w:rFonts w:ascii="Times New Roman" w:eastAsia="Wingdings" w:hAnsi="Times New Roman" w:cs="Tahom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71AA2"/>
    <w:multiLevelType w:val="multilevel"/>
    <w:tmpl w:val="C9847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D2772D"/>
    <w:multiLevelType w:val="multilevel"/>
    <w:tmpl w:val="949C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C6264"/>
    <w:multiLevelType w:val="hybridMultilevel"/>
    <w:tmpl w:val="A47E1BDE"/>
    <w:lvl w:ilvl="0" w:tplc="5D8E6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E43996"/>
    <w:multiLevelType w:val="hybridMultilevel"/>
    <w:tmpl w:val="2D28B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938E1"/>
    <w:multiLevelType w:val="hybridMultilevel"/>
    <w:tmpl w:val="23F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B13F3"/>
    <w:multiLevelType w:val="hybridMultilevel"/>
    <w:tmpl w:val="EEC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917924"/>
    <w:multiLevelType w:val="hybridMultilevel"/>
    <w:tmpl w:val="584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87868"/>
    <w:multiLevelType w:val="multilevel"/>
    <w:tmpl w:val="18BEA5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DEF56DD"/>
    <w:multiLevelType w:val="hybridMultilevel"/>
    <w:tmpl w:val="4C66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C0F91"/>
    <w:multiLevelType w:val="multilevel"/>
    <w:tmpl w:val="A64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9A0FFC"/>
    <w:multiLevelType w:val="hybridMultilevel"/>
    <w:tmpl w:val="A2BA6BF2"/>
    <w:lvl w:ilvl="0" w:tplc="A79215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675504A5"/>
    <w:multiLevelType w:val="hybridMultilevel"/>
    <w:tmpl w:val="F8E2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3D3DA4"/>
    <w:multiLevelType w:val="hybridMultilevel"/>
    <w:tmpl w:val="E6D86A52"/>
    <w:lvl w:ilvl="0" w:tplc="D44629B8">
      <w:start w:val="1"/>
      <w:numFmt w:val="decimal"/>
      <w:lvlText w:val="%1."/>
      <w:lvlJc w:val="left"/>
      <w:pPr>
        <w:ind w:left="720" w:hanging="360"/>
      </w:pPr>
      <w:rPr>
        <w:rFonts w:ascii="Times New Roman" w:eastAsia="Wingding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5314B"/>
    <w:multiLevelType w:val="hybridMultilevel"/>
    <w:tmpl w:val="3FF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347CB5"/>
    <w:multiLevelType w:val="hybridMultilevel"/>
    <w:tmpl w:val="34E0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28"/>
  </w:num>
  <w:num w:numId="6">
    <w:abstractNumId w:val="2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0"/>
  </w:num>
  <w:num w:numId="9">
    <w:abstractNumId w:val="21"/>
  </w:num>
  <w:num w:numId="10">
    <w:abstractNumId w:val="14"/>
  </w:num>
  <w:num w:numId="11">
    <w:abstractNumId w:val="15"/>
  </w:num>
  <w:num w:numId="12">
    <w:abstractNumId w:val="41"/>
  </w:num>
  <w:num w:numId="13">
    <w:abstractNumId w:val="17"/>
  </w:num>
  <w:num w:numId="14">
    <w:abstractNumId w:val="6"/>
  </w:num>
  <w:num w:numId="15">
    <w:abstractNumId w:val="23"/>
  </w:num>
  <w:num w:numId="16">
    <w:abstractNumId w:val="18"/>
  </w:num>
  <w:num w:numId="17">
    <w:abstractNumId w:val="32"/>
  </w:num>
  <w:num w:numId="18">
    <w:abstractNumId w:val="13"/>
  </w:num>
  <w:num w:numId="19">
    <w:abstractNumId w:val="42"/>
  </w:num>
  <w:num w:numId="20">
    <w:abstractNumId w:val="35"/>
  </w:num>
  <w:num w:numId="21">
    <w:abstractNumId w:val="35"/>
    <w:lvlOverride w:ilvl="0">
      <w:startOverride w:val="1"/>
    </w:lvlOverride>
  </w:num>
  <w:num w:numId="22">
    <w:abstractNumId w:val="40"/>
  </w:num>
  <w:num w:numId="23">
    <w:abstractNumId w:val="16"/>
  </w:num>
  <w:num w:numId="24">
    <w:abstractNumId w:val="26"/>
  </w:num>
  <w:num w:numId="25">
    <w:abstractNumId w:val="5"/>
  </w:num>
  <w:num w:numId="26">
    <w:abstractNumId w:val="38"/>
  </w:num>
  <w:num w:numId="27">
    <w:abstractNumId w:val="10"/>
  </w:num>
  <w:num w:numId="28">
    <w:abstractNumId w:val="31"/>
  </w:num>
  <w:num w:numId="29">
    <w:abstractNumId w:val="11"/>
  </w:num>
  <w:num w:numId="30">
    <w:abstractNumId w:val="8"/>
  </w:num>
  <w:num w:numId="31">
    <w:abstractNumId w:val="34"/>
  </w:num>
  <w:num w:numId="32">
    <w:abstractNumId w:val="36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4"/>
  </w:num>
  <w:num w:numId="36">
    <w:abstractNumId w:val="37"/>
  </w:num>
  <w:num w:numId="37">
    <w:abstractNumId w:val="19"/>
  </w:num>
  <w:num w:numId="38">
    <w:abstractNumId w:val="29"/>
  </w:num>
  <w:num w:numId="39">
    <w:abstractNumId w:val="7"/>
  </w:num>
  <w:num w:numId="40">
    <w:abstractNumId w:val="39"/>
  </w:num>
  <w:num w:numId="41">
    <w:abstractNumId w:val="33"/>
  </w:num>
  <w:num w:numId="42">
    <w:abstractNumId w:val="25"/>
  </w:num>
  <w:num w:numId="43">
    <w:abstractNumId w:val="22"/>
  </w:num>
  <w:num w:numId="44">
    <w:abstractNumId w:val="30"/>
  </w:num>
  <w:num w:numId="45">
    <w:abstractNumId w:val="1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A"/>
    <w:rsid w:val="00003676"/>
    <w:rsid w:val="000532C1"/>
    <w:rsid w:val="000B6B22"/>
    <w:rsid w:val="000E4024"/>
    <w:rsid w:val="001A7CEF"/>
    <w:rsid w:val="001F621A"/>
    <w:rsid w:val="00207653"/>
    <w:rsid w:val="00210793"/>
    <w:rsid w:val="002255D7"/>
    <w:rsid w:val="002407FF"/>
    <w:rsid w:val="00256EE2"/>
    <w:rsid w:val="00292DEC"/>
    <w:rsid w:val="00336021"/>
    <w:rsid w:val="00342898"/>
    <w:rsid w:val="00343FEA"/>
    <w:rsid w:val="003631D5"/>
    <w:rsid w:val="00364DA4"/>
    <w:rsid w:val="003C0DFA"/>
    <w:rsid w:val="003F259F"/>
    <w:rsid w:val="003F6F89"/>
    <w:rsid w:val="00440323"/>
    <w:rsid w:val="004D502E"/>
    <w:rsid w:val="00500B64"/>
    <w:rsid w:val="00514FF1"/>
    <w:rsid w:val="00526DA3"/>
    <w:rsid w:val="005644D3"/>
    <w:rsid w:val="00575191"/>
    <w:rsid w:val="00596772"/>
    <w:rsid w:val="005B41D0"/>
    <w:rsid w:val="005F4C5E"/>
    <w:rsid w:val="006967AC"/>
    <w:rsid w:val="006D71F2"/>
    <w:rsid w:val="00701476"/>
    <w:rsid w:val="007174C3"/>
    <w:rsid w:val="00767D04"/>
    <w:rsid w:val="00795E36"/>
    <w:rsid w:val="007A3F8B"/>
    <w:rsid w:val="007D54DA"/>
    <w:rsid w:val="008066F8"/>
    <w:rsid w:val="00817E48"/>
    <w:rsid w:val="0087363C"/>
    <w:rsid w:val="008E7645"/>
    <w:rsid w:val="0091463D"/>
    <w:rsid w:val="00944B3A"/>
    <w:rsid w:val="00987471"/>
    <w:rsid w:val="00A3669E"/>
    <w:rsid w:val="00A615B4"/>
    <w:rsid w:val="00A92A17"/>
    <w:rsid w:val="00AB2E73"/>
    <w:rsid w:val="00AC788F"/>
    <w:rsid w:val="00B2058B"/>
    <w:rsid w:val="00B73B4F"/>
    <w:rsid w:val="00BF4914"/>
    <w:rsid w:val="00C45E68"/>
    <w:rsid w:val="00C75A92"/>
    <w:rsid w:val="00C92E3A"/>
    <w:rsid w:val="00CF0A68"/>
    <w:rsid w:val="00CF106A"/>
    <w:rsid w:val="00D473D5"/>
    <w:rsid w:val="00D93A74"/>
    <w:rsid w:val="00DD6FC3"/>
    <w:rsid w:val="00EA4759"/>
    <w:rsid w:val="00ED60BB"/>
    <w:rsid w:val="00F02E2F"/>
    <w:rsid w:val="00F178A3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953"/>
  <w15:chartTrackingRefBased/>
  <w15:docId w15:val="{5E0AD356-D0CF-453A-835E-0A7ED63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E48"/>
  </w:style>
  <w:style w:type="paragraph" w:styleId="1">
    <w:name w:val="heading 1"/>
    <w:basedOn w:val="a"/>
    <w:next w:val="a"/>
    <w:link w:val="10"/>
    <w:uiPriority w:val="9"/>
    <w:qFormat/>
    <w:rsid w:val="00CF106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06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43F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4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3FEA"/>
  </w:style>
  <w:style w:type="table" w:styleId="a3">
    <w:name w:val="Table Grid"/>
    <w:basedOn w:val="a1"/>
    <w:uiPriority w:val="39"/>
    <w:rsid w:val="0034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944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4B3A"/>
  </w:style>
  <w:style w:type="paragraph" w:styleId="a8">
    <w:name w:val="List Paragraph"/>
    <w:basedOn w:val="a"/>
    <w:uiPriority w:val="34"/>
    <w:qFormat/>
    <w:rsid w:val="003F25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CF106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106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06A"/>
  </w:style>
  <w:style w:type="character" w:customStyle="1" w:styleId="10">
    <w:name w:val="Заголовок 1 Знак"/>
    <w:basedOn w:val="a0"/>
    <w:link w:val="1"/>
    <w:uiPriority w:val="9"/>
    <w:rsid w:val="00CF106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06A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a">
    <w:name w:val="No Spacing"/>
    <w:link w:val="ab"/>
    <w:uiPriority w:val="99"/>
    <w:qFormat/>
    <w:rsid w:val="00CF106A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CF106A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F10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">
    <w:name w:val="Гиперссылка1"/>
    <w:basedOn w:val="a0"/>
    <w:uiPriority w:val="99"/>
    <w:unhideWhenUsed/>
    <w:rsid w:val="00CF106A"/>
    <w:rPr>
      <w:color w:val="0563C1"/>
      <w:u w:val="single"/>
    </w:rPr>
  </w:style>
  <w:style w:type="paragraph" w:customStyle="1" w:styleId="15">
    <w:name w:val="Верхний колонтитул1"/>
    <w:basedOn w:val="a"/>
    <w:next w:val="ac"/>
    <w:link w:val="ad"/>
    <w:uiPriority w:val="99"/>
    <w:unhideWhenUsed/>
    <w:rsid w:val="00CF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5"/>
    <w:uiPriority w:val="99"/>
    <w:rsid w:val="00CF106A"/>
  </w:style>
  <w:style w:type="table" w:customStyle="1" w:styleId="22">
    <w:name w:val="Сетка таблицы2"/>
    <w:basedOn w:val="a1"/>
    <w:next w:val="a3"/>
    <w:uiPriority w:val="39"/>
    <w:rsid w:val="00CF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F106A"/>
    <w:rPr>
      <w:b/>
      <w:bCs/>
    </w:rPr>
  </w:style>
  <w:style w:type="character" w:styleId="af">
    <w:name w:val="line number"/>
    <w:uiPriority w:val="99"/>
    <w:unhideWhenUsed/>
    <w:rsid w:val="00CF106A"/>
  </w:style>
  <w:style w:type="numbering" w:customStyle="1" w:styleId="WWNum3">
    <w:name w:val="WWNum3"/>
    <w:basedOn w:val="a2"/>
    <w:rsid w:val="00CF106A"/>
    <w:pPr>
      <w:numPr>
        <w:numId w:val="20"/>
      </w:numPr>
    </w:pPr>
  </w:style>
  <w:style w:type="paragraph" w:customStyle="1" w:styleId="Standard">
    <w:name w:val="Standard"/>
    <w:rsid w:val="00CF106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CF106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F106A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37">
    <w:name w:val="Font Style37"/>
    <w:uiPriority w:val="99"/>
    <w:rsid w:val="00CF106A"/>
    <w:rPr>
      <w:rFonts w:ascii="Franklin Gothic Medium" w:hAnsi="Franklin Gothic Medium" w:cs="Franklin Gothic Medium"/>
      <w:sz w:val="18"/>
      <w:szCs w:val="18"/>
    </w:rPr>
  </w:style>
  <w:style w:type="paragraph" w:customStyle="1" w:styleId="Style15">
    <w:name w:val="Style15"/>
    <w:basedOn w:val="a"/>
    <w:uiPriority w:val="99"/>
    <w:rsid w:val="00CF106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F106A"/>
    <w:rPr>
      <w:rFonts w:ascii="Franklin Gothic Medium" w:hAnsi="Franklin Gothic Medium" w:cs="Franklin Gothic Medium"/>
      <w:sz w:val="24"/>
      <w:szCs w:val="24"/>
    </w:rPr>
  </w:style>
  <w:style w:type="character" w:customStyle="1" w:styleId="FontStyle29">
    <w:name w:val="Font Style29"/>
    <w:uiPriority w:val="99"/>
    <w:rsid w:val="00CF106A"/>
    <w:rPr>
      <w:rFonts w:ascii="Franklin Gothic Medium" w:hAnsi="Franklin Gothic Medium" w:cs="Franklin Gothic Medium"/>
      <w:sz w:val="18"/>
      <w:szCs w:val="18"/>
    </w:rPr>
  </w:style>
  <w:style w:type="paragraph" w:customStyle="1" w:styleId="Style7">
    <w:name w:val="Style7"/>
    <w:basedOn w:val="a"/>
    <w:uiPriority w:val="99"/>
    <w:rsid w:val="00CF106A"/>
    <w:pPr>
      <w:widowControl w:val="0"/>
      <w:autoSpaceDE w:val="0"/>
      <w:autoSpaceDN w:val="0"/>
      <w:adjustRightInd w:val="0"/>
      <w:spacing w:after="0" w:line="240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CF106A"/>
    <w:rPr>
      <w:rFonts w:ascii="Trebuchet MS" w:hAnsi="Trebuchet MS" w:cs="Trebuchet MS"/>
      <w:sz w:val="16"/>
      <w:szCs w:val="16"/>
    </w:rPr>
  </w:style>
  <w:style w:type="character" w:customStyle="1" w:styleId="FontStyle31">
    <w:name w:val="Font Style31"/>
    <w:uiPriority w:val="99"/>
    <w:rsid w:val="00CF106A"/>
    <w:rPr>
      <w:rFonts w:ascii="Franklin Gothic Medium" w:hAnsi="Franklin Gothic Medium" w:cs="Franklin Gothic Medium"/>
      <w:sz w:val="18"/>
      <w:szCs w:val="18"/>
    </w:rPr>
  </w:style>
  <w:style w:type="character" w:customStyle="1" w:styleId="FontStyle19">
    <w:name w:val="Font Style19"/>
    <w:uiPriority w:val="99"/>
    <w:rsid w:val="00CF106A"/>
    <w:rPr>
      <w:rFonts w:ascii="Trebuchet MS" w:hAnsi="Trebuchet MS" w:cs="Trebuchet MS"/>
      <w:sz w:val="22"/>
      <w:szCs w:val="22"/>
    </w:rPr>
  </w:style>
  <w:style w:type="paragraph" w:customStyle="1" w:styleId="Style4">
    <w:name w:val="Style4"/>
    <w:basedOn w:val="a"/>
    <w:uiPriority w:val="99"/>
    <w:rsid w:val="00CF106A"/>
    <w:pPr>
      <w:widowControl w:val="0"/>
      <w:autoSpaceDE w:val="0"/>
      <w:autoSpaceDN w:val="0"/>
      <w:adjustRightInd w:val="0"/>
      <w:spacing w:after="0" w:line="240" w:lineRule="exact"/>
      <w:ind w:firstLine="211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F106A"/>
    <w:rPr>
      <w:rFonts w:ascii="Franklin Gothic Medium" w:hAnsi="Franklin Gothic Medium" w:cs="Franklin Gothic Medium"/>
      <w:sz w:val="18"/>
      <w:szCs w:val="18"/>
    </w:rPr>
  </w:style>
  <w:style w:type="character" w:styleId="af0">
    <w:name w:val="page number"/>
    <w:basedOn w:val="a0"/>
    <w:rsid w:val="00CF106A"/>
  </w:style>
  <w:style w:type="character" w:customStyle="1" w:styleId="16">
    <w:name w:val="Заголовок Знак1"/>
    <w:link w:val="af1"/>
    <w:uiPriority w:val="99"/>
    <w:rsid w:val="00CF106A"/>
    <w:rPr>
      <w:rFonts w:ascii="Cambria" w:eastAsia="Calibri" w:hAnsi="Cambria"/>
      <w:b/>
      <w:kern w:val="28"/>
      <w:sz w:val="32"/>
    </w:rPr>
  </w:style>
  <w:style w:type="paragraph" w:styleId="af2">
    <w:name w:val="Balloon Text"/>
    <w:basedOn w:val="a"/>
    <w:link w:val="af3"/>
    <w:rsid w:val="00CF106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CF106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23">
    <w:name w:val="Без интервала2"/>
    <w:uiPriority w:val="99"/>
    <w:rsid w:val="00CF10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Заголовок1"/>
    <w:basedOn w:val="a"/>
    <w:next w:val="a"/>
    <w:uiPriority w:val="99"/>
    <w:qFormat/>
    <w:rsid w:val="00CF106A"/>
    <w:pPr>
      <w:spacing w:after="0" w:line="240" w:lineRule="auto"/>
      <w:contextualSpacing/>
    </w:pPr>
    <w:rPr>
      <w:rFonts w:ascii="Cambria" w:eastAsia="Calibri" w:hAnsi="Cambria"/>
      <w:b/>
      <w:kern w:val="28"/>
      <w:sz w:val="32"/>
    </w:rPr>
  </w:style>
  <w:style w:type="character" w:customStyle="1" w:styleId="af4">
    <w:name w:val="Заголовок Знак"/>
    <w:basedOn w:val="a0"/>
    <w:uiPriority w:val="10"/>
    <w:rsid w:val="00CF106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3">
    <w:name w:val="c3"/>
    <w:rsid w:val="00CF106A"/>
  </w:style>
  <w:style w:type="table" w:customStyle="1" w:styleId="111">
    <w:name w:val="Сетка таблицы11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Просмотренная гиперссылка1"/>
    <w:basedOn w:val="a0"/>
    <w:uiPriority w:val="99"/>
    <w:semiHidden/>
    <w:unhideWhenUsed/>
    <w:rsid w:val="00CF106A"/>
    <w:rPr>
      <w:color w:val="954F72"/>
      <w:u w:val="single"/>
    </w:rPr>
  </w:style>
  <w:style w:type="character" w:customStyle="1" w:styleId="112">
    <w:name w:val="Заголовок 1 Знак1"/>
    <w:basedOn w:val="a0"/>
    <w:uiPriority w:val="9"/>
    <w:rsid w:val="00CF1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F1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CF106A"/>
    <w:rPr>
      <w:color w:val="0563C1" w:themeColor="hyperlink"/>
      <w:u w:val="single"/>
    </w:rPr>
  </w:style>
  <w:style w:type="paragraph" w:styleId="ac">
    <w:name w:val="header"/>
    <w:basedOn w:val="a"/>
    <w:link w:val="19"/>
    <w:uiPriority w:val="99"/>
    <w:semiHidden/>
    <w:unhideWhenUsed/>
    <w:rsid w:val="00CF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semiHidden/>
    <w:rsid w:val="00CF106A"/>
  </w:style>
  <w:style w:type="paragraph" w:styleId="af1">
    <w:name w:val="Title"/>
    <w:basedOn w:val="a"/>
    <w:next w:val="a"/>
    <w:link w:val="16"/>
    <w:uiPriority w:val="99"/>
    <w:qFormat/>
    <w:rsid w:val="00CF106A"/>
    <w:pPr>
      <w:spacing w:after="0" w:line="240" w:lineRule="auto"/>
      <w:contextualSpacing/>
    </w:pPr>
    <w:rPr>
      <w:rFonts w:ascii="Cambria" w:eastAsia="Calibri" w:hAnsi="Cambria"/>
      <w:b/>
      <w:kern w:val="28"/>
      <w:sz w:val="32"/>
    </w:rPr>
  </w:style>
  <w:style w:type="character" w:customStyle="1" w:styleId="24">
    <w:name w:val="Заголовок Знак2"/>
    <w:basedOn w:val="a0"/>
    <w:uiPriority w:val="10"/>
    <w:rsid w:val="00CF1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6">
    <w:name w:val="FollowedHyperlink"/>
    <w:basedOn w:val="a0"/>
    <w:uiPriority w:val="99"/>
    <w:semiHidden/>
    <w:unhideWhenUsed/>
    <w:rsid w:val="00CF1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2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63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1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85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EKhar</dc:creator>
  <cp:keywords/>
  <dc:description/>
  <cp:lastModifiedBy>ha1aman@outlook.com</cp:lastModifiedBy>
  <cp:revision>4</cp:revision>
  <dcterms:created xsi:type="dcterms:W3CDTF">2020-02-15T03:55:00Z</dcterms:created>
  <dcterms:modified xsi:type="dcterms:W3CDTF">2022-08-23T18:38:00Z</dcterms:modified>
</cp:coreProperties>
</file>