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33" w:rsidRDefault="00927133" w:rsidP="00927133">
      <w:pPr>
        <w:pStyle w:val="1"/>
        <w:rPr>
          <w:u w:val="single"/>
        </w:rPr>
      </w:pPr>
      <w:proofErr w:type="gramStart"/>
      <w:r>
        <w:rPr>
          <w:u w:val="single"/>
        </w:rPr>
        <w:t>Спортивный  праздник</w:t>
      </w:r>
      <w:proofErr w:type="gramEnd"/>
      <w:r>
        <w:rPr>
          <w:u w:val="single"/>
        </w:rPr>
        <w:t xml:space="preserve">  здоровья</w:t>
      </w:r>
    </w:p>
    <w:p w:rsidR="00927133" w:rsidRDefault="00927133" w:rsidP="00927133">
      <w:pPr>
        <w:pStyle w:val="21"/>
      </w:pPr>
      <w:r>
        <w:t>(1-2 класс)</w:t>
      </w:r>
    </w:p>
    <w:p w:rsidR="00927133" w:rsidRDefault="00927133" w:rsidP="00927133">
      <w:pPr>
        <w:jc w:val="both"/>
        <w:rPr>
          <w:sz w:val="28"/>
        </w:rPr>
      </w:pPr>
    </w:p>
    <w:p w:rsidR="00927133" w:rsidRDefault="00927133" w:rsidP="00927133">
      <w:pPr>
        <w:pStyle w:val="a3"/>
        <w:rPr>
          <w:b/>
          <w:i/>
          <w:sz w:val="36"/>
        </w:rPr>
      </w:pPr>
      <w:r>
        <w:rPr>
          <w:b/>
          <w:i/>
          <w:sz w:val="36"/>
        </w:rPr>
        <w:t>Задачи:</w:t>
      </w:r>
    </w:p>
    <w:p w:rsidR="00927133" w:rsidRDefault="00927133" w:rsidP="00927133">
      <w:pPr>
        <w:pStyle w:val="a3"/>
        <w:numPr>
          <w:ilvl w:val="0"/>
          <w:numId w:val="2"/>
        </w:numPr>
      </w:pPr>
      <w:r>
        <w:t>Формировать на доступном уровне необходимые знания в области медицины.</w:t>
      </w:r>
    </w:p>
    <w:p w:rsidR="00927133" w:rsidRDefault="00927133" w:rsidP="00927133">
      <w:pPr>
        <w:pStyle w:val="a3"/>
        <w:numPr>
          <w:ilvl w:val="0"/>
          <w:numId w:val="2"/>
        </w:numPr>
      </w:pPr>
      <w:r>
        <w:t>Формировать у детей жизненно важные двигательные навыки и умения, способствующие укреплению здоровья.</w:t>
      </w:r>
    </w:p>
    <w:p w:rsidR="00927133" w:rsidRDefault="00927133" w:rsidP="00927133">
      <w:pPr>
        <w:pStyle w:val="a3"/>
        <w:numPr>
          <w:ilvl w:val="0"/>
          <w:numId w:val="2"/>
        </w:numPr>
      </w:pPr>
      <w:r>
        <w:t>Создавать условия для проявления положительных эмоций.</w:t>
      </w:r>
    </w:p>
    <w:p w:rsidR="00927133" w:rsidRDefault="00927133" w:rsidP="00927133">
      <w:pPr>
        <w:pStyle w:val="a3"/>
      </w:pPr>
    </w:p>
    <w:p w:rsidR="00927133" w:rsidRDefault="00927133" w:rsidP="00927133">
      <w:pPr>
        <w:pStyle w:val="a3"/>
      </w:pPr>
      <w:r>
        <w:rPr>
          <w:b/>
          <w:i/>
          <w:sz w:val="36"/>
        </w:rPr>
        <w:t>Время проведения:</w:t>
      </w:r>
      <w:r>
        <w:t xml:space="preserve"> зимние месяцы.</w:t>
      </w:r>
    </w:p>
    <w:p w:rsidR="00927133" w:rsidRDefault="00927133" w:rsidP="00927133">
      <w:pPr>
        <w:pStyle w:val="a3"/>
      </w:pPr>
      <w:r>
        <w:rPr>
          <w:b/>
          <w:i/>
          <w:sz w:val="36"/>
        </w:rPr>
        <w:t xml:space="preserve">Место проведения: </w:t>
      </w:r>
      <w:r>
        <w:t>спортивный площадка.</w:t>
      </w:r>
    </w:p>
    <w:p w:rsidR="00927133" w:rsidRDefault="00927133" w:rsidP="00927133">
      <w:pPr>
        <w:pStyle w:val="a3"/>
      </w:pPr>
      <w:r>
        <w:rPr>
          <w:b/>
          <w:i/>
          <w:sz w:val="36"/>
        </w:rPr>
        <w:t xml:space="preserve">Оборудование: </w:t>
      </w:r>
      <w:r>
        <w:t>магнитофон, проигрыватель, лыжи 2 пары, санки 2 шт., снежки, 2 клюшки, 2 шайбы, канат.</w:t>
      </w:r>
    </w:p>
    <w:p w:rsidR="00927133" w:rsidRDefault="00927133" w:rsidP="00927133">
      <w:pPr>
        <w:pStyle w:val="a3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Ход праздника</w:t>
      </w:r>
    </w:p>
    <w:p w:rsidR="00927133" w:rsidRDefault="00927133" w:rsidP="00927133">
      <w:pPr>
        <w:pStyle w:val="a3"/>
        <w:rPr>
          <w:b/>
          <w:i/>
          <w:sz w:val="36"/>
        </w:rPr>
      </w:pPr>
    </w:p>
    <w:p w:rsidR="00927133" w:rsidRDefault="00927133" w:rsidP="00927133">
      <w:pPr>
        <w:pStyle w:val="a3"/>
        <w:rPr>
          <w:i/>
        </w:rPr>
      </w:pPr>
      <w:proofErr w:type="gramStart"/>
      <w:r>
        <w:rPr>
          <w:i/>
        </w:rPr>
        <w:t>Дети  под</w:t>
      </w:r>
      <w:proofErr w:type="gramEnd"/>
      <w:r>
        <w:rPr>
          <w:i/>
        </w:rPr>
        <w:t xml:space="preserve"> музыку проходят на спортивную площадку и строятся в одну шеренгу.</w:t>
      </w:r>
    </w:p>
    <w:p w:rsidR="00927133" w:rsidRDefault="00927133" w:rsidP="00927133">
      <w:pPr>
        <w:pStyle w:val="a3"/>
      </w:pPr>
      <w:r>
        <w:t>ВЕДУЩАЯ: Внимание! Внимание!</w:t>
      </w:r>
    </w:p>
    <w:p w:rsidR="00927133" w:rsidRDefault="00927133" w:rsidP="00927133">
      <w:pPr>
        <w:pStyle w:val="a3"/>
      </w:pPr>
      <w:r>
        <w:t xml:space="preserve">                      Начинаем праздник здоровья!</w:t>
      </w:r>
    </w:p>
    <w:p w:rsidR="00927133" w:rsidRDefault="00927133" w:rsidP="00927133">
      <w:pPr>
        <w:pStyle w:val="a3"/>
      </w:pPr>
      <w:r>
        <w:t xml:space="preserve">                      В нашем празднике участвуют две команды: «Снеговик» и         </w:t>
      </w:r>
      <w:proofErr w:type="gramStart"/>
      <w:r>
        <w:t xml:space="preserve">   «</w:t>
      </w:r>
      <w:proofErr w:type="gramEnd"/>
      <w:r>
        <w:t>Снежинка»</w:t>
      </w:r>
    </w:p>
    <w:p w:rsidR="00927133" w:rsidRDefault="00927133" w:rsidP="00927133">
      <w:pPr>
        <w:pStyle w:val="a3"/>
      </w:pPr>
      <w:r>
        <w:t xml:space="preserve">                      Кто из вас знает, что закалке помогает и полезно нам всегда?</w:t>
      </w:r>
    </w:p>
    <w:p w:rsidR="00927133" w:rsidRDefault="00927133" w:rsidP="00927133">
      <w:pPr>
        <w:pStyle w:val="a3"/>
      </w:pPr>
      <w:proofErr w:type="gramStart"/>
      <w:r>
        <w:t xml:space="preserve">ДЕТИ:   </w:t>
      </w:r>
      <w:proofErr w:type="gramEnd"/>
      <w:r>
        <w:t xml:space="preserve">       Солнце, воздух и вода – наши лучшие друзья!</w:t>
      </w:r>
    </w:p>
    <w:p w:rsidR="00927133" w:rsidRDefault="00927133" w:rsidP="00927133">
      <w:pPr>
        <w:pStyle w:val="a3"/>
      </w:pPr>
      <w:r>
        <w:t>ВЕДУЩАЯ: Спорт любите с детских лет – будете здоровы!</w:t>
      </w:r>
    </w:p>
    <w:p w:rsidR="00927133" w:rsidRDefault="00927133" w:rsidP="00927133">
      <w:pPr>
        <w:pStyle w:val="a3"/>
      </w:pPr>
      <w:r>
        <w:t xml:space="preserve">                      Ну-ка дружно, детвора, крикнем все…</w:t>
      </w:r>
    </w:p>
    <w:p w:rsidR="00927133" w:rsidRDefault="00927133" w:rsidP="00927133">
      <w:pPr>
        <w:pStyle w:val="a3"/>
      </w:pPr>
      <w:proofErr w:type="gramStart"/>
      <w:r>
        <w:t xml:space="preserve">ДЕТИ:   </w:t>
      </w:r>
      <w:proofErr w:type="gramEnd"/>
      <w:r>
        <w:t xml:space="preserve">       </w:t>
      </w:r>
      <w:proofErr w:type="spellStart"/>
      <w:r>
        <w:t>Физкульт</w:t>
      </w:r>
      <w:proofErr w:type="spellEnd"/>
      <w:r>
        <w:t xml:space="preserve"> – ура!</w:t>
      </w:r>
    </w:p>
    <w:p w:rsidR="00927133" w:rsidRDefault="00927133" w:rsidP="00927133">
      <w:pPr>
        <w:pStyle w:val="a3"/>
        <w:rPr>
          <w:i/>
        </w:rPr>
      </w:pPr>
      <w:r>
        <w:rPr>
          <w:i/>
        </w:rPr>
        <w:t xml:space="preserve">На площадку под музыку забегает </w:t>
      </w:r>
      <w:proofErr w:type="gramStart"/>
      <w:r>
        <w:rPr>
          <w:i/>
        </w:rPr>
        <w:t>Ах</w:t>
      </w:r>
      <w:proofErr w:type="gramEnd"/>
      <w:r>
        <w:rPr>
          <w:i/>
        </w:rPr>
        <w:t xml:space="preserve"> и идет, прихрамывая, Ох.</w:t>
      </w:r>
    </w:p>
    <w:p w:rsidR="00927133" w:rsidRDefault="00927133" w:rsidP="00927133">
      <w:pPr>
        <w:pStyle w:val="a3"/>
      </w:pPr>
      <w:proofErr w:type="gramStart"/>
      <w:r>
        <w:t xml:space="preserve">ОХ:   </w:t>
      </w:r>
      <w:proofErr w:type="gramEnd"/>
      <w:r>
        <w:t xml:space="preserve">            Ох, как я устал! Ох, какой я больной! Ох, как мне холодно!</w:t>
      </w:r>
    </w:p>
    <w:p w:rsidR="00927133" w:rsidRDefault="00927133" w:rsidP="00927133">
      <w:pPr>
        <w:pStyle w:val="a3"/>
      </w:pPr>
      <w:proofErr w:type="gramStart"/>
      <w:r>
        <w:t xml:space="preserve">АХ:   </w:t>
      </w:r>
      <w:proofErr w:type="gramEnd"/>
      <w:r>
        <w:t xml:space="preserve">         Ах, как хорошо! Ах, я, кажется, попал на праздник! Ах, как будет весело!</w:t>
      </w:r>
    </w:p>
    <w:p w:rsidR="00927133" w:rsidRDefault="00927133" w:rsidP="00927133">
      <w:pPr>
        <w:pStyle w:val="a3"/>
      </w:pPr>
      <w:r>
        <w:t>ВЕДУЩАЯ: Кто вы? Как вас зовут?</w:t>
      </w:r>
    </w:p>
    <w:p w:rsidR="00927133" w:rsidRDefault="00927133" w:rsidP="00927133">
      <w:pPr>
        <w:pStyle w:val="a3"/>
      </w:pPr>
      <w:proofErr w:type="gramStart"/>
      <w:r>
        <w:t xml:space="preserve">АХ:   </w:t>
      </w:r>
      <w:proofErr w:type="gramEnd"/>
      <w:r>
        <w:t xml:space="preserve">            Я Ах!</w:t>
      </w:r>
    </w:p>
    <w:p w:rsidR="00927133" w:rsidRDefault="00927133" w:rsidP="00927133">
      <w:pPr>
        <w:pStyle w:val="a3"/>
      </w:pPr>
      <w:proofErr w:type="gramStart"/>
      <w:r>
        <w:t xml:space="preserve">ОХ:   </w:t>
      </w:r>
      <w:proofErr w:type="gramEnd"/>
      <w:r>
        <w:t xml:space="preserve">            Я Ох… </w:t>
      </w:r>
      <w:r>
        <w:rPr>
          <w:i/>
        </w:rPr>
        <w:t>(хватается за спину)</w:t>
      </w:r>
      <w:r>
        <w:t xml:space="preserve"> Ох, как болит!</w:t>
      </w:r>
    </w:p>
    <w:p w:rsidR="00927133" w:rsidRDefault="00927133" w:rsidP="00927133">
      <w:pPr>
        <w:pStyle w:val="a3"/>
      </w:pPr>
      <w:r>
        <w:t xml:space="preserve">ВЕДУЩАЯ: Вот оно что! Вы Ох и Ах. Пришли к нам из мультфильмов? Мы всегда   </w:t>
      </w:r>
    </w:p>
    <w:p w:rsidR="00927133" w:rsidRDefault="00927133" w:rsidP="00927133">
      <w:pPr>
        <w:pStyle w:val="a3"/>
      </w:pPr>
      <w:r>
        <w:t xml:space="preserve">                      Рады гостям. Веселитесь с нами!</w:t>
      </w:r>
    </w:p>
    <w:p w:rsidR="00927133" w:rsidRDefault="00927133" w:rsidP="00927133">
      <w:pPr>
        <w:pStyle w:val="a3"/>
        <w:rPr>
          <w:i/>
        </w:rPr>
      </w:pPr>
      <w:proofErr w:type="gramStart"/>
      <w:r>
        <w:t xml:space="preserve">ОХ:   </w:t>
      </w:r>
      <w:proofErr w:type="gramEnd"/>
      <w:r>
        <w:t xml:space="preserve">        Ох, как я ударился! У меня бок болит </w:t>
      </w:r>
      <w:r>
        <w:rPr>
          <w:i/>
        </w:rPr>
        <w:t xml:space="preserve">(Ох падает, Ах пытается его поднять за </w:t>
      </w:r>
      <w:proofErr w:type="gramStart"/>
      <w:r>
        <w:rPr>
          <w:i/>
        </w:rPr>
        <w:t>ногу ,</w:t>
      </w:r>
      <w:proofErr w:type="gramEnd"/>
      <w:r>
        <w:rPr>
          <w:i/>
        </w:rPr>
        <w:t xml:space="preserve"> потом тащит за руки)</w:t>
      </w:r>
    </w:p>
    <w:p w:rsidR="00927133" w:rsidRDefault="00927133" w:rsidP="00927133">
      <w:pPr>
        <w:pStyle w:val="a3"/>
      </w:pPr>
      <w:proofErr w:type="gramStart"/>
      <w:r>
        <w:t xml:space="preserve">АХ:   </w:t>
      </w:r>
      <w:proofErr w:type="gramEnd"/>
      <w:r>
        <w:t xml:space="preserve">            Сядь, посмотри на детей, может ты научишься, как стать закаленным и здоровым!</w:t>
      </w:r>
    </w:p>
    <w:p w:rsidR="00927133" w:rsidRDefault="00927133" w:rsidP="00927133">
      <w:pPr>
        <w:pStyle w:val="a3"/>
      </w:pPr>
      <w:r>
        <w:t>ВЕДУЩАЯ: Чтоб расти нам сильными, ловкими и смелыми</w:t>
      </w:r>
    </w:p>
    <w:p w:rsidR="00927133" w:rsidRDefault="00927133" w:rsidP="00927133">
      <w:pPr>
        <w:pStyle w:val="a3"/>
      </w:pPr>
      <w:r>
        <w:t xml:space="preserve">                      Ежедневно по утрам мы зарядку делаем!</w:t>
      </w:r>
    </w:p>
    <w:p w:rsidR="00927133" w:rsidRDefault="00927133" w:rsidP="00927133">
      <w:pPr>
        <w:pStyle w:val="a3"/>
      </w:pPr>
      <w:r>
        <w:t xml:space="preserve">                      Ах, давай вместе с ребятами покажем Оху, как мы здорово танцуем!</w:t>
      </w:r>
    </w:p>
    <w:p w:rsidR="00927133" w:rsidRDefault="00927133" w:rsidP="00927133">
      <w:pPr>
        <w:pStyle w:val="a3"/>
        <w:jc w:val="center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  <w:bookmarkStart w:id="0" w:name="_GoBack"/>
      <w:bookmarkEnd w:id="0"/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Танец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(танец берется по усмотрению </w:t>
      </w:r>
      <w:r w:rsidR="004E08BA">
        <w:rPr>
          <w:i/>
        </w:rPr>
        <w:t>учителя</w:t>
      </w:r>
      <w:r>
        <w:rPr>
          <w:i/>
        </w:rPr>
        <w:t xml:space="preserve"> по физкультуре)</w:t>
      </w:r>
    </w:p>
    <w:p w:rsidR="00927133" w:rsidRDefault="00927133" w:rsidP="00927133">
      <w:pPr>
        <w:pStyle w:val="a3"/>
      </w:pPr>
      <w:r>
        <w:t xml:space="preserve"> </w:t>
      </w:r>
    </w:p>
    <w:p w:rsidR="00927133" w:rsidRDefault="00927133" w:rsidP="00927133">
      <w:pPr>
        <w:pStyle w:val="a3"/>
      </w:pPr>
      <w:proofErr w:type="gramStart"/>
      <w:r>
        <w:t xml:space="preserve">АХ:   </w:t>
      </w:r>
      <w:proofErr w:type="gramEnd"/>
      <w:r>
        <w:t xml:space="preserve">       Ох, ты видел как весело, красиво ребята танцевали?! А давай с ребятами в игру сыграем. Проверим их внимание, готовы ли они к соревнованиям.</w:t>
      </w:r>
    </w:p>
    <w:p w:rsidR="00927133" w:rsidRDefault="00927133" w:rsidP="00927133">
      <w:pPr>
        <w:pStyle w:val="a3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Игра «На прогулку собирались»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(Дети хлопают в ладоши и произносят слова: «На прогулку собирались, 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быстро-быстро одевались», после этого Ох и Ах называют вещи из                  зимнего гардероба (шапка, шарф, шуба и др.), дети должны </w:t>
      </w:r>
      <w:proofErr w:type="gramStart"/>
      <w:r>
        <w:rPr>
          <w:i/>
        </w:rPr>
        <w:t xml:space="preserve">показать,   </w:t>
      </w:r>
      <w:proofErr w:type="gramEnd"/>
      <w:r>
        <w:rPr>
          <w:i/>
        </w:rPr>
        <w:t xml:space="preserve">                 куда их одевают. Ох специально путает детей, показывая неверно)</w:t>
      </w:r>
    </w:p>
    <w:p w:rsidR="00927133" w:rsidRDefault="00927133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</w:pPr>
      <w:proofErr w:type="gramStart"/>
      <w:r>
        <w:t xml:space="preserve">АХ:   </w:t>
      </w:r>
      <w:proofErr w:type="gramEnd"/>
      <w:r>
        <w:t xml:space="preserve">          Ну хорошо, а сейчас загадка:</w:t>
      </w:r>
    </w:p>
    <w:p w:rsidR="00927133" w:rsidRDefault="00927133" w:rsidP="00927133">
      <w:pPr>
        <w:pStyle w:val="a3"/>
      </w:pPr>
      <w:r>
        <w:t xml:space="preserve">                   Две новые кленовые подошвы двухметровые.</w:t>
      </w:r>
    </w:p>
    <w:p w:rsidR="00927133" w:rsidRDefault="00927133" w:rsidP="00927133">
      <w:pPr>
        <w:pStyle w:val="a3"/>
      </w:pPr>
      <w:r>
        <w:t xml:space="preserve">                   На них поставил две ноги и по большим снегам беги. (лыжи)</w:t>
      </w:r>
    </w:p>
    <w:p w:rsidR="00927133" w:rsidRDefault="00927133" w:rsidP="00927133">
      <w:pPr>
        <w:pStyle w:val="a3"/>
      </w:pPr>
      <w:r>
        <w:t xml:space="preserve">                   Ох, давай покажем ребятам, как надо кататься на лыжах. Но у нас всего одна пара лыж, поэтому мы будем кататься на одной лыже, а второй ногой отталкиваться.</w:t>
      </w:r>
    </w:p>
    <w:p w:rsidR="00927133" w:rsidRDefault="00927133" w:rsidP="00927133">
      <w:pPr>
        <w:pStyle w:val="a3"/>
      </w:pPr>
      <w:proofErr w:type="gramStart"/>
      <w:r>
        <w:t xml:space="preserve">ОХ:   </w:t>
      </w:r>
      <w:proofErr w:type="gramEnd"/>
      <w:r>
        <w:t xml:space="preserve">           Ох, ох, я не смогу, ох, ох, я упаду.</w:t>
      </w:r>
    </w:p>
    <w:p w:rsidR="00927133" w:rsidRDefault="00927133" w:rsidP="00927133">
      <w:pPr>
        <w:pStyle w:val="a3"/>
      </w:pPr>
      <w:r>
        <w:rPr>
          <w:i/>
        </w:rPr>
        <w:t xml:space="preserve">Ох и </w:t>
      </w:r>
      <w:proofErr w:type="gramStart"/>
      <w:r>
        <w:rPr>
          <w:i/>
        </w:rPr>
        <w:t>Ах</w:t>
      </w:r>
      <w:proofErr w:type="gramEnd"/>
      <w:r>
        <w:rPr>
          <w:i/>
        </w:rPr>
        <w:t xml:space="preserve"> показывают эстафету, Ох все время падает</w:t>
      </w:r>
      <w:r>
        <w:t>.</w:t>
      </w:r>
    </w:p>
    <w:p w:rsidR="00927133" w:rsidRDefault="00927133" w:rsidP="00927133">
      <w:pPr>
        <w:pStyle w:val="a3"/>
        <w:jc w:val="center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1 эстафета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(на одной лыже до ориентира и обратно)</w:t>
      </w:r>
    </w:p>
    <w:p w:rsidR="00927133" w:rsidRDefault="00927133" w:rsidP="00927133">
      <w:pPr>
        <w:pStyle w:val="a3"/>
        <w:jc w:val="center"/>
      </w:pPr>
    </w:p>
    <w:p w:rsidR="00927133" w:rsidRDefault="00927133" w:rsidP="00927133">
      <w:pPr>
        <w:pStyle w:val="a3"/>
      </w:pPr>
      <w:proofErr w:type="gramStart"/>
      <w:r>
        <w:t xml:space="preserve">ОХ:   </w:t>
      </w:r>
      <w:proofErr w:type="gramEnd"/>
      <w:r>
        <w:t xml:space="preserve">            Ох, как я устал, как у меня все болит!</w:t>
      </w:r>
    </w:p>
    <w:p w:rsidR="00927133" w:rsidRDefault="00927133" w:rsidP="00927133">
      <w:pPr>
        <w:pStyle w:val="a3"/>
      </w:pPr>
      <w:r>
        <w:t>ВЕДУЩАЯ: Что за гость спешит на праздник?</w:t>
      </w:r>
    </w:p>
    <w:p w:rsidR="00927133" w:rsidRDefault="00927133" w:rsidP="00927133">
      <w:pPr>
        <w:pStyle w:val="a3"/>
      </w:pPr>
      <w:r>
        <w:t xml:space="preserve">                      Как зовут его, узнай,</w:t>
      </w:r>
    </w:p>
    <w:p w:rsidR="00927133" w:rsidRDefault="00927133" w:rsidP="00927133">
      <w:pPr>
        <w:pStyle w:val="a3"/>
      </w:pPr>
      <w:r>
        <w:t xml:space="preserve">                      А для этого загадку</w:t>
      </w:r>
    </w:p>
    <w:p w:rsidR="00927133" w:rsidRDefault="00927133" w:rsidP="00927133">
      <w:pPr>
        <w:pStyle w:val="a3"/>
      </w:pPr>
      <w:r>
        <w:t xml:space="preserve">                      Поскорее угадай:</w:t>
      </w:r>
    </w:p>
    <w:p w:rsidR="00927133" w:rsidRDefault="00927133" w:rsidP="00927133">
      <w:pPr>
        <w:pStyle w:val="a3"/>
      </w:pPr>
      <w:r>
        <w:t xml:space="preserve">                      «Приходи к нему лечиться</w:t>
      </w:r>
    </w:p>
    <w:p w:rsidR="00927133" w:rsidRDefault="00927133" w:rsidP="00927133">
      <w:pPr>
        <w:pStyle w:val="a3"/>
      </w:pPr>
      <w:r>
        <w:t xml:space="preserve">                        Зверь любой, любая птица,</w:t>
      </w:r>
    </w:p>
    <w:p w:rsidR="00927133" w:rsidRDefault="00927133" w:rsidP="00927133">
      <w:pPr>
        <w:pStyle w:val="a3"/>
      </w:pPr>
      <w:r>
        <w:t xml:space="preserve">                        Всем помочь он поспешит</w:t>
      </w:r>
    </w:p>
    <w:p w:rsidR="00927133" w:rsidRDefault="00927133" w:rsidP="00927133">
      <w:pPr>
        <w:pStyle w:val="a3"/>
      </w:pPr>
      <w:r>
        <w:t xml:space="preserve">                        Добрый доктор… (Айболит)</w:t>
      </w:r>
    </w:p>
    <w:p w:rsidR="00927133" w:rsidRDefault="00927133" w:rsidP="00927133">
      <w:pPr>
        <w:pStyle w:val="a3"/>
        <w:rPr>
          <w:i/>
        </w:rPr>
      </w:pPr>
      <w:r>
        <w:rPr>
          <w:i/>
        </w:rPr>
        <w:t>Входит Айболит.</w:t>
      </w:r>
    </w:p>
    <w:p w:rsidR="00927133" w:rsidRDefault="00927133" w:rsidP="00927133">
      <w:pPr>
        <w:pStyle w:val="a3"/>
      </w:pPr>
      <w:proofErr w:type="gramStart"/>
      <w:r>
        <w:t xml:space="preserve">АЙБОЛИТ:   </w:t>
      </w:r>
      <w:proofErr w:type="gramEnd"/>
      <w:r>
        <w:t>Вы обо мне? А вот и я! Здравствуйте, мои друзья! Говорят, у вас есть</w:t>
      </w:r>
    </w:p>
    <w:p w:rsidR="00927133" w:rsidRDefault="00927133" w:rsidP="00927133">
      <w:pPr>
        <w:pStyle w:val="a3"/>
      </w:pPr>
      <w:r>
        <w:t xml:space="preserve">                       Тяжелобольной. Где он?</w:t>
      </w:r>
    </w:p>
    <w:p w:rsidR="00927133" w:rsidRDefault="00927133" w:rsidP="00927133">
      <w:pPr>
        <w:pStyle w:val="a3"/>
        <w:rPr>
          <w:i/>
        </w:rPr>
      </w:pPr>
      <w:proofErr w:type="gramStart"/>
      <w:r>
        <w:t xml:space="preserve">ДЕТИ:   </w:t>
      </w:r>
      <w:proofErr w:type="gramEnd"/>
      <w:r>
        <w:t xml:space="preserve">        Вот он! </w:t>
      </w:r>
      <w:r>
        <w:rPr>
          <w:i/>
        </w:rPr>
        <w:t>(показывают на Оха)</w:t>
      </w:r>
    </w:p>
    <w:p w:rsidR="00927133" w:rsidRDefault="00927133" w:rsidP="00927133">
      <w:pPr>
        <w:pStyle w:val="a3"/>
      </w:pPr>
      <w:r>
        <w:t>АЙБОЛИТ</w:t>
      </w:r>
      <w:r>
        <w:rPr>
          <w:i/>
        </w:rPr>
        <w:t>:(замечает Оха, всплескивает руками, обращается к нему)</w:t>
      </w:r>
      <w:r>
        <w:t xml:space="preserve">                                   </w:t>
      </w:r>
    </w:p>
    <w:p w:rsidR="00927133" w:rsidRDefault="00927133" w:rsidP="00927133">
      <w:pPr>
        <w:pStyle w:val="a3"/>
        <w:rPr>
          <w:i/>
        </w:rPr>
      </w:pPr>
      <w:r>
        <w:t xml:space="preserve">                       Почему ты так тепло одет? Ты, наверно, </w:t>
      </w:r>
      <w:proofErr w:type="spellStart"/>
      <w:r>
        <w:t>нездоров</w:t>
      </w:r>
      <w:proofErr w:type="spellEnd"/>
      <w:r>
        <w:t xml:space="preserve">? </w:t>
      </w:r>
      <w:r>
        <w:rPr>
          <w:i/>
        </w:rPr>
        <w:t xml:space="preserve">(берет трубку, слушает Оха, постепенно снимая с него лишнюю одежду) </w:t>
      </w:r>
    </w:p>
    <w:p w:rsidR="00927133" w:rsidRDefault="00927133" w:rsidP="00927133">
      <w:pPr>
        <w:pStyle w:val="a3"/>
        <w:rPr>
          <w:i/>
        </w:rPr>
      </w:pPr>
      <w:r>
        <w:t xml:space="preserve">                       Так-так, все ясно. У тебя три болезни: перегрев, </w:t>
      </w:r>
      <w:proofErr w:type="spellStart"/>
      <w:r>
        <w:t>симуленция</w:t>
      </w:r>
      <w:proofErr w:type="spellEnd"/>
      <w:r>
        <w:t xml:space="preserve">, </w:t>
      </w:r>
      <w:proofErr w:type="spellStart"/>
      <w:r>
        <w:t>лодерит</w:t>
      </w:r>
      <w:proofErr w:type="spellEnd"/>
      <w:r>
        <w:t xml:space="preserve">. </w:t>
      </w:r>
      <w:r>
        <w:rPr>
          <w:i/>
        </w:rPr>
        <w:t xml:space="preserve">(Приносит большой шприц, пускает в Оха струю, </w:t>
      </w:r>
      <w:proofErr w:type="gramStart"/>
      <w:r>
        <w:rPr>
          <w:i/>
        </w:rPr>
        <w:t>Ох</w:t>
      </w:r>
      <w:proofErr w:type="gramEnd"/>
      <w:r>
        <w:rPr>
          <w:i/>
        </w:rPr>
        <w:t xml:space="preserve"> быстро убегает и сбрасывает одежду) </w:t>
      </w:r>
    </w:p>
    <w:p w:rsidR="00927133" w:rsidRDefault="00927133" w:rsidP="00927133">
      <w:pPr>
        <w:pStyle w:val="a3"/>
        <w:rPr>
          <w:i/>
        </w:rPr>
      </w:pPr>
      <w:r>
        <w:lastRenderedPageBreak/>
        <w:t xml:space="preserve">                       Ну вот, видишь, как я быстро тебя вылечил. Ребята, а вы спортом занимаетесь, закаляетесь? Что вы делаете зимой на улице, чем занимаетесь? </w:t>
      </w:r>
      <w:r>
        <w:rPr>
          <w:i/>
        </w:rPr>
        <w:t>(дети отвечают на вопросы)</w:t>
      </w:r>
    </w:p>
    <w:p w:rsidR="00927133" w:rsidRDefault="00927133" w:rsidP="00927133">
      <w:pPr>
        <w:pStyle w:val="a3"/>
      </w:pPr>
      <w:r>
        <w:t xml:space="preserve">                      А отгадайте загадку:</w:t>
      </w:r>
    </w:p>
    <w:p w:rsidR="00927133" w:rsidRDefault="00927133" w:rsidP="00927133">
      <w:pPr>
        <w:pStyle w:val="a3"/>
      </w:pPr>
      <w:r>
        <w:t xml:space="preserve">                      Все лето стояли, зимы ожидали,</w:t>
      </w:r>
    </w:p>
    <w:p w:rsidR="00927133" w:rsidRDefault="00927133" w:rsidP="00927133">
      <w:pPr>
        <w:pStyle w:val="a3"/>
      </w:pPr>
      <w:r>
        <w:t xml:space="preserve">                      Дождались поры, помчались с горы.  (санки)</w:t>
      </w:r>
    </w:p>
    <w:p w:rsidR="00927133" w:rsidRDefault="00927133" w:rsidP="00927133">
      <w:pPr>
        <w:pStyle w:val="a3"/>
      </w:pPr>
      <w:r>
        <w:t>ВЕДУЩАЯ: Ребята, давайте покажем, как мы катаемся на санках.</w:t>
      </w:r>
    </w:p>
    <w:p w:rsidR="00927133" w:rsidRDefault="00927133" w:rsidP="00927133">
      <w:pPr>
        <w:pStyle w:val="a3"/>
      </w:pPr>
      <w:r>
        <w:t xml:space="preserve">ОХ и </w:t>
      </w:r>
      <w:proofErr w:type="gramStart"/>
      <w:r>
        <w:t xml:space="preserve">АХ:   </w:t>
      </w:r>
      <w:proofErr w:type="gramEnd"/>
      <w:r>
        <w:t xml:space="preserve">  А мы тоже хотим прокатиться!</w:t>
      </w:r>
    </w:p>
    <w:p w:rsidR="00927133" w:rsidRDefault="00927133" w:rsidP="00927133">
      <w:pPr>
        <w:pStyle w:val="a3"/>
      </w:pPr>
      <w:r>
        <w:t xml:space="preserve">ВЕДУЩАЯ: Ну давайте, попробуйте. </w:t>
      </w:r>
    </w:p>
    <w:p w:rsidR="00927133" w:rsidRDefault="00927133" w:rsidP="00927133">
      <w:pPr>
        <w:pStyle w:val="a3"/>
      </w:pPr>
    </w:p>
    <w:p w:rsidR="004E08BA" w:rsidRDefault="004E08BA" w:rsidP="00927133">
      <w:pPr>
        <w:pStyle w:val="a3"/>
      </w:pPr>
    </w:p>
    <w:p w:rsidR="00927133" w:rsidRDefault="00927133" w:rsidP="00927133">
      <w:pPr>
        <w:pStyle w:val="a3"/>
        <w:numPr>
          <w:ilvl w:val="0"/>
          <w:numId w:val="3"/>
        </w:numPr>
        <w:jc w:val="center"/>
        <w:rPr>
          <w:b/>
          <w:i/>
          <w:sz w:val="36"/>
        </w:rPr>
      </w:pPr>
      <w:r>
        <w:rPr>
          <w:b/>
          <w:i/>
          <w:sz w:val="36"/>
        </w:rPr>
        <w:t>эстафета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(один ребенок везет другого на санках до ориентира, там меняются местами)</w:t>
      </w:r>
    </w:p>
    <w:p w:rsidR="00927133" w:rsidRDefault="00927133" w:rsidP="00927133">
      <w:pPr>
        <w:pStyle w:val="a3"/>
        <w:jc w:val="center"/>
      </w:pPr>
    </w:p>
    <w:p w:rsidR="00927133" w:rsidRDefault="00927133" w:rsidP="00927133">
      <w:pPr>
        <w:pStyle w:val="a3"/>
      </w:pPr>
      <w:r>
        <w:t>АЙБОЛИТ: Ну, молодцы, а играть вы, ребята, любите? Тогда давайте поиграем в игру «</w:t>
      </w:r>
      <w:proofErr w:type="spellStart"/>
      <w:r>
        <w:t>Ловишки</w:t>
      </w:r>
      <w:proofErr w:type="spellEnd"/>
      <w:r>
        <w:t>»</w:t>
      </w:r>
    </w:p>
    <w:p w:rsidR="00927133" w:rsidRDefault="00927133" w:rsidP="00927133">
      <w:pPr>
        <w:pStyle w:val="a3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Игра «</w:t>
      </w:r>
      <w:proofErr w:type="spellStart"/>
      <w:r>
        <w:rPr>
          <w:b/>
          <w:i/>
          <w:sz w:val="36"/>
        </w:rPr>
        <w:t>Ловишки</w:t>
      </w:r>
      <w:proofErr w:type="spellEnd"/>
      <w:r>
        <w:rPr>
          <w:b/>
          <w:i/>
          <w:sz w:val="36"/>
        </w:rPr>
        <w:t>»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(дети говорят слова: Катилось яблоко вокруг хоровода,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                          Кто его поднял, тот воевода.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              Выбегай из хоровода!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 xml:space="preserve">                                        Раз, два, не воронь, а беги как огонь!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По кругу передают снежок, у кого он оказался после слова «воевода»,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тот выходит в круг, а потом бегает и ляпает ребят, кидая снежок)</w:t>
      </w:r>
    </w:p>
    <w:p w:rsidR="00927133" w:rsidRDefault="00927133" w:rsidP="00927133">
      <w:pPr>
        <w:pStyle w:val="a3"/>
        <w:jc w:val="center"/>
      </w:pPr>
    </w:p>
    <w:p w:rsidR="00927133" w:rsidRDefault="00927133" w:rsidP="00927133">
      <w:pPr>
        <w:pStyle w:val="a3"/>
      </w:pPr>
      <w:r>
        <w:t xml:space="preserve">ОХ и </w:t>
      </w:r>
      <w:proofErr w:type="gramStart"/>
      <w:r>
        <w:t xml:space="preserve">АХ:   </w:t>
      </w:r>
      <w:proofErr w:type="gramEnd"/>
      <w:r>
        <w:t xml:space="preserve">  Тех, кто смелей, кто храбрей и быстрей приглашаем в игру под названьем хоккей!</w:t>
      </w:r>
    </w:p>
    <w:p w:rsidR="004E08BA" w:rsidRDefault="004E08BA" w:rsidP="00927133">
      <w:pPr>
        <w:pStyle w:val="a3"/>
      </w:pPr>
    </w:p>
    <w:p w:rsidR="004E08BA" w:rsidRDefault="004E08BA" w:rsidP="00927133">
      <w:pPr>
        <w:pStyle w:val="a3"/>
      </w:pPr>
    </w:p>
    <w:p w:rsidR="00927133" w:rsidRDefault="00927133" w:rsidP="00927133">
      <w:pPr>
        <w:pStyle w:val="a3"/>
        <w:numPr>
          <w:ilvl w:val="0"/>
          <w:numId w:val="4"/>
        </w:numPr>
        <w:jc w:val="center"/>
        <w:rPr>
          <w:b/>
          <w:i/>
          <w:sz w:val="36"/>
        </w:rPr>
      </w:pPr>
      <w:r>
        <w:rPr>
          <w:b/>
          <w:i/>
          <w:sz w:val="36"/>
        </w:rPr>
        <w:t>эстафета «Хоккей»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(вести шайбу клюшкой до ворот, забить в ворота, обратно бегом)</w:t>
      </w:r>
    </w:p>
    <w:p w:rsidR="00927133" w:rsidRDefault="00927133" w:rsidP="00927133">
      <w:pPr>
        <w:pStyle w:val="a3"/>
        <w:rPr>
          <w:i/>
        </w:rPr>
      </w:pPr>
    </w:p>
    <w:p w:rsidR="00927133" w:rsidRDefault="00927133" w:rsidP="00927133">
      <w:pPr>
        <w:pStyle w:val="a3"/>
      </w:pPr>
      <w:r>
        <w:t xml:space="preserve">ОХ и </w:t>
      </w:r>
      <w:proofErr w:type="gramStart"/>
      <w:r>
        <w:t xml:space="preserve">АХ:   </w:t>
      </w:r>
      <w:proofErr w:type="gramEnd"/>
      <w:r>
        <w:t xml:space="preserve">   Ребята, скажите, а какое сейчас время года? А какое скоро наступит? </w:t>
      </w:r>
      <w:r>
        <w:rPr>
          <w:i/>
        </w:rPr>
        <w:t>(дети отвечают)</w:t>
      </w:r>
      <w:r>
        <w:t xml:space="preserve"> Мы сейчас поиграем с вами в игру, которая так и называется «Зима – весна»</w:t>
      </w:r>
    </w:p>
    <w:p w:rsidR="00927133" w:rsidRDefault="00927133" w:rsidP="00927133">
      <w:pPr>
        <w:pStyle w:val="a3"/>
      </w:pP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Игра «Зима – весна»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(две команды стоят по обе стороны от линии, под музыку начинают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перекидывать снежки, когда музыка закончится, считают снежки: на</w:t>
      </w: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чьей территории меньше всех снежков, тот и выиграл)</w:t>
      </w:r>
    </w:p>
    <w:p w:rsidR="00927133" w:rsidRDefault="00927133" w:rsidP="00927133">
      <w:pPr>
        <w:pStyle w:val="a3"/>
        <w:jc w:val="center"/>
      </w:pPr>
    </w:p>
    <w:p w:rsidR="00927133" w:rsidRDefault="00927133" w:rsidP="00927133">
      <w:pPr>
        <w:pStyle w:val="a3"/>
      </w:pPr>
      <w:r>
        <w:t>АЙБОЛИТ: Ну а теперь посмотрим, какая же команда у нас на самом деле сильнее и здоровее!</w:t>
      </w:r>
    </w:p>
    <w:p w:rsidR="00927133" w:rsidRDefault="00927133" w:rsidP="00927133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Перетягивание каната</w:t>
      </w:r>
    </w:p>
    <w:p w:rsidR="00927133" w:rsidRDefault="00927133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</w:pPr>
      <w:r>
        <w:t>ВЕДУЩАЯ: Пусть мороз трещит,</w:t>
      </w:r>
    </w:p>
    <w:p w:rsidR="00927133" w:rsidRDefault="00927133" w:rsidP="00927133">
      <w:pPr>
        <w:pStyle w:val="a3"/>
      </w:pPr>
      <w:r>
        <w:t xml:space="preserve">                      Вьюга в поле кружит,</w:t>
      </w:r>
    </w:p>
    <w:p w:rsidR="00927133" w:rsidRDefault="00927133" w:rsidP="00927133">
      <w:pPr>
        <w:pStyle w:val="a3"/>
      </w:pPr>
      <w:r>
        <w:t xml:space="preserve">                      Малыши – крепыши не боятся стужи.</w:t>
      </w:r>
    </w:p>
    <w:p w:rsidR="00927133" w:rsidRDefault="00927133" w:rsidP="00927133">
      <w:pPr>
        <w:pStyle w:val="a3"/>
      </w:pPr>
      <w:r>
        <w:t xml:space="preserve">                      Молодцы у нас ребята – сильные, умелые</w:t>
      </w:r>
    </w:p>
    <w:p w:rsidR="00927133" w:rsidRDefault="00927133" w:rsidP="00927133">
      <w:pPr>
        <w:pStyle w:val="a3"/>
      </w:pPr>
      <w:r>
        <w:t xml:space="preserve">                      Дружные, веселые, быстрые и смелые.</w:t>
      </w:r>
    </w:p>
    <w:p w:rsidR="00927133" w:rsidRDefault="00927133" w:rsidP="00927133">
      <w:pPr>
        <w:pStyle w:val="a3"/>
      </w:pPr>
      <w:r>
        <w:t xml:space="preserve">                      Ребята, Айболит, Ох и </w:t>
      </w:r>
      <w:proofErr w:type="gramStart"/>
      <w:r>
        <w:t>Ах</w:t>
      </w:r>
      <w:proofErr w:type="gramEnd"/>
      <w:r>
        <w:t>, давайте все вместе станцуем дружный, зажигательный танец.</w:t>
      </w:r>
    </w:p>
    <w:p w:rsidR="00927133" w:rsidRDefault="00927133" w:rsidP="00927133">
      <w:pPr>
        <w:pStyle w:val="a3"/>
        <w:jc w:val="center"/>
        <w:rPr>
          <w:b/>
          <w:i/>
          <w:sz w:val="36"/>
        </w:rPr>
      </w:pPr>
    </w:p>
    <w:p w:rsidR="004E08BA" w:rsidRDefault="004E08BA" w:rsidP="004E08BA">
      <w:pPr>
        <w:pStyle w:val="a3"/>
        <w:jc w:val="center"/>
        <w:rPr>
          <w:b/>
          <w:i/>
          <w:sz w:val="36"/>
        </w:rPr>
      </w:pPr>
      <w:r>
        <w:rPr>
          <w:b/>
          <w:i/>
          <w:sz w:val="36"/>
        </w:rPr>
        <w:t>Танец «</w:t>
      </w:r>
      <w:proofErr w:type="spellStart"/>
      <w:r>
        <w:rPr>
          <w:b/>
          <w:i/>
          <w:sz w:val="36"/>
        </w:rPr>
        <w:t>Лавота</w:t>
      </w:r>
      <w:proofErr w:type="spellEnd"/>
      <w:r>
        <w:rPr>
          <w:b/>
          <w:i/>
          <w:sz w:val="36"/>
        </w:rPr>
        <w:t>»</w:t>
      </w:r>
    </w:p>
    <w:p w:rsidR="004E08BA" w:rsidRDefault="004E08BA" w:rsidP="004E08BA">
      <w:pPr>
        <w:pStyle w:val="a3"/>
        <w:jc w:val="center"/>
      </w:pPr>
      <w:r>
        <w:t>одноименная музыка</w:t>
      </w:r>
    </w:p>
    <w:p w:rsidR="004E08BA" w:rsidRDefault="004E08BA" w:rsidP="004E08BA">
      <w:pPr>
        <w:pStyle w:val="a3"/>
      </w:pPr>
      <w:r>
        <w:t xml:space="preserve"> </w:t>
      </w:r>
    </w:p>
    <w:p w:rsidR="004E08BA" w:rsidRDefault="004E08BA" w:rsidP="004E08BA">
      <w:pPr>
        <w:pStyle w:val="a3"/>
        <w:rPr>
          <w:i/>
        </w:rPr>
      </w:pPr>
      <w:r>
        <w:rPr>
          <w:b/>
          <w:i/>
          <w:sz w:val="36"/>
        </w:rPr>
        <w:t>Припев:</w:t>
      </w:r>
    </w:p>
    <w:p w:rsidR="004E08BA" w:rsidRDefault="004E08BA" w:rsidP="004E08BA">
      <w:pPr>
        <w:pStyle w:val="a3"/>
      </w:pPr>
      <w:r>
        <w:t>Дети идут по кругу, взявшись за руки и поют песню:</w:t>
      </w:r>
    </w:p>
    <w:p w:rsidR="004E08BA" w:rsidRDefault="004E08BA" w:rsidP="004E08BA">
      <w:pPr>
        <w:pStyle w:val="a3"/>
      </w:pPr>
      <w:r>
        <w:t xml:space="preserve">                   Дружно танцуем мы, тра-та-та, тра-та-та,</w:t>
      </w:r>
    </w:p>
    <w:p w:rsidR="004E08BA" w:rsidRDefault="004E08BA" w:rsidP="004E08BA">
      <w:pPr>
        <w:pStyle w:val="a3"/>
      </w:pPr>
      <w:r>
        <w:t xml:space="preserve">                   Танец веселый наш это </w:t>
      </w:r>
      <w:proofErr w:type="spellStart"/>
      <w:r>
        <w:t>лавота</w:t>
      </w:r>
      <w:proofErr w:type="spellEnd"/>
      <w:r>
        <w:t>.</w:t>
      </w:r>
    </w:p>
    <w:p w:rsidR="004E08BA" w:rsidRDefault="004E08BA" w:rsidP="004E08BA">
      <w:pPr>
        <w:pStyle w:val="a3"/>
      </w:pPr>
      <w:r>
        <w:rPr>
          <w:b/>
          <w:i/>
          <w:sz w:val="36"/>
        </w:rPr>
        <w:t>Куплет:</w:t>
      </w:r>
      <w:r>
        <w:t xml:space="preserve"> </w:t>
      </w:r>
    </w:p>
    <w:p w:rsidR="004E08BA" w:rsidRDefault="004E08BA" w:rsidP="004E08BA">
      <w:pPr>
        <w:pStyle w:val="a3"/>
      </w:pPr>
      <w:r>
        <w:t>Ведущий говорит:</w:t>
      </w:r>
    </w:p>
    <w:p w:rsidR="004E08BA" w:rsidRDefault="004E08BA" w:rsidP="004E08BA">
      <w:pPr>
        <w:pStyle w:val="a3"/>
      </w:pPr>
      <w:r>
        <w:t xml:space="preserve">                    Наши плечи хороши,</w:t>
      </w:r>
    </w:p>
    <w:p w:rsidR="004E08BA" w:rsidRDefault="004E08BA" w:rsidP="004E08BA">
      <w:pPr>
        <w:pStyle w:val="a3"/>
      </w:pPr>
      <w:r>
        <w:t xml:space="preserve">                    А у соседа лучше!</w:t>
      </w:r>
    </w:p>
    <w:p w:rsidR="004E08BA" w:rsidRDefault="004E08BA" w:rsidP="004E08BA">
      <w:pPr>
        <w:pStyle w:val="a3"/>
      </w:pPr>
      <w:r>
        <w:t>Дети берутся за плечи соседа и двигаются по кругу.</w:t>
      </w:r>
    </w:p>
    <w:p w:rsidR="004E08BA" w:rsidRDefault="004E08BA" w:rsidP="004E08BA">
      <w:pPr>
        <w:pStyle w:val="a3"/>
      </w:pPr>
      <w:r>
        <w:rPr>
          <w:b/>
          <w:i/>
          <w:sz w:val="36"/>
        </w:rPr>
        <w:t>Припев:</w:t>
      </w:r>
      <w:r>
        <w:t xml:space="preserve"> повторить танец, держась за плечи.</w:t>
      </w:r>
    </w:p>
    <w:p w:rsidR="004E08BA" w:rsidRDefault="004E08BA" w:rsidP="004E08BA">
      <w:pPr>
        <w:pStyle w:val="a3"/>
      </w:pPr>
      <w:r>
        <w:t>Затем все повторяется еще 3 раза, ведущий называет разные части тела (уши, колени, пятки, волосы и т.д.)</w:t>
      </w: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927133" w:rsidRDefault="00927133" w:rsidP="00927133">
      <w:pPr>
        <w:pStyle w:val="a3"/>
        <w:jc w:val="center"/>
        <w:rPr>
          <w:i/>
        </w:rPr>
      </w:pPr>
      <w:r>
        <w:rPr>
          <w:i/>
        </w:rPr>
        <w:t>(танец можно взять любой из ранее разученных)</w:t>
      </w:r>
    </w:p>
    <w:p w:rsidR="00927133" w:rsidRDefault="00927133" w:rsidP="00927133">
      <w:pPr>
        <w:pStyle w:val="a3"/>
        <w:jc w:val="center"/>
      </w:pPr>
    </w:p>
    <w:p w:rsidR="00927133" w:rsidRDefault="00927133" w:rsidP="00927133">
      <w:pPr>
        <w:pStyle w:val="a3"/>
      </w:pPr>
      <w:r>
        <w:t>АЙБОЛИТ: Убедился я, что в этом саду все ребята здоровые, веселые, красивые. Я вам приготовил подарки (все герои раздают призы).</w:t>
      </w:r>
    </w:p>
    <w:p w:rsidR="00927133" w:rsidRDefault="00927133" w:rsidP="00927133">
      <w:pPr>
        <w:pStyle w:val="a3"/>
      </w:pPr>
    </w:p>
    <w:p w:rsidR="00927133" w:rsidRDefault="00927133" w:rsidP="00927133">
      <w:pPr>
        <w:pStyle w:val="a3"/>
      </w:pPr>
    </w:p>
    <w:p w:rsidR="00927133" w:rsidRDefault="00927133" w:rsidP="00927133">
      <w:pPr>
        <w:pStyle w:val="a3"/>
      </w:pPr>
    </w:p>
    <w:p w:rsidR="00927133" w:rsidRDefault="00927133" w:rsidP="00927133">
      <w:pPr>
        <w:pStyle w:val="a3"/>
        <w:jc w:val="right"/>
      </w:pPr>
    </w:p>
    <w:p w:rsidR="00927133" w:rsidRDefault="00927133" w:rsidP="00927133">
      <w:pPr>
        <w:pStyle w:val="a3"/>
        <w:jc w:val="right"/>
      </w:pPr>
    </w:p>
    <w:p w:rsidR="00927133" w:rsidRDefault="00927133" w:rsidP="00927133">
      <w:pPr>
        <w:pStyle w:val="a3"/>
        <w:jc w:val="right"/>
      </w:pPr>
    </w:p>
    <w:p w:rsidR="00927133" w:rsidRDefault="00927133" w:rsidP="00927133">
      <w:pPr>
        <w:pStyle w:val="a3"/>
        <w:jc w:val="right"/>
      </w:pPr>
      <w:r>
        <w:t>Сценарий составила</w:t>
      </w:r>
    </w:p>
    <w:p w:rsidR="00927133" w:rsidRDefault="00927133" w:rsidP="00927133">
      <w:pPr>
        <w:pStyle w:val="a3"/>
        <w:jc w:val="right"/>
      </w:pPr>
      <w:r>
        <w:t>Гордеева Ю.В.</w:t>
      </w:r>
    </w:p>
    <w:p w:rsidR="004E08BA" w:rsidRDefault="004E08BA" w:rsidP="00927133">
      <w:pPr>
        <w:pStyle w:val="a3"/>
        <w:jc w:val="center"/>
        <w:rPr>
          <w:b/>
          <w:i/>
          <w:sz w:val="36"/>
        </w:rPr>
      </w:pPr>
    </w:p>
    <w:p w:rsidR="0080493B" w:rsidRDefault="0080493B"/>
    <w:sectPr w:rsidR="0080493B" w:rsidSect="009271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33"/>
    <w:rsid w:val="004E08BA"/>
    <w:rsid w:val="0080493B"/>
    <w:rsid w:val="009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2001-5001-4797-84CB-B9356D4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7133"/>
    <w:pPr>
      <w:keepNext/>
      <w:numPr>
        <w:numId w:val="1"/>
      </w:numPr>
      <w:jc w:val="center"/>
      <w:outlineLvl w:val="0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33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3">
    <w:name w:val="Body Text"/>
    <w:basedOn w:val="a"/>
    <w:link w:val="a4"/>
    <w:rsid w:val="0092713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271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27133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Fraer</dc:creator>
  <cp:keywords/>
  <dc:description/>
  <cp:lastModifiedBy>Fraer</cp:lastModifiedBy>
  <cp:revision>1</cp:revision>
  <dcterms:created xsi:type="dcterms:W3CDTF">2022-11-03T13:33:00Z</dcterms:created>
  <dcterms:modified xsi:type="dcterms:W3CDTF">2022-11-03T13:46:00Z</dcterms:modified>
</cp:coreProperties>
</file>