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AF" w:rsidRPr="001D59AF" w:rsidRDefault="001D59AF" w:rsidP="001D59AF">
      <w:pPr>
        <w:rPr>
          <w:i/>
        </w:rPr>
      </w:pPr>
      <w:r w:rsidRPr="001D59AF">
        <w:rPr>
          <w:i/>
        </w:rPr>
        <w:t>Условные обозначения:</w:t>
      </w:r>
    </w:p>
    <w:p w:rsidR="001D59AF" w:rsidRPr="001D59AF" w:rsidRDefault="001D59AF" w:rsidP="00A35FFC">
      <w:pPr>
        <w:numPr>
          <w:ilvl w:val="0"/>
          <w:numId w:val="8"/>
        </w:numPr>
        <w:ind w:left="284" w:hanging="284"/>
      </w:pPr>
      <w:r w:rsidRPr="00A35FFC">
        <w:rPr>
          <w:color w:val="7F7F7F" w:themeColor="text1" w:themeTint="80"/>
        </w:rPr>
        <w:t xml:space="preserve">Серым цветом </w:t>
      </w:r>
      <w:r w:rsidRPr="001D59AF">
        <w:t>выделены ответы учеников.</w:t>
      </w:r>
    </w:p>
    <w:p w:rsidR="001D59AF" w:rsidRPr="001D59AF" w:rsidRDefault="001D59AF" w:rsidP="00A35FFC">
      <w:pPr>
        <w:numPr>
          <w:ilvl w:val="0"/>
          <w:numId w:val="8"/>
        </w:numPr>
        <w:ind w:left="284" w:hanging="284"/>
      </w:pPr>
      <w:r w:rsidRPr="00A35FFC">
        <w:rPr>
          <w:rFonts w:ascii="Arial" w:hAnsi="Arial" w:cs="Arial"/>
        </w:rPr>
        <w:t>Рубленым шрифтом</w:t>
      </w:r>
      <w:r w:rsidRPr="001D59AF">
        <w:t xml:space="preserve"> выделен текст конспекта урока, который ученики записывают в тетрадь.</w:t>
      </w:r>
    </w:p>
    <w:p w:rsidR="001D59AF" w:rsidRPr="001D59AF" w:rsidRDefault="001D59AF" w:rsidP="001D59AF"/>
    <w:tbl>
      <w:tblPr>
        <w:tblStyle w:val="aff0"/>
        <w:tblW w:w="14804" w:type="dxa"/>
        <w:tblLayout w:type="fixed"/>
        <w:tblLook w:val="04A0" w:firstRow="1" w:lastRow="0" w:firstColumn="1" w:lastColumn="0" w:noHBand="0" w:noVBand="1"/>
      </w:tblPr>
      <w:tblGrid>
        <w:gridCol w:w="1953"/>
        <w:gridCol w:w="133"/>
        <w:gridCol w:w="3626"/>
        <w:gridCol w:w="4691"/>
        <w:gridCol w:w="709"/>
        <w:gridCol w:w="1092"/>
        <w:gridCol w:w="833"/>
        <w:gridCol w:w="1767"/>
      </w:tblGrid>
      <w:tr w:rsidR="00BF2B48" w:rsidTr="00DB35F6">
        <w:tc>
          <w:tcPr>
            <w:tcW w:w="12204" w:type="dxa"/>
            <w:gridSpan w:val="6"/>
          </w:tcPr>
          <w:p w:rsidR="00BF2B48" w:rsidRDefault="00BF2B48" w:rsidP="00FB381B">
            <w:pPr>
              <w:ind w:firstLine="0"/>
            </w:pPr>
            <w:r w:rsidRPr="001D59AF">
              <w:rPr>
                <w:rFonts w:ascii="Times New Roman" w:eastAsia="Times New Roman" w:hAnsi="Times New Roman" w:cs="Times New Roman"/>
                <w:i/>
                <w:color w:val="000000"/>
                <w:szCs w:val="24"/>
                <w:shd w:val="clear" w:color="auto" w:fill="BFB4DC"/>
                <w:lang w:eastAsia="ru-RU"/>
              </w:rPr>
              <w:t>Тема</w:t>
            </w:r>
            <w:r w:rsidRPr="001D59AF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:</w:t>
            </w:r>
            <w:r w:rsidRPr="001D59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«</w:t>
            </w:r>
            <w:r w:rsidRPr="002736F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Образование СССР. Национальная политика в 1920-е гг.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» – </w:t>
            </w:r>
            <w:r w:rsidRPr="001D59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 УМК под ред. А. В. Торкунова (базовый и углубленный уровни)</w:t>
            </w:r>
            <w:r w:rsidRPr="001D59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600" w:type="dxa"/>
            <w:gridSpan w:val="2"/>
          </w:tcPr>
          <w:p w:rsidR="00BF2B48" w:rsidRPr="001D59AF" w:rsidRDefault="00BF2B48" w:rsidP="00A80F0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35FFC">
              <w:rPr>
                <w:rFonts w:ascii="Times New Roman" w:eastAsia="Times New Roman" w:hAnsi="Times New Roman" w:cs="Times New Roman"/>
                <w:i/>
                <w:color w:val="000000"/>
                <w:szCs w:val="24"/>
                <w:shd w:val="clear" w:color="auto" w:fill="BFB4DC"/>
                <w:lang w:eastAsia="ru-RU"/>
              </w:rPr>
              <w:t>Класс</w:t>
            </w:r>
            <w:r w:rsidRPr="00A35FFC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10.</w:t>
            </w:r>
          </w:p>
        </w:tc>
      </w:tr>
      <w:tr w:rsidR="00BF2B48" w:rsidTr="00DB35F6">
        <w:tc>
          <w:tcPr>
            <w:tcW w:w="14804" w:type="dxa"/>
            <w:gridSpan w:val="8"/>
          </w:tcPr>
          <w:p w:rsidR="00BF2B48" w:rsidRPr="001D59AF" w:rsidRDefault="00BF2B48" w:rsidP="00A80F0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9AF">
              <w:rPr>
                <w:rFonts w:ascii="Times New Roman" w:eastAsia="Times New Roman" w:hAnsi="Times New Roman" w:cs="Times New Roman"/>
                <w:i/>
                <w:color w:val="000000"/>
                <w:szCs w:val="24"/>
                <w:shd w:val="clear" w:color="auto" w:fill="BFB4DC"/>
                <w:lang w:eastAsia="ru-RU"/>
              </w:rPr>
              <w:t>Тип урока</w:t>
            </w:r>
            <w:r w:rsidRPr="001D59AF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:</w:t>
            </w:r>
            <w:r w:rsidRPr="001D59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урок открытия новых знаний, обретения новых умений и навыков.</w:t>
            </w:r>
          </w:p>
        </w:tc>
      </w:tr>
      <w:tr w:rsidR="00BF2B48" w:rsidTr="00DB35F6">
        <w:tc>
          <w:tcPr>
            <w:tcW w:w="14804" w:type="dxa"/>
            <w:gridSpan w:val="8"/>
          </w:tcPr>
          <w:p w:rsidR="00BF2B48" w:rsidRPr="001D59AF" w:rsidRDefault="00BF2B48" w:rsidP="00A8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9AF">
              <w:rPr>
                <w:rFonts w:ascii="Times New Roman" w:eastAsia="Times New Roman" w:hAnsi="Times New Roman" w:cs="Times New Roman"/>
                <w:i/>
                <w:color w:val="000000"/>
                <w:szCs w:val="24"/>
                <w:shd w:val="clear" w:color="auto" w:fill="BFB4DC"/>
                <w:lang w:eastAsia="ru-RU"/>
              </w:rPr>
              <w:t>Форма урока</w:t>
            </w:r>
            <w:r w:rsidRPr="001D59AF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:</w:t>
            </w:r>
            <w:r w:rsidRPr="001D59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лекция с элементами беседы.</w:t>
            </w:r>
          </w:p>
        </w:tc>
      </w:tr>
      <w:tr w:rsidR="00BF2B48" w:rsidTr="00DB35F6">
        <w:tc>
          <w:tcPr>
            <w:tcW w:w="1953" w:type="dxa"/>
            <w:vMerge w:val="restart"/>
          </w:tcPr>
          <w:p w:rsidR="00BF2B48" w:rsidRPr="001D59AF" w:rsidRDefault="00BF2B48" w:rsidP="00A8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9AF">
              <w:rPr>
                <w:rFonts w:ascii="Times New Roman" w:eastAsia="Times New Roman" w:hAnsi="Times New Roman" w:cs="Times New Roman"/>
                <w:i/>
                <w:color w:val="000000"/>
                <w:szCs w:val="24"/>
                <w:shd w:val="clear" w:color="auto" w:fill="BFB4DC"/>
                <w:lang w:eastAsia="ru-RU"/>
              </w:rPr>
              <w:t>Цели урока</w:t>
            </w:r>
          </w:p>
        </w:tc>
        <w:tc>
          <w:tcPr>
            <w:tcW w:w="3759" w:type="dxa"/>
            <w:gridSpan w:val="2"/>
          </w:tcPr>
          <w:p w:rsidR="00BF2B48" w:rsidRPr="001D59AF" w:rsidRDefault="00BF2B48" w:rsidP="00A8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9AF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Образовательная</w:t>
            </w:r>
          </w:p>
        </w:tc>
        <w:tc>
          <w:tcPr>
            <w:tcW w:w="5400" w:type="dxa"/>
            <w:gridSpan w:val="2"/>
          </w:tcPr>
          <w:p w:rsidR="00BF2B48" w:rsidRPr="001D59AF" w:rsidRDefault="00BF2B48" w:rsidP="00A8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9AF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Развивающая</w:t>
            </w:r>
          </w:p>
        </w:tc>
        <w:tc>
          <w:tcPr>
            <w:tcW w:w="3692" w:type="dxa"/>
            <w:gridSpan w:val="3"/>
          </w:tcPr>
          <w:p w:rsidR="00BF2B48" w:rsidRPr="001D59AF" w:rsidRDefault="00BF2B48" w:rsidP="00A8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9AF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Воспитывающая</w:t>
            </w:r>
          </w:p>
        </w:tc>
      </w:tr>
      <w:tr w:rsidR="00BF2B48" w:rsidTr="00DB35F6">
        <w:tc>
          <w:tcPr>
            <w:tcW w:w="1953" w:type="dxa"/>
            <w:vMerge/>
          </w:tcPr>
          <w:p w:rsidR="00BF2B48" w:rsidRDefault="00BF2B48" w:rsidP="00FB381B">
            <w:pPr>
              <w:ind w:firstLine="0"/>
            </w:pPr>
          </w:p>
        </w:tc>
        <w:tc>
          <w:tcPr>
            <w:tcW w:w="3759" w:type="dxa"/>
            <w:gridSpan w:val="2"/>
          </w:tcPr>
          <w:p w:rsidR="00BF2B48" w:rsidRPr="001D59AF" w:rsidRDefault="00BF2B48" w:rsidP="00A8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9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Сформировать представление о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ситуации на территории бывшей Российской империи после О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тябрьской революции. Сформ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ровать представление о причинах и проектах объединения сове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ских республик большевиками. Сформировать представление о политике коренизации.</w:t>
            </w:r>
          </w:p>
        </w:tc>
        <w:tc>
          <w:tcPr>
            <w:tcW w:w="5400" w:type="dxa"/>
            <w:gridSpan w:val="2"/>
          </w:tcPr>
          <w:p w:rsidR="00BF2B48" w:rsidRPr="001D59AF" w:rsidRDefault="00BF2B48" w:rsidP="00A8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9AF">
              <w:rPr>
                <w:rFonts w:ascii="Times New Roman" w:eastAsia="Times New Roman" w:hAnsi="Times New Roman" w:cs="Times New Roman"/>
                <w:szCs w:val="24"/>
              </w:rPr>
              <w:t>Продолжить формирование навыков работы с текстом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исторического источника</w:t>
            </w:r>
            <w:r w:rsidRPr="001D59AF">
              <w:rPr>
                <w:rFonts w:ascii="Times New Roman" w:eastAsia="Times New Roman" w:hAnsi="Times New Roman" w:cs="Times New Roman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картой,</w:t>
            </w:r>
            <w:r w:rsidRPr="001D59AF">
              <w:rPr>
                <w:rFonts w:ascii="Times New Roman" w:eastAsia="Times New Roman" w:hAnsi="Times New Roman" w:cs="Times New Roman"/>
                <w:szCs w:val="24"/>
              </w:rPr>
              <w:t xml:space="preserve"> в</w:t>
            </w:r>
            <w:r w:rsidRPr="001D59AF">
              <w:rPr>
                <w:rFonts w:ascii="Times New Roman" w:eastAsia="Times New Roman" w:hAnsi="Times New Roman" w:cs="Times New Roman"/>
                <w:szCs w:val="24"/>
              </w:rPr>
              <w:t>ы</w:t>
            </w:r>
            <w:r w:rsidRPr="001D59AF">
              <w:rPr>
                <w:rFonts w:ascii="Times New Roman" w:eastAsia="Times New Roman" w:hAnsi="Times New Roman" w:cs="Times New Roman"/>
                <w:szCs w:val="24"/>
              </w:rPr>
              <w:t xml:space="preserve">полнения логических операций анализа, </w:t>
            </w:r>
            <w:r>
              <w:rPr>
                <w:rFonts w:ascii="Times New Roman" w:eastAsia="Times New Roman" w:hAnsi="Times New Roman" w:cs="Times New Roman"/>
                <w:szCs w:val="24"/>
              </w:rPr>
              <w:t>сравн</w:t>
            </w:r>
            <w:r>
              <w:rPr>
                <w:rFonts w:ascii="Times New Roman" w:eastAsia="Times New Roman" w:hAnsi="Times New Roman" w:cs="Times New Roman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ния, </w:t>
            </w:r>
            <w:r w:rsidRPr="001D59AF">
              <w:rPr>
                <w:rFonts w:ascii="Times New Roman" w:eastAsia="Times New Roman" w:hAnsi="Times New Roman" w:cs="Times New Roman"/>
                <w:szCs w:val="24"/>
              </w:rPr>
              <w:t xml:space="preserve">обобщения,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оперирования понятиями, </w:t>
            </w:r>
            <w:r w:rsidRPr="001D59AF">
              <w:rPr>
                <w:rFonts w:ascii="Times New Roman" w:eastAsia="Times New Roman" w:hAnsi="Times New Roman" w:cs="Times New Roman"/>
                <w:szCs w:val="24"/>
              </w:rPr>
              <w:t>мон</w:t>
            </w:r>
            <w:r w:rsidRPr="001D59AF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1D59AF">
              <w:rPr>
                <w:rFonts w:ascii="Times New Roman" w:eastAsia="Times New Roman" w:hAnsi="Times New Roman" w:cs="Times New Roman"/>
                <w:szCs w:val="24"/>
              </w:rPr>
              <w:t>логической устной формы речи, волевой самор</w:t>
            </w:r>
            <w:r w:rsidRPr="001D59AF">
              <w:rPr>
                <w:rFonts w:ascii="Times New Roman" w:eastAsia="Times New Roman" w:hAnsi="Times New Roman" w:cs="Times New Roman"/>
                <w:szCs w:val="24"/>
              </w:rPr>
              <w:t>е</w:t>
            </w:r>
            <w:r w:rsidRPr="001D59AF">
              <w:rPr>
                <w:rFonts w:ascii="Times New Roman" w:eastAsia="Times New Roman" w:hAnsi="Times New Roman" w:cs="Times New Roman"/>
                <w:szCs w:val="24"/>
              </w:rPr>
              <w:t>гуляции и рефлексии деятельности.</w:t>
            </w:r>
          </w:p>
        </w:tc>
        <w:tc>
          <w:tcPr>
            <w:tcW w:w="3692" w:type="dxa"/>
            <w:gridSpan w:val="3"/>
          </w:tcPr>
          <w:p w:rsidR="00BF2B48" w:rsidRPr="001D59AF" w:rsidRDefault="00BF2B48" w:rsidP="00A8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9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Продолжить формирование учебной мотивации, осознания границ собственного знания и «незнания».</w:t>
            </w:r>
          </w:p>
          <w:p w:rsidR="00BF2B48" w:rsidRPr="001D59AF" w:rsidRDefault="00BF2B48" w:rsidP="00A8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F2B48" w:rsidTr="00DB35F6">
        <w:tc>
          <w:tcPr>
            <w:tcW w:w="1953" w:type="dxa"/>
            <w:vMerge w:val="restart"/>
          </w:tcPr>
          <w:p w:rsidR="00BF2B48" w:rsidRPr="001D59AF" w:rsidRDefault="00BF2B48" w:rsidP="00A8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9AF">
              <w:rPr>
                <w:rFonts w:ascii="Times New Roman" w:eastAsia="Times New Roman" w:hAnsi="Times New Roman" w:cs="Times New Roman"/>
                <w:i/>
                <w:color w:val="000000"/>
                <w:szCs w:val="24"/>
                <w:shd w:val="clear" w:color="auto" w:fill="BFB4DC"/>
                <w:lang w:eastAsia="ru-RU"/>
              </w:rPr>
              <w:t>Результаты освоения урока</w:t>
            </w:r>
          </w:p>
        </w:tc>
        <w:tc>
          <w:tcPr>
            <w:tcW w:w="3759" w:type="dxa"/>
            <w:gridSpan w:val="2"/>
          </w:tcPr>
          <w:p w:rsidR="00BF2B48" w:rsidRPr="001D59AF" w:rsidRDefault="00BF2B48" w:rsidP="00A8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9AF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Личностный</w:t>
            </w:r>
          </w:p>
        </w:tc>
        <w:tc>
          <w:tcPr>
            <w:tcW w:w="5400" w:type="dxa"/>
            <w:gridSpan w:val="2"/>
          </w:tcPr>
          <w:p w:rsidR="00BF2B48" w:rsidRPr="001D59AF" w:rsidRDefault="00BF2B48" w:rsidP="00A8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9AF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Метапредметный</w:t>
            </w:r>
          </w:p>
        </w:tc>
        <w:tc>
          <w:tcPr>
            <w:tcW w:w="3692" w:type="dxa"/>
            <w:gridSpan w:val="3"/>
          </w:tcPr>
          <w:p w:rsidR="00BF2B48" w:rsidRPr="001D59AF" w:rsidRDefault="00BF2B48" w:rsidP="00A80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9AF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Предметный</w:t>
            </w:r>
          </w:p>
        </w:tc>
      </w:tr>
      <w:tr w:rsidR="00BF2B48" w:rsidTr="00DB35F6">
        <w:tc>
          <w:tcPr>
            <w:tcW w:w="1953" w:type="dxa"/>
            <w:vMerge/>
          </w:tcPr>
          <w:p w:rsidR="00BF2B48" w:rsidRDefault="00BF2B48" w:rsidP="00FB381B">
            <w:pPr>
              <w:ind w:firstLine="0"/>
            </w:pPr>
          </w:p>
        </w:tc>
        <w:tc>
          <w:tcPr>
            <w:tcW w:w="3759" w:type="dxa"/>
            <w:gridSpan w:val="2"/>
          </w:tcPr>
          <w:p w:rsidR="00BF2B48" w:rsidRPr="001D59AF" w:rsidRDefault="00BF2B48" w:rsidP="00A80F0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hanging="21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9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определять границы собстве</w:t>
            </w:r>
            <w:r w:rsidRPr="001D59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</w:t>
            </w:r>
            <w:r w:rsidRPr="001D59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ного знания и «незнания»;</w:t>
            </w:r>
          </w:p>
          <w:p w:rsidR="00BF2B48" w:rsidRPr="001D59AF" w:rsidRDefault="00BF2B48" w:rsidP="00A80F0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hanging="21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9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ценностно относиться к уч</w:t>
            </w:r>
            <w:r w:rsidRPr="001D59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1D59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нию, самообразованию.</w:t>
            </w:r>
          </w:p>
        </w:tc>
        <w:tc>
          <w:tcPr>
            <w:tcW w:w="5400" w:type="dxa"/>
            <w:gridSpan w:val="2"/>
          </w:tcPr>
          <w:p w:rsidR="00BF2B48" w:rsidRPr="001D59AF" w:rsidRDefault="00BF2B48" w:rsidP="00A80F0C">
            <w:pPr>
              <w:ind w:firstLine="0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1D59AF"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  <w:t>Регулятивные</w:t>
            </w:r>
            <w:r w:rsidRPr="001D59AF">
              <w:rPr>
                <w:rFonts w:ascii="Times New Roman" w:eastAsia="Times New Roman" w:hAnsi="Times New Roman" w:cs="Times New Roman"/>
                <w:i/>
                <w:szCs w:val="24"/>
              </w:rPr>
              <w:t>:</w:t>
            </w:r>
          </w:p>
          <w:p w:rsidR="00BF2B48" w:rsidRPr="001D59AF" w:rsidRDefault="00BF2B48" w:rsidP="00A80F0C">
            <w:pPr>
              <w:numPr>
                <w:ilvl w:val="0"/>
                <w:numId w:val="9"/>
              </w:numPr>
              <w:ind w:left="250" w:hanging="250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1D59AF">
              <w:rPr>
                <w:rFonts w:ascii="Times New Roman" w:eastAsia="Times New Roman" w:hAnsi="Times New Roman" w:cs="Times New Roman"/>
                <w:szCs w:val="24"/>
              </w:rPr>
              <w:t>контролировать и корректировать свою де</w:t>
            </w:r>
            <w:r w:rsidRPr="001D59AF">
              <w:rPr>
                <w:rFonts w:ascii="Times New Roman" w:eastAsia="Times New Roman" w:hAnsi="Times New Roman" w:cs="Times New Roman"/>
                <w:szCs w:val="24"/>
              </w:rPr>
              <w:t>я</w:t>
            </w:r>
            <w:r w:rsidRPr="001D59AF">
              <w:rPr>
                <w:rFonts w:ascii="Times New Roman" w:eastAsia="Times New Roman" w:hAnsi="Times New Roman" w:cs="Times New Roman"/>
                <w:szCs w:val="24"/>
              </w:rPr>
              <w:t xml:space="preserve">тельность; </w:t>
            </w:r>
          </w:p>
          <w:p w:rsidR="00BF2B48" w:rsidRPr="001D59AF" w:rsidRDefault="00BF2B48" w:rsidP="00A80F0C">
            <w:pPr>
              <w:numPr>
                <w:ilvl w:val="0"/>
                <w:numId w:val="9"/>
              </w:numPr>
              <w:ind w:left="250" w:hanging="250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1D59AF">
              <w:rPr>
                <w:rFonts w:ascii="Times New Roman" w:eastAsia="Times New Roman" w:hAnsi="Times New Roman" w:cs="Times New Roman"/>
                <w:szCs w:val="24"/>
              </w:rPr>
              <w:t>проводить рефлексию.</w:t>
            </w:r>
          </w:p>
          <w:p w:rsidR="00BF2B48" w:rsidRPr="001D59AF" w:rsidRDefault="00BF2B48" w:rsidP="00A80F0C">
            <w:pPr>
              <w:ind w:firstLine="0"/>
              <w:contextualSpacing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  <w:r w:rsidRPr="001D59AF"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  <w:t>Познавательные</w:t>
            </w:r>
            <w:r w:rsidRPr="001D59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:</w:t>
            </w:r>
          </w:p>
          <w:p w:rsidR="00BF2B48" w:rsidRDefault="00BF2B48" w:rsidP="00A80F0C">
            <w:pPr>
              <w:numPr>
                <w:ilvl w:val="0"/>
                <w:numId w:val="10"/>
              </w:numPr>
              <w:ind w:left="250" w:hanging="250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1D59AF">
              <w:rPr>
                <w:rFonts w:ascii="Times New Roman" w:eastAsia="Times New Roman" w:hAnsi="Times New Roman" w:cs="Times New Roman"/>
                <w:szCs w:val="24"/>
              </w:rPr>
              <w:t>работать с текстом;</w:t>
            </w:r>
          </w:p>
          <w:p w:rsidR="00BF2B48" w:rsidRPr="001D59AF" w:rsidRDefault="00BF2B48" w:rsidP="00A80F0C">
            <w:pPr>
              <w:numPr>
                <w:ilvl w:val="0"/>
                <w:numId w:val="10"/>
              </w:numPr>
              <w:ind w:left="250" w:hanging="250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работать с картой;</w:t>
            </w:r>
          </w:p>
          <w:p w:rsidR="00BF2B48" w:rsidRPr="001D59AF" w:rsidRDefault="00BF2B48" w:rsidP="00A80F0C">
            <w:pPr>
              <w:numPr>
                <w:ilvl w:val="0"/>
                <w:numId w:val="10"/>
              </w:numPr>
              <w:ind w:left="250" w:hanging="250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1D59AF">
              <w:rPr>
                <w:rFonts w:ascii="Times New Roman" w:eastAsia="Times New Roman" w:hAnsi="Times New Roman" w:cs="Times New Roman"/>
                <w:szCs w:val="24"/>
              </w:rPr>
              <w:t xml:space="preserve">выполнять логические операции анализа, </w:t>
            </w:r>
            <w:r>
              <w:rPr>
                <w:rFonts w:ascii="Times New Roman" w:eastAsia="Times New Roman" w:hAnsi="Times New Roman" w:cs="Times New Roman"/>
                <w:szCs w:val="24"/>
              </w:rPr>
              <w:t>сра</w:t>
            </w:r>
            <w:r>
              <w:rPr>
                <w:rFonts w:ascii="Times New Roman" w:eastAsia="Times New Roman" w:hAnsi="Times New Roman" w:cs="Times New Roman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нения, </w:t>
            </w:r>
            <w:r w:rsidRPr="001D59AF">
              <w:rPr>
                <w:rFonts w:ascii="Times New Roman" w:eastAsia="Times New Roman" w:hAnsi="Times New Roman" w:cs="Times New Roman"/>
                <w:szCs w:val="24"/>
              </w:rPr>
              <w:t>обобщения; оперировать понятиями.</w:t>
            </w:r>
          </w:p>
          <w:p w:rsidR="00BF2B48" w:rsidRPr="001D59AF" w:rsidRDefault="00BF2B48" w:rsidP="00A80F0C">
            <w:pPr>
              <w:ind w:firstLine="0"/>
              <w:contextualSpacing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  <w:r w:rsidRPr="001D59AF"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  <w:t>Коммуникативные</w:t>
            </w:r>
            <w:r w:rsidRPr="001D59AF">
              <w:rPr>
                <w:rFonts w:ascii="Times New Roman" w:eastAsia="Times New Roman" w:hAnsi="Times New Roman" w:cs="Times New Roman"/>
                <w:i/>
                <w:szCs w:val="24"/>
              </w:rPr>
              <w:t>:</w:t>
            </w:r>
          </w:p>
          <w:p w:rsidR="00BF2B48" w:rsidRPr="001D59AF" w:rsidRDefault="00BF2B48" w:rsidP="00A80F0C">
            <w:pPr>
              <w:numPr>
                <w:ilvl w:val="0"/>
                <w:numId w:val="11"/>
              </w:numPr>
              <w:ind w:left="250" w:hanging="250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1D59AF">
              <w:rPr>
                <w:rFonts w:ascii="Times New Roman" w:eastAsia="Times New Roman" w:hAnsi="Times New Roman" w:cs="Times New Roman"/>
                <w:szCs w:val="24"/>
              </w:rPr>
              <w:t>оформлять свои мысли в устную речь;</w:t>
            </w:r>
          </w:p>
          <w:p w:rsidR="00BF2B48" w:rsidRPr="001D59AF" w:rsidRDefault="00BF2B48" w:rsidP="00A80F0C">
            <w:pPr>
              <w:numPr>
                <w:ilvl w:val="0"/>
                <w:numId w:val="11"/>
              </w:numPr>
              <w:ind w:left="250" w:hanging="250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9AF">
              <w:rPr>
                <w:rFonts w:ascii="Times New Roman" w:eastAsia="Times New Roman" w:hAnsi="Times New Roman" w:cs="Times New Roman"/>
                <w:szCs w:val="24"/>
              </w:rPr>
              <w:t xml:space="preserve">слушать и учитывать мнение </w:t>
            </w:r>
            <w:proofErr w:type="gramStart"/>
            <w:r w:rsidRPr="001D59AF">
              <w:rPr>
                <w:rFonts w:ascii="Times New Roman" w:eastAsia="Times New Roman" w:hAnsi="Times New Roman" w:cs="Times New Roman"/>
                <w:szCs w:val="24"/>
              </w:rPr>
              <w:t>другого</w:t>
            </w:r>
            <w:proofErr w:type="gramEnd"/>
            <w:r w:rsidRPr="001D59AF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3692" w:type="dxa"/>
            <w:gridSpan w:val="3"/>
          </w:tcPr>
          <w:p w:rsidR="00BF2B48" w:rsidRDefault="00BF2B48" w:rsidP="00A80F0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hanging="215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9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иметь представление </w:t>
            </w:r>
            <w:r w:rsidRPr="00384D8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ситу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ции на территории бывшей Российской империи после О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тябрьской революции</w:t>
            </w:r>
            <w:r w:rsidRPr="001D59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BF2B48" w:rsidRDefault="00BF2B48" w:rsidP="00A80F0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hanging="215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иметь представление о </w:t>
            </w:r>
            <w:r w:rsidRPr="006306E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прич</w:t>
            </w:r>
            <w:r w:rsidRPr="006306E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6306E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нах объединения советских республик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BF2B48" w:rsidRDefault="00BF2B48" w:rsidP="00A80F0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hanging="215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иметь представление о прое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тах объединения советских республик В. И. Ленина и И. В. Сталина;</w:t>
            </w:r>
          </w:p>
          <w:p w:rsidR="00BF2B48" w:rsidRPr="001D59AF" w:rsidRDefault="00BF2B48" w:rsidP="00A80F0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hanging="215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иметь представления о перв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начальном составе СССР и его изменениях;</w:t>
            </w:r>
          </w:p>
          <w:p w:rsidR="00BF2B48" w:rsidRPr="001D59AF" w:rsidRDefault="00BF2B48" w:rsidP="00A80F0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hanging="215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9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иметь представление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полит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ке коренизации</w:t>
            </w:r>
            <w:r w:rsidRPr="001D59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E01CFB" w:rsidTr="00557DA2">
        <w:tc>
          <w:tcPr>
            <w:tcW w:w="14804" w:type="dxa"/>
            <w:gridSpan w:val="8"/>
          </w:tcPr>
          <w:p w:rsidR="00E01CFB" w:rsidRPr="001D59AF" w:rsidRDefault="00E01CFB" w:rsidP="007A5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shd w:val="clear" w:color="auto" w:fill="BFB4DC"/>
                <w:lang w:eastAsia="ru-RU"/>
              </w:rPr>
            </w:pPr>
            <w:r w:rsidRPr="001D59AF">
              <w:rPr>
                <w:rFonts w:ascii="Times New Roman" w:eastAsia="Times New Roman" w:hAnsi="Times New Roman" w:cs="Times New Roman"/>
                <w:i/>
                <w:color w:val="000000"/>
                <w:szCs w:val="24"/>
                <w:shd w:val="clear" w:color="auto" w:fill="BFB4DC"/>
                <w:lang w:eastAsia="ru-RU"/>
              </w:rPr>
              <w:lastRenderedPageBreak/>
              <w:t>Содержание деятельности на уроке</w:t>
            </w:r>
          </w:p>
        </w:tc>
      </w:tr>
      <w:tr w:rsidR="00C311AA" w:rsidTr="006F2F56">
        <w:tc>
          <w:tcPr>
            <w:tcW w:w="2086" w:type="dxa"/>
            <w:gridSpan w:val="2"/>
          </w:tcPr>
          <w:p w:rsidR="00C311AA" w:rsidRPr="001D59AF" w:rsidRDefault="00C311AA" w:rsidP="00C31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9AF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 xml:space="preserve">Этап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(время)</w:t>
            </w:r>
          </w:p>
        </w:tc>
        <w:tc>
          <w:tcPr>
            <w:tcW w:w="8317" w:type="dxa"/>
            <w:gridSpan w:val="2"/>
          </w:tcPr>
          <w:p w:rsidR="00C311AA" w:rsidRPr="001D59AF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Учитель</w:t>
            </w:r>
          </w:p>
        </w:tc>
        <w:tc>
          <w:tcPr>
            <w:tcW w:w="2634" w:type="dxa"/>
            <w:gridSpan w:val="3"/>
          </w:tcPr>
          <w:p w:rsidR="00C311AA" w:rsidRPr="001D59AF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Ученик</w:t>
            </w:r>
          </w:p>
        </w:tc>
        <w:tc>
          <w:tcPr>
            <w:tcW w:w="1767" w:type="dxa"/>
          </w:tcPr>
          <w:p w:rsidR="00C311AA" w:rsidRPr="00F05580" w:rsidRDefault="00C311AA" w:rsidP="006F2F56">
            <w:pPr>
              <w:pStyle w:val="aa"/>
              <w:jc w:val="center"/>
              <w:rPr>
                <w:rFonts w:eastAsia="Times New Roman"/>
                <w:i/>
                <w:lang w:eastAsia="ru-RU"/>
              </w:rPr>
            </w:pPr>
            <w:r w:rsidRPr="00C311AA">
              <w:rPr>
                <w:rFonts w:eastAsia="Times New Roman"/>
                <w:i/>
                <w:lang w:eastAsia="ru-RU"/>
              </w:rPr>
              <w:t>Приемы, м</w:t>
            </w:r>
            <w:r w:rsidRPr="00C311AA">
              <w:rPr>
                <w:rFonts w:eastAsia="Times New Roman"/>
                <w:i/>
                <w:lang w:eastAsia="ru-RU"/>
              </w:rPr>
              <w:t>е</w:t>
            </w:r>
            <w:r w:rsidRPr="00C311AA">
              <w:rPr>
                <w:rFonts w:eastAsia="Times New Roman"/>
                <w:i/>
                <w:lang w:eastAsia="ru-RU"/>
              </w:rPr>
              <w:t>тоды. Слайд презентации</w:t>
            </w:r>
          </w:p>
        </w:tc>
      </w:tr>
      <w:tr w:rsidR="00C311AA" w:rsidTr="006F2F56">
        <w:tc>
          <w:tcPr>
            <w:tcW w:w="2086" w:type="dxa"/>
            <w:gridSpan w:val="2"/>
          </w:tcPr>
          <w:p w:rsidR="00C311AA" w:rsidRPr="001D59AF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9AF">
              <w:rPr>
                <w:rFonts w:ascii="Times New Roman" w:eastAsia="Times New Roman" w:hAnsi="Times New Roman" w:cs="Times New Roman"/>
                <w:i/>
                <w:color w:val="000000"/>
                <w:szCs w:val="24"/>
                <w:shd w:val="clear" w:color="auto" w:fill="BFB4DC"/>
                <w:lang w:eastAsia="ru-RU"/>
              </w:rPr>
              <w:t>Организационный момент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  <w:shd w:val="clear" w:color="auto" w:fill="BFB4DC"/>
                <w:lang w:eastAsia="ru-RU"/>
              </w:rPr>
              <w:t>; акту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  <w:shd w:val="clear" w:color="auto" w:fill="BFB4DC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  <w:shd w:val="clear" w:color="auto" w:fill="BFB4DC"/>
                <w:lang w:eastAsia="ru-RU"/>
              </w:rPr>
              <w:t>лизация знаний</w:t>
            </w:r>
            <w:r w:rsidRPr="001D59AF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 xml:space="preserve"> </w:t>
            </w:r>
            <w:r w:rsidRPr="001D59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  <w:r w:rsidRPr="001D59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ы</w:t>
            </w:r>
            <w:r w:rsidRPr="001D59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>
              <w:t>8.55-8.57</w:t>
            </w:r>
            <w:r w:rsidRPr="001D59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8317" w:type="dxa"/>
            <w:gridSpan w:val="2"/>
          </w:tcPr>
          <w:p w:rsidR="00C311AA" w:rsidRPr="00C311AA" w:rsidRDefault="006F2F56" w:rsidP="006F2F56">
            <w:pPr>
              <w:rPr>
                <w:rFonts w:eastAsia="Times New Roman"/>
                <w:lang w:eastAsia="ru-RU"/>
              </w:rPr>
            </w:pPr>
            <w:r w:rsidRPr="001577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Здравствуйте, садитесь. </w:t>
            </w:r>
            <w:r w:rsidR="00C311AA" w:rsidRPr="00C311AA">
              <w:rPr>
                <w:rFonts w:ascii="Times New Roman" w:eastAsia="Times New Roman" w:hAnsi="Times New Roman" w:cs="Times New Roman"/>
                <w:lang w:eastAsia="ru-RU"/>
              </w:rPr>
              <w:t xml:space="preserve">Тема урока – </w:t>
            </w:r>
            <w:r w:rsidR="00C311AA" w:rsidRPr="006F2F56">
              <w:rPr>
                <w:rFonts w:ascii="Arial" w:eastAsia="Times New Roman" w:hAnsi="Arial" w:cs="Arial"/>
                <w:b/>
                <w:lang w:eastAsia="ru-RU"/>
              </w:rPr>
              <w:t>«Образование СССР. Наци</w:t>
            </w:r>
            <w:r w:rsidR="00C311AA" w:rsidRPr="006F2F56">
              <w:rPr>
                <w:rFonts w:ascii="Arial" w:eastAsia="Times New Roman" w:hAnsi="Arial" w:cs="Arial"/>
                <w:b/>
                <w:lang w:eastAsia="ru-RU"/>
              </w:rPr>
              <w:t>о</w:t>
            </w:r>
            <w:r w:rsidR="00C311AA" w:rsidRPr="006F2F56">
              <w:rPr>
                <w:rFonts w:ascii="Arial" w:eastAsia="Times New Roman" w:hAnsi="Arial" w:cs="Arial"/>
                <w:b/>
                <w:lang w:eastAsia="ru-RU"/>
              </w:rPr>
              <w:t>нальная политика в 1920-е гг.».</w:t>
            </w:r>
          </w:p>
          <w:p w:rsidR="00C311AA" w:rsidRPr="00C311AA" w:rsidRDefault="00C311AA" w:rsidP="006F2F56">
            <w:pPr>
              <w:rPr>
                <w:rFonts w:eastAsia="Times New Roman"/>
                <w:lang w:eastAsia="ru-RU"/>
              </w:rPr>
            </w:pPr>
            <w:r w:rsidRPr="00C311AA">
              <w:rPr>
                <w:rFonts w:eastAsia="Times New Roman"/>
                <w:lang w:eastAsia="ru-RU"/>
              </w:rPr>
              <w:t xml:space="preserve">Сегодня вы узнаете: </w:t>
            </w:r>
          </w:p>
          <w:p w:rsidR="00C311AA" w:rsidRPr="00C311AA" w:rsidRDefault="00C311AA" w:rsidP="00125C02">
            <w:pPr>
              <w:numPr>
                <w:ilvl w:val="0"/>
                <w:numId w:val="17"/>
              </w:numPr>
              <w:ind w:left="324" w:hanging="284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311A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какая ситуация сложилась на территории бывшей Российской империи п</w:t>
            </w:r>
            <w:r w:rsidRPr="00C311A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C311A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сле Октябрьской революции</w:t>
            </w:r>
          </w:p>
          <w:p w:rsidR="00C311AA" w:rsidRPr="00C311AA" w:rsidRDefault="00C311AA" w:rsidP="00125C02">
            <w:pPr>
              <w:numPr>
                <w:ilvl w:val="0"/>
                <w:numId w:val="17"/>
              </w:numPr>
              <w:ind w:left="324" w:hanging="284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311A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почему большевикам было выгодно объединение страны</w:t>
            </w:r>
          </w:p>
          <w:p w:rsidR="00C311AA" w:rsidRPr="00C311AA" w:rsidRDefault="00C311AA" w:rsidP="00125C02">
            <w:pPr>
              <w:numPr>
                <w:ilvl w:val="0"/>
                <w:numId w:val="17"/>
              </w:numPr>
              <w:ind w:left="324" w:hanging="284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311A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какие существовали проекты создания СССР  </w:t>
            </w:r>
          </w:p>
          <w:p w:rsidR="00C311AA" w:rsidRPr="00C311AA" w:rsidRDefault="00C311AA" w:rsidP="00125C02">
            <w:pPr>
              <w:numPr>
                <w:ilvl w:val="0"/>
                <w:numId w:val="17"/>
              </w:numPr>
              <w:ind w:left="324" w:hanging="284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311A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что происходило в союзных республиках после объединения</w:t>
            </w:r>
          </w:p>
        </w:tc>
        <w:tc>
          <w:tcPr>
            <w:tcW w:w="2634" w:type="dxa"/>
            <w:gridSpan w:val="3"/>
          </w:tcPr>
          <w:p w:rsidR="00C311AA" w:rsidRPr="001D59AF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D59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Ученики здороваются с учителем, организ</w:t>
            </w:r>
            <w:r w:rsidRPr="001D59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1D59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вывают рабочее место.</w:t>
            </w:r>
            <w:r w:rsidR="006F2F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</w:t>
            </w:r>
            <w:r w:rsidRPr="001D59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аписывают число и тему урока.</w:t>
            </w:r>
            <w:r w:rsidR="006F2F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накомя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ся с планом урока.</w:t>
            </w:r>
          </w:p>
        </w:tc>
        <w:tc>
          <w:tcPr>
            <w:tcW w:w="1767" w:type="dxa"/>
          </w:tcPr>
          <w:p w:rsidR="00C311AA" w:rsidRPr="00A06647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06647"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  <w:t>Презентация</w:t>
            </w:r>
            <w:r w:rsidRPr="00A0664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:</w:t>
            </w:r>
            <w:r w:rsidRPr="00A066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слайд № 1.</w:t>
            </w:r>
          </w:p>
          <w:p w:rsidR="00C311AA" w:rsidRPr="001D59AF" w:rsidRDefault="00C311AA" w:rsidP="006F2F56">
            <w:pPr>
              <w:pStyle w:val="aa"/>
              <w:rPr>
                <w:rFonts w:eastAsia="Times New Roman"/>
                <w:lang w:eastAsia="ru-RU"/>
              </w:rPr>
            </w:pPr>
          </w:p>
        </w:tc>
      </w:tr>
      <w:tr w:rsidR="00C311AA" w:rsidTr="006F2F56">
        <w:tc>
          <w:tcPr>
            <w:tcW w:w="2086" w:type="dxa"/>
            <w:gridSpan w:val="2"/>
            <w:vMerge w:val="restart"/>
          </w:tcPr>
          <w:p w:rsidR="00C311AA" w:rsidRPr="001D59AF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1D59AF">
              <w:rPr>
                <w:rFonts w:ascii="Times New Roman" w:eastAsia="Times New Roman" w:hAnsi="Times New Roman" w:cs="Times New Roman"/>
                <w:i/>
                <w:color w:val="000000"/>
                <w:szCs w:val="24"/>
                <w:shd w:val="clear" w:color="auto" w:fill="BFB4DC"/>
                <w:lang w:eastAsia="ru-RU"/>
              </w:rPr>
              <w:t>Усвоение знаний и развитие УУД</w:t>
            </w:r>
          </w:p>
        </w:tc>
        <w:tc>
          <w:tcPr>
            <w:tcW w:w="12718" w:type="dxa"/>
            <w:gridSpan w:val="6"/>
          </w:tcPr>
          <w:p w:rsidR="00C311AA" w:rsidRPr="001D59AF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106F0E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 xml:space="preserve">Ситуация на территории Российской империи к 1921 г. </w:t>
            </w:r>
            <w:r w:rsidRPr="001D59AF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– 1</w:t>
            </w:r>
            <w:r w:rsidRPr="00106F0E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0</w:t>
            </w:r>
            <w:r w:rsidRPr="001D59AF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 xml:space="preserve"> минут (8.</w:t>
            </w:r>
            <w:r w:rsidRPr="00106F0E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57</w:t>
            </w:r>
            <w:r w:rsidRPr="001D59AF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-</w:t>
            </w:r>
            <w:r w:rsidRPr="00106F0E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.</w:t>
            </w:r>
            <w:r w:rsidRPr="00106F0E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07</w:t>
            </w:r>
            <w:r w:rsidRPr="001D59AF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)</w:t>
            </w:r>
          </w:p>
        </w:tc>
      </w:tr>
      <w:tr w:rsidR="00C311AA" w:rsidTr="006F2F56">
        <w:tc>
          <w:tcPr>
            <w:tcW w:w="2086" w:type="dxa"/>
            <w:gridSpan w:val="2"/>
            <w:vMerge/>
          </w:tcPr>
          <w:p w:rsidR="00C311AA" w:rsidRPr="001D59AF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Cs w:val="24"/>
                <w:shd w:val="clear" w:color="auto" w:fill="BFB4DC"/>
                <w:lang w:eastAsia="ru-RU"/>
              </w:rPr>
            </w:pPr>
          </w:p>
        </w:tc>
        <w:tc>
          <w:tcPr>
            <w:tcW w:w="8317" w:type="dxa"/>
            <w:gridSpan w:val="2"/>
          </w:tcPr>
          <w:p w:rsidR="006F2F56" w:rsidRDefault="006F2F56" w:rsidP="006F2F56">
            <w:r>
              <w:t>Во время Февральской революции государственной власти в Росси</w:t>
            </w:r>
            <w:r>
              <w:t>й</w:t>
            </w:r>
            <w:r>
              <w:t>ской империи фактически не было. Поэтому территории, которые считались национальными окраинами, не находились под контролем центра и получили шанс стать независимыми.</w:t>
            </w:r>
          </w:p>
          <w:p w:rsidR="006F2F56" w:rsidRPr="004F6439" w:rsidRDefault="006F2F56" w:rsidP="006F2F56">
            <w:pPr>
              <w:rPr>
                <w:i/>
              </w:rPr>
            </w:pPr>
            <w:r w:rsidRPr="004F6439">
              <w:rPr>
                <w:i/>
              </w:rPr>
              <w:t>Откройте с. 102 учебника и посмотрите пункт 1 «Предпосы</w:t>
            </w:r>
            <w:r>
              <w:rPr>
                <w:i/>
              </w:rPr>
              <w:t>лки и зн</w:t>
            </w:r>
            <w:r>
              <w:rPr>
                <w:i/>
              </w:rPr>
              <w:t>а</w:t>
            </w:r>
            <w:r>
              <w:rPr>
                <w:i/>
              </w:rPr>
              <w:t>чение образования СССР»</w:t>
            </w:r>
            <w:r w:rsidRPr="004F6439">
              <w:rPr>
                <w:i/>
              </w:rPr>
              <w:t>.</w:t>
            </w:r>
          </w:p>
          <w:p w:rsidR="006F2F56" w:rsidRDefault="006F2F56" w:rsidP="006F2F56">
            <w:pPr>
              <w:rPr>
                <w:color w:val="7F7F7F" w:themeColor="text1" w:themeTint="80"/>
              </w:rPr>
            </w:pPr>
            <w:r w:rsidRPr="00C52BE0">
              <w:rPr>
                <w:i/>
              </w:rPr>
              <w:t>Как вы понимаете, что значит «формально независимые советские социалистические республики», что это за политическое устройство? (м</w:t>
            </w:r>
            <w:r w:rsidRPr="00C52BE0">
              <w:rPr>
                <w:i/>
              </w:rPr>
              <w:t>о</w:t>
            </w:r>
            <w:r w:rsidRPr="00C52BE0">
              <w:rPr>
                <w:i/>
              </w:rPr>
              <w:t>жет быть, кто-то найдет в ученике или своими словами)</w:t>
            </w:r>
            <w:r>
              <w:t xml:space="preserve"> </w:t>
            </w:r>
            <w:r w:rsidRPr="0014645B">
              <w:rPr>
                <w:color w:val="7F7F7F" w:themeColor="text1" w:themeTint="80"/>
              </w:rPr>
              <w:t>(«В советских ре</w:t>
            </w:r>
            <w:r w:rsidRPr="0014645B">
              <w:rPr>
                <w:color w:val="7F7F7F" w:themeColor="text1" w:themeTint="80"/>
              </w:rPr>
              <w:t>с</w:t>
            </w:r>
            <w:r w:rsidRPr="0014645B">
              <w:rPr>
                <w:color w:val="7F7F7F" w:themeColor="text1" w:themeTint="80"/>
              </w:rPr>
              <w:t>публиках были свои органы государственной власти и управления, действов</w:t>
            </w:r>
            <w:r w:rsidRPr="0014645B">
              <w:rPr>
                <w:color w:val="7F7F7F" w:themeColor="text1" w:themeTint="80"/>
              </w:rPr>
              <w:t>а</w:t>
            </w:r>
            <w:r w:rsidRPr="0014645B">
              <w:rPr>
                <w:color w:val="7F7F7F" w:themeColor="text1" w:themeTint="80"/>
              </w:rPr>
              <w:t>ли свои конституции, но фактически власть принадлежала национальным коммунистическим партиям, входившим в состав единой РК</w:t>
            </w:r>
            <w:proofErr w:type="gramStart"/>
            <w:r w:rsidRPr="0014645B">
              <w:rPr>
                <w:color w:val="7F7F7F" w:themeColor="text1" w:themeTint="80"/>
              </w:rPr>
              <w:t>П(</w:t>
            </w:r>
            <w:proofErr w:type="gramEnd"/>
            <w:r w:rsidRPr="0014645B">
              <w:rPr>
                <w:color w:val="7F7F7F" w:themeColor="text1" w:themeTint="80"/>
              </w:rPr>
              <w:t>б)»)</w:t>
            </w:r>
          </w:p>
          <w:p w:rsidR="006F2F56" w:rsidRDefault="006F2F56" w:rsidP="006F2F56">
            <w:r>
              <w:t>То есть в этих республиках власть захватили местные большевики. З</w:t>
            </w:r>
            <w:r>
              <w:t>а</w:t>
            </w:r>
            <w:r>
              <w:t>метим, что о</w:t>
            </w:r>
            <w:r w:rsidRPr="004F6439">
              <w:t>дним из программных положений партии большевиков было пр</w:t>
            </w:r>
            <w:r w:rsidRPr="004F6439">
              <w:t>и</w:t>
            </w:r>
            <w:r w:rsidRPr="004F6439">
              <w:t>знание права наций на самоопределение.</w:t>
            </w:r>
            <w:r>
              <w:t xml:space="preserve"> </w:t>
            </w:r>
            <w:r w:rsidRPr="00D267D2">
              <w:rPr>
                <w:i/>
              </w:rPr>
              <w:t>Как вы понимаете, что такое право наций на самоопределение?</w:t>
            </w:r>
            <w:r>
              <w:t xml:space="preserve"> </w:t>
            </w:r>
            <w:r w:rsidRPr="00D267D2">
              <w:rPr>
                <w:color w:val="7F7F7F" w:themeColor="text1" w:themeTint="80"/>
              </w:rPr>
              <w:t>(возможность нации отделиться и создать наци</w:t>
            </w:r>
            <w:r w:rsidRPr="00D267D2">
              <w:rPr>
                <w:color w:val="7F7F7F" w:themeColor="text1" w:themeTint="80"/>
              </w:rPr>
              <w:t>о</w:t>
            </w:r>
            <w:r w:rsidRPr="00D267D2">
              <w:rPr>
                <w:color w:val="7F7F7F" w:themeColor="text1" w:themeTint="80"/>
              </w:rPr>
              <w:lastRenderedPageBreak/>
              <w:t>нальное государство</w:t>
            </w:r>
            <w:r>
              <w:rPr>
                <w:color w:val="7F7F7F" w:themeColor="text1" w:themeTint="80"/>
              </w:rPr>
              <w:t>; иногда – право на культуру своего народа</w:t>
            </w:r>
            <w:r w:rsidRPr="00D267D2">
              <w:rPr>
                <w:color w:val="7F7F7F" w:themeColor="text1" w:themeTint="80"/>
              </w:rPr>
              <w:t>)</w:t>
            </w:r>
            <w:r>
              <w:rPr>
                <w:color w:val="7F7F7F" w:themeColor="text1" w:themeTint="80"/>
              </w:rPr>
              <w:t xml:space="preserve">. </w:t>
            </w:r>
            <w:r w:rsidRPr="005317C5">
              <w:rPr>
                <w:i/>
              </w:rPr>
              <w:t>Как вы д</w:t>
            </w:r>
            <w:r w:rsidRPr="005317C5">
              <w:rPr>
                <w:i/>
              </w:rPr>
              <w:t>у</w:t>
            </w:r>
            <w:r w:rsidRPr="005317C5">
              <w:rPr>
                <w:i/>
              </w:rPr>
              <w:t>маете, почему большевики выдвинули лозунг «право наций на самоопредел</w:t>
            </w:r>
            <w:r w:rsidRPr="005317C5">
              <w:rPr>
                <w:i/>
              </w:rPr>
              <w:t>е</w:t>
            </w:r>
            <w:r w:rsidRPr="005317C5">
              <w:rPr>
                <w:i/>
              </w:rPr>
              <w:t>ние»?</w:t>
            </w:r>
            <w:r w:rsidRPr="005317C5">
              <w:rPr>
                <w:color w:val="7F7F7F" w:themeColor="text1" w:themeTint="80"/>
              </w:rPr>
              <w:t xml:space="preserve"> </w:t>
            </w:r>
            <w:r w:rsidRPr="005317C5">
              <w:t>Этот лозунг появился не из мотивов заботы об угнетенных народах. Еще до революции, когда большевики выдвинули этот лозунг, большевикам было выгодно, чтобы Российская империя распалась – тогда большевикам б</w:t>
            </w:r>
            <w:r w:rsidRPr="005317C5">
              <w:t>у</w:t>
            </w:r>
            <w:r w:rsidRPr="005317C5">
              <w:t>дет проще захватить власть</w:t>
            </w:r>
            <w:r>
              <w:t>.</w:t>
            </w:r>
            <w:r>
              <w:rPr>
                <w:color w:val="7F7F7F" w:themeColor="text1" w:themeTint="80"/>
              </w:rPr>
              <w:t xml:space="preserve"> </w:t>
            </w:r>
            <w:r>
              <w:t>На деле если в формально независимых респу</w:t>
            </w:r>
            <w:r>
              <w:t>б</w:t>
            </w:r>
            <w:r>
              <w:t>ликах у власти большевики и стоят части Красной Армии, то о независимости не может быть речи.</w:t>
            </w:r>
          </w:p>
          <w:p w:rsidR="006F2F56" w:rsidRDefault="006F2F56" w:rsidP="006F2F56"/>
          <w:p w:rsidR="006F2F56" w:rsidRPr="0014645B" w:rsidRDefault="006F2F56" w:rsidP="006F2F56">
            <w:r w:rsidRPr="00A64ED8">
              <w:rPr>
                <w:i/>
              </w:rPr>
              <w:t>Какие страны получили суверенитет?</w:t>
            </w:r>
            <w:r>
              <w:t xml:space="preserve"> </w:t>
            </w:r>
            <w:r w:rsidRPr="00A64ED8">
              <w:rPr>
                <w:color w:val="7F7F7F" w:themeColor="text1" w:themeTint="80"/>
              </w:rPr>
              <w:t>(Латвия, Литва, Эстония, Фи</w:t>
            </w:r>
            <w:r w:rsidRPr="00A64ED8">
              <w:rPr>
                <w:color w:val="7F7F7F" w:themeColor="text1" w:themeTint="80"/>
              </w:rPr>
              <w:t>н</w:t>
            </w:r>
            <w:r w:rsidRPr="00A64ED8">
              <w:rPr>
                <w:color w:val="7F7F7F" w:themeColor="text1" w:themeTint="80"/>
              </w:rPr>
              <w:t>ляндия и Польша)</w:t>
            </w:r>
            <w:r>
              <w:t xml:space="preserve"> </w:t>
            </w:r>
            <w:r w:rsidRPr="00A64ED8">
              <w:rPr>
                <w:i/>
              </w:rPr>
              <w:t>Что такое суверенитет?</w:t>
            </w:r>
            <w:r>
              <w:t xml:space="preserve"> </w:t>
            </w:r>
            <w:r w:rsidRPr="00A64ED8">
              <w:rPr>
                <w:color w:val="7F7F7F" w:themeColor="text1" w:themeTint="80"/>
              </w:rPr>
              <w:t>(полная независимость госуда</w:t>
            </w:r>
            <w:r w:rsidRPr="00A64ED8">
              <w:rPr>
                <w:color w:val="7F7F7F" w:themeColor="text1" w:themeTint="80"/>
              </w:rPr>
              <w:t>р</w:t>
            </w:r>
            <w:r w:rsidRPr="00A64ED8">
              <w:rPr>
                <w:color w:val="7F7F7F" w:themeColor="text1" w:themeTint="80"/>
              </w:rPr>
              <w:t>ства от других государств в его внутренних делах и во внешней политике)</w:t>
            </w:r>
            <w:r>
              <w:rPr>
                <w:color w:val="7F7F7F" w:themeColor="text1" w:themeTint="80"/>
              </w:rPr>
              <w:t xml:space="preserve"> </w:t>
            </w:r>
            <w:r w:rsidRPr="00D267D2">
              <w:t xml:space="preserve">Там к власти не пришли большевики. Например, в Финляндии была своя гражданская война красных и белых, но красные проиграли. </w:t>
            </w:r>
            <w:r>
              <w:rPr>
                <w:i/>
              </w:rPr>
              <w:t>Какие из этих стран потом потеряли независимость</w:t>
            </w:r>
            <w:r w:rsidRPr="0014645B">
              <w:rPr>
                <w:i/>
              </w:rPr>
              <w:t xml:space="preserve">? </w:t>
            </w:r>
            <w:r w:rsidRPr="0014645B">
              <w:t>Позже в Прибалтике (Эстонии, Ла</w:t>
            </w:r>
            <w:r w:rsidRPr="0014645B">
              <w:t>т</w:t>
            </w:r>
            <w:r w:rsidRPr="0014645B">
              <w:t>вии, Литве) к власти пришли коммунисты. Это было инициировано СССР, и СССР присоединил их к себе</w:t>
            </w:r>
            <w:r>
              <w:t xml:space="preserve">. </w:t>
            </w:r>
            <w:r w:rsidRPr="0014645B">
              <w:rPr>
                <w:i/>
              </w:rPr>
              <w:t>Посмотрите в легенде карты: в каком году это случилось?</w:t>
            </w:r>
            <w:r>
              <w:t xml:space="preserve"> </w:t>
            </w:r>
            <w:r w:rsidRPr="0014645B">
              <w:rPr>
                <w:color w:val="7F7F7F" w:themeColor="text1" w:themeTint="80"/>
              </w:rPr>
              <w:t>(1940)</w:t>
            </w:r>
          </w:p>
          <w:p w:rsidR="006F2F56" w:rsidRDefault="006F2F56" w:rsidP="006F2F56">
            <w:r w:rsidRPr="00A64ED8">
              <w:rPr>
                <w:i/>
              </w:rPr>
              <w:t>Какие территории присоединила к себе Польша?</w:t>
            </w:r>
            <w:r>
              <w:t xml:space="preserve"> </w:t>
            </w:r>
            <w:r w:rsidRPr="0014645B">
              <w:rPr>
                <w:color w:val="7F7F7F" w:themeColor="text1" w:themeTint="80"/>
              </w:rPr>
              <w:t xml:space="preserve">(Западная Украина и Западная Белоруссия, часть Литвы) </w:t>
            </w:r>
            <w:r>
              <w:t xml:space="preserve">Почему Польша смогла присоединить эти территории? </w:t>
            </w:r>
            <w:r w:rsidRPr="0014645B">
              <w:rPr>
                <w:color w:val="7F7F7F" w:themeColor="text1" w:themeTint="80"/>
              </w:rPr>
              <w:t>(советско-польская война 1920 г., в которой победила Польша)</w:t>
            </w:r>
          </w:p>
          <w:p w:rsidR="006F2F56" w:rsidRDefault="006F2F56" w:rsidP="006F2F56">
            <w:pPr>
              <w:rPr>
                <w:rFonts w:ascii="Arial" w:hAnsi="Arial" w:cs="Arial"/>
              </w:rPr>
            </w:pPr>
          </w:p>
          <w:p w:rsidR="006F2F56" w:rsidRDefault="006F2F56" w:rsidP="006F2F56">
            <w:r>
              <w:t>Кратко запишем все это:</w:t>
            </w:r>
          </w:p>
          <w:p w:rsidR="006F2F56" w:rsidRPr="00C40309" w:rsidRDefault="006F2F56" w:rsidP="006F2F56">
            <w:pPr>
              <w:rPr>
                <w:rFonts w:ascii="Arial" w:hAnsi="Arial" w:cs="Arial"/>
              </w:rPr>
            </w:pPr>
            <w:r w:rsidRPr="00C40309">
              <w:rPr>
                <w:rFonts w:ascii="Arial" w:hAnsi="Arial" w:cs="Arial"/>
              </w:rPr>
              <w:t xml:space="preserve">Одним из программных положений партии большевиков было признание права наций на самоопределение. </w:t>
            </w:r>
            <w:r>
              <w:rPr>
                <w:rFonts w:ascii="Arial" w:hAnsi="Arial" w:cs="Arial"/>
              </w:rPr>
              <w:t>Но п</w:t>
            </w:r>
            <w:r w:rsidRPr="00C40309">
              <w:rPr>
                <w:rFonts w:ascii="Arial" w:hAnsi="Arial" w:cs="Arial"/>
              </w:rPr>
              <w:t xml:space="preserve">осле окончания Гражданской войны политика </w:t>
            </w:r>
            <w:r>
              <w:rPr>
                <w:rFonts w:ascii="Arial" w:hAnsi="Arial" w:cs="Arial"/>
              </w:rPr>
              <w:t>большевиков</w:t>
            </w:r>
            <w:r w:rsidRPr="00C40309">
              <w:rPr>
                <w:rFonts w:ascii="Arial" w:hAnsi="Arial" w:cs="Arial"/>
              </w:rPr>
              <w:t xml:space="preserve"> была направлена на об</w:t>
            </w:r>
            <w:r w:rsidRPr="00C40309">
              <w:rPr>
                <w:rFonts w:ascii="Arial" w:hAnsi="Arial" w:cs="Arial"/>
              </w:rPr>
              <w:t>ъ</w:t>
            </w:r>
            <w:r w:rsidRPr="00C40309">
              <w:rPr>
                <w:rFonts w:ascii="Arial" w:hAnsi="Arial" w:cs="Arial"/>
              </w:rPr>
              <w:t>единение территорий, где победили большевики, в одно государство.</w:t>
            </w:r>
          </w:p>
          <w:p w:rsidR="006F2F56" w:rsidRDefault="006F2F56" w:rsidP="006F2F56"/>
          <w:p w:rsidR="006F2F56" w:rsidRPr="0014645B" w:rsidRDefault="006F2F56" w:rsidP="006F2F56">
            <w:pPr>
              <w:rPr>
                <w:rFonts w:ascii="Arial" w:hAnsi="Arial" w:cs="Arial"/>
                <w:b/>
              </w:rPr>
            </w:pPr>
            <w:r w:rsidRPr="0014645B">
              <w:rPr>
                <w:rFonts w:ascii="Arial" w:hAnsi="Arial" w:cs="Arial"/>
                <w:b/>
              </w:rPr>
              <w:t>Ситуация на территории бывшей Российской империи после Октябрьской революции:</w:t>
            </w:r>
          </w:p>
          <w:p w:rsidR="006F2F56" w:rsidRPr="0014645B" w:rsidRDefault="006F2F56" w:rsidP="00125C02">
            <w:pPr>
              <w:pStyle w:val="ac"/>
              <w:numPr>
                <w:ilvl w:val="0"/>
                <w:numId w:val="21"/>
              </w:numPr>
              <w:ind w:left="324" w:hanging="283"/>
              <w:jc w:val="left"/>
              <w:rPr>
                <w:rFonts w:ascii="Arial" w:hAnsi="Arial" w:cs="Arial"/>
              </w:rPr>
            </w:pPr>
            <w:proofErr w:type="gramStart"/>
            <w:r w:rsidRPr="0014645B">
              <w:rPr>
                <w:rFonts w:ascii="Arial" w:hAnsi="Arial" w:cs="Arial"/>
              </w:rPr>
              <w:t>Украина, Белоруссия, Азербайджан, Грузия, Армения, Дальнев</w:t>
            </w:r>
            <w:r w:rsidRPr="0014645B">
              <w:rPr>
                <w:rFonts w:ascii="Arial" w:hAnsi="Arial" w:cs="Arial"/>
              </w:rPr>
              <w:t>о</w:t>
            </w:r>
            <w:r w:rsidRPr="0014645B">
              <w:rPr>
                <w:rFonts w:ascii="Arial" w:hAnsi="Arial" w:cs="Arial"/>
              </w:rPr>
              <w:t>сточная республика, Хорезмская и Бухарская республики – фо</w:t>
            </w:r>
            <w:r w:rsidRPr="0014645B">
              <w:rPr>
                <w:rFonts w:ascii="Arial" w:hAnsi="Arial" w:cs="Arial"/>
              </w:rPr>
              <w:t>р</w:t>
            </w:r>
            <w:r w:rsidRPr="0014645B">
              <w:rPr>
                <w:rFonts w:ascii="Arial" w:hAnsi="Arial" w:cs="Arial"/>
              </w:rPr>
              <w:lastRenderedPageBreak/>
              <w:t>мально независимые советские республики</w:t>
            </w:r>
            <w:proofErr w:type="gramEnd"/>
          </w:p>
          <w:p w:rsidR="006F2F56" w:rsidRPr="0014645B" w:rsidRDefault="006F2F56" w:rsidP="00125C02">
            <w:pPr>
              <w:pStyle w:val="ac"/>
              <w:numPr>
                <w:ilvl w:val="0"/>
                <w:numId w:val="21"/>
              </w:numPr>
              <w:ind w:left="324" w:hanging="283"/>
              <w:jc w:val="left"/>
              <w:rPr>
                <w:rFonts w:ascii="Arial" w:hAnsi="Arial" w:cs="Arial"/>
              </w:rPr>
            </w:pPr>
            <w:r w:rsidRPr="0014645B">
              <w:rPr>
                <w:rFonts w:ascii="Arial" w:hAnsi="Arial" w:cs="Arial"/>
              </w:rPr>
              <w:t>Эстония, Латвия, Литва, Финляндия, Польша – суверенитет</w:t>
            </w:r>
          </w:p>
          <w:p w:rsidR="006F2F56" w:rsidRPr="0014645B" w:rsidRDefault="006F2F56" w:rsidP="00125C02">
            <w:pPr>
              <w:pStyle w:val="ac"/>
              <w:numPr>
                <w:ilvl w:val="0"/>
                <w:numId w:val="21"/>
              </w:numPr>
              <w:ind w:left="324" w:hanging="283"/>
              <w:jc w:val="left"/>
              <w:rPr>
                <w:rFonts w:ascii="Arial" w:hAnsi="Arial" w:cs="Arial"/>
              </w:rPr>
            </w:pPr>
            <w:r w:rsidRPr="0014645B">
              <w:rPr>
                <w:rFonts w:ascii="Arial" w:hAnsi="Arial" w:cs="Arial"/>
              </w:rPr>
              <w:t>Польша – Западная Украина и Западная Белоруссия</w:t>
            </w:r>
          </w:p>
          <w:p w:rsidR="00C311AA" w:rsidRPr="00510C19" w:rsidRDefault="006F2F56" w:rsidP="006F2F56">
            <w:r>
              <w:t xml:space="preserve">Уточним, что такое Хорезмская и Бухарская республики. </w:t>
            </w:r>
            <w:r w:rsidRPr="00C24984">
              <w:rPr>
                <w:i/>
              </w:rPr>
              <w:t>Попробуйте найти на карте на с. 105 Бухарскую республику. Здесь есть и столица Х</w:t>
            </w:r>
            <w:r w:rsidRPr="00C24984">
              <w:rPr>
                <w:i/>
              </w:rPr>
              <w:t>о</w:t>
            </w:r>
            <w:r w:rsidRPr="00C24984">
              <w:rPr>
                <w:i/>
              </w:rPr>
              <w:t>резма. Как вы думаете, что это за город?</w:t>
            </w:r>
            <w:r>
              <w:t xml:space="preserve"> </w:t>
            </w:r>
            <w:r w:rsidRPr="00C24984">
              <w:rPr>
                <w:color w:val="7F7F7F" w:themeColor="text1" w:themeTint="80"/>
              </w:rPr>
              <w:t>(Хива)</w:t>
            </w:r>
            <w:r>
              <w:t xml:space="preserve"> </w:t>
            </w:r>
            <w:r w:rsidRPr="00C24984">
              <w:rPr>
                <w:i/>
              </w:rPr>
              <w:t>Чем известны Хива и Бух</w:t>
            </w:r>
            <w:r w:rsidRPr="00C24984">
              <w:rPr>
                <w:i/>
              </w:rPr>
              <w:t>а</w:t>
            </w:r>
            <w:r w:rsidRPr="00C24984">
              <w:rPr>
                <w:i/>
              </w:rPr>
              <w:t>ра в истории России?</w:t>
            </w:r>
            <w:r w:rsidRPr="00C24984">
              <w:rPr>
                <w:color w:val="7F7F7F" w:themeColor="text1" w:themeTint="80"/>
              </w:rPr>
              <w:t xml:space="preserve"> (при Александре II Хивинское ханство и Бухарский эмират были присоединены к Российской империи)</w:t>
            </w:r>
          </w:p>
        </w:tc>
        <w:tc>
          <w:tcPr>
            <w:tcW w:w="2634" w:type="dxa"/>
            <w:gridSpan w:val="3"/>
          </w:tcPr>
          <w:p w:rsidR="00C311AA" w:rsidRPr="001D59AF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D59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Ученики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отвечают на вопросы учителя: находят ответы в те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сте учебника и на ка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те, высказывают свои предположения о пр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блемных вопросах и вопросах, затрагива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щих межпредметные связи.</w:t>
            </w:r>
          </w:p>
          <w:p w:rsidR="00C311AA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311AA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311AA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311AA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311AA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311AA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311AA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311AA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311AA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311AA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311AA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311AA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311AA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311AA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311AA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311AA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311AA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311AA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311AA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311AA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311AA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311AA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311AA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311AA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311AA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311AA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311AA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311AA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311AA" w:rsidRPr="001D59AF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Ученики записывают в конспект в тетради описание ситуации на территории бывшей Российской империи после Октябрьской 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волюции.</w:t>
            </w:r>
          </w:p>
        </w:tc>
        <w:tc>
          <w:tcPr>
            <w:tcW w:w="1767" w:type="dxa"/>
          </w:tcPr>
          <w:p w:rsidR="00C311AA" w:rsidRDefault="00D14874" w:rsidP="00D14874">
            <w:pPr>
              <w:pStyle w:val="aa"/>
              <w:rPr>
                <w:rFonts w:eastAsia="Times New Roman"/>
                <w:shd w:val="clear" w:color="auto" w:fill="BFB4DC"/>
              </w:rPr>
            </w:pPr>
            <w:r w:rsidRPr="005C5FD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Фронтальный опрос, объя</w:t>
            </w:r>
            <w:r w:rsidRPr="005C5FD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</w:t>
            </w:r>
            <w:r w:rsidRPr="005C5FD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нение, беседа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работа с те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стом учебника и картой.</w:t>
            </w: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Pr="001D59AF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eastAsia="Times New Roman"/>
                <w:lang w:eastAsia="ru-RU"/>
              </w:rPr>
            </w:pPr>
            <w:r w:rsidRPr="00A06647"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  <w:t>Презентация</w:t>
            </w:r>
            <w:r w:rsidRPr="00A0664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:</w:t>
            </w:r>
            <w:r w:rsidRPr="00A066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слайд №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  <w:r w:rsidRPr="00A066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C311AA" w:rsidTr="006F2F56">
        <w:tc>
          <w:tcPr>
            <w:tcW w:w="2086" w:type="dxa"/>
            <w:gridSpan w:val="2"/>
            <w:vMerge/>
            <w:shd w:val="clear" w:color="auto" w:fill="auto"/>
          </w:tcPr>
          <w:p w:rsidR="00C311AA" w:rsidRPr="00BC73E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rPr>
                <w:i/>
              </w:rPr>
            </w:pPr>
          </w:p>
        </w:tc>
        <w:tc>
          <w:tcPr>
            <w:tcW w:w="12718" w:type="dxa"/>
            <w:gridSpan w:val="6"/>
            <w:shd w:val="clear" w:color="auto" w:fill="auto"/>
          </w:tcPr>
          <w:p w:rsidR="00C311AA" w:rsidRPr="00BC73EA" w:rsidRDefault="00C311AA" w:rsidP="006F2F56">
            <w:pPr>
              <w:pStyle w:val="aa"/>
              <w:jc w:val="center"/>
              <w:rPr>
                <w:i/>
              </w:rPr>
            </w:pPr>
            <w:r w:rsidRPr="00BC73EA">
              <w:rPr>
                <w:i/>
              </w:rPr>
              <w:t>Причины объединения советских республик – 8 мин (9.07-9.15)</w:t>
            </w:r>
          </w:p>
        </w:tc>
      </w:tr>
      <w:tr w:rsidR="00C311AA" w:rsidTr="006F2F56">
        <w:tc>
          <w:tcPr>
            <w:tcW w:w="2086" w:type="dxa"/>
            <w:gridSpan w:val="2"/>
            <w:vMerge/>
          </w:tcPr>
          <w:p w:rsidR="00C311AA" w:rsidRPr="001D59AF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Cs w:val="24"/>
                <w:shd w:val="clear" w:color="auto" w:fill="BFB4DC"/>
                <w:lang w:eastAsia="ru-RU"/>
              </w:rPr>
            </w:pPr>
          </w:p>
        </w:tc>
        <w:tc>
          <w:tcPr>
            <w:tcW w:w="8317" w:type="dxa"/>
            <w:gridSpan w:val="2"/>
          </w:tcPr>
          <w:p w:rsidR="006F2F56" w:rsidRPr="006F2F56" w:rsidRDefault="006F2F56" w:rsidP="006F2F56">
            <w:pPr>
              <w:rPr>
                <w:rFonts w:eastAsia="Times New Roman"/>
                <w:lang w:eastAsia="ru-RU"/>
              </w:rPr>
            </w:pPr>
            <w:r w:rsidRPr="006F2F56">
              <w:rPr>
                <w:rFonts w:eastAsia="Times New Roman"/>
                <w:lang w:eastAsia="ru-RU"/>
              </w:rPr>
              <w:t>Теперь запишем причины образования СССР. Для более схематичного вида начертим таблицу из 3 столбцов:</w:t>
            </w:r>
          </w:p>
          <w:p w:rsidR="006F2F56" w:rsidRPr="006F2F56" w:rsidRDefault="006F2F56" w:rsidP="006F2F56">
            <w:pPr>
              <w:rPr>
                <w:rFonts w:eastAsia="Times New Roman"/>
                <w:lang w:eastAsia="ru-RU"/>
              </w:rPr>
            </w:pPr>
          </w:p>
          <w:tbl>
            <w:tblPr>
              <w:tblStyle w:val="aff0"/>
              <w:tblW w:w="7995" w:type="dxa"/>
              <w:tblLayout w:type="fixed"/>
              <w:tblLook w:val="04A0" w:firstRow="1" w:lastRow="0" w:firstColumn="1" w:lastColumn="0" w:noHBand="0" w:noVBand="1"/>
            </w:tblPr>
            <w:tblGrid>
              <w:gridCol w:w="2665"/>
              <w:gridCol w:w="2665"/>
              <w:gridCol w:w="2665"/>
            </w:tblGrid>
            <w:tr w:rsidR="006F2F56" w:rsidRPr="006F2F56" w:rsidTr="006F2F56">
              <w:tc>
                <w:tcPr>
                  <w:tcW w:w="2665" w:type="dxa"/>
                </w:tcPr>
                <w:p w:rsidR="006F2F56" w:rsidRPr="006F2F56" w:rsidRDefault="006F2F56" w:rsidP="006F2F56">
                  <w:pPr>
                    <w:pStyle w:val="aa"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lang w:eastAsia="ru-RU"/>
                    </w:rPr>
                  </w:pPr>
                  <w:r w:rsidRPr="006F2F56">
                    <w:rPr>
                      <w:rFonts w:ascii="Arial" w:eastAsia="Times New Roman" w:hAnsi="Arial" w:cs="Arial"/>
                      <w:b/>
                      <w:sz w:val="22"/>
                      <w:lang w:eastAsia="ru-RU"/>
                    </w:rPr>
                    <w:t>Причины объединения советских республик</w:t>
                  </w:r>
                </w:p>
              </w:tc>
              <w:tc>
                <w:tcPr>
                  <w:tcW w:w="2665" w:type="dxa"/>
                </w:tcPr>
                <w:p w:rsidR="006F2F56" w:rsidRPr="006F2F56" w:rsidRDefault="006F2F56" w:rsidP="006F2F56">
                  <w:pPr>
                    <w:pStyle w:val="aa"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lang w:eastAsia="ru-RU"/>
                    </w:rPr>
                  </w:pPr>
                  <w:r w:rsidRPr="006F2F56">
                    <w:rPr>
                      <w:rFonts w:ascii="Arial" w:eastAsia="Times New Roman" w:hAnsi="Arial" w:cs="Arial"/>
                      <w:b/>
                      <w:sz w:val="22"/>
                      <w:lang w:eastAsia="ru-RU"/>
                    </w:rPr>
                    <w:t>Предпосылки объединения</w:t>
                  </w:r>
                </w:p>
              </w:tc>
              <w:tc>
                <w:tcPr>
                  <w:tcW w:w="2665" w:type="dxa"/>
                </w:tcPr>
                <w:p w:rsidR="006F2F56" w:rsidRPr="006F2F56" w:rsidRDefault="006F2F56" w:rsidP="006F2F56">
                  <w:pPr>
                    <w:pStyle w:val="aa"/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lang w:eastAsia="ru-RU"/>
                    </w:rPr>
                  </w:pPr>
                  <w:r w:rsidRPr="006F2F56">
                    <w:rPr>
                      <w:rFonts w:ascii="Arial" w:eastAsia="Times New Roman" w:hAnsi="Arial" w:cs="Arial"/>
                      <w:b/>
                      <w:sz w:val="22"/>
                      <w:lang w:eastAsia="ru-RU"/>
                    </w:rPr>
                    <w:t>Трудности объединения</w:t>
                  </w:r>
                </w:p>
              </w:tc>
            </w:tr>
            <w:tr w:rsidR="006F2F56" w:rsidRPr="006F2F56" w:rsidTr="006F2F56">
              <w:tc>
                <w:tcPr>
                  <w:tcW w:w="2665" w:type="dxa"/>
                </w:tcPr>
                <w:p w:rsidR="006F2F56" w:rsidRPr="006F2F56" w:rsidRDefault="006F2F56" w:rsidP="006F2F56">
                  <w:pPr>
                    <w:pStyle w:val="aa"/>
                    <w:jc w:val="left"/>
                    <w:rPr>
                      <w:rFonts w:ascii="Arial" w:eastAsia="Times New Roman" w:hAnsi="Arial" w:cs="Arial"/>
                      <w:b/>
                      <w:lang w:eastAsia="ru-RU"/>
                    </w:rPr>
                  </w:pPr>
                  <w:r w:rsidRPr="006F2F56">
                    <w:rPr>
                      <w:rFonts w:ascii="Arial" w:eastAsia="Times New Roman" w:hAnsi="Arial" w:cs="Arial"/>
                      <w:b/>
                      <w:sz w:val="22"/>
                      <w:lang w:eastAsia="ru-RU"/>
                    </w:rPr>
                    <w:t>1) Необходимость восстановить экон</w:t>
                  </w:r>
                  <w:r w:rsidRPr="006F2F56">
                    <w:rPr>
                      <w:rFonts w:ascii="Arial" w:eastAsia="Times New Roman" w:hAnsi="Arial" w:cs="Arial"/>
                      <w:b/>
                      <w:sz w:val="22"/>
                      <w:lang w:eastAsia="ru-RU"/>
                    </w:rPr>
                    <w:t>о</w:t>
                  </w:r>
                  <w:r w:rsidRPr="006F2F56">
                    <w:rPr>
                      <w:rFonts w:ascii="Arial" w:eastAsia="Times New Roman" w:hAnsi="Arial" w:cs="Arial"/>
                      <w:b/>
                      <w:sz w:val="22"/>
                      <w:lang w:eastAsia="ru-RU"/>
                    </w:rPr>
                    <w:t>мические связи ме</w:t>
                  </w:r>
                  <w:r w:rsidRPr="006F2F56">
                    <w:rPr>
                      <w:rFonts w:ascii="Arial" w:eastAsia="Times New Roman" w:hAnsi="Arial" w:cs="Arial"/>
                      <w:b/>
                      <w:sz w:val="22"/>
                      <w:lang w:eastAsia="ru-RU"/>
                    </w:rPr>
                    <w:t>ж</w:t>
                  </w:r>
                  <w:r w:rsidRPr="006F2F56">
                    <w:rPr>
                      <w:rFonts w:ascii="Arial" w:eastAsia="Times New Roman" w:hAnsi="Arial" w:cs="Arial"/>
                      <w:b/>
                      <w:sz w:val="22"/>
                      <w:lang w:eastAsia="ru-RU"/>
                    </w:rPr>
                    <w:t>ду республиками</w:t>
                  </w:r>
                </w:p>
              </w:tc>
              <w:tc>
                <w:tcPr>
                  <w:tcW w:w="2665" w:type="dxa"/>
                </w:tcPr>
                <w:p w:rsidR="006F2F56" w:rsidRPr="006F2F56" w:rsidRDefault="006F2F56" w:rsidP="006F2F56">
                  <w:pPr>
                    <w:pStyle w:val="aa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F2F56">
                    <w:rPr>
                      <w:rFonts w:ascii="Arial" w:eastAsia="Times New Roman" w:hAnsi="Arial" w:cs="Arial"/>
                      <w:sz w:val="22"/>
                      <w:lang w:eastAsia="ru-RU"/>
                    </w:rPr>
                    <w:t>1) Исторически сл</w:t>
                  </w:r>
                  <w:r w:rsidRPr="006F2F56">
                    <w:rPr>
                      <w:rFonts w:ascii="Arial" w:eastAsia="Times New Roman" w:hAnsi="Arial" w:cs="Arial"/>
                      <w:sz w:val="22"/>
                      <w:lang w:eastAsia="ru-RU"/>
                    </w:rPr>
                    <w:t>о</w:t>
                  </w:r>
                  <w:r w:rsidRPr="006F2F56">
                    <w:rPr>
                      <w:rFonts w:ascii="Arial" w:eastAsia="Times New Roman" w:hAnsi="Arial" w:cs="Arial"/>
                      <w:sz w:val="22"/>
                      <w:lang w:eastAsia="ru-RU"/>
                    </w:rPr>
                    <w:t>жившиеся экономич</w:t>
                  </w:r>
                  <w:r w:rsidRPr="006F2F56">
                    <w:rPr>
                      <w:rFonts w:ascii="Arial" w:eastAsia="Times New Roman" w:hAnsi="Arial" w:cs="Arial"/>
                      <w:sz w:val="22"/>
                      <w:lang w:eastAsia="ru-RU"/>
                    </w:rPr>
                    <w:t>е</w:t>
                  </w:r>
                  <w:r w:rsidRPr="006F2F56">
                    <w:rPr>
                      <w:rFonts w:ascii="Arial" w:eastAsia="Times New Roman" w:hAnsi="Arial" w:cs="Arial"/>
                      <w:sz w:val="22"/>
                      <w:lang w:eastAsia="ru-RU"/>
                    </w:rPr>
                    <w:t>ские связи и единая система путей сообщ</w:t>
                  </w:r>
                  <w:r w:rsidRPr="006F2F56">
                    <w:rPr>
                      <w:rFonts w:ascii="Arial" w:eastAsia="Times New Roman" w:hAnsi="Arial" w:cs="Arial"/>
                      <w:sz w:val="22"/>
                      <w:lang w:eastAsia="ru-RU"/>
                    </w:rPr>
                    <w:t>е</w:t>
                  </w:r>
                  <w:r w:rsidRPr="006F2F56">
                    <w:rPr>
                      <w:rFonts w:ascii="Arial" w:eastAsia="Times New Roman" w:hAnsi="Arial" w:cs="Arial"/>
                      <w:sz w:val="22"/>
                      <w:lang w:eastAsia="ru-RU"/>
                    </w:rPr>
                    <w:t>ния</w:t>
                  </w:r>
                </w:p>
              </w:tc>
              <w:tc>
                <w:tcPr>
                  <w:tcW w:w="2665" w:type="dxa"/>
                </w:tcPr>
                <w:p w:rsidR="006F2F56" w:rsidRPr="006F2F56" w:rsidRDefault="006F2F56" w:rsidP="006F2F56">
                  <w:pPr>
                    <w:pStyle w:val="aa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F2F56">
                    <w:rPr>
                      <w:rFonts w:ascii="Arial" w:eastAsia="Times New Roman" w:hAnsi="Arial" w:cs="Arial"/>
                      <w:sz w:val="22"/>
                      <w:lang w:eastAsia="ru-RU"/>
                    </w:rPr>
                    <w:t>1) Разница в уровне социально-экономического разв</w:t>
                  </w:r>
                  <w:r w:rsidRPr="006F2F56">
                    <w:rPr>
                      <w:rFonts w:ascii="Arial" w:eastAsia="Times New Roman" w:hAnsi="Arial" w:cs="Arial"/>
                      <w:sz w:val="22"/>
                      <w:lang w:eastAsia="ru-RU"/>
                    </w:rPr>
                    <w:t>и</w:t>
                  </w:r>
                  <w:r w:rsidRPr="006F2F56">
                    <w:rPr>
                      <w:rFonts w:ascii="Arial" w:eastAsia="Times New Roman" w:hAnsi="Arial" w:cs="Arial"/>
                      <w:sz w:val="22"/>
                      <w:lang w:eastAsia="ru-RU"/>
                    </w:rPr>
                    <w:t>тия республик</w:t>
                  </w:r>
                </w:p>
              </w:tc>
            </w:tr>
            <w:tr w:rsidR="006F2F56" w:rsidRPr="006F2F56" w:rsidTr="006F2F56">
              <w:tc>
                <w:tcPr>
                  <w:tcW w:w="2665" w:type="dxa"/>
                </w:tcPr>
                <w:p w:rsidR="006F2F56" w:rsidRPr="006F2F56" w:rsidRDefault="006F2F56" w:rsidP="006F2F56">
                  <w:pPr>
                    <w:pStyle w:val="aa"/>
                    <w:jc w:val="left"/>
                    <w:rPr>
                      <w:rFonts w:ascii="Arial" w:eastAsia="Times New Roman" w:hAnsi="Arial" w:cs="Arial"/>
                      <w:b/>
                      <w:lang w:eastAsia="ru-RU"/>
                    </w:rPr>
                  </w:pPr>
                  <w:r w:rsidRPr="006F2F56">
                    <w:rPr>
                      <w:rFonts w:ascii="Arial" w:eastAsia="Times New Roman" w:hAnsi="Arial" w:cs="Arial"/>
                      <w:b/>
                      <w:sz w:val="22"/>
                      <w:lang w:eastAsia="ru-RU"/>
                    </w:rPr>
                    <w:t>2) Необходимость объединения сил для борьбы с капитал</w:t>
                  </w:r>
                  <w:r w:rsidRPr="006F2F56">
                    <w:rPr>
                      <w:rFonts w:ascii="Arial" w:eastAsia="Times New Roman" w:hAnsi="Arial" w:cs="Arial"/>
                      <w:b/>
                      <w:sz w:val="22"/>
                      <w:lang w:eastAsia="ru-RU"/>
                    </w:rPr>
                    <w:t>и</w:t>
                  </w:r>
                  <w:r w:rsidRPr="006F2F56">
                    <w:rPr>
                      <w:rFonts w:ascii="Arial" w:eastAsia="Times New Roman" w:hAnsi="Arial" w:cs="Arial"/>
                      <w:b/>
                      <w:sz w:val="22"/>
                      <w:lang w:eastAsia="ru-RU"/>
                    </w:rPr>
                    <w:t>стическим окружен</w:t>
                  </w:r>
                  <w:r w:rsidRPr="006F2F56">
                    <w:rPr>
                      <w:rFonts w:ascii="Arial" w:eastAsia="Times New Roman" w:hAnsi="Arial" w:cs="Arial"/>
                      <w:b/>
                      <w:sz w:val="22"/>
                      <w:lang w:eastAsia="ru-RU"/>
                    </w:rPr>
                    <w:t>и</w:t>
                  </w:r>
                  <w:r w:rsidRPr="006F2F56">
                    <w:rPr>
                      <w:rFonts w:ascii="Arial" w:eastAsia="Times New Roman" w:hAnsi="Arial" w:cs="Arial"/>
                      <w:b/>
                      <w:sz w:val="22"/>
                      <w:lang w:eastAsia="ru-RU"/>
                    </w:rPr>
                    <w:t>ем</w:t>
                  </w:r>
                </w:p>
              </w:tc>
              <w:tc>
                <w:tcPr>
                  <w:tcW w:w="2665" w:type="dxa"/>
                </w:tcPr>
                <w:p w:rsidR="006F2F56" w:rsidRPr="006F2F56" w:rsidRDefault="006F2F56" w:rsidP="006F2F56">
                  <w:pPr>
                    <w:pStyle w:val="aa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F2F56">
                    <w:rPr>
                      <w:rFonts w:ascii="Arial" w:eastAsia="Times New Roman" w:hAnsi="Arial" w:cs="Arial"/>
                      <w:sz w:val="22"/>
                      <w:lang w:eastAsia="ru-RU"/>
                    </w:rPr>
                    <w:t>2) Нахождение у вл</w:t>
                  </w:r>
                  <w:r w:rsidRPr="006F2F56">
                    <w:rPr>
                      <w:rFonts w:ascii="Arial" w:eastAsia="Times New Roman" w:hAnsi="Arial" w:cs="Arial"/>
                      <w:sz w:val="22"/>
                      <w:lang w:eastAsia="ru-RU"/>
                    </w:rPr>
                    <w:t>а</w:t>
                  </w:r>
                  <w:r w:rsidRPr="006F2F56">
                    <w:rPr>
                      <w:rFonts w:ascii="Arial" w:eastAsia="Times New Roman" w:hAnsi="Arial" w:cs="Arial"/>
                      <w:sz w:val="22"/>
                      <w:lang w:eastAsia="ru-RU"/>
                    </w:rPr>
                    <w:t>сти на территории всех республик одной па</w:t>
                  </w:r>
                  <w:r w:rsidRPr="006F2F56">
                    <w:rPr>
                      <w:rFonts w:ascii="Arial" w:eastAsia="Times New Roman" w:hAnsi="Arial" w:cs="Arial"/>
                      <w:sz w:val="22"/>
                      <w:lang w:eastAsia="ru-RU"/>
                    </w:rPr>
                    <w:t>р</w:t>
                  </w:r>
                  <w:r w:rsidRPr="006F2F56">
                    <w:rPr>
                      <w:rFonts w:ascii="Arial" w:eastAsia="Times New Roman" w:hAnsi="Arial" w:cs="Arial"/>
                      <w:sz w:val="22"/>
                      <w:lang w:eastAsia="ru-RU"/>
                    </w:rPr>
                    <w:t>тии</w:t>
                  </w:r>
                </w:p>
              </w:tc>
              <w:tc>
                <w:tcPr>
                  <w:tcW w:w="2665" w:type="dxa"/>
                </w:tcPr>
                <w:p w:rsidR="006F2F56" w:rsidRPr="006F2F56" w:rsidRDefault="006F2F56" w:rsidP="006F2F56">
                  <w:pPr>
                    <w:pStyle w:val="aa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F2F56">
                    <w:rPr>
                      <w:rFonts w:ascii="Arial" w:eastAsia="Times New Roman" w:hAnsi="Arial" w:cs="Arial"/>
                      <w:sz w:val="22"/>
                      <w:lang w:eastAsia="ru-RU"/>
                    </w:rPr>
                    <w:t>2) Национализм рук</w:t>
                  </w:r>
                  <w:r w:rsidRPr="006F2F56">
                    <w:rPr>
                      <w:rFonts w:ascii="Arial" w:eastAsia="Times New Roman" w:hAnsi="Arial" w:cs="Arial"/>
                      <w:sz w:val="22"/>
                      <w:lang w:eastAsia="ru-RU"/>
                    </w:rPr>
                    <w:t>о</w:t>
                  </w:r>
                  <w:r w:rsidRPr="006F2F56">
                    <w:rPr>
                      <w:rFonts w:ascii="Arial" w:eastAsia="Times New Roman" w:hAnsi="Arial" w:cs="Arial"/>
                      <w:sz w:val="22"/>
                      <w:lang w:eastAsia="ru-RU"/>
                    </w:rPr>
                    <w:t>водства республик</w:t>
                  </w:r>
                </w:p>
              </w:tc>
            </w:tr>
            <w:tr w:rsidR="006F2F56" w:rsidRPr="006F2F56" w:rsidTr="006F2F56">
              <w:tc>
                <w:tcPr>
                  <w:tcW w:w="2665" w:type="dxa"/>
                </w:tcPr>
                <w:p w:rsidR="006F2F56" w:rsidRPr="006F2F56" w:rsidRDefault="006F2F56" w:rsidP="006F2F56">
                  <w:pPr>
                    <w:pStyle w:val="aa"/>
                    <w:jc w:val="left"/>
                    <w:rPr>
                      <w:rFonts w:ascii="Arial" w:eastAsia="Times New Roman" w:hAnsi="Arial" w:cs="Arial"/>
                      <w:b/>
                      <w:lang w:eastAsia="ru-RU"/>
                    </w:rPr>
                  </w:pPr>
                  <w:r w:rsidRPr="006F2F56">
                    <w:rPr>
                      <w:rFonts w:ascii="Arial" w:eastAsia="Times New Roman" w:hAnsi="Arial" w:cs="Arial"/>
                      <w:b/>
                      <w:sz w:val="22"/>
                      <w:lang w:eastAsia="ru-RU"/>
                    </w:rPr>
                    <w:t>3) Расширение поля для социалистич</w:t>
                  </w:r>
                  <w:r w:rsidRPr="006F2F56">
                    <w:rPr>
                      <w:rFonts w:ascii="Arial" w:eastAsia="Times New Roman" w:hAnsi="Arial" w:cs="Arial"/>
                      <w:b/>
                      <w:sz w:val="22"/>
                      <w:lang w:eastAsia="ru-RU"/>
                    </w:rPr>
                    <w:t>е</w:t>
                  </w:r>
                  <w:r w:rsidRPr="006F2F56">
                    <w:rPr>
                      <w:rFonts w:ascii="Arial" w:eastAsia="Times New Roman" w:hAnsi="Arial" w:cs="Arial"/>
                      <w:b/>
                      <w:sz w:val="22"/>
                      <w:lang w:eastAsia="ru-RU"/>
                    </w:rPr>
                    <w:t>ского эксперимента</w:t>
                  </w:r>
                </w:p>
              </w:tc>
              <w:tc>
                <w:tcPr>
                  <w:tcW w:w="2665" w:type="dxa"/>
                </w:tcPr>
                <w:p w:rsidR="006F2F56" w:rsidRPr="006F2F56" w:rsidRDefault="006F2F56" w:rsidP="006F2F56">
                  <w:pPr>
                    <w:pStyle w:val="aa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F2F56">
                    <w:rPr>
                      <w:rFonts w:ascii="Arial" w:eastAsia="Times New Roman" w:hAnsi="Arial" w:cs="Arial"/>
                      <w:sz w:val="22"/>
                      <w:lang w:eastAsia="ru-RU"/>
                    </w:rPr>
                    <w:t>3) Нахождение на те</w:t>
                  </w:r>
                  <w:r w:rsidRPr="006F2F56">
                    <w:rPr>
                      <w:rFonts w:ascii="Arial" w:eastAsia="Times New Roman" w:hAnsi="Arial" w:cs="Arial"/>
                      <w:sz w:val="22"/>
                      <w:lang w:eastAsia="ru-RU"/>
                    </w:rPr>
                    <w:t>р</w:t>
                  </w:r>
                  <w:r w:rsidRPr="006F2F56">
                    <w:rPr>
                      <w:rFonts w:ascii="Arial" w:eastAsia="Times New Roman" w:hAnsi="Arial" w:cs="Arial"/>
                      <w:sz w:val="22"/>
                      <w:lang w:eastAsia="ru-RU"/>
                    </w:rPr>
                    <w:t>ритории всех респу</w:t>
                  </w:r>
                  <w:r w:rsidRPr="006F2F56">
                    <w:rPr>
                      <w:rFonts w:ascii="Arial" w:eastAsia="Times New Roman" w:hAnsi="Arial" w:cs="Arial"/>
                      <w:sz w:val="22"/>
                      <w:lang w:eastAsia="ru-RU"/>
                    </w:rPr>
                    <w:t>б</w:t>
                  </w:r>
                  <w:r w:rsidRPr="006F2F56">
                    <w:rPr>
                      <w:rFonts w:ascii="Arial" w:eastAsia="Times New Roman" w:hAnsi="Arial" w:cs="Arial"/>
                      <w:sz w:val="22"/>
                      <w:lang w:eastAsia="ru-RU"/>
                    </w:rPr>
                    <w:t>лик частей Красной Армии</w:t>
                  </w:r>
                </w:p>
              </w:tc>
              <w:tc>
                <w:tcPr>
                  <w:tcW w:w="2665" w:type="dxa"/>
                </w:tcPr>
                <w:p w:rsidR="006F2F56" w:rsidRPr="006F2F56" w:rsidRDefault="006F2F56" w:rsidP="006F2F56">
                  <w:pPr>
                    <w:pStyle w:val="aa"/>
                    <w:jc w:val="lef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6F2F56">
                    <w:rPr>
                      <w:rFonts w:ascii="Arial" w:eastAsia="Times New Roman" w:hAnsi="Arial" w:cs="Arial"/>
                      <w:sz w:val="22"/>
                      <w:lang w:eastAsia="ru-RU"/>
                    </w:rPr>
                    <w:t>3) Негативное отнош</w:t>
                  </w:r>
                  <w:r w:rsidRPr="006F2F56">
                    <w:rPr>
                      <w:rFonts w:ascii="Arial" w:eastAsia="Times New Roman" w:hAnsi="Arial" w:cs="Arial"/>
                      <w:sz w:val="22"/>
                      <w:lang w:eastAsia="ru-RU"/>
                    </w:rPr>
                    <w:t>е</w:t>
                  </w:r>
                  <w:r w:rsidRPr="006F2F56">
                    <w:rPr>
                      <w:rFonts w:ascii="Arial" w:eastAsia="Times New Roman" w:hAnsi="Arial" w:cs="Arial"/>
                      <w:sz w:val="22"/>
                      <w:lang w:eastAsia="ru-RU"/>
                    </w:rPr>
                    <w:t>ние к политике русиф</w:t>
                  </w:r>
                  <w:r w:rsidRPr="006F2F56">
                    <w:rPr>
                      <w:rFonts w:ascii="Arial" w:eastAsia="Times New Roman" w:hAnsi="Arial" w:cs="Arial"/>
                      <w:sz w:val="22"/>
                      <w:lang w:eastAsia="ru-RU"/>
                    </w:rPr>
                    <w:t>и</w:t>
                  </w:r>
                  <w:r w:rsidRPr="006F2F56">
                    <w:rPr>
                      <w:rFonts w:ascii="Arial" w:eastAsia="Times New Roman" w:hAnsi="Arial" w:cs="Arial"/>
                      <w:sz w:val="22"/>
                      <w:lang w:eastAsia="ru-RU"/>
                    </w:rPr>
                    <w:t>кации, проводимой до революции</w:t>
                  </w:r>
                </w:p>
              </w:tc>
            </w:tr>
          </w:tbl>
          <w:p w:rsidR="006F2F56" w:rsidRPr="006F2F56" w:rsidRDefault="006F2F56" w:rsidP="006F2F56">
            <w:pPr>
              <w:rPr>
                <w:rFonts w:eastAsia="Times New Roman"/>
                <w:lang w:eastAsia="ru-RU"/>
              </w:rPr>
            </w:pPr>
          </w:p>
          <w:p w:rsidR="006F2F56" w:rsidRPr="006F2F56" w:rsidRDefault="006F2F56" w:rsidP="006F2F56">
            <w:pPr>
              <w:rPr>
                <w:rFonts w:eastAsia="Times New Roman"/>
                <w:i/>
                <w:lang w:eastAsia="ru-RU"/>
              </w:rPr>
            </w:pPr>
            <w:r w:rsidRPr="006F2F56">
              <w:rPr>
                <w:rFonts w:eastAsia="Times New Roman"/>
                <w:lang w:eastAsia="ru-RU"/>
              </w:rPr>
              <w:t xml:space="preserve">Сначала обсудим 1). </w:t>
            </w:r>
            <w:r w:rsidRPr="006F2F56">
              <w:rPr>
                <w:rFonts w:eastAsia="Times New Roman"/>
                <w:i/>
                <w:lang w:eastAsia="ru-RU"/>
              </w:rPr>
              <w:t>Как вы думаете, какие экономические связи могли существовать между разными частями Российской империи?</w:t>
            </w:r>
          </w:p>
          <w:p w:rsidR="006F2F56" w:rsidRPr="006F2F56" w:rsidRDefault="006F2F56" w:rsidP="006F2F56">
            <w:pPr>
              <w:rPr>
                <w:rFonts w:eastAsia="Times New Roman"/>
                <w:lang w:eastAsia="ru-RU"/>
              </w:rPr>
            </w:pPr>
            <w:r w:rsidRPr="006F2F56">
              <w:rPr>
                <w:rFonts w:eastAsia="Times New Roman"/>
                <w:lang w:eastAsia="ru-RU"/>
              </w:rPr>
              <w:t>Между отдельными районами страны исторически сложилось экон</w:t>
            </w:r>
            <w:r w:rsidRPr="006F2F56">
              <w:rPr>
                <w:rFonts w:eastAsia="Times New Roman"/>
                <w:lang w:eastAsia="ru-RU"/>
              </w:rPr>
              <w:t>о</w:t>
            </w:r>
            <w:r w:rsidRPr="006F2F56">
              <w:rPr>
                <w:rFonts w:eastAsia="Times New Roman"/>
                <w:lang w:eastAsia="ru-RU"/>
              </w:rPr>
              <w:lastRenderedPageBreak/>
              <w:t xml:space="preserve">мическое разделение труда: </w:t>
            </w:r>
          </w:p>
          <w:p w:rsidR="006F2F56" w:rsidRPr="006F2F56" w:rsidRDefault="006F2F56" w:rsidP="00125C02">
            <w:pPr>
              <w:numPr>
                <w:ilvl w:val="0"/>
                <w:numId w:val="36"/>
              </w:numPr>
              <w:ind w:left="324" w:hanging="283"/>
              <w:rPr>
                <w:rFonts w:eastAsia="Times New Roman"/>
                <w:lang w:eastAsia="ru-RU"/>
              </w:rPr>
            </w:pPr>
            <w:r w:rsidRPr="006F2F56">
              <w:rPr>
                <w:rFonts w:eastAsia="Times New Roman"/>
                <w:lang w:eastAsia="ru-RU"/>
              </w:rPr>
              <w:t>промышленность центра снабжала окраины,</w:t>
            </w:r>
          </w:p>
          <w:p w:rsidR="006F2F56" w:rsidRPr="006F2F56" w:rsidRDefault="006F2F56" w:rsidP="00125C02">
            <w:pPr>
              <w:numPr>
                <w:ilvl w:val="0"/>
                <w:numId w:val="36"/>
              </w:numPr>
              <w:ind w:left="324" w:hanging="283"/>
              <w:rPr>
                <w:rFonts w:eastAsia="Times New Roman"/>
                <w:lang w:eastAsia="ru-RU"/>
              </w:rPr>
            </w:pPr>
            <w:r w:rsidRPr="006F2F56">
              <w:rPr>
                <w:rFonts w:eastAsia="Times New Roman"/>
                <w:lang w:eastAsia="ru-RU"/>
              </w:rPr>
              <w:t>получая взамен сырье – хлопок, лес, лен; южные районы выступали осно</w:t>
            </w:r>
            <w:r w:rsidRPr="006F2F56">
              <w:rPr>
                <w:rFonts w:eastAsia="Times New Roman"/>
                <w:lang w:eastAsia="ru-RU"/>
              </w:rPr>
              <w:t>в</w:t>
            </w:r>
            <w:r w:rsidRPr="006F2F56">
              <w:rPr>
                <w:rFonts w:eastAsia="Times New Roman"/>
                <w:lang w:eastAsia="ru-RU"/>
              </w:rPr>
              <w:t>ными поставщиками нефти, каменного угля, железной руды и т. д. Напр</w:t>
            </w:r>
            <w:r w:rsidRPr="006F2F56">
              <w:rPr>
                <w:rFonts w:eastAsia="Times New Roman"/>
                <w:lang w:eastAsia="ru-RU"/>
              </w:rPr>
              <w:t>и</w:t>
            </w:r>
            <w:r w:rsidRPr="006F2F56">
              <w:rPr>
                <w:rFonts w:eastAsia="Times New Roman"/>
                <w:lang w:eastAsia="ru-RU"/>
              </w:rPr>
              <w:t xml:space="preserve">мер, в каком регионе была нефть? </w:t>
            </w:r>
            <w:r w:rsidRPr="006F2F56">
              <w:rPr>
                <w:rFonts w:eastAsia="Times New Roman"/>
                <w:color w:val="7F7F7F" w:themeColor="text1" w:themeTint="80"/>
                <w:lang w:eastAsia="ru-RU"/>
              </w:rPr>
              <w:t>(Каспийское море, Баку)</w:t>
            </w:r>
          </w:p>
          <w:p w:rsidR="006F2F56" w:rsidRPr="006F2F56" w:rsidRDefault="006F2F56" w:rsidP="006F2F56">
            <w:pPr>
              <w:rPr>
                <w:rFonts w:eastAsia="Times New Roman"/>
                <w:lang w:eastAsia="ru-RU"/>
              </w:rPr>
            </w:pPr>
            <w:r w:rsidRPr="006F2F56">
              <w:rPr>
                <w:rFonts w:eastAsia="Times New Roman"/>
                <w:lang w:eastAsia="ru-RU"/>
              </w:rPr>
              <w:t>Большевикам было выгодно получать сырье и сельскохозяйственную продукцию с окраин.</w:t>
            </w:r>
          </w:p>
          <w:p w:rsidR="006F2F56" w:rsidRPr="006F2F56" w:rsidRDefault="006F2F56" w:rsidP="006F2F56">
            <w:pPr>
              <w:rPr>
                <w:rFonts w:eastAsia="Times New Roman"/>
                <w:lang w:eastAsia="ru-RU"/>
              </w:rPr>
            </w:pPr>
            <w:r w:rsidRPr="006F2F56">
              <w:rPr>
                <w:rFonts w:eastAsia="Times New Roman"/>
                <w:lang w:eastAsia="ru-RU"/>
              </w:rPr>
              <w:t>Н</w:t>
            </w:r>
            <w:r w:rsidR="00B316AA">
              <w:rPr>
                <w:rFonts w:eastAsia="Times New Roman"/>
                <w:lang w:eastAsia="ru-RU"/>
              </w:rPr>
              <w:t>о</w:t>
            </w:r>
            <w:r w:rsidRPr="006F2F56">
              <w:rPr>
                <w:rFonts w:eastAsia="Times New Roman"/>
                <w:lang w:eastAsia="ru-RU"/>
              </w:rPr>
              <w:t xml:space="preserve"> в чем заключалась разница в уровне экономического развития: в присоединенных республиках нужно было строить заводы, посылать туда врачей и учителей.</w:t>
            </w:r>
          </w:p>
          <w:p w:rsidR="006F2F56" w:rsidRPr="006F2F56" w:rsidRDefault="006F2F56" w:rsidP="006F2F56">
            <w:pPr>
              <w:rPr>
                <w:rFonts w:eastAsia="Times New Roman"/>
                <w:lang w:eastAsia="ru-RU"/>
              </w:rPr>
            </w:pPr>
          </w:p>
          <w:p w:rsidR="006F2F56" w:rsidRPr="006F2F56" w:rsidRDefault="006F2F56" w:rsidP="006F2F56">
            <w:pPr>
              <w:rPr>
                <w:rFonts w:eastAsia="Times New Roman"/>
                <w:lang w:eastAsia="ru-RU"/>
              </w:rPr>
            </w:pPr>
            <w:r w:rsidRPr="006F2F56">
              <w:rPr>
                <w:rFonts w:eastAsia="Times New Roman"/>
                <w:lang w:eastAsia="ru-RU"/>
              </w:rPr>
              <w:t xml:space="preserve">2-3) </w:t>
            </w:r>
            <w:r w:rsidRPr="006F2F56">
              <w:rPr>
                <w:rFonts w:eastAsia="Times New Roman"/>
                <w:i/>
                <w:lang w:eastAsia="ru-RU"/>
              </w:rPr>
              <w:t>Как вы думаете, чего большевики хотели и ожидали от капит</w:t>
            </w:r>
            <w:r w:rsidRPr="006F2F56">
              <w:rPr>
                <w:rFonts w:eastAsia="Times New Roman"/>
                <w:i/>
                <w:lang w:eastAsia="ru-RU"/>
              </w:rPr>
              <w:t>а</w:t>
            </w:r>
            <w:r w:rsidRPr="006F2F56">
              <w:rPr>
                <w:rFonts w:eastAsia="Times New Roman"/>
                <w:i/>
                <w:lang w:eastAsia="ru-RU"/>
              </w:rPr>
              <w:t>листического окружения?</w:t>
            </w:r>
            <w:r w:rsidRPr="006F2F56">
              <w:rPr>
                <w:rFonts w:eastAsia="Times New Roman"/>
                <w:lang w:eastAsia="ru-RU"/>
              </w:rPr>
              <w:t xml:space="preserve"> Большевики считали, что в капиталистических странах Европы скоро должна произойти мировая революция. Во время Гражданской войны большевики считали, что если мировой революции не произойдет, то они потеряют власть. Большевики намекали, что приглашают в состав своей федерации, СССР, все страны Европы, где случится революция.  </w:t>
            </w:r>
          </w:p>
          <w:p w:rsidR="006F2F56" w:rsidRPr="006F2F56" w:rsidRDefault="006F2F56" w:rsidP="006F2F56">
            <w:pPr>
              <w:rPr>
                <w:rFonts w:eastAsia="Times New Roman"/>
                <w:lang w:eastAsia="ru-RU"/>
              </w:rPr>
            </w:pPr>
            <w:r w:rsidRPr="006F2F56">
              <w:rPr>
                <w:rFonts w:eastAsia="Times New Roman"/>
                <w:lang w:eastAsia="ru-RU"/>
              </w:rPr>
              <w:t xml:space="preserve">  </w:t>
            </w:r>
          </w:p>
          <w:p w:rsidR="00C311AA" w:rsidRDefault="006F2F56" w:rsidP="006F2F56">
            <w:pPr>
              <w:rPr>
                <w:rFonts w:eastAsia="Times New Roman"/>
                <w:lang w:eastAsia="ru-RU"/>
              </w:rPr>
            </w:pPr>
            <w:r w:rsidRPr="006F2F56">
              <w:rPr>
                <w:rFonts w:eastAsia="Times New Roman"/>
                <w:lang w:eastAsia="ru-RU"/>
              </w:rPr>
              <w:t xml:space="preserve">3) </w:t>
            </w:r>
            <w:r w:rsidRPr="006F2F56">
              <w:rPr>
                <w:rFonts w:eastAsia="Times New Roman"/>
                <w:i/>
                <w:lang w:eastAsia="ru-RU"/>
              </w:rPr>
              <w:t>Что такое русификация?</w:t>
            </w:r>
            <w:r w:rsidRPr="006F2F56">
              <w:rPr>
                <w:rFonts w:eastAsia="Times New Roman"/>
                <w:lang w:eastAsia="ru-RU"/>
              </w:rPr>
              <w:t xml:space="preserve"> </w:t>
            </w:r>
            <w:r w:rsidRPr="006F2F56">
              <w:rPr>
                <w:rFonts w:eastAsia="Times New Roman"/>
                <w:color w:val="7F7F7F" w:themeColor="text1" w:themeTint="80"/>
                <w:lang w:eastAsia="ru-RU"/>
              </w:rPr>
              <w:t>(требование перехода на русский язык, замены народной культуры русской)</w:t>
            </w:r>
          </w:p>
        </w:tc>
        <w:tc>
          <w:tcPr>
            <w:tcW w:w="2634" w:type="dxa"/>
            <w:gridSpan w:val="3"/>
          </w:tcPr>
          <w:p w:rsidR="00C311AA" w:rsidRPr="001D59AF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Ученики записывают таблицу в конспект в тетради, отвечают на вопросы учителя.</w:t>
            </w:r>
          </w:p>
        </w:tc>
        <w:tc>
          <w:tcPr>
            <w:tcW w:w="1767" w:type="dxa"/>
          </w:tcPr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06647"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  <w:t>Презентация</w:t>
            </w:r>
            <w:r w:rsidRPr="00A0664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:</w:t>
            </w:r>
            <w:r w:rsidRPr="00A066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слайд №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  <w:r w:rsidRPr="00A066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C9213B" w:rsidRDefault="00C9213B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  <w:r w:rsidRPr="005C5FD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Фронтальный опрос, объя</w:t>
            </w:r>
            <w:r w:rsidRPr="005C5FD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</w:t>
            </w:r>
            <w:r w:rsidRPr="005C5FD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нение, беседа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C311AA" w:rsidTr="006F2F56">
        <w:tc>
          <w:tcPr>
            <w:tcW w:w="2086" w:type="dxa"/>
            <w:gridSpan w:val="2"/>
            <w:vMerge/>
            <w:shd w:val="clear" w:color="auto" w:fill="auto"/>
          </w:tcPr>
          <w:p w:rsidR="00C311AA" w:rsidRPr="00A80F0C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rPr>
                <w:rFonts w:eastAsia="Times New Roman"/>
                <w:i/>
                <w:shd w:val="clear" w:color="auto" w:fill="BFB4DC"/>
              </w:rPr>
            </w:pPr>
          </w:p>
        </w:tc>
        <w:tc>
          <w:tcPr>
            <w:tcW w:w="12718" w:type="dxa"/>
            <w:gridSpan w:val="6"/>
            <w:shd w:val="clear" w:color="auto" w:fill="auto"/>
          </w:tcPr>
          <w:p w:rsidR="00C311AA" w:rsidRPr="00A80F0C" w:rsidRDefault="00C311AA" w:rsidP="006F2F56">
            <w:pPr>
              <w:pStyle w:val="aa"/>
              <w:jc w:val="center"/>
              <w:rPr>
                <w:rFonts w:eastAsia="Times New Roman"/>
                <w:i/>
                <w:shd w:val="clear" w:color="auto" w:fill="BFB4DC"/>
              </w:rPr>
            </w:pPr>
            <w:r w:rsidRPr="00A80F0C">
              <w:rPr>
                <w:i/>
              </w:rPr>
              <w:t>Проекты объединения</w:t>
            </w:r>
            <w:r>
              <w:rPr>
                <w:i/>
              </w:rPr>
              <w:t xml:space="preserve"> советских республик</w:t>
            </w:r>
            <w:r w:rsidRPr="00A80F0C">
              <w:rPr>
                <w:i/>
              </w:rPr>
              <w:t xml:space="preserve"> – 5 мин (9.15-9.20)</w:t>
            </w:r>
          </w:p>
        </w:tc>
      </w:tr>
      <w:tr w:rsidR="00C311AA" w:rsidTr="006F2F56">
        <w:tc>
          <w:tcPr>
            <w:tcW w:w="2086" w:type="dxa"/>
            <w:gridSpan w:val="2"/>
            <w:vMerge/>
          </w:tcPr>
          <w:p w:rsidR="00C311AA" w:rsidRPr="001D59AF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Cs w:val="24"/>
                <w:shd w:val="clear" w:color="auto" w:fill="BFB4DC"/>
                <w:lang w:eastAsia="ru-RU"/>
              </w:rPr>
            </w:pPr>
          </w:p>
        </w:tc>
        <w:tc>
          <w:tcPr>
            <w:tcW w:w="8317" w:type="dxa"/>
            <w:gridSpan w:val="2"/>
          </w:tcPr>
          <w:p w:rsidR="006F2F56" w:rsidRDefault="006F2F56" w:rsidP="006F2F56">
            <w:pPr>
              <w:rPr>
                <w:rFonts w:eastAsia="Times New Roman"/>
                <w:b/>
                <w:lang w:eastAsia="ru-RU"/>
              </w:rPr>
            </w:pPr>
            <w:r w:rsidRPr="006F2F56">
              <w:rPr>
                <w:rFonts w:eastAsia="Times New Roman"/>
                <w:lang w:eastAsia="ru-RU"/>
              </w:rPr>
              <w:t>Сначала запишем, потом обсудим</w:t>
            </w:r>
            <w:r w:rsidRPr="006F2F56">
              <w:t>:</w:t>
            </w:r>
          </w:p>
          <w:p w:rsidR="00C311AA" w:rsidRPr="00FB0D9E" w:rsidRDefault="00C311AA" w:rsidP="006F2F56">
            <w:pPr>
              <w:pStyle w:val="aa"/>
              <w:rPr>
                <w:rFonts w:ascii="Arial" w:eastAsia="Times New Roman" w:hAnsi="Arial" w:cs="Arial"/>
                <w:b/>
                <w:lang w:eastAsia="ru-RU"/>
              </w:rPr>
            </w:pPr>
            <w:r w:rsidRPr="00FB0D9E">
              <w:rPr>
                <w:rFonts w:ascii="Arial" w:eastAsia="Times New Roman" w:hAnsi="Arial" w:cs="Arial"/>
                <w:b/>
                <w:lang w:eastAsia="ru-RU"/>
              </w:rPr>
              <w:t>Проекты объединения</w:t>
            </w:r>
          </w:p>
          <w:p w:rsidR="00C311AA" w:rsidRPr="00FB0D9E" w:rsidRDefault="00C311AA" w:rsidP="00125C02">
            <w:pPr>
              <w:pStyle w:val="aa"/>
              <w:numPr>
                <w:ilvl w:val="0"/>
                <w:numId w:val="23"/>
              </w:numPr>
              <w:ind w:left="284" w:hanging="284"/>
              <w:rPr>
                <w:rFonts w:ascii="Arial" w:eastAsia="Times New Roman" w:hAnsi="Arial" w:cs="Arial"/>
                <w:lang w:eastAsia="ru-RU"/>
              </w:rPr>
            </w:pPr>
            <w:r w:rsidRPr="00FB0D9E">
              <w:rPr>
                <w:rFonts w:ascii="Arial" w:eastAsia="Times New Roman" w:hAnsi="Arial" w:cs="Arial"/>
                <w:lang w:eastAsia="ru-RU"/>
              </w:rPr>
              <w:t>Проект автономизации (И. В. Сталин)</w:t>
            </w:r>
          </w:p>
          <w:p w:rsidR="00C311AA" w:rsidRPr="00FB0D9E" w:rsidRDefault="00C311AA" w:rsidP="006F2F56">
            <w:pPr>
              <w:pStyle w:val="aa"/>
              <w:rPr>
                <w:rFonts w:ascii="Arial" w:eastAsia="Times New Roman" w:hAnsi="Arial" w:cs="Arial"/>
                <w:lang w:eastAsia="ru-RU"/>
              </w:rPr>
            </w:pPr>
            <w:r w:rsidRPr="00FB0D9E">
              <w:rPr>
                <w:rFonts w:ascii="Arial" w:eastAsia="Times New Roman" w:hAnsi="Arial" w:cs="Arial"/>
                <w:lang w:eastAsia="ru-RU"/>
              </w:rPr>
              <w:t>Советские республики входя</w:t>
            </w:r>
            <w:proofErr w:type="gramStart"/>
            <w:r w:rsidRPr="00FB0D9E">
              <w:rPr>
                <w:rFonts w:ascii="Arial" w:eastAsia="Times New Roman" w:hAnsi="Arial" w:cs="Arial"/>
                <w:lang w:eastAsia="ru-RU"/>
              </w:rPr>
              <w:t>т в РСФСР</w:t>
            </w:r>
            <w:proofErr w:type="gramEnd"/>
            <w:r w:rsidRPr="00FB0D9E">
              <w:rPr>
                <w:rFonts w:ascii="Arial" w:eastAsia="Times New Roman" w:hAnsi="Arial" w:cs="Arial"/>
                <w:lang w:eastAsia="ru-RU"/>
              </w:rPr>
              <w:t xml:space="preserve"> на правах </w:t>
            </w:r>
            <w:r w:rsidRPr="00FB0D9E">
              <w:rPr>
                <w:rFonts w:ascii="Arial" w:eastAsia="Times New Roman" w:hAnsi="Arial" w:cs="Arial"/>
                <w:u w:val="single"/>
                <w:lang w:eastAsia="ru-RU"/>
              </w:rPr>
              <w:t>автономий</w:t>
            </w:r>
            <w:r w:rsidRPr="00FB0D9E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C311AA" w:rsidRPr="00FB0D9E" w:rsidRDefault="00C311AA" w:rsidP="00125C02">
            <w:pPr>
              <w:pStyle w:val="aa"/>
              <w:numPr>
                <w:ilvl w:val="0"/>
                <w:numId w:val="23"/>
              </w:numPr>
              <w:ind w:left="284" w:hanging="284"/>
              <w:rPr>
                <w:rFonts w:ascii="Arial" w:eastAsia="Times New Roman" w:hAnsi="Arial" w:cs="Arial"/>
                <w:lang w:eastAsia="ru-RU"/>
              </w:rPr>
            </w:pPr>
            <w:r w:rsidRPr="00FB0D9E">
              <w:rPr>
                <w:rFonts w:ascii="Arial" w:eastAsia="Times New Roman" w:hAnsi="Arial" w:cs="Arial"/>
                <w:lang w:eastAsia="ru-RU"/>
              </w:rPr>
              <w:t>Проект федерации (В. И. Ленин)</w:t>
            </w:r>
          </w:p>
          <w:p w:rsidR="00C311AA" w:rsidRPr="00FB0D9E" w:rsidRDefault="00C311AA" w:rsidP="006F2F56">
            <w:pPr>
              <w:pStyle w:val="aa"/>
              <w:rPr>
                <w:rFonts w:ascii="Arial" w:eastAsia="Times New Roman" w:hAnsi="Arial" w:cs="Arial"/>
                <w:lang w:eastAsia="ru-RU"/>
              </w:rPr>
            </w:pPr>
            <w:r w:rsidRPr="00FB0D9E">
              <w:rPr>
                <w:rFonts w:ascii="Arial" w:eastAsia="Times New Roman" w:hAnsi="Arial" w:cs="Arial"/>
                <w:lang w:eastAsia="ru-RU"/>
              </w:rPr>
              <w:t xml:space="preserve">Объединение </w:t>
            </w:r>
            <w:r w:rsidRPr="00FB0D9E">
              <w:rPr>
                <w:rFonts w:ascii="Arial" w:eastAsia="Times New Roman" w:hAnsi="Arial" w:cs="Arial"/>
                <w:u w:val="single"/>
                <w:lang w:eastAsia="ru-RU"/>
              </w:rPr>
              <w:t>равноправных</w:t>
            </w:r>
            <w:r w:rsidRPr="00FB0D9E">
              <w:rPr>
                <w:rFonts w:ascii="Arial" w:eastAsia="Times New Roman" w:hAnsi="Arial" w:cs="Arial"/>
                <w:lang w:eastAsia="ru-RU"/>
              </w:rPr>
              <w:t xml:space="preserve"> республик в единую федерацию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C311AA" w:rsidRDefault="00C311AA" w:rsidP="006F2F56">
            <w:pPr>
              <w:pStyle w:val="aa"/>
            </w:pPr>
          </w:p>
          <w:p w:rsidR="006F2F56" w:rsidRPr="006F2F56" w:rsidRDefault="006F2F56" w:rsidP="006F2F56">
            <w:pPr>
              <w:rPr>
                <w:i/>
              </w:rPr>
            </w:pPr>
            <w:r w:rsidRPr="006F2F56">
              <w:rPr>
                <w:i/>
              </w:rPr>
              <w:t>Как вы думаете, чем отличаются эти проекты?</w:t>
            </w:r>
          </w:p>
          <w:p w:rsidR="006F2F56" w:rsidRPr="006F2F56" w:rsidRDefault="006F2F56" w:rsidP="006F2F56">
            <w:r w:rsidRPr="006F2F56">
              <w:t xml:space="preserve">Автономия – это самоуправляющаяся, но все же несамостоятельная часть государства. В идеале у субъектов </w:t>
            </w:r>
            <w:r>
              <w:t xml:space="preserve">федерации </w:t>
            </w:r>
            <w:r w:rsidRPr="006F2F56">
              <w:t xml:space="preserve">больше </w:t>
            </w:r>
            <w:r>
              <w:t>прав</w:t>
            </w:r>
            <w:r w:rsidRPr="006F2F56">
              <w:t>.</w:t>
            </w:r>
          </w:p>
          <w:p w:rsidR="006F2F56" w:rsidRPr="006F2F56" w:rsidRDefault="006F2F56" w:rsidP="006F2F56">
            <w:r w:rsidRPr="006F2F56">
              <w:rPr>
                <w:i/>
              </w:rPr>
              <w:t>Какие виды форм государственного устройства есть помимо федер</w:t>
            </w:r>
            <w:r w:rsidRPr="006F2F56">
              <w:rPr>
                <w:i/>
              </w:rPr>
              <w:t>а</w:t>
            </w:r>
            <w:r w:rsidRPr="006F2F56">
              <w:rPr>
                <w:i/>
              </w:rPr>
              <w:lastRenderedPageBreak/>
              <w:t>ции?</w:t>
            </w:r>
            <w:r w:rsidRPr="006F2F56">
              <w:t xml:space="preserve"> </w:t>
            </w:r>
            <w:r w:rsidRPr="006F2F56">
              <w:rPr>
                <w:color w:val="7F7F7F" w:themeColor="text1" w:themeTint="80"/>
              </w:rPr>
              <w:t>(конфедерация и унитарное государство).</w:t>
            </w:r>
            <w:r w:rsidRPr="006F2F56">
              <w:t xml:space="preserve"> </w:t>
            </w:r>
            <w:r w:rsidRPr="006F2F56">
              <w:rPr>
                <w:i/>
              </w:rPr>
              <w:t>Что такое унитарное гос</w:t>
            </w:r>
            <w:r w:rsidRPr="006F2F56">
              <w:rPr>
                <w:i/>
              </w:rPr>
              <w:t>у</w:t>
            </w:r>
            <w:r w:rsidRPr="006F2F56">
              <w:rPr>
                <w:i/>
              </w:rPr>
              <w:t>дарство?</w:t>
            </w:r>
            <w:r w:rsidRPr="006F2F56">
              <w:t xml:space="preserve"> </w:t>
            </w:r>
            <w:r w:rsidRPr="006F2F56">
              <w:rPr>
                <w:color w:val="7F7F7F" w:themeColor="text1" w:themeTint="80"/>
              </w:rPr>
              <w:t>(у регионов государства нет самоуправления).</w:t>
            </w:r>
            <w:r w:rsidRPr="006F2F56">
              <w:t xml:space="preserve"> Проект Сталина – это унитарное государство.</w:t>
            </w:r>
          </w:p>
          <w:p w:rsidR="006F2F56" w:rsidRPr="006F2F56" w:rsidRDefault="006F2F56" w:rsidP="006F2F56">
            <w:r w:rsidRPr="006F2F56">
              <w:t xml:space="preserve">Сначала Ленин был ближе к идее Сталина. </w:t>
            </w:r>
            <w:r w:rsidRPr="006F2F56">
              <w:rPr>
                <w:i/>
              </w:rPr>
              <w:t>Попробуйте предпол</w:t>
            </w:r>
            <w:r w:rsidRPr="006F2F56">
              <w:rPr>
                <w:i/>
              </w:rPr>
              <w:t>о</w:t>
            </w:r>
            <w:r w:rsidRPr="006F2F56">
              <w:rPr>
                <w:i/>
              </w:rPr>
              <w:t>жить: почему Ленин решил, что лучше создание федерации, чем унитарного государства?</w:t>
            </w:r>
          </w:p>
          <w:p w:rsidR="006F2F56" w:rsidRPr="006F2F56" w:rsidRDefault="006F2F56" w:rsidP="00125C02">
            <w:pPr>
              <w:numPr>
                <w:ilvl w:val="0"/>
                <w:numId w:val="23"/>
              </w:numPr>
              <w:ind w:left="324" w:hanging="284"/>
            </w:pPr>
            <w:r w:rsidRPr="006F2F56">
              <w:t>как уже упоминалось, в федерацию приглашаются страны Европы и Азии, если в них победит революция</w:t>
            </w:r>
            <w:r>
              <w:t>;</w:t>
            </w:r>
          </w:p>
          <w:p w:rsidR="006F2F56" w:rsidRPr="006F2F56" w:rsidRDefault="006F2F56" w:rsidP="00125C02">
            <w:pPr>
              <w:numPr>
                <w:ilvl w:val="0"/>
                <w:numId w:val="23"/>
              </w:numPr>
              <w:ind w:left="324" w:hanging="284"/>
            </w:pPr>
            <w:r w:rsidRPr="006F2F56">
              <w:t>в федерации формально реализуется обещанное право наций на самоопр</w:t>
            </w:r>
            <w:r w:rsidRPr="006F2F56">
              <w:t>е</w:t>
            </w:r>
            <w:r w:rsidRPr="006F2F56">
              <w:t>деление</w:t>
            </w:r>
            <w:r>
              <w:t>;</w:t>
            </w:r>
          </w:p>
          <w:p w:rsidR="006F2F56" w:rsidRPr="006F2F56" w:rsidRDefault="006F2F56" w:rsidP="00125C02">
            <w:pPr>
              <w:numPr>
                <w:ilvl w:val="0"/>
                <w:numId w:val="23"/>
              </w:numPr>
              <w:ind w:left="324" w:hanging="284"/>
            </w:pPr>
            <w:r w:rsidRPr="006F2F56">
              <w:t>идею федерализма выдвигали левые (т. е. более радикальные) эсеры. В к</w:t>
            </w:r>
            <w:r w:rsidRPr="006F2F56">
              <w:t>а</w:t>
            </w:r>
            <w:r w:rsidRPr="006F2F56">
              <w:t>кой-то момент большевикам пришлось вступить в союз с левыми эсерами для победы над конкурентами.</w:t>
            </w:r>
          </w:p>
          <w:p w:rsidR="006F2F56" w:rsidRPr="006F2F56" w:rsidRDefault="006F2F56" w:rsidP="006F2F56"/>
          <w:p w:rsidR="006F2F56" w:rsidRPr="006F2F56" w:rsidRDefault="006F2F56" w:rsidP="006F2F56">
            <w:pPr>
              <w:rPr>
                <w:i/>
              </w:rPr>
            </w:pPr>
            <w:r w:rsidRPr="006F2F56">
              <w:rPr>
                <w:i/>
              </w:rPr>
              <w:t>Посмотрите два исторических источника на с. 103. Первый – это проект Сталина, второй – это утвержденный вариант Ленина. Сравните их: что изменилось в проекте Ленина?</w:t>
            </w:r>
          </w:p>
          <w:p w:rsidR="006F2F56" w:rsidRPr="006F2F56" w:rsidRDefault="006F2F56" w:rsidP="00125C02">
            <w:pPr>
              <w:numPr>
                <w:ilvl w:val="0"/>
                <w:numId w:val="23"/>
              </w:numPr>
              <w:ind w:left="324" w:hanging="283"/>
            </w:pPr>
            <w:r w:rsidRPr="006F2F56">
              <w:t>«о формальном вступлении в состав РСФСР» - «об объединении в СССР с оставлением права свободного выхода из состава Союза». На практике правом свободного выхода пользоваться было нельзя.</w:t>
            </w:r>
          </w:p>
          <w:p w:rsidR="00C311AA" w:rsidRPr="00F50592" w:rsidRDefault="006F2F56" w:rsidP="00125C02">
            <w:pPr>
              <w:numPr>
                <w:ilvl w:val="0"/>
                <w:numId w:val="23"/>
              </w:numPr>
              <w:ind w:left="324" w:hanging="283"/>
            </w:pPr>
            <w:r w:rsidRPr="006F2F56">
              <w:t>«Азербайджана, Грузии, Армении» - «Федерацией Закавказских респу</w:t>
            </w:r>
            <w:r w:rsidRPr="006F2F56">
              <w:t>б</w:t>
            </w:r>
            <w:r w:rsidRPr="006F2F56">
              <w:t xml:space="preserve">лик». </w:t>
            </w:r>
            <w:r w:rsidRPr="006F2F56">
              <w:rPr>
                <w:i/>
              </w:rPr>
              <w:t xml:space="preserve">Посмотрите на </w:t>
            </w:r>
            <w:proofErr w:type="gramStart"/>
            <w:r w:rsidRPr="006F2F56">
              <w:rPr>
                <w:i/>
              </w:rPr>
              <w:t>карту</w:t>
            </w:r>
            <w:proofErr w:type="gramEnd"/>
            <w:r w:rsidRPr="006F2F56">
              <w:rPr>
                <w:i/>
              </w:rPr>
              <w:t xml:space="preserve"> на с. 105: </w:t>
            </w:r>
            <w:proofErr w:type="gramStart"/>
            <w:r w:rsidRPr="006F2F56">
              <w:rPr>
                <w:i/>
              </w:rPr>
              <w:t>какой</w:t>
            </w:r>
            <w:proofErr w:type="gramEnd"/>
            <w:r w:rsidRPr="006F2F56">
              <w:rPr>
                <w:i/>
              </w:rPr>
              <w:t xml:space="preserve"> аббревиатурой называли Ф</w:t>
            </w:r>
            <w:r w:rsidRPr="006F2F56">
              <w:rPr>
                <w:i/>
              </w:rPr>
              <w:t>е</w:t>
            </w:r>
            <w:r w:rsidRPr="006F2F56">
              <w:rPr>
                <w:i/>
              </w:rPr>
              <w:t>дерацию Закавказских республик?</w:t>
            </w:r>
            <w:r w:rsidRPr="006F2F56">
              <w:t xml:space="preserve"> </w:t>
            </w:r>
            <w:r w:rsidRPr="006F2F56">
              <w:rPr>
                <w:color w:val="7F7F7F" w:themeColor="text1" w:themeTint="80"/>
              </w:rPr>
              <w:t>(ЗСФСР).</w:t>
            </w:r>
            <w:r w:rsidRPr="006F2F56">
              <w:t xml:space="preserve"> В это объединение входили Азербайджан, Грузия и Армения – там победили коммунисты. Это было явно искусственное объединение, в 1936 г. его ликвидировал Сталин.</w:t>
            </w:r>
          </w:p>
        </w:tc>
        <w:tc>
          <w:tcPr>
            <w:tcW w:w="2634" w:type="dxa"/>
            <w:gridSpan w:val="3"/>
          </w:tcPr>
          <w:p w:rsidR="00C311AA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Ученики записывают проекты объединения в конспект в тетради; сравнивают планы Сталина и Ленина и отрывки из проектов резолюции; находят на карте ЗСФСР.</w:t>
            </w:r>
          </w:p>
        </w:tc>
        <w:tc>
          <w:tcPr>
            <w:tcW w:w="1767" w:type="dxa"/>
          </w:tcPr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06647"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  <w:t>Презентация</w:t>
            </w:r>
            <w:r w:rsidRPr="00A0664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:</w:t>
            </w:r>
            <w:r w:rsidRPr="00A066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слайд №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  <w:r w:rsidRPr="00A066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C9213B" w:rsidRPr="00A06647" w:rsidRDefault="00C9213B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  <w:r w:rsidRPr="005C5FD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Фронтальный опрос, объя</w:t>
            </w:r>
            <w:r w:rsidRPr="005C5FD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</w:t>
            </w:r>
            <w:r w:rsidRPr="005C5FD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нение, беседа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работа с ист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рическими и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точниками и картой.</w:t>
            </w:r>
          </w:p>
        </w:tc>
      </w:tr>
      <w:tr w:rsidR="00C311AA" w:rsidTr="006F2F56">
        <w:tc>
          <w:tcPr>
            <w:tcW w:w="2086" w:type="dxa"/>
            <w:gridSpan w:val="2"/>
            <w:vMerge/>
          </w:tcPr>
          <w:p w:rsidR="00C311AA" w:rsidRPr="008933DC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rPr>
                <w:rFonts w:eastAsia="Times New Roman"/>
                <w:i/>
                <w:shd w:val="clear" w:color="auto" w:fill="BFB4DC"/>
              </w:rPr>
            </w:pPr>
          </w:p>
        </w:tc>
        <w:tc>
          <w:tcPr>
            <w:tcW w:w="12718" w:type="dxa"/>
            <w:gridSpan w:val="6"/>
          </w:tcPr>
          <w:p w:rsidR="00C311AA" w:rsidRPr="008933DC" w:rsidRDefault="00C311AA" w:rsidP="006F2F56">
            <w:pPr>
              <w:pStyle w:val="aa"/>
              <w:jc w:val="center"/>
              <w:rPr>
                <w:rFonts w:eastAsia="Times New Roman"/>
                <w:i/>
                <w:shd w:val="clear" w:color="auto" w:fill="BFB4DC"/>
              </w:rPr>
            </w:pPr>
            <w:r w:rsidRPr="008933DC">
              <w:rPr>
                <w:i/>
              </w:rPr>
              <w:t>Создание СССР – 3 мин (9.20-9.23)</w:t>
            </w:r>
          </w:p>
        </w:tc>
      </w:tr>
      <w:tr w:rsidR="00C311AA" w:rsidTr="006F2F56">
        <w:tc>
          <w:tcPr>
            <w:tcW w:w="2086" w:type="dxa"/>
            <w:gridSpan w:val="2"/>
            <w:vMerge/>
          </w:tcPr>
          <w:p w:rsidR="00C311AA" w:rsidRPr="001D59AF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Cs w:val="24"/>
                <w:shd w:val="clear" w:color="auto" w:fill="BFB4DC"/>
                <w:lang w:eastAsia="ru-RU"/>
              </w:rPr>
            </w:pPr>
          </w:p>
        </w:tc>
        <w:tc>
          <w:tcPr>
            <w:tcW w:w="8317" w:type="dxa"/>
            <w:gridSpan w:val="2"/>
          </w:tcPr>
          <w:p w:rsidR="006F2F56" w:rsidRPr="006F2F56" w:rsidRDefault="006F2F56" w:rsidP="006F2F56">
            <w:r w:rsidRPr="006F2F56">
              <w:t>Запишем дату:</w:t>
            </w:r>
          </w:p>
          <w:p w:rsidR="006F2F56" w:rsidRPr="006F2F56" w:rsidRDefault="006F2F56" w:rsidP="006F2F56">
            <w:pPr>
              <w:rPr>
                <w:rFonts w:ascii="Arial" w:hAnsi="Arial" w:cs="Arial"/>
              </w:rPr>
            </w:pPr>
            <w:r w:rsidRPr="006F2F56">
              <w:rPr>
                <w:rFonts w:ascii="Arial" w:hAnsi="Arial" w:cs="Arial"/>
              </w:rPr>
              <w:t xml:space="preserve">30 декабря 1922 г. – создание СССР. </w:t>
            </w:r>
          </w:p>
          <w:p w:rsidR="006F2F56" w:rsidRPr="006F2F56" w:rsidRDefault="006F2F56" w:rsidP="006F2F56">
            <w:r w:rsidRPr="006F2F56">
              <w:rPr>
                <w:i/>
              </w:rPr>
              <w:t>Исходя из рассмотренной сегодня резолюции, какие республики перв</w:t>
            </w:r>
            <w:r w:rsidRPr="006F2F56">
              <w:rPr>
                <w:i/>
              </w:rPr>
              <w:t>ы</w:t>
            </w:r>
            <w:r w:rsidRPr="006F2F56">
              <w:rPr>
                <w:i/>
              </w:rPr>
              <w:t>ми подписали договор?</w:t>
            </w:r>
            <w:r w:rsidRPr="006F2F56">
              <w:t xml:space="preserve"> </w:t>
            </w:r>
            <w:r w:rsidRPr="006F2F56">
              <w:rPr>
                <w:color w:val="7F7F7F" w:themeColor="text1" w:themeTint="80"/>
              </w:rPr>
              <w:t>(РСФСР, Белоруссия, Украина, ЗСФСР)</w:t>
            </w:r>
            <w:r w:rsidRPr="006F2F56">
              <w:t xml:space="preserve"> </w:t>
            </w:r>
            <w:r w:rsidRPr="006F2F56">
              <w:rPr>
                <w:i/>
              </w:rPr>
              <w:t xml:space="preserve">Каких стран, которые мы привыкли считать бывшими советскими республиками, там </w:t>
            </w:r>
            <w:r w:rsidRPr="006F2F56">
              <w:rPr>
                <w:i/>
              </w:rPr>
              <w:lastRenderedPageBreak/>
              <w:t>нет?</w:t>
            </w:r>
          </w:p>
          <w:p w:rsidR="00C311AA" w:rsidRPr="008933DC" w:rsidRDefault="006F2F56" w:rsidP="00AF49B0">
            <w:r w:rsidRPr="006F2F56">
              <w:t xml:space="preserve">Среди этих первых союзных республик не было республик Средней Азии. </w:t>
            </w:r>
            <w:r w:rsidRPr="006F2F56">
              <w:rPr>
                <w:i/>
              </w:rPr>
              <w:t>Посмотрите на с. 104 пункт 3 «Национально-государственное стро</w:t>
            </w:r>
            <w:r w:rsidRPr="006F2F56">
              <w:rPr>
                <w:i/>
              </w:rPr>
              <w:t>и</w:t>
            </w:r>
            <w:r w:rsidRPr="006F2F56">
              <w:rPr>
                <w:i/>
              </w:rPr>
              <w:t>тельство»: что было на их месте?</w:t>
            </w:r>
            <w:r w:rsidRPr="006F2F56">
              <w:t xml:space="preserve"> </w:t>
            </w:r>
            <w:r w:rsidRPr="006F2F56">
              <w:rPr>
                <w:color w:val="7F7F7F" w:themeColor="text1" w:themeTint="80"/>
              </w:rPr>
              <w:t xml:space="preserve">(Туркестанская АССР – </w:t>
            </w:r>
            <w:r w:rsidRPr="006F2F56">
              <w:rPr>
                <w:color w:val="7F7F7F" w:themeColor="text1" w:themeTint="80"/>
                <w:u w:val="single"/>
              </w:rPr>
              <w:t>автономная</w:t>
            </w:r>
            <w:r w:rsidRPr="006F2F56">
              <w:rPr>
                <w:color w:val="7F7F7F" w:themeColor="text1" w:themeTint="80"/>
              </w:rPr>
              <w:t xml:space="preserve"> с</w:t>
            </w:r>
            <w:r w:rsidRPr="006F2F56">
              <w:rPr>
                <w:color w:val="7F7F7F" w:themeColor="text1" w:themeTint="80"/>
              </w:rPr>
              <w:t>о</w:t>
            </w:r>
            <w:r w:rsidRPr="006F2F56">
              <w:rPr>
                <w:color w:val="7F7F7F" w:themeColor="text1" w:themeTint="80"/>
              </w:rPr>
              <w:t>ветская социалистическая республика – в составе России).</w:t>
            </w:r>
            <w:r w:rsidRPr="006F2F56">
              <w:t xml:space="preserve"> Об отличиях авт</w:t>
            </w:r>
            <w:r w:rsidRPr="006F2F56">
              <w:t>о</w:t>
            </w:r>
            <w:r w:rsidRPr="006F2F56">
              <w:t>номии от равноправной республики мы уже говорили. Из Туркестанской АССР постепенно выделились Узбекистан, Туркменистан, Таджикистан. Х</w:t>
            </w:r>
            <w:r w:rsidRPr="006F2F56">
              <w:t>о</w:t>
            </w:r>
            <w:r w:rsidRPr="006F2F56">
              <w:t>резмская и Бухарская республики наоборот вошли в состав этих новых ре</w:t>
            </w:r>
            <w:r w:rsidRPr="006F2F56">
              <w:t>с</w:t>
            </w:r>
            <w:r w:rsidRPr="006F2F56">
              <w:t>публик.</w:t>
            </w:r>
            <w:r w:rsidR="00C27B7B">
              <w:t xml:space="preserve"> </w:t>
            </w:r>
            <w:r w:rsidR="00AF49B0">
              <w:t>Казахстан и Кыргызстан тоже сначала стали автономиями, затем ре</w:t>
            </w:r>
            <w:r w:rsidR="00AF49B0">
              <w:t>с</w:t>
            </w:r>
            <w:r w:rsidR="00AF49B0">
              <w:t>публиками</w:t>
            </w:r>
            <w:r w:rsidR="00C27B7B">
              <w:t>.</w:t>
            </w:r>
          </w:p>
        </w:tc>
        <w:tc>
          <w:tcPr>
            <w:tcW w:w="2634" w:type="dxa"/>
            <w:gridSpan w:val="3"/>
          </w:tcPr>
          <w:p w:rsidR="00C311AA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Ученики записывают дату, отвечают на в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просы учителя, опр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деляют состав СССР по проекту резолюции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и карте.</w:t>
            </w:r>
          </w:p>
        </w:tc>
        <w:tc>
          <w:tcPr>
            <w:tcW w:w="1767" w:type="dxa"/>
          </w:tcPr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06647"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  <w:lastRenderedPageBreak/>
              <w:t>Презентация</w:t>
            </w:r>
            <w:r w:rsidRPr="00A0664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:</w:t>
            </w:r>
            <w:r w:rsidRPr="00A066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слайд №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  <w:r w:rsidRPr="00A066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C9213B" w:rsidRPr="00A06647" w:rsidRDefault="00C9213B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  <w:r w:rsidRPr="005C5FD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Фронтальный опрос, объя</w:t>
            </w:r>
            <w:r w:rsidRPr="005C5FD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</w:t>
            </w:r>
            <w:r w:rsidRPr="005C5FD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нение, беседа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работа с те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стом учебника и историч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ским источн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ком.</w:t>
            </w:r>
          </w:p>
        </w:tc>
      </w:tr>
      <w:tr w:rsidR="00C311AA" w:rsidTr="006F2F56">
        <w:tc>
          <w:tcPr>
            <w:tcW w:w="2086" w:type="dxa"/>
            <w:gridSpan w:val="2"/>
            <w:vMerge/>
          </w:tcPr>
          <w:p w:rsidR="00C311AA" w:rsidRPr="009A5E09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</w:tc>
        <w:tc>
          <w:tcPr>
            <w:tcW w:w="12718" w:type="dxa"/>
            <w:gridSpan w:val="6"/>
          </w:tcPr>
          <w:p w:rsidR="00C311AA" w:rsidRPr="009A5E09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  <w:r w:rsidRPr="009A5E09">
              <w:rPr>
                <w:rStyle w:val="ab"/>
                <w:i/>
              </w:rPr>
              <w:t>Коренизация – 5 мин (9.23-9.28)</w:t>
            </w:r>
          </w:p>
        </w:tc>
      </w:tr>
      <w:tr w:rsidR="00C311AA" w:rsidTr="006F2F56">
        <w:tc>
          <w:tcPr>
            <w:tcW w:w="2086" w:type="dxa"/>
            <w:gridSpan w:val="2"/>
            <w:vMerge/>
          </w:tcPr>
          <w:p w:rsidR="00C311AA" w:rsidRPr="001D59AF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Cs w:val="24"/>
                <w:shd w:val="clear" w:color="auto" w:fill="BFB4DC"/>
                <w:lang w:eastAsia="ru-RU"/>
              </w:rPr>
            </w:pPr>
          </w:p>
        </w:tc>
        <w:tc>
          <w:tcPr>
            <w:tcW w:w="8317" w:type="dxa"/>
            <w:gridSpan w:val="2"/>
          </w:tcPr>
          <w:p w:rsidR="006F2F56" w:rsidRPr="00B316AA" w:rsidRDefault="006F2F56" w:rsidP="006F2F56">
            <w:pPr>
              <w:rPr>
                <w:rFonts w:ascii="Arial" w:hAnsi="Arial" w:cs="Arial"/>
              </w:rPr>
            </w:pPr>
            <w:r w:rsidRPr="00B316AA">
              <w:rPr>
                <w:rFonts w:ascii="Arial" w:hAnsi="Arial" w:cs="Arial"/>
                <w:b/>
              </w:rPr>
              <w:t>Коренизация</w:t>
            </w:r>
            <w:r w:rsidRPr="00B316AA">
              <w:rPr>
                <w:rFonts w:ascii="Arial" w:hAnsi="Arial" w:cs="Arial"/>
              </w:rPr>
              <w:t xml:space="preserve"> – кадровая политика, заключавшаяся в подгото</w:t>
            </w:r>
            <w:r w:rsidRPr="00B316AA">
              <w:rPr>
                <w:rFonts w:ascii="Arial" w:hAnsi="Arial" w:cs="Arial"/>
              </w:rPr>
              <w:t>в</w:t>
            </w:r>
            <w:r w:rsidRPr="00B316AA">
              <w:rPr>
                <w:rFonts w:ascii="Arial" w:hAnsi="Arial" w:cs="Arial"/>
              </w:rPr>
              <w:t>ке, выдвижении и использовании в республиках национальных кадров для работы в государственных и общественных органах, в хозяйстве</w:t>
            </w:r>
            <w:r w:rsidRPr="00B316AA">
              <w:rPr>
                <w:rFonts w:ascii="Arial" w:hAnsi="Arial" w:cs="Arial"/>
              </w:rPr>
              <w:t>н</w:t>
            </w:r>
            <w:r w:rsidRPr="00B316AA">
              <w:rPr>
                <w:rFonts w:ascii="Arial" w:hAnsi="Arial" w:cs="Arial"/>
              </w:rPr>
              <w:t xml:space="preserve">ных и культурных учреждениях. </w:t>
            </w:r>
          </w:p>
          <w:p w:rsidR="006F2F56" w:rsidRPr="006F2F56" w:rsidRDefault="006F2F56" w:rsidP="006F2F56">
            <w:pPr>
              <w:rPr>
                <w:i/>
              </w:rPr>
            </w:pPr>
            <w:r w:rsidRPr="006F2F56">
              <w:rPr>
                <w:i/>
              </w:rPr>
              <w:t>Как вы думаете, зачем большевикам нужно было выращивать кадры (управленцев, интеллигенцию) из числа других народов, а не назначать из центра?</w:t>
            </w:r>
            <w:r w:rsidRPr="006F2F56">
              <w:t xml:space="preserve"> Эта самостоятельность была видимой, на деле был жесткий контроль со стороны центральной власти.</w:t>
            </w:r>
          </w:p>
          <w:p w:rsidR="00C311AA" w:rsidRPr="006F2F56" w:rsidRDefault="006F2F56" w:rsidP="006F2F56">
            <w:r w:rsidRPr="006F2F56">
              <w:rPr>
                <w:i/>
              </w:rPr>
              <w:t>Посмотрите пункт «Политика коренизации» начиная со с. 104. Как можно обобщенно сформулировать: в каких сферах жизни большевики по</w:t>
            </w:r>
            <w:r w:rsidRPr="006F2F56">
              <w:rPr>
                <w:i/>
              </w:rPr>
              <w:t>д</w:t>
            </w:r>
            <w:r w:rsidRPr="006F2F56">
              <w:rPr>
                <w:i/>
              </w:rPr>
              <w:t>держивали национальную специфику?</w:t>
            </w:r>
            <w:r w:rsidRPr="006F2F56">
              <w:t xml:space="preserve"> </w:t>
            </w:r>
            <w:r w:rsidRPr="00B316AA">
              <w:rPr>
                <w:color w:val="7F7F7F" w:themeColor="text1" w:themeTint="80"/>
              </w:rPr>
              <w:t>(нет запрета на религию, официальный язык документооборота, письменность, родной язык в школе, искусство)</w:t>
            </w:r>
          </w:p>
        </w:tc>
        <w:tc>
          <w:tcPr>
            <w:tcW w:w="2634" w:type="dxa"/>
            <w:gridSpan w:val="3"/>
          </w:tcPr>
          <w:p w:rsidR="00C311AA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Ученики записывают определение в ко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спект в тетради, отв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чают на вопросы уч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теля, работают с те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стом учебника.</w:t>
            </w:r>
          </w:p>
        </w:tc>
        <w:tc>
          <w:tcPr>
            <w:tcW w:w="1767" w:type="dxa"/>
          </w:tcPr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06647"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  <w:t>Презентация</w:t>
            </w:r>
            <w:r w:rsidRPr="00A0664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:</w:t>
            </w:r>
            <w:r w:rsidRPr="00A066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слайд №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  <w:r w:rsidRPr="00A066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C9213B" w:rsidRPr="00A06647" w:rsidRDefault="00C9213B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  <w:r w:rsidRPr="005C5FD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Фронтальный опрос, объя</w:t>
            </w:r>
            <w:r w:rsidRPr="005C5FD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</w:t>
            </w:r>
            <w:r w:rsidRPr="005C5FD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нение, беседа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работа с те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стом учебн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ка.</w:t>
            </w:r>
          </w:p>
        </w:tc>
      </w:tr>
      <w:tr w:rsidR="00C311AA" w:rsidTr="006F2F56">
        <w:tc>
          <w:tcPr>
            <w:tcW w:w="14804" w:type="dxa"/>
            <w:gridSpan w:val="8"/>
          </w:tcPr>
          <w:p w:rsidR="00C311AA" w:rsidRPr="00B168AE" w:rsidRDefault="00C311AA" w:rsidP="006F2F56">
            <w:pPr>
              <w:pStyle w:val="aa"/>
              <w:jc w:val="center"/>
              <w:rPr>
                <w:rFonts w:eastAsia="Times New Roman"/>
                <w:i/>
                <w:shd w:val="clear" w:color="auto" w:fill="BFB4DC"/>
              </w:rPr>
            </w:pPr>
            <w:r w:rsidRPr="00B168AE">
              <w:rPr>
                <w:i/>
              </w:rPr>
              <w:t xml:space="preserve">Подведение итогов – </w:t>
            </w:r>
            <w:r>
              <w:rPr>
                <w:i/>
              </w:rPr>
              <w:t>7</w:t>
            </w:r>
            <w:r w:rsidRPr="00B168AE">
              <w:rPr>
                <w:i/>
              </w:rPr>
              <w:t xml:space="preserve"> мин (9.28-9.3</w:t>
            </w:r>
            <w:r>
              <w:rPr>
                <w:i/>
              </w:rPr>
              <w:t>5</w:t>
            </w:r>
            <w:r w:rsidRPr="00B168AE">
              <w:rPr>
                <w:i/>
              </w:rPr>
              <w:t>)</w:t>
            </w:r>
          </w:p>
        </w:tc>
      </w:tr>
      <w:tr w:rsidR="00C311AA" w:rsidTr="006F2F56">
        <w:tc>
          <w:tcPr>
            <w:tcW w:w="2086" w:type="dxa"/>
            <w:gridSpan w:val="2"/>
            <w:vMerge w:val="restart"/>
          </w:tcPr>
          <w:p w:rsidR="00C311AA" w:rsidRPr="001D59AF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Cs w:val="24"/>
                <w:shd w:val="clear" w:color="auto" w:fill="BFB4DC"/>
                <w:lang w:eastAsia="ru-RU"/>
              </w:rPr>
            </w:pPr>
            <w:r w:rsidRPr="0034503D">
              <w:rPr>
                <w:rFonts w:ascii="Times New Roman" w:eastAsia="Times New Roman" w:hAnsi="Times New Roman" w:cs="Times New Roman"/>
                <w:i/>
                <w:color w:val="000000"/>
                <w:szCs w:val="24"/>
                <w:shd w:val="clear" w:color="auto" w:fill="BFB4DC"/>
                <w:lang w:eastAsia="ru-RU"/>
              </w:rPr>
              <w:t>Рефлексия де</w:t>
            </w:r>
            <w:r w:rsidRPr="0034503D">
              <w:rPr>
                <w:rFonts w:ascii="Times New Roman" w:eastAsia="Times New Roman" w:hAnsi="Times New Roman" w:cs="Times New Roman"/>
                <w:i/>
                <w:color w:val="000000"/>
                <w:szCs w:val="24"/>
                <w:shd w:val="clear" w:color="auto" w:fill="BFB4DC"/>
                <w:lang w:eastAsia="ru-RU"/>
              </w:rPr>
              <w:t>я</w:t>
            </w:r>
            <w:r w:rsidRPr="0034503D">
              <w:rPr>
                <w:rFonts w:ascii="Times New Roman" w:eastAsia="Times New Roman" w:hAnsi="Times New Roman" w:cs="Times New Roman"/>
                <w:i/>
                <w:color w:val="000000"/>
                <w:szCs w:val="24"/>
                <w:shd w:val="clear" w:color="auto" w:fill="BFB4DC"/>
                <w:lang w:eastAsia="ru-RU"/>
              </w:rPr>
              <w:t>тельности на уроке</w:t>
            </w:r>
          </w:p>
        </w:tc>
        <w:tc>
          <w:tcPr>
            <w:tcW w:w="8317" w:type="dxa"/>
            <w:gridSpan w:val="2"/>
          </w:tcPr>
          <w:p w:rsidR="00B316AA" w:rsidRDefault="00B316AA" w:rsidP="00B316AA">
            <w:r>
              <w:t>Подведем итоги урока:</w:t>
            </w:r>
          </w:p>
          <w:p w:rsidR="00B316AA" w:rsidRPr="00753BBF" w:rsidRDefault="00B316AA" w:rsidP="00B316AA">
            <w:pPr>
              <w:rPr>
                <w:i/>
              </w:rPr>
            </w:pPr>
            <w:r w:rsidRPr="00753BBF">
              <w:rPr>
                <w:i/>
              </w:rPr>
              <w:t>Что большевики обещали народам Российской империи до революции? Почему?</w:t>
            </w:r>
          </w:p>
          <w:p w:rsidR="00B316AA" w:rsidRPr="00753BBF" w:rsidRDefault="00B316AA" w:rsidP="00B316AA">
            <w:pPr>
              <w:rPr>
                <w:i/>
              </w:rPr>
            </w:pPr>
            <w:r w:rsidRPr="00753BBF">
              <w:rPr>
                <w:i/>
              </w:rPr>
              <w:t>Почему большевики снова присоединили отпавшие от Российской и</w:t>
            </w:r>
            <w:r w:rsidRPr="00753BBF">
              <w:rPr>
                <w:i/>
              </w:rPr>
              <w:t>м</w:t>
            </w:r>
            <w:r w:rsidRPr="00753BBF">
              <w:rPr>
                <w:i/>
              </w:rPr>
              <w:t>перии государства?</w:t>
            </w:r>
          </w:p>
          <w:p w:rsidR="00B316AA" w:rsidRDefault="00B316AA" w:rsidP="00B316AA">
            <w:r w:rsidRPr="00753BBF">
              <w:rPr>
                <w:i/>
              </w:rPr>
              <w:t>Был ли реализован проект Ленина, согласно которому СССР должен быть федерацией, а не унитарным государством?</w:t>
            </w:r>
            <w:r>
              <w:rPr>
                <w:i/>
              </w:rPr>
              <w:t xml:space="preserve"> </w:t>
            </w:r>
            <w:r w:rsidRPr="003C4766">
              <w:t>Со временем СССР стан</w:t>
            </w:r>
            <w:r w:rsidRPr="003C4766">
              <w:t>о</w:t>
            </w:r>
            <w:r w:rsidRPr="003C4766">
              <w:t xml:space="preserve">вился все более унитарным государством, полномочия республик </w:t>
            </w:r>
            <w:r>
              <w:t>передав</w:t>
            </w:r>
            <w:r>
              <w:t>а</w:t>
            </w:r>
            <w:r>
              <w:lastRenderedPageBreak/>
              <w:t>лись центру.</w:t>
            </w:r>
          </w:p>
          <w:p w:rsidR="00B316AA" w:rsidRPr="003C4766" w:rsidRDefault="00B316AA" w:rsidP="00B316AA">
            <w:pPr>
              <w:rPr>
                <w:i/>
              </w:rPr>
            </w:pPr>
            <w:r w:rsidRPr="003C4766">
              <w:rPr>
                <w:i/>
              </w:rPr>
              <w:t xml:space="preserve">Каково в целом значение образования СССР </w:t>
            </w:r>
            <w:r>
              <w:rPr>
                <w:i/>
              </w:rPr>
              <w:t>в истории</w:t>
            </w:r>
            <w:r w:rsidRPr="003C4766">
              <w:rPr>
                <w:i/>
              </w:rPr>
              <w:t xml:space="preserve">? </w:t>
            </w:r>
          </w:p>
          <w:p w:rsidR="00B316AA" w:rsidRDefault="00B316AA" w:rsidP="00125C02">
            <w:pPr>
              <w:pStyle w:val="ac"/>
              <w:numPr>
                <w:ilvl w:val="0"/>
                <w:numId w:val="37"/>
              </w:numPr>
              <w:ind w:left="324" w:hanging="284"/>
              <w:jc w:val="left"/>
            </w:pPr>
            <w:r w:rsidRPr="00531CA9">
              <w:t xml:space="preserve">Образование СССР способствовало </w:t>
            </w:r>
            <w:r w:rsidRPr="00531CA9">
              <w:rPr>
                <w:u w:val="single"/>
              </w:rPr>
              <w:t>развитию экономики</w:t>
            </w:r>
            <w:r w:rsidRPr="00531CA9">
              <w:t>. Из РСФСР в Среднюю Азию и Закавказье переводились фабрики, заводы с оборудов</w:t>
            </w:r>
            <w:r w:rsidRPr="00531CA9">
              <w:t>а</w:t>
            </w:r>
            <w:r w:rsidRPr="00531CA9">
              <w:t>нием и частью квалифицированных кадров. Сюда направлялись огромные ассигнования на ирригацию, строительство железных дорог, электрифик</w:t>
            </w:r>
            <w:r w:rsidRPr="00531CA9">
              <w:t>а</w:t>
            </w:r>
            <w:r w:rsidRPr="00531CA9">
              <w:t>цию. В бюджеты республик делались большие налоговые отчисления.</w:t>
            </w:r>
          </w:p>
          <w:p w:rsidR="00B316AA" w:rsidRDefault="00B316AA" w:rsidP="00125C02">
            <w:pPr>
              <w:pStyle w:val="ac"/>
              <w:numPr>
                <w:ilvl w:val="0"/>
                <w:numId w:val="37"/>
              </w:numPr>
              <w:ind w:left="324" w:hanging="284"/>
              <w:jc w:val="left"/>
            </w:pPr>
            <w:r w:rsidRPr="00531CA9">
              <w:rPr>
                <w:u w:val="single"/>
              </w:rPr>
              <w:t>Развитие культуры, образования, системы здравоохранения</w:t>
            </w:r>
            <w:r w:rsidRPr="00531CA9">
              <w:t xml:space="preserve"> в республиках. В 20</w:t>
            </w:r>
            <w:r>
              <w:t>-</w:t>
            </w:r>
            <w:r w:rsidRPr="00531CA9">
              <w:t>30-е гг. здесь были созданы национальные школы,</w:t>
            </w:r>
            <w:r>
              <w:t xml:space="preserve"> </w:t>
            </w:r>
            <w:r w:rsidRPr="00531CA9">
              <w:t xml:space="preserve">театры, издавались газеты, литература на языках народов СССР. Некоторые </w:t>
            </w:r>
            <w:r>
              <w:t>языки</w:t>
            </w:r>
            <w:r w:rsidRPr="00531CA9">
              <w:t xml:space="preserve"> впер</w:t>
            </w:r>
            <w:r>
              <w:t>вые получили письменность.</w:t>
            </w:r>
          </w:p>
          <w:p w:rsidR="00B316AA" w:rsidRPr="003C4766" w:rsidRDefault="00B316AA" w:rsidP="00125C02">
            <w:pPr>
              <w:pStyle w:val="ac"/>
              <w:numPr>
                <w:ilvl w:val="0"/>
                <w:numId w:val="37"/>
              </w:numPr>
              <w:ind w:left="324" w:hanging="284"/>
              <w:jc w:val="left"/>
            </w:pPr>
            <w:r w:rsidRPr="00B316AA">
              <w:rPr>
                <w:u w:val="single"/>
              </w:rPr>
              <w:t>Суверенитет на деле оставался номинальным</w:t>
            </w:r>
            <w:r>
              <w:t>. К</w:t>
            </w:r>
            <w:r w:rsidRPr="00531CA9">
              <w:t>лючевые политические, х</w:t>
            </w:r>
            <w:r w:rsidRPr="00531CA9">
              <w:t>о</w:t>
            </w:r>
            <w:r w:rsidRPr="00531CA9">
              <w:t xml:space="preserve">зяйственные решения, принимаемые центральными партийными органами, были обязательны для </w:t>
            </w:r>
            <w:proofErr w:type="gramStart"/>
            <w:r w:rsidRPr="00531CA9">
              <w:t>республиканских</w:t>
            </w:r>
            <w:proofErr w:type="gramEnd"/>
            <w:r w:rsidRPr="00531CA9">
              <w:t>.</w:t>
            </w:r>
            <w:r>
              <w:t xml:space="preserve"> Это создавало почву для будущих конфликтов с русскими. Впоследствии произошли с</w:t>
            </w:r>
            <w:r w:rsidRPr="003C4766">
              <w:t xml:space="preserve">талинские репрессии в республиках и </w:t>
            </w:r>
            <w:r>
              <w:t>д</w:t>
            </w:r>
            <w:r w:rsidRPr="003C4766">
              <w:t>епортации народов.</w:t>
            </w:r>
          </w:p>
          <w:p w:rsidR="00C311AA" w:rsidRPr="00B316AA" w:rsidRDefault="00B316AA" w:rsidP="00125C02">
            <w:pPr>
              <w:pStyle w:val="ac"/>
              <w:numPr>
                <w:ilvl w:val="0"/>
                <w:numId w:val="38"/>
              </w:numPr>
              <w:ind w:left="324" w:hanging="284"/>
              <w:jc w:val="left"/>
              <w:rPr>
                <w:rFonts w:eastAsia="Times New Roman"/>
                <w:lang w:eastAsia="ru-RU"/>
              </w:rPr>
            </w:pPr>
            <w:r w:rsidRPr="00531CA9">
              <w:t xml:space="preserve">Укрепление положения нового государства во </w:t>
            </w:r>
            <w:r w:rsidRPr="00531CA9">
              <w:rPr>
                <w:u w:val="single"/>
              </w:rPr>
              <w:t>внешней политике</w:t>
            </w:r>
            <w:r w:rsidRPr="00531CA9">
              <w:t>.</w:t>
            </w:r>
          </w:p>
          <w:p w:rsidR="00B316AA" w:rsidRDefault="00B316AA" w:rsidP="00B316AA">
            <w:pPr>
              <w:jc w:val="left"/>
              <w:rPr>
                <w:rFonts w:eastAsia="Times New Roman"/>
                <w:lang w:eastAsia="ru-RU"/>
              </w:rPr>
            </w:pPr>
          </w:p>
          <w:p w:rsidR="00B316AA" w:rsidRPr="00B316AA" w:rsidRDefault="00B316AA" w:rsidP="00B316AA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Домашнее задание – параграф 11.</w:t>
            </w:r>
          </w:p>
        </w:tc>
        <w:tc>
          <w:tcPr>
            <w:tcW w:w="2634" w:type="dxa"/>
            <w:gridSpan w:val="3"/>
          </w:tcPr>
          <w:p w:rsidR="00C311AA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Ученики вместе с уч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телем подводят итоги урока, отвечая на в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просы, – вспоминая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изученное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уроке и высказывая свои пре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положения.</w:t>
            </w:r>
          </w:p>
          <w:p w:rsidR="00C311AA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311AA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311AA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311AA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311AA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311AA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311AA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311AA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311AA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311AA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311AA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311AA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311AA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Ученики записывают домашнее задание.</w:t>
            </w:r>
          </w:p>
        </w:tc>
        <w:tc>
          <w:tcPr>
            <w:tcW w:w="1767" w:type="dxa"/>
          </w:tcPr>
          <w:p w:rsidR="00C311AA" w:rsidRDefault="00C9213B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Рефлексия, ф</w:t>
            </w:r>
            <w:r w:rsidRPr="005C5FD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ронтальный опрос, объя</w:t>
            </w:r>
            <w:r w:rsidRPr="005C5FD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</w:t>
            </w:r>
            <w:r w:rsidRPr="005C5FD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нение, беседа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9213B" w:rsidRDefault="00C9213B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9213B" w:rsidRDefault="00C9213B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9213B" w:rsidRDefault="00C9213B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9213B" w:rsidRDefault="00C9213B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</w:p>
          <w:p w:rsidR="00C311AA" w:rsidRPr="00A06647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  <w:r w:rsidRPr="00A06647"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  <w:t>Презентация</w:t>
            </w:r>
            <w:r w:rsidRPr="00A0664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:</w:t>
            </w:r>
            <w:r w:rsidRPr="00A066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слайд №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  <w:r w:rsidRPr="00A066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C311AA" w:rsidTr="006F2F56">
        <w:tc>
          <w:tcPr>
            <w:tcW w:w="2086" w:type="dxa"/>
            <w:gridSpan w:val="2"/>
            <w:vMerge/>
          </w:tcPr>
          <w:p w:rsidR="00C311AA" w:rsidRPr="0034503D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Cs w:val="24"/>
                <w:shd w:val="clear" w:color="auto" w:fill="BFB4DC"/>
                <w:lang w:eastAsia="ru-RU"/>
              </w:rPr>
            </w:pPr>
          </w:p>
        </w:tc>
        <w:tc>
          <w:tcPr>
            <w:tcW w:w="8317" w:type="dxa"/>
            <w:gridSpan w:val="2"/>
          </w:tcPr>
          <w:p w:rsidR="00B316AA" w:rsidRPr="00B316AA" w:rsidRDefault="00B316AA" w:rsidP="006F2F56">
            <w:pPr>
              <w:pStyle w:val="aa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16A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задания на случай, е</w:t>
            </w:r>
            <w:r w:rsidR="00C311AA" w:rsidRPr="00DB35F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сли осталось время</w:t>
            </w:r>
            <w:r w:rsidRPr="00B316A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]</w:t>
            </w:r>
          </w:p>
          <w:p w:rsidR="00C311AA" w:rsidRPr="00796E6E" w:rsidRDefault="00C311AA" w:rsidP="006F2F56">
            <w:pPr>
              <w:pStyle w:val="aa"/>
              <w:rPr>
                <w:rFonts w:eastAsia="Times New Roman"/>
                <w:lang w:eastAsia="ru-RU"/>
              </w:rPr>
            </w:pPr>
            <w:r w:rsidRPr="00DB35F6">
              <w:rPr>
                <w:rFonts w:eastAsia="Times New Roman"/>
                <w:b/>
                <w:lang w:eastAsia="ru-RU"/>
              </w:rPr>
              <w:t>1.</w:t>
            </w:r>
            <w:r w:rsidRPr="00796E6E">
              <w:rPr>
                <w:rFonts w:eastAsia="Times New Roman"/>
                <w:lang w:eastAsia="ru-RU"/>
              </w:rPr>
              <w:t xml:space="preserve"> Фамилия первого председателя правительства союзного государства, гр</w:t>
            </w:r>
            <w:r w:rsidRPr="00796E6E">
              <w:rPr>
                <w:rFonts w:eastAsia="Times New Roman"/>
                <w:lang w:eastAsia="ru-RU"/>
              </w:rPr>
              <w:t>а</w:t>
            </w:r>
            <w:r w:rsidRPr="00796E6E">
              <w:rPr>
                <w:rFonts w:eastAsia="Times New Roman"/>
                <w:lang w:eastAsia="ru-RU"/>
              </w:rPr>
              <w:t>ницы и состав которого обо</w:t>
            </w:r>
            <w:r>
              <w:rPr>
                <w:rFonts w:eastAsia="Times New Roman"/>
                <w:lang w:eastAsia="ru-RU"/>
              </w:rPr>
              <w:t>значены на карте</w:t>
            </w:r>
            <w:r w:rsidRPr="00796E6E">
              <w:rPr>
                <w:rFonts w:eastAsia="Times New Roman"/>
                <w:lang w:eastAsia="ru-RU"/>
              </w:rPr>
              <w:t xml:space="preserve"> </w:t>
            </w:r>
            <w:r w:rsidRPr="00DB35F6">
              <w:rPr>
                <w:rFonts w:eastAsia="Times New Roman"/>
                <w:color w:val="7F7F7F" w:themeColor="text1" w:themeTint="80"/>
                <w:lang w:eastAsia="ru-RU"/>
              </w:rPr>
              <w:t>(Ленин)</w:t>
            </w:r>
          </w:p>
          <w:p w:rsidR="00C311AA" w:rsidRPr="00796E6E" w:rsidRDefault="00C311AA" w:rsidP="006F2F56">
            <w:pPr>
              <w:pStyle w:val="aa"/>
              <w:rPr>
                <w:rFonts w:eastAsia="Times New Roman"/>
                <w:lang w:eastAsia="ru-RU"/>
              </w:rPr>
            </w:pPr>
            <w:r w:rsidRPr="00DB35F6">
              <w:rPr>
                <w:rFonts w:eastAsia="Times New Roman"/>
                <w:b/>
                <w:lang w:eastAsia="ru-RU"/>
              </w:rPr>
              <w:t>2.</w:t>
            </w:r>
            <w:r w:rsidRPr="00796E6E">
              <w:rPr>
                <w:rFonts w:eastAsia="Times New Roman"/>
                <w:lang w:eastAsia="ru-RU"/>
              </w:rPr>
              <w:t xml:space="preserve"> Название советской республики, о</w:t>
            </w:r>
            <w:r>
              <w:rPr>
                <w:rFonts w:eastAsia="Times New Roman"/>
                <w:lang w:eastAsia="ru-RU"/>
              </w:rPr>
              <w:t xml:space="preserve">бозначенной на карте цифрой «1» </w:t>
            </w:r>
            <w:r w:rsidRPr="00DB35F6">
              <w:rPr>
                <w:rFonts w:eastAsia="Times New Roman"/>
                <w:color w:val="7F7F7F" w:themeColor="text1" w:themeTint="80"/>
                <w:lang w:eastAsia="ru-RU"/>
              </w:rPr>
              <w:t>(БССР)</w:t>
            </w:r>
          </w:p>
          <w:p w:rsidR="00C311AA" w:rsidRPr="00796E6E" w:rsidRDefault="00C311AA" w:rsidP="006F2F56">
            <w:pPr>
              <w:pStyle w:val="aa"/>
              <w:rPr>
                <w:rFonts w:eastAsia="Times New Roman"/>
                <w:lang w:eastAsia="ru-RU"/>
              </w:rPr>
            </w:pPr>
            <w:r w:rsidRPr="00DB35F6">
              <w:rPr>
                <w:rFonts w:eastAsia="Times New Roman"/>
                <w:b/>
                <w:lang w:eastAsia="ru-RU"/>
              </w:rPr>
              <w:t>3.</w:t>
            </w:r>
            <w:r w:rsidRPr="00796E6E">
              <w:rPr>
                <w:rFonts w:eastAsia="Times New Roman"/>
                <w:lang w:eastAsia="ru-RU"/>
              </w:rPr>
              <w:t xml:space="preserve"> Какие суждения, относящиеся к событиям, обозначенным на схеме, явл</w:t>
            </w:r>
            <w:r w:rsidRPr="00796E6E">
              <w:rPr>
                <w:rFonts w:eastAsia="Times New Roman"/>
                <w:lang w:eastAsia="ru-RU"/>
              </w:rPr>
              <w:t>я</w:t>
            </w:r>
            <w:r w:rsidRPr="00796E6E">
              <w:rPr>
                <w:rFonts w:eastAsia="Times New Roman"/>
                <w:lang w:eastAsia="ru-RU"/>
              </w:rPr>
              <w:t xml:space="preserve">ются верными? </w:t>
            </w:r>
          </w:p>
          <w:p w:rsidR="00C311AA" w:rsidRPr="00796E6E" w:rsidRDefault="00C311AA" w:rsidP="006F2F56">
            <w:pPr>
              <w:pStyle w:val="aa"/>
              <w:rPr>
                <w:rFonts w:eastAsia="Times New Roman"/>
                <w:lang w:eastAsia="ru-RU"/>
              </w:rPr>
            </w:pPr>
            <w:r w:rsidRPr="00796E6E">
              <w:rPr>
                <w:rFonts w:eastAsia="Times New Roman"/>
                <w:lang w:eastAsia="ru-RU"/>
              </w:rPr>
              <w:t xml:space="preserve">1)  Образование государства, границам и составу которого посвящена схема, произошло в 1917 г. </w:t>
            </w:r>
            <w:r w:rsidRPr="00DB35F6">
              <w:rPr>
                <w:rFonts w:eastAsia="Times New Roman"/>
                <w:color w:val="7F7F7F" w:themeColor="text1" w:themeTint="80"/>
                <w:lang w:eastAsia="ru-RU"/>
              </w:rPr>
              <w:t>– нет</w:t>
            </w:r>
          </w:p>
          <w:p w:rsidR="00C311AA" w:rsidRPr="00796E6E" w:rsidRDefault="00C311AA" w:rsidP="006F2F56">
            <w:pPr>
              <w:pStyle w:val="aa"/>
              <w:rPr>
                <w:rFonts w:eastAsia="Times New Roman"/>
                <w:lang w:eastAsia="ru-RU"/>
              </w:rPr>
            </w:pPr>
            <w:r w:rsidRPr="00796E6E">
              <w:rPr>
                <w:rFonts w:eastAsia="Times New Roman"/>
                <w:lang w:eastAsia="ru-RU"/>
              </w:rPr>
              <w:t xml:space="preserve">2)  Одной из советских республик, участвовавших в образовании государства, границам и составу которого посвящена схема, была Литовская Республика </w:t>
            </w:r>
            <w:r w:rsidRPr="00DB35F6">
              <w:rPr>
                <w:rFonts w:eastAsia="Times New Roman"/>
                <w:color w:val="7F7F7F" w:themeColor="text1" w:themeTint="80"/>
                <w:lang w:eastAsia="ru-RU"/>
              </w:rPr>
              <w:t>– нет</w:t>
            </w:r>
          </w:p>
          <w:p w:rsidR="00C311AA" w:rsidRPr="00DB35F6" w:rsidRDefault="00C311AA" w:rsidP="006F2F56">
            <w:pPr>
              <w:pStyle w:val="aa"/>
              <w:rPr>
                <w:rFonts w:eastAsia="Times New Roman"/>
                <w:color w:val="7F7F7F" w:themeColor="text1" w:themeTint="80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  <w:r w:rsidRPr="00796E6E">
              <w:rPr>
                <w:rFonts w:eastAsia="Times New Roman"/>
                <w:lang w:eastAsia="ru-RU"/>
              </w:rPr>
              <w:t>)  Через два года после образования государства, границам и составу котор</w:t>
            </w:r>
            <w:r w:rsidRPr="00796E6E">
              <w:rPr>
                <w:rFonts w:eastAsia="Times New Roman"/>
                <w:lang w:eastAsia="ru-RU"/>
              </w:rPr>
              <w:t>о</w:t>
            </w:r>
            <w:r w:rsidRPr="00796E6E">
              <w:rPr>
                <w:rFonts w:eastAsia="Times New Roman"/>
                <w:lang w:eastAsia="ru-RU"/>
              </w:rPr>
              <w:t xml:space="preserve">го посвящена схема, обозначенный цифрой «2» город был переименован в </w:t>
            </w:r>
            <w:r w:rsidRPr="00796E6E">
              <w:rPr>
                <w:rFonts w:eastAsia="Times New Roman"/>
                <w:lang w:eastAsia="ru-RU"/>
              </w:rPr>
              <w:lastRenderedPageBreak/>
              <w:t xml:space="preserve">честь первого председателя правительства союзного государства </w:t>
            </w:r>
            <w:r w:rsidRPr="00DB35F6">
              <w:rPr>
                <w:rFonts w:eastAsia="Times New Roman"/>
                <w:color w:val="7F7F7F" w:themeColor="text1" w:themeTint="80"/>
                <w:lang w:eastAsia="ru-RU"/>
              </w:rPr>
              <w:t>– да</w:t>
            </w:r>
          </w:p>
          <w:p w:rsidR="00C311AA" w:rsidRDefault="00C311AA" w:rsidP="006F2F56">
            <w:pPr>
              <w:pStyle w:val="aa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  <w:r w:rsidRPr="00796E6E">
              <w:rPr>
                <w:rFonts w:eastAsia="Times New Roman"/>
                <w:lang w:eastAsia="ru-RU"/>
              </w:rPr>
              <w:t>)  Обозначенная на схеме цифрой «3» территория на момент создания сою</w:t>
            </w:r>
            <w:r w:rsidRPr="00796E6E">
              <w:rPr>
                <w:rFonts w:eastAsia="Times New Roman"/>
                <w:lang w:eastAsia="ru-RU"/>
              </w:rPr>
              <w:t>з</w:t>
            </w:r>
            <w:r w:rsidRPr="00796E6E">
              <w:rPr>
                <w:rFonts w:eastAsia="Times New Roman"/>
                <w:lang w:eastAsia="ru-RU"/>
              </w:rPr>
              <w:t>ного государства принадлежала РСФСР</w:t>
            </w:r>
            <w:r w:rsidRPr="00DB35F6">
              <w:rPr>
                <w:rFonts w:eastAsia="Times New Roman"/>
                <w:color w:val="7F7F7F" w:themeColor="text1" w:themeTint="80"/>
                <w:lang w:eastAsia="ru-RU"/>
              </w:rPr>
              <w:t xml:space="preserve"> – да</w:t>
            </w:r>
          </w:p>
        </w:tc>
        <w:tc>
          <w:tcPr>
            <w:tcW w:w="2634" w:type="dxa"/>
            <w:gridSpan w:val="3"/>
          </w:tcPr>
          <w:p w:rsidR="00C311AA" w:rsidRDefault="00C311AA" w:rsidP="006F2F56">
            <w:pPr>
              <w:ind w:hanging="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Ученики отвечают на вопросы учителя по карте.</w:t>
            </w:r>
          </w:p>
        </w:tc>
        <w:tc>
          <w:tcPr>
            <w:tcW w:w="1767" w:type="dxa"/>
          </w:tcPr>
          <w:p w:rsidR="00C311AA" w:rsidRDefault="00C311AA" w:rsidP="006F2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06647"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  <w:t>Презентация</w:t>
            </w:r>
            <w:r w:rsidRPr="00A0664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:</w:t>
            </w:r>
            <w:r w:rsidRPr="00A066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слайд №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  <w:r w:rsidRPr="00A066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C9213B" w:rsidRDefault="00C9213B" w:rsidP="00C92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BFB4DC"/>
              </w:rPr>
            </w:pPr>
            <w:r w:rsidRPr="005C5FD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Фронтальный опрос, объя</w:t>
            </w:r>
            <w:r w:rsidRPr="005C5FD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</w:t>
            </w:r>
            <w:r w:rsidRPr="005C5FD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нение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</w:tbl>
    <w:p w:rsidR="00C27B7B" w:rsidRDefault="00C27B7B" w:rsidP="00125C02">
      <w:pPr>
        <w:numPr>
          <w:ilvl w:val="0"/>
          <w:numId w:val="27"/>
        </w:numPr>
        <w:ind w:left="426" w:hanging="426"/>
        <w:contextualSpacing/>
        <w:rPr>
          <w:rFonts w:ascii="Times New Roman" w:eastAsia="Times New Roman" w:hAnsi="Times New Roman" w:cs="Times New Roman"/>
          <w:i/>
          <w:iCs/>
          <w:szCs w:val="24"/>
          <w:shd w:val="clear" w:color="auto" w:fill="BFB4DC"/>
        </w:rPr>
        <w:sectPr w:rsidR="00C27B7B" w:rsidSect="00C27B7B">
          <w:footerReference w:type="default" r:id="rId9"/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C9213B" w:rsidRPr="00E01CFB" w:rsidRDefault="00C9213B" w:rsidP="00E01CFB">
      <w:pPr>
        <w:pStyle w:val="2"/>
        <w:rPr>
          <w:rFonts w:eastAsia="Times New Roman"/>
        </w:rPr>
      </w:pPr>
      <w:r w:rsidRPr="00E01CFB">
        <w:rPr>
          <w:rFonts w:eastAsia="Times New Roman"/>
        </w:rPr>
        <w:lastRenderedPageBreak/>
        <w:t>Конспект в тетради у учеников</w:t>
      </w:r>
    </w:p>
    <w:p w:rsidR="00C9213B" w:rsidRPr="00C9213B" w:rsidRDefault="00C9213B" w:rsidP="00C9213B">
      <w:pPr>
        <w:rPr>
          <w:szCs w:val="24"/>
        </w:rPr>
      </w:pPr>
    </w:p>
    <w:p w:rsidR="00C9213B" w:rsidRDefault="00C9213B" w:rsidP="00C9213B">
      <w:pPr>
        <w:ind w:firstLine="0"/>
        <w:jc w:val="center"/>
        <w:rPr>
          <w:rFonts w:ascii="Arial" w:hAnsi="Arial" w:cs="Arial"/>
          <w:b/>
        </w:rPr>
      </w:pPr>
      <w:r w:rsidRPr="00C52BE0">
        <w:rPr>
          <w:rFonts w:ascii="Arial" w:hAnsi="Arial" w:cs="Arial"/>
          <w:b/>
        </w:rPr>
        <w:t>Образование СССР. Национальная политика в 1920-е гг.</w:t>
      </w:r>
    </w:p>
    <w:p w:rsidR="00C9213B" w:rsidRDefault="00C9213B" w:rsidP="00C9213B">
      <w:pPr>
        <w:rPr>
          <w:szCs w:val="24"/>
        </w:rPr>
      </w:pPr>
    </w:p>
    <w:p w:rsidR="00C9213B" w:rsidRPr="00C40309" w:rsidRDefault="00C9213B" w:rsidP="00C9213B">
      <w:pPr>
        <w:rPr>
          <w:rFonts w:ascii="Arial" w:hAnsi="Arial" w:cs="Arial"/>
        </w:rPr>
      </w:pPr>
      <w:r w:rsidRPr="00C40309">
        <w:rPr>
          <w:rFonts w:ascii="Arial" w:hAnsi="Arial" w:cs="Arial"/>
        </w:rPr>
        <w:t xml:space="preserve">Одним из программных положений партии большевиков было признание права наций на самоопределение. </w:t>
      </w:r>
      <w:r>
        <w:rPr>
          <w:rFonts w:ascii="Arial" w:hAnsi="Arial" w:cs="Arial"/>
        </w:rPr>
        <w:t>Но п</w:t>
      </w:r>
      <w:r w:rsidRPr="00C40309">
        <w:rPr>
          <w:rFonts w:ascii="Arial" w:hAnsi="Arial" w:cs="Arial"/>
        </w:rPr>
        <w:t>осле окончания Гражданской войны пол</w:t>
      </w:r>
      <w:r w:rsidRPr="00C40309">
        <w:rPr>
          <w:rFonts w:ascii="Arial" w:hAnsi="Arial" w:cs="Arial"/>
        </w:rPr>
        <w:t>и</w:t>
      </w:r>
      <w:r w:rsidRPr="00C40309">
        <w:rPr>
          <w:rFonts w:ascii="Arial" w:hAnsi="Arial" w:cs="Arial"/>
        </w:rPr>
        <w:t xml:space="preserve">тика </w:t>
      </w:r>
      <w:r>
        <w:rPr>
          <w:rFonts w:ascii="Arial" w:hAnsi="Arial" w:cs="Arial"/>
        </w:rPr>
        <w:t>большевиков</w:t>
      </w:r>
      <w:r w:rsidRPr="00C40309">
        <w:rPr>
          <w:rFonts w:ascii="Arial" w:hAnsi="Arial" w:cs="Arial"/>
        </w:rPr>
        <w:t xml:space="preserve"> была направлена на объединение территорий, где победили большевики, в одно государство.</w:t>
      </w:r>
    </w:p>
    <w:p w:rsidR="00C9213B" w:rsidRDefault="00C9213B" w:rsidP="00C9213B"/>
    <w:p w:rsidR="00C9213B" w:rsidRPr="0014645B" w:rsidRDefault="00C9213B" w:rsidP="00C9213B">
      <w:pPr>
        <w:rPr>
          <w:rFonts w:ascii="Arial" w:hAnsi="Arial" w:cs="Arial"/>
          <w:b/>
        </w:rPr>
      </w:pPr>
      <w:r w:rsidRPr="0014645B">
        <w:rPr>
          <w:rFonts w:ascii="Arial" w:hAnsi="Arial" w:cs="Arial"/>
          <w:b/>
        </w:rPr>
        <w:t>Ситуация на территории бывшей Российской империи после Октябр</w:t>
      </w:r>
      <w:r w:rsidRPr="0014645B">
        <w:rPr>
          <w:rFonts w:ascii="Arial" w:hAnsi="Arial" w:cs="Arial"/>
          <w:b/>
        </w:rPr>
        <w:t>ь</w:t>
      </w:r>
      <w:r w:rsidRPr="0014645B">
        <w:rPr>
          <w:rFonts w:ascii="Arial" w:hAnsi="Arial" w:cs="Arial"/>
          <w:b/>
        </w:rPr>
        <w:t>ской революции:</w:t>
      </w:r>
    </w:p>
    <w:p w:rsidR="00C9213B" w:rsidRPr="0014645B" w:rsidRDefault="00C9213B" w:rsidP="00125C02">
      <w:pPr>
        <w:pStyle w:val="ac"/>
        <w:numPr>
          <w:ilvl w:val="0"/>
          <w:numId w:val="21"/>
        </w:numPr>
        <w:ind w:left="284" w:hanging="284"/>
        <w:jc w:val="left"/>
        <w:rPr>
          <w:rFonts w:ascii="Arial" w:hAnsi="Arial" w:cs="Arial"/>
        </w:rPr>
      </w:pPr>
      <w:proofErr w:type="gramStart"/>
      <w:r w:rsidRPr="0014645B">
        <w:rPr>
          <w:rFonts w:ascii="Arial" w:hAnsi="Arial" w:cs="Arial"/>
        </w:rPr>
        <w:t>Украина, Белоруссия, Азербайджан, Грузия, Армения, Дальневосточная ре</w:t>
      </w:r>
      <w:r w:rsidRPr="0014645B">
        <w:rPr>
          <w:rFonts w:ascii="Arial" w:hAnsi="Arial" w:cs="Arial"/>
        </w:rPr>
        <w:t>с</w:t>
      </w:r>
      <w:r w:rsidRPr="0014645B">
        <w:rPr>
          <w:rFonts w:ascii="Arial" w:hAnsi="Arial" w:cs="Arial"/>
        </w:rPr>
        <w:t>публика, Хорезмская и Бухарская республики – формально независимые сове</w:t>
      </w:r>
      <w:r w:rsidRPr="0014645B">
        <w:rPr>
          <w:rFonts w:ascii="Arial" w:hAnsi="Arial" w:cs="Arial"/>
        </w:rPr>
        <w:t>т</w:t>
      </w:r>
      <w:r w:rsidRPr="0014645B">
        <w:rPr>
          <w:rFonts w:ascii="Arial" w:hAnsi="Arial" w:cs="Arial"/>
        </w:rPr>
        <w:t>ские республики</w:t>
      </w:r>
      <w:proofErr w:type="gramEnd"/>
    </w:p>
    <w:p w:rsidR="00C9213B" w:rsidRPr="0014645B" w:rsidRDefault="00C9213B" w:rsidP="00125C02">
      <w:pPr>
        <w:pStyle w:val="ac"/>
        <w:numPr>
          <w:ilvl w:val="0"/>
          <w:numId w:val="21"/>
        </w:numPr>
        <w:ind w:left="284" w:hanging="284"/>
        <w:jc w:val="left"/>
        <w:rPr>
          <w:rFonts w:ascii="Arial" w:hAnsi="Arial" w:cs="Arial"/>
        </w:rPr>
      </w:pPr>
      <w:r w:rsidRPr="0014645B">
        <w:rPr>
          <w:rFonts w:ascii="Arial" w:hAnsi="Arial" w:cs="Arial"/>
        </w:rPr>
        <w:t>Эстония, Латвия, Литва, Финляндия, Польша – суверенитет</w:t>
      </w:r>
    </w:p>
    <w:p w:rsidR="00C9213B" w:rsidRPr="0014645B" w:rsidRDefault="00C9213B" w:rsidP="00125C02">
      <w:pPr>
        <w:pStyle w:val="ac"/>
        <w:numPr>
          <w:ilvl w:val="0"/>
          <w:numId w:val="21"/>
        </w:numPr>
        <w:ind w:left="284" w:hanging="284"/>
        <w:jc w:val="left"/>
        <w:rPr>
          <w:rFonts w:ascii="Arial" w:hAnsi="Arial" w:cs="Arial"/>
        </w:rPr>
      </w:pPr>
      <w:r w:rsidRPr="0014645B">
        <w:rPr>
          <w:rFonts w:ascii="Arial" w:hAnsi="Arial" w:cs="Arial"/>
        </w:rPr>
        <w:t>Польша – Западная Украина и Западная Белоруссия</w:t>
      </w:r>
    </w:p>
    <w:p w:rsidR="00C9213B" w:rsidRDefault="00C9213B" w:rsidP="00C9213B">
      <w:pPr>
        <w:rPr>
          <w:szCs w:val="24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3227"/>
        <w:gridCol w:w="2977"/>
        <w:gridCol w:w="3366"/>
      </w:tblGrid>
      <w:tr w:rsidR="00C9213B" w:rsidRPr="00C24984" w:rsidTr="006D040E">
        <w:tc>
          <w:tcPr>
            <w:tcW w:w="3227" w:type="dxa"/>
          </w:tcPr>
          <w:p w:rsidR="00C9213B" w:rsidRPr="00C40309" w:rsidRDefault="00C9213B" w:rsidP="00C9213B">
            <w:pPr>
              <w:pStyle w:val="aa"/>
              <w:suppressAutoHyphens/>
              <w:jc w:val="center"/>
              <w:rPr>
                <w:rFonts w:ascii="Arial" w:hAnsi="Arial" w:cs="Arial"/>
                <w:b/>
              </w:rPr>
            </w:pPr>
            <w:r w:rsidRPr="00C40309">
              <w:rPr>
                <w:rFonts w:ascii="Arial" w:hAnsi="Arial" w:cs="Arial"/>
                <w:b/>
              </w:rPr>
              <w:t>Причины объединения советских республик</w:t>
            </w:r>
          </w:p>
        </w:tc>
        <w:tc>
          <w:tcPr>
            <w:tcW w:w="2977" w:type="dxa"/>
          </w:tcPr>
          <w:p w:rsidR="00C9213B" w:rsidRPr="00C40309" w:rsidRDefault="00C9213B" w:rsidP="00C9213B">
            <w:pPr>
              <w:pStyle w:val="aa"/>
              <w:suppressAutoHyphens/>
              <w:jc w:val="center"/>
              <w:rPr>
                <w:rFonts w:ascii="Arial" w:hAnsi="Arial" w:cs="Arial"/>
                <w:b/>
              </w:rPr>
            </w:pPr>
            <w:r w:rsidRPr="00C40309">
              <w:rPr>
                <w:rFonts w:ascii="Arial" w:hAnsi="Arial" w:cs="Arial"/>
                <w:b/>
              </w:rPr>
              <w:t>Предпосылки объединения</w:t>
            </w:r>
          </w:p>
        </w:tc>
        <w:tc>
          <w:tcPr>
            <w:tcW w:w="3366" w:type="dxa"/>
          </w:tcPr>
          <w:p w:rsidR="00C9213B" w:rsidRPr="00C40309" w:rsidRDefault="00C9213B" w:rsidP="00C9213B">
            <w:pPr>
              <w:pStyle w:val="aa"/>
              <w:suppressAutoHyphens/>
              <w:jc w:val="center"/>
              <w:rPr>
                <w:rFonts w:ascii="Arial" w:hAnsi="Arial" w:cs="Arial"/>
                <w:b/>
              </w:rPr>
            </w:pPr>
            <w:r w:rsidRPr="00C40309">
              <w:rPr>
                <w:rFonts w:ascii="Arial" w:hAnsi="Arial" w:cs="Arial"/>
                <w:b/>
              </w:rPr>
              <w:t>Трудности объединения</w:t>
            </w:r>
          </w:p>
        </w:tc>
      </w:tr>
      <w:tr w:rsidR="00C9213B" w:rsidRPr="00774C21" w:rsidTr="006D040E">
        <w:tc>
          <w:tcPr>
            <w:tcW w:w="3227" w:type="dxa"/>
          </w:tcPr>
          <w:p w:rsidR="00C9213B" w:rsidRPr="005445C5" w:rsidRDefault="00C9213B" w:rsidP="00C9213B">
            <w:pPr>
              <w:pStyle w:val="aa"/>
              <w:jc w:val="left"/>
              <w:rPr>
                <w:rFonts w:ascii="Arial" w:hAnsi="Arial" w:cs="Arial"/>
                <w:b/>
              </w:rPr>
            </w:pPr>
            <w:r w:rsidRPr="005445C5">
              <w:rPr>
                <w:rFonts w:ascii="Arial" w:hAnsi="Arial" w:cs="Arial"/>
                <w:b/>
              </w:rPr>
              <w:t>1) Необходимость во</w:t>
            </w:r>
            <w:r w:rsidRPr="005445C5">
              <w:rPr>
                <w:rFonts w:ascii="Arial" w:hAnsi="Arial" w:cs="Arial"/>
                <w:b/>
              </w:rPr>
              <w:t>с</w:t>
            </w:r>
            <w:r w:rsidRPr="005445C5">
              <w:rPr>
                <w:rFonts w:ascii="Arial" w:hAnsi="Arial" w:cs="Arial"/>
                <w:b/>
              </w:rPr>
              <w:t>становить экономич</w:t>
            </w:r>
            <w:r w:rsidRPr="005445C5">
              <w:rPr>
                <w:rFonts w:ascii="Arial" w:hAnsi="Arial" w:cs="Arial"/>
                <w:b/>
              </w:rPr>
              <w:t>е</w:t>
            </w:r>
            <w:r w:rsidRPr="005445C5">
              <w:rPr>
                <w:rFonts w:ascii="Arial" w:hAnsi="Arial" w:cs="Arial"/>
                <w:b/>
              </w:rPr>
              <w:t>ские связи между ре</w:t>
            </w:r>
            <w:r w:rsidRPr="005445C5">
              <w:rPr>
                <w:rFonts w:ascii="Arial" w:hAnsi="Arial" w:cs="Arial"/>
                <w:b/>
              </w:rPr>
              <w:t>с</w:t>
            </w:r>
            <w:r w:rsidRPr="005445C5">
              <w:rPr>
                <w:rFonts w:ascii="Arial" w:hAnsi="Arial" w:cs="Arial"/>
                <w:b/>
              </w:rPr>
              <w:t>публиками</w:t>
            </w:r>
          </w:p>
        </w:tc>
        <w:tc>
          <w:tcPr>
            <w:tcW w:w="2977" w:type="dxa"/>
          </w:tcPr>
          <w:p w:rsidR="00C9213B" w:rsidRPr="00C40309" w:rsidRDefault="00C9213B" w:rsidP="00C9213B">
            <w:pPr>
              <w:pStyle w:val="aa"/>
              <w:jc w:val="left"/>
              <w:rPr>
                <w:rFonts w:ascii="Arial" w:hAnsi="Arial" w:cs="Arial"/>
              </w:rPr>
            </w:pPr>
            <w:r w:rsidRPr="00C40309">
              <w:rPr>
                <w:rFonts w:ascii="Arial" w:hAnsi="Arial" w:cs="Arial"/>
              </w:rPr>
              <w:t>1) Исторически сл</w:t>
            </w:r>
            <w:r w:rsidRPr="00C40309">
              <w:rPr>
                <w:rFonts w:ascii="Arial" w:hAnsi="Arial" w:cs="Arial"/>
              </w:rPr>
              <w:t>о</w:t>
            </w:r>
            <w:r w:rsidRPr="00C40309">
              <w:rPr>
                <w:rFonts w:ascii="Arial" w:hAnsi="Arial" w:cs="Arial"/>
              </w:rPr>
              <w:t>жившиеся экономич</w:t>
            </w:r>
            <w:r w:rsidRPr="00C40309">
              <w:rPr>
                <w:rFonts w:ascii="Arial" w:hAnsi="Arial" w:cs="Arial"/>
              </w:rPr>
              <w:t>е</w:t>
            </w:r>
            <w:r w:rsidRPr="00C40309">
              <w:rPr>
                <w:rFonts w:ascii="Arial" w:hAnsi="Arial" w:cs="Arial"/>
              </w:rPr>
              <w:t>ские связи и единая с</w:t>
            </w:r>
            <w:r w:rsidRPr="00C40309">
              <w:rPr>
                <w:rFonts w:ascii="Arial" w:hAnsi="Arial" w:cs="Arial"/>
              </w:rPr>
              <w:t>и</w:t>
            </w:r>
            <w:r w:rsidRPr="00C40309">
              <w:rPr>
                <w:rFonts w:ascii="Arial" w:hAnsi="Arial" w:cs="Arial"/>
              </w:rPr>
              <w:t>стема путей сообщения</w:t>
            </w:r>
          </w:p>
        </w:tc>
        <w:tc>
          <w:tcPr>
            <w:tcW w:w="3366" w:type="dxa"/>
          </w:tcPr>
          <w:p w:rsidR="00C9213B" w:rsidRPr="00C40309" w:rsidRDefault="00C9213B" w:rsidP="00C9213B">
            <w:pPr>
              <w:pStyle w:val="aa"/>
              <w:jc w:val="left"/>
              <w:rPr>
                <w:rFonts w:ascii="Arial" w:hAnsi="Arial" w:cs="Arial"/>
              </w:rPr>
            </w:pPr>
            <w:r w:rsidRPr="00C40309">
              <w:rPr>
                <w:rFonts w:ascii="Arial" w:hAnsi="Arial" w:cs="Arial"/>
              </w:rPr>
              <w:t>1) Разница в уровне соц</w:t>
            </w:r>
            <w:r w:rsidRPr="00C40309">
              <w:rPr>
                <w:rFonts w:ascii="Arial" w:hAnsi="Arial" w:cs="Arial"/>
              </w:rPr>
              <w:t>и</w:t>
            </w:r>
            <w:r w:rsidRPr="00C40309">
              <w:rPr>
                <w:rFonts w:ascii="Arial" w:hAnsi="Arial" w:cs="Arial"/>
              </w:rPr>
              <w:t>ально-экономического ра</w:t>
            </w:r>
            <w:r w:rsidRPr="00C40309">
              <w:rPr>
                <w:rFonts w:ascii="Arial" w:hAnsi="Arial" w:cs="Arial"/>
              </w:rPr>
              <w:t>з</w:t>
            </w:r>
            <w:r w:rsidRPr="00C40309">
              <w:rPr>
                <w:rFonts w:ascii="Arial" w:hAnsi="Arial" w:cs="Arial"/>
              </w:rPr>
              <w:t>вития республик</w:t>
            </w:r>
          </w:p>
        </w:tc>
      </w:tr>
      <w:tr w:rsidR="00C9213B" w:rsidRPr="00C40309" w:rsidTr="006D040E">
        <w:tc>
          <w:tcPr>
            <w:tcW w:w="3227" w:type="dxa"/>
          </w:tcPr>
          <w:p w:rsidR="00C9213B" w:rsidRPr="005445C5" w:rsidRDefault="00C9213B" w:rsidP="00C9213B">
            <w:pPr>
              <w:pStyle w:val="aa"/>
              <w:jc w:val="left"/>
              <w:rPr>
                <w:rFonts w:ascii="Arial" w:hAnsi="Arial" w:cs="Arial"/>
                <w:b/>
              </w:rPr>
            </w:pPr>
            <w:r w:rsidRPr="005445C5">
              <w:rPr>
                <w:rFonts w:ascii="Arial" w:hAnsi="Arial" w:cs="Arial"/>
                <w:b/>
              </w:rPr>
              <w:t>2) Необходимость об</w:t>
            </w:r>
            <w:r w:rsidRPr="005445C5">
              <w:rPr>
                <w:rFonts w:ascii="Arial" w:hAnsi="Arial" w:cs="Arial"/>
                <w:b/>
              </w:rPr>
              <w:t>ъ</w:t>
            </w:r>
            <w:r w:rsidRPr="005445C5">
              <w:rPr>
                <w:rFonts w:ascii="Arial" w:hAnsi="Arial" w:cs="Arial"/>
                <w:b/>
              </w:rPr>
              <w:t>единения сил для бор</w:t>
            </w:r>
            <w:r w:rsidRPr="005445C5">
              <w:rPr>
                <w:rFonts w:ascii="Arial" w:hAnsi="Arial" w:cs="Arial"/>
                <w:b/>
              </w:rPr>
              <w:t>ь</w:t>
            </w:r>
            <w:r w:rsidRPr="005445C5">
              <w:rPr>
                <w:rFonts w:ascii="Arial" w:hAnsi="Arial" w:cs="Arial"/>
                <w:b/>
              </w:rPr>
              <w:t>бы с капиталистическим окружением</w:t>
            </w:r>
          </w:p>
        </w:tc>
        <w:tc>
          <w:tcPr>
            <w:tcW w:w="2977" w:type="dxa"/>
          </w:tcPr>
          <w:p w:rsidR="00C9213B" w:rsidRPr="00C40309" w:rsidRDefault="00C9213B" w:rsidP="00C9213B">
            <w:pPr>
              <w:pStyle w:val="aa"/>
              <w:jc w:val="left"/>
              <w:rPr>
                <w:rFonts w:ascii="Arial" w:hAnsi="Arial" w:cs="Arial"/>
              </w:rPr>
            </w:pPr>
            <w:r w:rsidRPr="00C40309">
              <w:rPr>
                <w:rFonts w:ascii="Arial" w:hAnsi="Arial" w:cs="Arial"/>
              </w:rPr>
              <w:t xml:space="preserve">2) </w:t>
            </w:r>
            <w:r>
              <w:rPr>
                <w:rFonts w:ascii="Arial" w:hAnsi="Arial" w:cs="Arial"/>
              </w:rPr>
              <w:t>Н</w:t>
            </w:r>
            <w:r w:rsidRPr="00C40309">
              <w:rPr>
                <w:rFonts w:ascii="Arial" w:hAnsi="Arial" w:cs="Arial"/>
              </w:rPr>
              <w:t>ахождение у власти на территории всех республик одной партии</w:t>
            </w:r>
          </w:p>
        </w:tc>
        <w:tc>
          <w:tcPr>
            <w:tcW w:w="3366" w:type="dxa"/>
          </w:tcPr>
          <w:p w:rsidR="00C9213B" w:rsidRPr="00C40309" w:rsidRDefault="00C9213B" w:rsidP="00C9213B">
            <w:pPr>
              <w:pStyle w:val="aa"/>
              <w:jc w:val="left"/>
              <w:rPr>
                <w:rFonts w:ascii="Arial" w:hAnsi="Arial" w:cs="Arial"/>
              </w:rPr>
            </w:pPr>
            <w:r w:rsidRPr="00C40309">
              <w:rPr>
                <w:rFonts w:ascii="Arial" w:hAnsi="Arial" w:cs="Arial"/>
              </w:rPr>
              <w:t>2) Национали</w:t>
            </w:r>
            <w:r>
              <w:rPr>
                <w:rFonts w:ascii="Arial" w:hAnsi="Arial" w:cs="Arial"/>
              </w:rPr>
              <w:t xml:space="preserve">зм </w:t>
            </w:r>
            <w:r w:rsidRPr="00C40309">
              <w:rPr>
                <w:rFonts w:ascii="Arial" w:hAnsi="Arial" w:cs="Arial"/>
              </w:rPr>
              <w:t>руково</w:t>
            </w:r>
            <w:r w:rsidRPr="00C40309">
              <w:rPr>
                <w:rFonts w:ascii="Arial" w:hAnsi="Arial" w:cs="Arial"/>
              </w:rPr>
              <w:t>д</w:t>
            </w:r>
            <w:r w:rsidRPr="00C40309">
              <w:rPr>
                <w:rFonts w:ascii="Arial" w:hAnsi="Arial" w:cs="Arial"/>
              </w:rPr>
              <w:t>ства республик</w:t>
            </w:r>
          </w:p>
        </w:tc>
      </w:tr>
      <w:tr w:rsidR="00C9213B" w:rsidRPr="00774C21" w:rsidTr="006D040E">
        <w:tc>
          <w:tcPr>
            <w:tcW w:w="3227" w:type="dxa"/>
          </w:tcPr>
          <w:p w:rsidR="00C9213B" w:rsidRPr="005445C5" w:rsidRDefault="00C9213B" w:rsidP="00C9213B">
            <w:pPr>
              <w:pStyle w:val="aa"/>
              <w:jc w:val="left"/>
              <w:rPr>
                <w:rFonts w:ascii="Arial" w:hAnsi="Arial" w:cs="Arial"/>
                <w:b/>
              </w:rPr>
            </w:pPr>
            <w:r w:rsidRPr="005445C5">
              <w:rPr>
                <w:rFonts w:ascii="Arial" w:hAnsi="Arial" w:cs="Arial"/>
                <w:b/>
              </w:rPr>
              <w:t>3) Расширение поля для социалистического эк</w:t>
            </w:r>
            <w:r w:rsidRPr="005445C5">
              <w:rPr>
                <w:rFonts w:ascii="Arial" w:hAnsi="Arial" w:cs="Arial"/>
                <w:b/>
              </w:rPr>
              <w:t>с</w:t>
            </w:r>
            <w:r w:rsidRPr="005445C5">
              <w:rPr>
                <w:rFonts w:ascii="Arial" w:hAnsi="Arial" w:cs="Arial"/>
                <w:b/>
              </w:rPr>
              <w:t>перимента</w:t>
            </w:r>
          </w:p>
        </w:tc>
        <w:tc>
          <w:tcPr>
            <w:tcW w:w="2977" w:type="dxa"/>
          </w:tcPr>
          <w:p w:rsidR="00C9213B" w:rsidRPr="00C40309" w:rsidRDefault="00C9213B" w:rsidP="00C9213B">
            <w:pPr>
              <w:pStyle w:val="aa"/>
              <w:jc w:val="left"/>
              <w:rPr>
                <w:rFonts w:ascii="Arial" w:hAnsi="Arial" w:cs="Arial"/>
              </w:rPr>
            </w:pPr>
            <w:r w:rsidRPr="00C40309">
              <w:rPr>
                <w:rFonts w:ascii="Arial" w:hAnsi="Arial" w:cs="Arial"/>
              </w:rPr>
              <w:t>3) Нахождение на те</w:t>
            </w:r>
            <w:r w:rsidRPr="00C40309">
              <w:rPr>
                <w:rFonts w:ascii="Arial" w:hAnsi="Arial" w:cs="Arial"/>
              </w:rPr>
              <w:t>р</w:t>
            </w:r>
            <w:r w:rsidRPr="00C40309">
              <w:rPr>
                <w:rFonts w:ascii="Arial" w:hAnsi="Arial" w:cs="Arial"/>
              </w:rPr>
              <w:t>ритории всех республик частей Красной Армии</w:t>
            </w:r>
          </w:p>
        </w:tc>
        <w:tc>
          <w:tcPr>
            <w:tcW w:w="3366" w:type="dxa"/>
          </w:tcPr>
          <w:p w:rsidR="00C9213B" w:rsidRPr="00C40309" w:rsidRDefault="00C9213B" w:rsidP="00C9213B">
            <w:pPr>
              <w:pStyle w:val="aa"/>
              <w:jc w:val="left"/>
              <w:rPr>
                <w:rFonts w:ascii="Arial" w:hAnsi="Arial" w:cs="Arial"/>
              </w:rPr>
            </w:pPr>
            <w:r w:rsidRPr="00C40309">
              <w:rPr>
                <w:rFonts w:ascii="Arial" w:hAnsi="Arial" w:cs="Arial"/>
              </w:rPr>
              <w:t>3) Негативное отношение к политике русификации, проводимой до революции</w:t>
            </w:r>
          </w:p>
        </w:tc>
      </w:tr>
    </w:tbl>
    <w:p w:rsidR="00C9213B" w:rsidRDefault="00C9213B" w:rsidP="00C9213B">
      <w:pPr>
        <w:rPr>
          <w:szCs w:val="24"/>
        </w:rPr>
      </w:pPr>
    </w:p>
    <w:p w:rsidR="00C9213B" w:rsidRPr="00C40309" w:rsidRDefault="00C9213B" w:rsidP="00C9213B">
      <w:pPr>
        <w:rPr>
          <w:rFonts w:ascii="Arial" w:hAnsi="Arial" w:cs="Arial"/>
          <w:b/>
        </w:rPr>
      </w:pPr>
      <w:r w:rsidRPr="00C40309">
        <w:rPr>
          <w:rFonts w:ascii="Arial" w:hAnsi="Arial" w:cs="Arial"/>
          <w:b/>
        </w:rPr>
        <w:t>Проекты объединения</w:t>
      </w:r>
    </w:p>
    <w:p w:rsidR="00C9213B" w:rsidRPr="00C40309" w:rsidRDefault="00C9213B" w:rsidP="00125C02">
      <w:pPr>
        <w:pStyle w:val="ac"/>
        <w:numPr>
          <w:ilvl w:val="0"/>
          <w:numId w:val="23"/>
        </w:numPr>
        <w:jc w:val="left"/>
        <w:rPr>
          <w:rFonts w:ascii="Arial" w:hAnsi="Arial" w:cs="Arial"/>
        </w:rPr>
      </w:pPr>
      <w:r w:rsidRPr="00C40309">
        <w:rPr>
          <w:rFonts w:ascii="Arial" w:hAnsi="Arial" w:cs="Arial"/>
        </w:rPr>
        <w:t>Проект автономизации (И. В. Сталин)</w:t>
      </w:r>
    </w:p>
    <w:p w:rsidR="00C9213B" w:rsidRPr="005437F1" w:rsidRDefault="00C9213B" w:rsidP="00C9213B">
      <w:pPr>
        <w:rPr>
          <w:rFonts w:ascii="Arial" w:hAnsi="Arial" w:cs="Arial"/>
        </w:rPr>
      </w:pPr>
      <w:r w:rsidRPr="005437F1">
        <w:rPr>
          <w:rFonts w:ascii="Arial" w:hAnsi="Arial" w:cs="Arial"/>
        </w:rPr>
        <w:t>Советские республики входя</w:t>
      </w:r>
      <w:proofErr w:type="gramStart"/>
      <w:r w:rsidRPr="005437F1">
        <w:rPr>
          <w:rFonts w:ascii="Arial" w:hAnsi="Arial" w:cs="Arial"/>
        </w:rPr>
        <w:t>т в РСФСР</w:t>
      </w:r>
      <w:proofErr w:type="gramEnd"/>
      <w:r w:rsidRPr="005437F1">
        <w:rPr>
          <w:rFonts w:ascii="Arial" w:hAnsi="Arial" w:cs="Arial"/>
        </w:rPr>
        <w:t xml:space="preserve"> на правах </w:t>
      </w:r>
      <w:r w:rsidRPr="005437F1">
        <w:rPr>
          <w:rFonts w:ascii="Arial" w:hAnsi="Arial" w:cs="Arial"/>
          <w:u w:val="single"/>
        </w:rPr>
        <w:t>автономий</w:t>
      </w:r>
      <w:r>
        <w:rPr>
          <w:rFonts w:ascii="Arial" w:hAnsi="Arial" w:cs="Arial"/>
        </w:rPr>
        <w:t>.</w:t>
      </w:r>
    </w:p>
    <w:p w:rsidR="00C9213B" w:rsidRPr="00C40309" w:rsidRDefault="00C9213B" w:rsidP="00125C02">
      <w:pPr>
        <w:pStyle w:val="ac"/>
        <w:numPr>
          <w:ilvl w:val="0"/>
          <w:numId w:val="23"/>
        </w:numPr>
        <w:jc w:val="left"/>
        <w:rPr>
          <w:rFonts w:ascii="Arial" w:hAnsi="Arial" w:cs="Arial"/>
        </w:rPr>
      </w:pPr>
      <w:r w:rsidRPr="00C40309">
        <w:rPr>
          <w:rFonts w:ascii="Arial" w:hAnsi="Arial" w:cs="Arial"/>
        </w:rPr>
        <w:t>Проект федерации (В. И. Ленин)</w:t>
      </w:r>
    </w:p>
    <w:p w:rsidR="00C9213B" w:rsidRPr="00C40309" w:rsidRDefault="00C9213B" w:rsidP="00C9213B">
      <w:pPr>
        <w:rPr>
          <w:rFonts w:ascii="Arial" w:hAnsi="Arial" w:cs="Arial"/>
        </w:rPr>
      </w:pPr>
      <w:r w:rsidRPr="00C40309">
        <w:rPr>
          <w:rFonts w:ascii="Arial" w:hAnsi="Arial" w:cs="Arial"/>
        </w:rPr>
        <w:t xml:space="preserve">Объединение </w:t>
      </w:r>
      <w:r w:rsidRPr="00827A6E">
        <w:rPr>
          <w:rFonts w:ascii="Arial" w:hAnsi="Arial" w:cs="Arial"/>
          <w:u w:val="single"/>
        </w:rPr>
        <w:t>равноправных</w:t>
      </w:r>
      <w:r w:rsidRPr="00C40309">
        <w:rPr>
          <w:rFonts w:ascii="Arial" w:hAnsi="Arial" w:cs="Arial"/>
        </w:rPr>
        <w:t xml:space="preserve"> республик в единую федерацию</w:t>
      </w:r>
      <w:r>
        <w:rPr>
          <w:rFonts w:ascii="Arial" w:hAnsi="Arial" w:cs="Arial"/>
        </w:rPr>
        <w:t>.</w:t>
      </w:r>
    </w:p>
    <w:p w:rsidR="00C9213B" w:rsidRDefault="00C9213B" w:rsidP="00C9213B">
      <w:pPr>
        <w:rPr>
          <w:szCs w:val="24"/>
        </w:rPr>
      </w:pPr>
    </w:p>
    <w:p w:rsidR="00C9213B" w:rsidRPr="00C40309" w:rsidRDefault="00C9213B" w:rsidP="00C9213B">
      <w:pPr>
        <w:rPr>
          <w:rFonts w:ascii="Arial" w:hAnsi="Arial" w:cs="Arial"/>
        </w:rPr>
      </w:pPr>
      <w:r w:rsidRPr="00C40309">
        <w:rPr>
          <w:rFonts w:ascii="Arial" w:hAnsi="Arial" w:cs="Arial"/>
        </w:rPr>
        <w:t xml:space="preserve">30 декабря 1922 г. – создание СССР. </w:t>
      </w:r>
    </w:p>
    <w:p w:rsidR="00C9213B" w:rsidRPr="006D040E" w:rsidRDefault="00C9213B" w:rsidP="00C9213B">
      <w:pPr>
        <w:rPr>
          <w:szCs w:val="24"/>
        </w:rPr>
      </w:pPr>
    </w:p>
    <w:p w:rsidR="00C9213B" w:rsidRPr="006D040E" w:rsidRDefault="00C9213B" w:rsidP="00C9213B">
      <w:pPr>
        <w:rPr>
          <w:rFonts w:ascii="Arial" w:hAnsi="Arial" w:cs="Arial"/>
          <w:szCs w:val="24"/>
        </w:rPr>
      </w:pPr>
      <w:r w:rsidRPr="006D040E">
        <w:rPr>
          <w:rFonts w:ascii="Arial" w:hAnsi="Arial" w:cs="Arial"/>
          <w:b/>
          <w:szCs w:val="24"/>
        </w:rPr>
        <w:t>Коренизация</w:t>
      </w:r>
      <w:r w:rsidRPr="006D040E">
        <w:rPr>
          <w:rFonts w:ascii="Arial" w:hAnsi="Arial" w:cs="Arial"/>
          <w:szCs w:val="24"/>
        </w:rPr>
        <w:t xml:space="preserve"> – кадровая политика, заключавшаяся в подготовке, выдвиж</w:t>
      </w:r>
      <w:r w:rsidRPr="006D040E">
        <w:rPr>
          <w:rFonts w:ascii="Arial" w:hAnsi="Arial" w:cs="Arial"/>
          <w:szCs w:val="24"/>
        </w:rPr>
        <w:t>е</w:t>
      </w:r>
      <w:r w:rsidRPr="006D040E">
        <w:rPr>
          <w:rFonts w:ascii="Arial" w:hAnsi="Arial" w:cs="Arial"/>
          <w:szCs w:val="24"/>
        </w:rPr>
        <w:t>нии и использовании в республиках национальных кадров для работы в госуда</w:t>
      </w:r>
      <w:r w:rsidRPr="006D040E">
        <w:rPr>
          <w:rFonts w:ascii="Arial" w:hAnsi="Arial" w:cs="Arial"/>
          <w:szCs w:val="24"/>
        </w:rPr>
        <w:t>р</w:t>
      </w:r>
      <w:r w:rsidRPr="006D040E">
        <w:rPr>
          <w:rFonts w:ascii="Arial" w:hAnsi="Arial" w:cs="Arial"/>
          <w:szCs w:val="24"/>
        </w:rPr>
        <w:t xml:space="preserve">ственных и общественных органах, в хозяйственных и культурных учреждениях. </w:t>
      </w:r>
    </w:p>
    <w:p w:rsidR="00C9213B" w:rsidRDefault="00C9213B" w:rsidP="00C9213B">
      <w:pPr>
        <w:rPr>
          <w:szCs w:val="24"/>
        </w:rPr>
      </w:pPr>
    </w:p>
    <w:p w:rsidR="00D011E8" w:rsidRDefault="00D011E8" w:rsidP="00C9213B">
      <w:pPr>
        <w:rPr>
          <w:szCs w:val="24"/>
        </w:rPr>
      </w:pPr>
    </w:p>
    <w:p w:rsidR="00E01CFB" w:rsidRDefault="00E01CFB" w:rsidP="00E01CFB">
      <w:pPr>
        <w:pStyle w:val="2"/>
      </w:pPr>
      <w:r>
        <w:t>Список литературы</w:t>
      </w:r>
    </w:p>
    <w:p w:rsidR="00E01CFB" w:rsidRDefault="00E01CFB" w:rsidP="00E01CFB"/>
    <w:p w:rsidR="00FF4B8A" w:rsidRDefault="004843FF" w:rsidP="004843FF">
      <w:r>
        <w:t>1.</w:t>
      </w:r>
      <w:r w:rsidR="00FF4B8A">
        <w:t xml:space="preserve"> </w:t>
      </w:r>
      <w:r w:rsidR="00FF4B8A" w:rsidRPr="00FF4B8A">
        <w:t>Краткий курс истории России с древнейших времен до начала XXI века</w:t>
      </w:r>
      <w:proofErr w:type="gramStart"/>
      <w:r>
        <w:t xml:space="preserve"> </w:t>
      </w:r>
      <w:r w:rsidR="00FF4B8A" w:rsidRPr="00FF4B8A">
        <w:t>:</w:t>
      </w:r>
      <w:proofErr w:type="gramEnd"/>
      <w:r w:rsidR="00FF4B8A" w:rsidRPr="00FF4B8A">
        <w:t xml:space="preserve"> учебное пособие</w:t>
      </w:r>
      <w:r w:rsidR="00FF4B8A">
        <w:t xml:space="preserve"> / п</w:t>
      </w:r>
      <w:bookmarkStart w:id="0" w:name="_GoBack"/>
      <w:bookmarkEnd w:id="0"/>
      <w:r w:rsidR="00FF4B8A" w:rsidRPr="00FF4B8A">
        <w:t>од ред. В.</w:t>
      </w:r>
      <w:r w:rsidR="00FF4B8A">
        <w:t xml:space="preserve"> </w:t>
      </w:r>
      <w:r w:rsidR="00FF4B8A" w:rsidRPr="00FF4B8A">
        <w:t>В. Керова</w:t>
      </w:r>
      <w:r w:rsidR="00FF4B8A">
        <w:t>. М. : Астрель, 2014. 848 с.</w:t>
      </w:r>
    </w:p>
    <w:p w:rsidR="004843FF" w:rsidRPr="004843FF" w:rsidRDefault="00FF4B8A" w:rsidP="004843FF">
      <w:r>
        <w:t xml:space="preserve">2. </w:t>
      </w:r>
      <w:r w:rsidR="004843FF">
        <w:t>Решу ЕГЭ. История.</w:t>
      </w:r>
      <w:r w:rsidR="004843FF" w:rsidRPr="004843FF">
        <w:t xml:space="preserve"> </w:t>
      </w:r>
      <w:r w:rsidR="004843FF" w:rsidRPr="004843FF">
        <w:rPr>
          <w:lang w:val="en-US"/>
        </w:rPr>
        <w:t>URL</w:t>
      </w:r>
      <w:r w:rsidR="004843FF" w:rsidRPr="004843FF">
        <w:t xml:space="preserve">: </w:t>
      </w:r>
      <w:r w:rsidR="004843FF" w:rsidRPr="004843FF">
        <w:rPr>
          <w:lang w:val="en-US"/>
        </w:rPr>
        <w:t>https</w:t>
      </w:r>
      <w:r w:rsidR="004843FF" w:rsidRPr="004843FF">
        <w:t>://</w:t>
      </w:r>
      <w:r w:rsidR="004843FF" w:rsidRPr="004843FF">
        <w:rPr>
          <w:lang w:val="en-US"/>
        </w:rPr>
        <w:t>hist</w:t>
      </w:r>
      <w:r w:rsidR="004843FF" w:rsidRPr="004843FF">
        <w:t>-</w:t>
      </w:r>
      <w:r w:rsidR="004843FF" w:rsidRPr="004843FF">
        <w:rPr>
          <w:lang w:val="en-US"/>
        </w:rPr>
        <w:t>ege</w:t>
      </w:r>
      <w:r w:rsidR="004843FF" w:rsidRPr="004843FF">
        <w:t>.</w:t>
      </w:r>
      <w:r w:rsidR="004843FF" w:rsidRPr="004843FF">
        <w:rPr>
          <w:lang w:val="en-US"/>
        </w:rPr>
        <w:t>sdamgia</w:t>
      </w:r>
      <w:r w:rsidR="004843FF" w:rsidRPr="004843FF">
        <w:t>.</w:t>
      </w:r>
      <w:r w:rsidR="004843FF" w:rsidRPr="004843FF">
        <w:rPr>
          <w:lang w:val="en-US"/>
        </w:rPr>
        <w:t>ru</w:t>
      </w:r>
      <w:r w:rsidR="004843FF" w:rsidRPr="004843FF">
        <w:t>/ (</w:t>
      </w:r>
      <w:r w:rsidR="004843FF">
        <w:t>дата обращения: 02.01.2023).</w:t>
      </w:r>
    </w:p>
    <w:p w:rsidR="004843FF" w:rsidRDefault="00FF4B8A" w:rsidP="004843FF">
      <w:r>
        <w:lastRenderedPageBreak/>
        <w:t>3</w:t>
      </w:r>
      <w:r w:rsidR="004843FF">
        <w:t xml:space="preserve">. </w:t>
      </w:r>
      <w:r w:rsidR="004843FF">
        <w:t>Я сдам ЕГЭ!</w:t>
      </w:r>
      <w:r w:rsidR="004843FF">
        <w:t xml:space="preserve"> </w:t>
      </w:r>
      <w:r w:rsidR="004843FF">
        <w:t>История</w:t>
      </w:r>
      <w:r w:rsidR="004843FF">
        <w:t xml:space="preserve">. </w:t>
      </w:r>
      <w:r w:rsidR="004843FF">
        <w:t>Модульный курс</w:t>
      </w:r>
      <w:r w:rsidR="004843FF">
        <w:t xml:space="preserve">. </w:t>
      </w:r>
      <w:r w:rsidR="004843FF">
        <w:t>Практикум и диагностика</w:t>
      </w:r>
      <w:r w:rsidR="004843FF">
        <w:t xml:space="preserve"> : у</w:t>
      </w:r>
      <w:r w:rsidR="004843FF">
        <w:t>чеб</w:t>
      </w:r>
      <w:proofErr w:type="gramStart"/>
      <w:r w:rsidR="004843FF">
        <w:t>.</w:t>
      </w:r>
      <w:proofErr w:type="gramEnd"/>
      <w:r w:rsidR="004843FF">
        <w:t xml:space="preserve"> </w:t>
      </w:r>
      <w:proofErr w:type="gramStart"/>
      <w:r w:rsidR="004843FF">
        <w:t>п</w:t>
      </w:r>
      <w:proofErr w:type="gramEnd"/>
      <w:r w:rsidR="004843FF">
        <w:t>ос</w:t>
      </w:r>
      <w:r w:rsidR="004843FF">
        <w:t>о</w:t>
      </w:r>
      <w:r w:rsidR="004843FF">
        <w:t>бие для общеобразоват</w:t>
      </w:r>
      <w:r w:rsidR="004843FF">
        <w:t>.</w:t>
      </w:r>
      <w:r w:rsidR="004843FF">
        <w:t xml:space="preserve"> организаций</w:t>
      </w:r>
      <w:r w:rsidR="004843FF" w:rsidRPr="004843FF">
        <w:t xml:space="preserve"> </w:t>
      </w:r>
      <w:r w:rsidR="004843FF">
        <w:t xml:space="preserve">/ </w:t>
      </w:r>
      <w:r w:rsidR="004843FF" w:rsidRPr="00E01CFB">
        <w:t>И. А. Артасов, А. А. Данилов, Н. Ф. Крицкая, О. Н. Мельникова</w:t>
      </w:r>
      <w:r w:rsidR="004843FF">
        <w:t>. М.</w:t>
      </w:r>
      <w:proofErr w:type="gramStart"/>
      <w:r w:rsidR="004843FF">
        <w:t xml:space="preserve"> :</w:t>
      </w:r>
      <w:proofErr w:type="gramEnd"/>
      <w:r w:rsidR="004843FF">
        <w:t xml:space="preserve"> Просвещение, 2017. 383 с.</w:t>
      </w:r>
    </w:p>
    <w:p w:rsidR="004843FF" w:rsidRPr="00E01CFB" w:rsidRDefault="004843FF" w:rsidP="004843FF"/>
    <w:sectPr w:rsidR="004843FF" w:rsidRPr="00E01CFB" w:rsidSect="00E01CFB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EC" w:rsidRDefault="004F7DEC" w:rsidP="003550CD">
      <w:r>
        <w:separator/>
      </w:r>
    </w:p>
  </w:endnote>
  <w:endnote w:type="continuationSeparator" w:id="0">
    <w:p w:rsidR="004F7DEC" w:rsidRDefault="004F7DEC" w:rsidP="0035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625102"/>
      <w:docPartObj>
        <w:docPartGallery w:val="Page Numbers (Bottom of Page)"/>
        <w:docPartUnique/>
      </w:docPartObj>
    </w:sdtPr>
    <w:sdtEndPr/>
    <w:sdtContent>
      <w:p w:rsidR="00DC7305" w:rsidRDefault="00DC7305" w:rsidP="003550CD">
        <w:pPr>
          <w:pStyle w:val="afc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B8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C7305" w:rsidRDefault="00DC7305" w:rsidP="003550CD">
    <w:pPr>
      <w:pStyle w:val="afc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294833"/>
      <w:docPartObj>
        <w:docPartGallery w:val="Page Numbers (Bottom of Page)"/>
        <w:docPartUnique/>
      </w:docPartObj>
    </w:sdtPr>
    <w:sdtEndPr/>
    <w:sdtContent>
      <w:p w:rsidR="00DC7305" w:rsidRDefault="00DC7305" w:rsidP="003550CD">
        <w:pPr>
          <w:pStyle w:val="afc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B8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C7305" w:rsidRDefault="00DC7305" w:rsidP="003550CD">
    <w:pPr>
      <w:pStyle w:val="afc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EC" w:rsidRDefault="004F7DEC" w:rsidP="003550CD">
      <w:r>
        <w:separator/>
      </w:r>
    </w:p>
  </w:footnote>
  <w:footnote w:type="continuationSeparator" w:id="0">
    <w:p w:rsidR="004F7DEC" w:rsidRDefault="004F7DEC" w:rsidP="00355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A93E5674"/>
    <w:name w:val="WW8Num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1F2528E"/>
    <w:multiLevelType w:val="multilevel"/>
    <w:tmpl w:val="57502A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021B6565"/>
    <w:multiLevelType w:val="hybridMultilevel"/>
    <w:tmpl w:val="404E5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43B01D5"/>
    <w:multiLevelType w:val="hybridMultilevel"/>
    <w:tmpl w:val="7D464F92"/>
    <w:lvl w:ilvl="0" w:tplc="043E4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EC6A2B"/>
    <w:multiLevelType w:val="hybridMultilevel"/>
    <w:tmpl w:val="784EC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A47E37"/>
    <w:multiLevelType w:val="hybridMultilevel"/>
    <w:tmpl w:val="20527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B96E52"/>
    <w:multiLevelType w:val="hybridMultilevel"/>
    <w:tmpl w:val="AF002CF6"/>
    <w:lvl w:ilvl="0" w:tplc="83DE7F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1356AC"/>
    <w:multiLevelType w:val="hybridMultilevel"/>
    <w:tmpl w:val="ABC4EE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7A70C2"/>
    <w:multiLevelType w:val="hybridMultilevel"/>
    <w:tmpl w:val="324E3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9955B0"/>
    <w:multiLevelType w:val="hybridMultilevel"/>
    <w:tmpl w:val="D8ACD5EC"/>
    <w:lvl w:ilvl="0" w:tplc="DD4A22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6176D9"/>
    <w:multiLevelType w:val="hybridMultilevel"/>
    <w:tmpl w:val="52086108"/>
    <w:lvl w:ilvl="0" w:tplc="B10A5B08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CE04A8"/>
    <w:multiLevelType w:val="hybridMultilevel"/>
    <w:tmpl w:val="94B43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5A704B"/>
    <w:multiLevelType w:val="hybridMultilevel"/>
    <w:tmpl w:val="9CAE5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BBD5A40"/>
    <w:multiLevelType w:val="hybridMultilevel"/>
    <w:tmpl w:val="224E963A"/>
    <w:lvl w:ilvl="0" w:tplc="0D665C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6D625F"/>
    <w:multiLevelType w:val="hybridMultilevel"/>
    <w:tmpl w:val="651405D0"/>
    <w:lvl w:ilvl="0" w:tplc="B10A5B08">
      <w:start w:val="1"/>
      <w:numFmt w:val="decimal"/>
      <w:lvlText w:val="%1."/>
      <w:lvlJc w:val="left"/>
      <w:pPr>
        <w:ind w:left="220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>
    <w:nsid w:val="216A0FC0"/>
    <w:multiLevelType w:val="hybridMultilevel"/>
    <w:tmpl w:val="C066B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3B1563"/>
    <w:multiLevelType w:val="hybridMultilevel"/>
    <w:tmpl w:val="6B482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A9D11CA"/>
    <w:multiLevelType w:val="hybridMultilevel"/>
    <w:tmpl w:val="6D966E8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2B215177"/>
    <w:multiLevelType w:val="hybridMultilevel"/>
    <w:tmpl w:val="0A40AD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B692911"/>
    <w:multiLevelType w:val="hybridMultilevel"/>
    <w:tmpl w:val="65A4A9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C35201F"/>
    <w:multiLevelType w:val="hybridMultilevel"/>
    <w:tmpl w:val="FBA45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625878"/>
    <w:multiLevelType w:val="hybridMultilevel"/>
    <w:tmpl w:val="672E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CF7428"/>
    <w:multiLevelType w:val="hybridMultilevel"/>
    <w:tmpl w:val="C128AC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3521496"/>
    <w:multiLevelType w:val="hybridMultilevel"/>
    <w:tmpl w:val="FECA1B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48B7374"/>
    <w:multiLevelType w:val="hybridMultilevel"/>
    <w:tmpl w:val="D66A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D42A07"/>
    <w:multiLevelType w:val="hybridMultilevel"/>
    <w:tmpl w:val="95F08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1C6FE9"/>
    <w:multiLevelType w:val="multilevel"/>
    <w:tmpl w:val="CB3673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>
    <w:nsid w:val="3E383632"/>
    <w:multiLevelType w:val="hybridMultilevel"/>
    <w:tmpl w:val="939AE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3FF97C11"/>
    <w:multiLevelType w:val="hybridMultilevel"/>
    <w:tmpl w:val="3AE8266C"/>
    <w:lvl w:ilvl="0" w:tplc="BAFE50AC">
      <w:start w:val="1"/>
      <w:numFmt w:val="decimal"/>
      <w:lvlText w:val="%1)"/>
      <w:lvlJc w:val="left"/>
      <w:pPr>
        <w:ind w:left="1287" w:hanging="360"/>
      </w:pPr>
      <w:rPr>
        <w:i/>
      </w:rPr>
    </w:lvl>
    <w:lvl w:ilvl="1" w:tplc="3DCE649E">
      <w:start w:val="1"/>
      <w:numFmt w:val="lowerLetter"/>
      <w:lvlText w:val="%2."/>
      <w:lvlJc w:val="left"/>
      <w:pPr>
        <w:ind w:left="2007" w:hanging="360"/>
      </w:pPr>
      <w:rPr>
        <w:i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77C67984">
      <w:start w:val="1"/>
      <w:numFmt w:val="decimal"/>
      <w:suff w:val="space"/>
      <w:lvlText w:val="%4."/>
      <w:lvlJc w:val="left"/>
      <w:pPr>
        <w:ind w:left="344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14A65AF"/>
    <w:multiLevelType w:val="hybridMultilevel"/>
    <w:tmpl w:val="8228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3D4016"/>
    <w:multiLevelType w:val="hybridMultilevel"/>
    <w:tmpl w:val="AAE477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4F07D09"/>
    <w:multiLevelType w:val="multilevel"/>
    <w:tmpl w:val="F59E6B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>
    <w:nsid w:val="4644612D"/>
    <w:multiLevelType w:val="hybridMultilevel"/>
    <w:tmpl w:val="81C030C6"/>
    <w:lvl w:ilvl="0" w:tplc="67300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9B4EE1"/>
    <w:multiLevelType w:val="hybridMultilevel"/>
    <w:tmpl w:val="BBC0355C"/>
    <w:lvl w:ilvl="0" w:tplc="0D665C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4F0AB2"/>
    <w:multiLevelType w:val="hybridMultilevel"/>
    <w:tmpl w:val="218E9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EE86208"/>
    <w:multiLevelType w:val="hybridMultilevel"/>
    <w:tmpl w:val="40F44A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61D56B4"/>
    <w:multiLevelType w:val="hybridMultilevel"/>
    <w:tmpl w:val="188AA4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8D07D7E"/>
    <w:multiLevelType w:val="hybridMultilevel"/>
    <w:tmpl w:val="4F0A808E"/>
    <w:lvl w:ilvl="0" w:tplc="04190011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1">
    <w:nsid w:val="5A757755"/>
    <w:multiLevelType w:val="hybridMultilevel"/>
    <w:tmpl w:val="651405D0"/>
    <w:lvl w:ilvl="0" w:tplc="B10A5B08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5E006E13"/>
    <w:multiLevelType w:val="hybridMultilevel"/>
    <w:tmpl w:val="4300A3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5EAD68DC"/>
    <w:multiLevelType w:val="hybridMultilevel"/>
    <w:tmpl w:val="2A6CF95C"/>
    <w:lvl w:ilvl="0" w:tplc="0D665C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0162CB"/>
    <w:multiLevelType w:val="hybridMultilevel"/>
    <w:tmpl w:val="C21AE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3D24DF4"/>
    <w:multiLevelType w:val="hybridMultilevel"/>
    <w:tmpl w:val="993C3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87F1CAF"/>
    <w:multiLevelType w:val="hybridMultilevel"/>
    <w:tmpl w:val="2E50FA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6D98402B"/>
    <w:multiLevelType w:val="hybridMultilevel"/>
    <w:tmpl w:val="B6D80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E9E7517"/>
    <w:multiLevelType w:val="hybridMultilevel"/>
    <w:tmpl w:val="F6F6E354"/>
    <w:lvl w:ilvl="0" w:tplc="04190011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9">
    <w:nsid w:val="6F305413"/>
    <w:multiLevelType w:val="hybridMultilevel"/>
    <w:tmpl w:val="3AE8266C"/>
    <w:lvl w:ilvl="0" w:tplc="BAFE50AC">
      <w:start w:val="1"/>
      <w:numFmt w:val="decimal"/>
      <w:lvlText w:val="%1)"/>
      <w:lvlJc w:val="left"/>
      <w:pPr>
        <w:ind w:left="1287" w:hanging="360"/>
      </w:pPr>
      <w:rPr>
        <w:i/>
      </w:rPr>
    </w:lvl>
    <w:lvl w:ilvl="1" w:tplc="3DCE649E">
      <w:start w:val="1"/>
      <w:numFmt w:val="lowerLetter"/>
      <w:lvlText w:val="%2."/>
      <w:lvlJc w:val="left"/>
      <w:pPr>
        <w:ind w:left="2007" w:hanging="360"/>
      </w:pPr>
      <w:rPr>
        <w:i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77C67984">
      <w:start w:val="1"/>
      <w:numFmt w:val="decimal"/>
      <w:suff w:val="space"/>
      <w:lvlText w:val="%4."/>
      <w:lvlJc w:val="left"/>
      <w:pPr>
        <w:ind w:left="344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732760B5"/>
    <w:multiLevelType w:val="hybridMultilevel"/>
    <w:tmpl w:val="9FD43A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7F254AB"/>
    <w:multiLevelType w:val="multilevel"/>
    <w:tmpl w:val="8848A12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2">
    <w:nsid w:val="7B194916"/>
    <w:multiLevelType w:val="hybridMultilevel"/>
    <w:tmpl w:val="3B9E9734"/>
    <w:lvl w:ilvl="0" w:tplc="0D665C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7C034F76"/>
    <w:multiLevelType w:val="hybridMultilevel"/>
    <w:tmpl w:val="4B5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C772A1D"/>
    <w:multiLevelType w:val="hybridMultilevel"/>
    <w:tmpl w:val="9AE23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7D1B3838"/>
    <w:multiLevelType w:val="hybridMultilevel"/>
    <w:tmpl w:val="ED2408B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0"/>
  </w:num>
  <w:num w:numId="3">
    <w:abstractNumId w:val="48"/>
  </w:num>
  <w:num w:numId="4">
    <w:abstractNumId w:val="10"/>
  </w:num>
  <w:num w:numId="5">
    <w:abstractNumId w:val="27"/>
  </w:num>
  <w:num w:numId="6">
    <w:abstractNumId w:val="6"/>
  </w:num>
  <w:num w:numId="7">
    <w:abstractNumId w:val="12"/>
  </w:num>
  <w:num w:numId="8">
    <w:abstractNumId w:val="53"/>
  </w:num>
  <w:num w:numId="9">
    <w:abstractNumId w:val="45"/>
  </w:num>
  <w:num w:numId="10">
    <w:abstractNumId w:val="14"/>
  </w:num>
  <w:num w:numId="11">
    <w:abstractNumId w:val="8"/>
  </w:num>
  <w:num w:numId="12">
    <w:abstractNumId w:val="35"/>
  </w:num>
  <w:num w:numId="13">
    <w:abstractNumId w:val="29"/>
  </w:num>
  <w:num w:numId="14">
    <w:abstractNumId w:val="4"/>
  </w:num>
  <w:num w:numId="15">
    <w:abstractNumId w:val="34"/>
  </w:num>
  <w:num w:numId="16">
    <w:abstractNumId w:val="28"/>
  </w:num>
  <w:num w:numId="17">
    <w:abstractNumId w:val="33"/>
  </w:num>
  <w:num w:numId="18">
    <w:abstractNumId w:val="19"/>
  </w:num>
  <w:num w:numId="19">
    <w:abstractNumId w:val="44"/>
  </w:num>
  <w:num w:numId="20">
    <w:abstractNumId w:val="7"/>
  </w:num>
  <w:num w:numId="21">
    <w:abstractNumId w:val="50"/>
  </w:num>
  <w:num w:numId="22">
    <w:abstractNumId w:val="11"/>
  </w:num>
  <w:num w:numId="23">
    <w:abstractNumId w:val="52"/>
  </w:num>
  <w:num w:numId="24">
    <w:abstractNumId w:val="36"/>
  </w:num>
  <w:num w:numId="25">
    <w:abstractNumId w:val="16"/>
  </w:num>
  <w:num w:numId="26">
    <w:abstractNumId w:val="43"/>
  </w:num>
  <w:num w:numId="27">
    <w:abstractNumId w:val="17"/>
  </w:num>
  <w:num w:numId="28">
    <w:abstractNumId w:val="20"/>
  </w:num>
  <w:num w:numId="29">
    <w:abstractNumId w:val="46"/>
  </w:num>
  <w:num w:numId="30">
    <w:abstractNumId w:val="22"/>
  </w:num>
  <w:num w:numId="31">
    <w:abstractNumId w:val="25"/>
  </w:num>
  <w:num w:numId="32">
    <w:abstractNumId w:val="30"/>
  </w:num>
  <w:num w:numId="33">
    <w:abstractNumId w:val="31"/>
  </w:num>
  <w:num w:numId="34">
    <w:abstractNumId w:val="51"/>
  </w:num>
  <w:num w:numId="35">
    <w:abstractNumId w:val="42"/>
  </w:num>
  <w:num w:numId="36">
    <w:abstractNumId w:val="38"/>
  </w:num>
  <w:num w:numId="37">
    <w:abstractNumId w:val="26"/>
  </w:num>
  <w:num w:numId="38">
    <w:abstractNumId w:val="37"/>
  </w:num>
  <w:num w:numId="39">
    <w:abstractNumId w:val="55"/>
  </w:num>
  <w:num w:numId="40">
    <w:abstractNumId w:val="15"/>
  </w:num>
  <w:num w:numId="41">
    <w:abstractNumId w:val="0"/>
  </w:num>
  <w:num w:numId="42">
    <w:abstractNumId w:val="1"/>
  </w:num>
  <w:num w:numId="43">
    <w:abstractNumId w:val="2"/>
  </w:num>
  <w:num w:numId="44">
    <w:abstractNumId w:val="3"/>
  </w:num>
  <w:num w:numId="45">
    <w:abstractNumId w:val="47"/>
  </w:num>
  <w:num w:numId="46">
    <w:abstractNumId w:val="32"/>
  </w:num>
  <w:num w:numId="47">
    <w:abstractNumId w:val="5"/>
  </w:num>
  <w:num w:numId="48">
    <w:abstractNumId w:val="23"/>
  </w:num>
  <w:num w:numId="49">
    <w:abstractNumId w:val="18"/>
  </w:num>
  <w:num w:numId="50">
    <w:abstractNumId w:val="21"/>
  </w:num>
  <w:num w:numId="51">
    <w:abstractNumId w:val="24"/>
  </w:num>
  <w:num w:numId="52">
    <w:abstractNumId w:val="54"/>
  </w:num>
  <w:num w:numId="53">
    <w:abstractNumId w:val="13"/>
  </w:num>
  <w:num w:numId="54">
    <w:abstractNumId w:val="41"/>
  </w:num>
  <w:num w:numId="55">
    <w:abstractNumId w:val="49"/>
  </w:num>
  <w:num w:numId="56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AC"/>
    <w:rsid w:val="0000008B"/>
    <w:rsid w:val="00024C4B"/>
    <w:rsid w:val="00032296"/>
    <w:rsid w:val="0004054B"/>
    <w:rsid w:val="00046148"/>
    <w:rsid w:val="00063829"/>
    <w:rsid w:val="0006398F"/>
    <w:rsid w:val="00074125"/>
    <w:rsid w:val="000755E9"/>
    <w:rsid w:val="000842A1"/>
    <w:rsid w:val="00085AA5"/>
    <w:rsid w:val="000A3367"/>
    <w:rsid w:val="000A5BAE"/>
    <w:rsid w:val="000B09C2"/>
    <w:rsid w:val="000B7BB4"/>
    <w:rsid w:val="000D076F"/>
    <w:rsid w:val="000D2FB8"/>
    <w:rsid w:val="000D3D9C"/>
    <w:rsid w:val="000D690E"/>
    <w:rsid w:val="000F5B0D"/>
    <w:rsid w:val="000F7506"/>
    <w:rsid w:val="00103E05"/>
    <w:rsid w:val="001047F2"/>
    <w:rsid w:val="00106F0E"/>
    <w:rsid w:val="00107218"/>
    <w:rsid w:val="00107AB1"/>
    <w:rsid w:val="00112662"/>
    <w:rsid w:val="0011440C"/>
    <w:rsid w:val="00121D4C"/>
    <w:rsid w:val="00125C02"/>
    <w:rsid w:val="00130574"/>
    <w:rsid w:val="00133AEA"/>
    <w:rsid w:val="00140E0C"/>
    <w:rsid w:val="00150199"/>
    <w:rsid w:val="00170DFF"/>
    <w:rsid w:val="00175E24"/>
    <w:rsid w:val="00185A6D"/>
    <w:rsid w:val="0019290C"/>
    <w:rsid w:val="001975A7"/>
    <w:rsid w:val="001A0B07"/>
    <w:rsid w:val="001B6E5C"/>
    <w:rsid w:val="001D2100"/>
    <w:rsid w:val="001D36E9"/>
    <w:rsid w:val="001D59AF"/>
    <w:rsid w:val="001E00E7"/>
    <w:rsid w:val="001E25B0"/>
    <w:rsid w:val="001F1DED"/>
    <w:rsid w:val="001F27B5"/>
    <w:rsid w:val="001F2B2C"/>
    <w:rsid w:val="001F7E35"/>
    <w:rsid w:val="00203A5E"/>
    <w:rsid w:val="00203EC0"/>
    <w:rsid w:val="00204AE1"/>
    <w:rsid w:val="00204EA6"/>
    <w:rsid w:val="002160C0"/>
    <w:rsid w:val="00217744"/>
    <w:rsid w:val="0022079D"/>
    <w:rsid w:val="002365CC"/>
    <w:rsid w:val="00237130"/>
    <w:rsid w:val="00240994"/>
    <w:rsid w:val="00240B14"/>
    <w:rsid w:val="002422F6"/>
    <w:rsid w:val="00243809"/>
    <w:rsid w:val="00257BC2"/>
    <w:rsid w:val="00271A09"/>
    <w:rsid w:val="002736F5"/>
    <w:rsid w:val="00275602"/>
    <w:rsid w:val="002A79CE"/>
    <w:rsid w:val="002C0662"/>
    <w:rsid w:val="002C66CA"/>
    <w:rsid w:val="002D07F1"/>
    <w:rsid w:val="002D5A18"/>
    <w:rsid w:val="002E566B"/>
    <w:rsid w:val="002F2B7C"/>
    <w:rsid w:val="002F6E81"/>
    <w:rsid w:val="0030069F"/>
    <w:rsid w:val="00303F24"/>
    <w:rsid w:val="00321B26"/>
    <w:rsid w:val="0033106E"/>
    <w:rsid w:val="00333BA4"/>
    <w:rsid w:val="00337703"/>
    <w:rsid w:val="00340AB8"/>
    <w:rsid w:val="0034503D"/>
    <w:rsid w:val="003550CD"/>
    <w:rsid w:val="00356749"/>
    <w:rsid w:val="00360D6A"/>
    <w:rsid w:val="00365F54"/>
    <w:rsid w:val="00372C8C"/>
    <w:rsid w:val="00372FE6"/>
    <w:rsid w:val="003739D4"/>
    <w:rsid w:val="003824DD"/>
    <w:rsid w:val="00384D84"/>
    <w:rsid w:val="00395AF9"/>
    <w:rsid w:val="003A01DF"/>
    <w:rsid w:val="003A17FE"/>
    <w:rsid w:val="003A301F"/>
    <w:rsid w:val="003A5E24"/>
    <w:rsid w:val="003A7645"/>
    <w:rsid w:val="003B365E"/>
    <w:rsid w:val="003C0319"/>
    <w:rsid w:val="003C2662"/>
    <w:rsid w:val="003C2FCF"/>
    <w:rsid w:val="003C329F"/>
    <w:rsid w:val="003D1862"/>
    <w:rsid w:val="003D3416"/>
    <w:rsid w:val="003E6D9A"/>
    <w:rsid w:val="003F1779"/>
    <w:rsid w:val="003F3127"/>
    <w:rsid w:val="0040433E"/>
    <w:rsid w:val="00406967"/>
    <w:rsid w:val="00420837"/>
    <w:rsid w:val="0042206C"/>
    <w:rsid w:val="00422BD3"/>
    <w:rsid w:val="00424347"/>
    <w:rsid w:val="00434AF1"/>
    <w:rsid w:val="00446A0D"/>
    <w:rsid w:val="004526BF"/>
    <w:rsid w:val="00456999"/>
    <w:rsid w:val="00463000"/>
    <w:rsid w:val="00466B33"/>
    <w:rsid w:val="0047055B"/>
    <w:rsid w:val="0047687E"/>
    <w:rsid w:val="00477559"/>
    <w:rsid w:val="004843FF"/>
    <w:rsid w:val="004A5496"/>
    <w:rsid w:val="004C1DA4"/>
    <w:rsid w:val="004C3BC0"/>
    <w:rsid w:val="004D16DD"/>
    <w:rsid w:val="004D3824"/>
    <w:rsid w:val="004D5C66"/>
    <w:rsid w:val="004D7C66"/>
    <w:rsid w:val="004F7DEC"/>
    <w:rsid w:val="00510C19"/>
    <w:rsid w:val="0051471E"/>
    <w:rsid w:val="005203C7"/>
    <w:rsid w:val="00523011"/>
    <w:rsid w:val="005270DC"/>
    <w:rsid w:val="00534BD2"/>
    <w:rsid w:val="0053588D"/>
    <w:rsid w:val="005366BE"/>
    <w:rsid w:val="00544F03"/>
    <w:rsid w:val="005523C9"/>
    <w:rsid w:val="0056162C"/>
    <w:rsid w:val="00562A60"/>
    <w:rsid w:val="005636C3"/>
    <w:rsid w:val="0057500A"/>
    <w:rsid w:val="00576205"/>
    <w:rsid w:val="005826AD"/>
    <w:rsid w:val="005830F7"/>
    <w:rsid w:val="00586917"/>
    <w:rsid w:val="00586A87"/>
    <w:rsid w:val="00586DD6"/>
    <w:rsid w:val="00594EF8"/>
    <w:rsid w:val="005A07C9"/>
    <w:rsid w:val="005A24E5"/>
    <w:rsid w:val="005B04C3"/>
    <w:rsid w:val="005C3553"/>
    <w:rsid w:val="005E26CA"/>
    <w:rsid w:val="005F08A3"/>
    <w:rsid w:val="005F1BFB"/>
    <w:rsid w:val="005F4007"/>
    <w:rsid w:val="00611B92"/>
    <w:rsid w:val="00613026"/>
    <w:rsid w:val="0061478A"/>
    <w:rsid w:val="00615F29"/>
    <w:rsid w:val="006205AC"/>
    <w:rsid w:val="00621070"/>
    <w:rsid w:val="00621319"/>
    <w:rsid w:val="00626C40"/>
    <w:rsid w:val="006306E5"/>
    <w:rsid w:val="00637EB2"/>
    <w:rsid w:val="00641E33"/>
    <w:rsid w:val="006503A1"/>
    <w:rsid w:val="006602A9"/>
    <w:rsid w:val="0066742E"/>
    <w:rsid w:val="00692B66"/>
    <w:rsid w:val="006976EF"/>
    <w:rsid w:val="006A43F2"/>
    <w:rsid w:val="006A75B0"/>
    <w:rsid w:val="006B1DE5"/>
    <w:rsid w:val="006C1515"/>
    <w:rsid w:val="006C5B02"/>
    <w:rsid w:val="006D040E"/>
    <w:rsid w:val="006D0885"/>
    <w:rsid w:val="006D0CA9"/>
    <w:rsid w:val="006D30BD"/>
    <w:rsid w:val="006D57BB"/>
    <w:rsid w:val="006D7847"/>
    <w:rsid w:val="006F2B66"/>
    <w:rsid w:val="006F2D2F"/>
    <w:rsid w:val="006F2F56"/>
    <w:rsid w:val="006F4FA5"/>
    <w:rsid w:val="006F5124"/>
    <w:rsid w:val="00700EEF"/>
    <w:rsid w:val="007045E0"/>
    <w:rsid w:val="00704B89"/>
    <w:rsid w:val="00710FD0"/>
    <w:rsid w:val="00714487"/>
    <w:rsid w:val="00721EAE"/>
    <w:rsid w:val="007232E5"/>
    <w:rsid w:val="00732004"/>
    <w:rsid w:val="00735D27"/>
    <w:rsid w:val="00761A55"/>
    <w:rsid w:val="00766155"/>
    <w:rsid w:val="00774802"/>
    <w:rsid w:val="0077774B"/>
    <w:rsid w:val="007777C0"/>
    <w:rsid w:val="0077787E"/>
    <w:rsid w:val="007822B2"/>
    <w:rsid w:val="00785595"/>
    <w:rsid w:val="00785AE1"/>
    <w:rsid w:val="00792C06"/>
    <w:rsid w:val="00794446"/>
    <w:rsid w:val="007964D4"/>
    <w:rsid w:val="00796E6E"/>
    <w:rsid w:val="007A0B7E"/>
    <w:rsid w:val="007B2FB0"/>
    <w:rsid w:val="007D0B58"/>
    <w:rsid w:val="007E4F52"/>
    <w:rsid w:val="007E6D2B"/>
    <w:rsid w:val="007F3B41"/>
    <w:rsid w:val="00800000"/>
    <w:rsid w:val="00800A1F"/>
    <w:rsid w:val="00804BBD"/>
    <w:rsid w:val="008114ED"/>
    <w:rsid w:val="00814D7D"/>
    <w:rsid w:val="00816ADB"/>
    <w:rsid w:val="008270B9"/>
    <w:rsid w:val="008310D5"/>
    <w:rsid w:val="00866CB2"/>
    <w:rsid w:val="00873894"/>
    <w:rsid w:val="008933DC"/>
    <w:rsid w:val="0089501D"/>
    <w:rsid w:val="00897686"/>
    <w:rsid w:val="008A0EF5"/>
    <w:rsid w:val="008A1A00"/>
    <w:rsid w:val="008A4B09"/>
    <w:rsid w:val="008A5E25"/>
    <w:rsid w:val="008A6C61"/>
    <w:rsid w:val="008C0E61"/>
    <w:rsid w:val="008C33A5"/>
    <w:rsid w:val="008C4598"/>
    <w:rsid w:val="008C776B"/>
    <w:rsid w:val="008D0FD9"/>
    <w:rsid w:val="008D10ED"/>
    <w:rsid w:val="008D6C66"/>
    <w:rsid w:val="008D70ED"/>
    <w:rsid w:val="008E1864"/>
    <w:rsid w:val="008E25AE"/>
    <w:rsid w:val="008E4F43"/>
    <w:rsid w:val="008E60B8"/>
    <w:rsid w:val="008E70F0"/>
    <w:rsid w:val="008F5555"/>
    <w:rsid w:val="00903D91"/>
    <w:rsid w:val="00910849"/>
    <w:rsid w:val="0091658D"/>
    <w:rsid w:val="00916E1E"/>
    <w:rsid w:val="00926F4C"/>
    <w:rsid w:val="009329CB"/>
    <w:rsid w:val="00943975"/>
    <w:rsid w:val="00953DE9"/>
    <w:rsid w:val="009575D2"/>
    <w:rsid w:val="00962698"/>
    <w:rsid w:val="00964C02"/>
    <w:rsid w:val="0098003B"/>
    <w:rsid w:val="009855C3"/>
    <w:rsid w:val="0098700A"/>
    <w:rsid w:val="00993F11"/>
    <w:rsid w:val="009A03CB"/>
    <w:rsid w:val="009A5E09"/>
    <w:rsid w:val="009B3287"/>
    <w:rsid w:val="009C25EE"/>
    <w:rsid w:val="009C6E3F"/>
    <w:rsid w:val="009D365F"/>
    <w:rsid w:val="009D7B5F"/>
    <w:rsid w:val="009E32F3"/>
    <w:rsid w:val="009E5043"/>
    <w:rsid w:val="009F443F"/>
    <w:rsid w:val="009F4826"/>
    <w:rsid w:val="009F5FD7"/>
    <w:rsid w:val="00A06647"/>
    <w:rsid w:val="00A31DD3"/>
    <w:rsid w:val="00A3415C"/>
    <w:rsid w:val="00A357D0"/>
    <w:rsid w:val="00A35FFC"/>
    <w:rsid w:val="00A364A3"/>
    <w:rsid w:val="00A54D16"/>
    <w:rsid w:val="00A56670"/>
    <w:rsid w:val="00A61A8B"/>
    <w:rsid w:val="00A6308A"/>
    <w:rsid w:val="00A66D33"/>
    <w:rsid w:val="00A67936"/>
    <w:rsid w:val="00A80F0C"/>
    <w:rsid w:val="00A82B55"/>
    <w:rsid w:val="00A83B73"/>
    <w:rsid w:val="00A875A7"/>
    <w:rsid w:val="00A90325"/>
    <w:rsid w:val="00A90724"/>
    <w:rsid w:val="00A960F1"/>
    <w:rsid w:val="00AA41BE"/>
    <w:rsid w:val="00AB0F39"/>
    <w:rsid w:val="00AB2505"/>
    <w:rsid w:val="00AC01AC"/>
    <w:rsid w:val="00AC2F20"/>
    <w:rsid w:val="00AC43C1"/>
    <w:rsid w:val="00AD063B"/>
    <w:rsid w:val="00AD32E7"/>
    <w:rsid w:val="00AE0039"/>
    <w:rsid w:val="00AE48A3"/>
    <w:rsid w:val="00AF2847"/>
    <w:rsid w:val="00AF49B0"/>
    <w:rsid w:val="00AF4D65"/>
    <w:rsid w:val="00B027AB"/>
    <w:rsid w:val="00B07AEB"/>
    <w:rsid w:val="00B106A0"/>
    <w:rsid w:val="00B153F0"/>
    <w:rsid w:val="00B168AE"/>
    <w:rsid w:val="00B17642"/>
    <w:rsid w:val="00B25E7C"/>
    <w:rsid w:val="00B26D1E"/>
    <w:rsid w:val="00B26EEF"/>
    <w:rsid w:val="00B2744B"/>
    <w:rsid w:val="00B316AA"/>
    <w:rsid w:val="00B428B8"/>
    <w:rsid w:val="00B53EAC"/>
    <w:rsid w:val="00B66400"/>
    <w:rsid w:val="00B6690E"/>
    <w:rsid w:val="00B67EF7"/>
    <w:rsid w:val="00B83B9B"/>
    <w:rsid w:val="00B94BD9"/>
    <w:rsid w:val="00B96CC0"/>
    <w:rsid w:val="00BA2AE8"/>
    <w:rsid w:val="00BB0047"/>
    <w:rsid w:val="00BB2BAE"/>
    <w:rsid w:val="00BB415A"/>
    <w:rsid w:val="00BC42BA"/>
    <w:rsid w:val="00BC5DCB"/>
    <w:rsid w:val="00BC73EA"/>
    <w:rsid w:val="00BD390B"/>
    <w:rsid w:val="00BE0EEB"/>
    <w:rsid w:val="00BE58A6"/>
    <w:rsid w:val="00BF02C9"/>
    <w:rsid w:val="00BF048D"/>
    <w:rsid w:val="00BF095B"/>
    <w:rsid w:val="00BF1FA9"/>
    <w:rsid w:val="00BF2B48"/>
    <w:rsid w:val="00BF5268"/>
    <w:rsid w:val="00BF6D41"/>
    <w:rsid w:val="00C04A48"/>
    <w:rsid w:val="00C1493B"/>
    <w:rsid w:val="00C17660"/>
    <w:rsid w:val="00C23C50"/>
    <w:rsid w:val="00C27B7B"/>
    <w:rsid w:val="00C311AA"/>
    <w:rsid w:val="00C352E8"/>
    <w:rsid w:val="00C44965"/>
    <w:rsid w:val="00C50BBA"/>
    <w:rsid w:val="00C51B60"/>
    <w:rsid w:val="00C5781A"/>
    <w:rsid w:val="00C57D8A"/>
    <w:rsid w:val="00C67E68"/>
    <w:rsid w:val="00C777CE"/>
    <w:rsid w:val="00C801B0"/>
    <w:rsid w:val="00C81144"/>
    <w:rsid w:val="00C81170"/>
    <w:rsid w:val="00C86948"/>
    <w:rsid w:val="00C9213B"/>
    <w:rsid w:val="00C96CE9"/>
    <w:rsid w:val="00CA1C15"/>
    <w:rsid w:val="00CA21E6"/>
    <w:rsid w:val="00CA456A"/>
    <w:rsid w:val="00CB154B"/>
    <w:rsid w:val="00CC26AB"/>
    <w:rsid w:val="00CC3713"/>
    <w:rsid w:val="00CC70A2"/>
    <w:rsid w:val="00CC7C9D"/>
    <w:rsid w:val="00CD01B1"/>
    <w:rsid w:val="00CD0F53"/>
    <w:rsid w:val="00CD2D7C"/>
    <w:rsid w:val="00CD6327"/>
    <w:rsid w:val="00CD65F3"/>
    <w:rsid w:val="00CD6E46"/>
    <w:rsid w:val="00CE281D"/>
    <w:rsid w:val="00CE7E05"/>
    <w:rsid w:val="00CF0891"/>
    <w:rsid w:val="00CF7CB7"/>
    <w:rsid w:val="00D011E8"/>
    <w:rsid w:val="00D11FE2"/>
    <w:rsid w:val="00D14874"/>
    <w:rsid w:val="00D16777"/>
    <w:rsid w:val="00D23788"/>
    <w:rsid w:val="00D261E5"/>
    <w:rsid w:val="00D32491"/>
    <w:rsid w:val="00D329FC"/>
    <w:rsid w:val="00D354BE"/>
    <w:rsid w:val="00D40AEE"/>
    <w:rsid w:val="00D6248C"/>
    <w:rsid w:val="00D67C4D"/>
    <w:rsid w:val="00D740F9"/>
    <w:rsid w:val="00D7695E"/>
    <w:rsid w:val="00D76968"/>
    <w:rsid w:val="00D81D35"/>
    <w:rsid w:val="00D92B4E"/>
    <w:rsid w:val="00DA018F"/>
    <w:rsid w:val="00DA6AF9"/>
    <w:rsid w:val="00DA70EC"/>
    <w:rsid w:val="00DB1ECA"/>
    <w:rsid w:val="00DB35F6"/>
    <w:rsid w:val="00DB4B16"/>
    <w:rsid w:val="00DB6A28"/>
    <w:rsid w:val="00DC7305"/>
    <w:rsid w:val="00DD0E1A"/>
    <w:rsid w:val="00DD15F1"/>
    <w:rsid w:val="00DD2208"/>
    <w:rsid w:val="00DE11E7"/>
    <w:rsid w:val="00DE2BCD"/>
    <w:rsid w:val="00DE4FBE"/>
    <w:rsid w:val="00DE5FE0"/>
    <w:rsid w:val="00DF2A10"/>
    <w:rsid w:val="00DF2E1A"/>
    <w:rsid w:val="00DF367C"/>
    <w:rsid w:val="00DF684D"/>
    <w:rsid w:val="00E01CFB"/>
    <w:rsid w:val="00E12A70"/>
    <w:rsid w:val="00E22745"/>
    <w:rsid w:val="00E22B22"/>
    <w:rsid w:val="00E23401"/>
    <w:rsid w:val="00E24F6B"/>
    <w:rsid w:val="00E27503"/>
    <w:rsid w:val="00E37E3E"/>
    <w:rsid w:val="00E57E40"/>
    <w:rsid w:val="00E633C4"/>
    <w:rsid w:val="00E7311A"/>
    <w:rsid w:val="00E74D7A"/>
    <w:rsid w:val="00E80F29"/>
    <w:rsid w:val="00E94499"/>
    <w:rsid w:val="00E94A91"/>
    <w:rsid w:val="00E968A1"/>
    <w:rsid w:val="00EA3DC0"/>
    <w:rsid w:val="00EB20AB"/>
    <w:rsid w:val="00EB6118"/>
    <w:rsid w:val="00EC574B"/>
    <w:rsid w:val="00EE0E49"/>
    <w:rsid w:val="00EE23F3"/>
    <w:rsid w:val="00EE351E"/>
    <w:rsid w:val="00EE35F9"/>
    <w:rsid w:val="00EE7ACA"/>
    <w:rsid w:val="00EF11EC"/>
    <w:rsid w:val="00EF1804"/>
    <w:rsid w:val="00EF1DCD"/>
    <w:rsid w:val="00EF7B27"/>
    <w:rsid w:val="00F05580"/>
    <w:rsid w:val="00F13E11"/>
    <w:rsid w:val="00F2086F"/>
    <w:rsid w:val="00F32C8D"/>
    <w:rsid w:val="00F35B01"/>
    <w:rsid w:val="00F40313"/>
    <w:rsid w:val="00F40EBB"/>
    <w:rsid w:val="00F43EEC"/>
    <w:rsid w:val="00F45870"/>
    <w:rsid w:val="00F50592"/>
    <w:rsid w:val="00F60400"/>
    <w:rsid w:val="00F632E4"/>
    <w:rsid w:val="00F6612A"/>
    <w:rsid w:val="00F67F2C"/>
    <w:rsid w:val="00F827FD"/>
    <w:rsid w:val="00F8423A"/>
    <w:rsid w:val="00F868D3"/>
    <w:rsid w:val="00F94470"/>
    <w:rsid w:val="00FA2578"/>
    <w:rsid w:val="00FB0D9E"/>
    <w:rsid w:val="00FB381B"/>
    <w:rsid w:val="00FB5E95"/>
    <w:rsid w:val="00FD0989"/>
    <w:rsid w:val="00FD1913"/>
    <w:rsid w:val="00FD783A"/>
    <w:rsid w:val="00FD7F60"/>
    <w:rsid w:val="00FF2C8F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AC"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B6690E"/>
    <w:pPr>
      <w:spacing w:after="8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z w:val="4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01CFB"/>
    <w:pPr>
      <w:suppressAutoHyphens/>
      <w:spacing w:after="80"/>
      <w:ind w:firstLine="0"/>
      <w:jc w:val="center"/>
      <w:outlineLvl w:val="1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74125"/>
    <w:pPr>
      <w:ind w:firstLine="0"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53EA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3EA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3EA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3EA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3EA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3EA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90E"/>
    <w:rPr>
      <w:rFonts w:asciiTheme="majorHAnsi" w:eastAsiaTheme="majorEastAsia" w:hAnsiTheme="majorHAnsi" w:cstheme="majorBidi"/>
      <w:b/>
      <w:bCs/>
      <w:sz w:val="48"/>
      <w:szCs w:val="24"/>
    </w:rPr>
  </w:style>
  <w:style w:type="character" w:customStyle="1" w:styleId="20">
    <w:name w:val="Заголовок 2 Знак"/>
    <w:basedOn w:val="a0"/>
    <w:link w:val="2"/>
    <w:uiPriority w:val="9"/>
    <w:rsid w:val="00E01CFB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074125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53EA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53EA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53EA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53EA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53EA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3EA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3EA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3EA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53EA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53EAC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3EAC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53EAC"/>
    <w:rPr>
      <w:b/>
      <w:bCs/>
      <w:spacing w:val="0"/>
    </w:rPr>
  </w:style>
  <w:style w:type="character" w:styleId="a9">
    <w:name w:val="Emphasis"/>
    <w:uiPriority w:val="20"/>
    <w:qFormat/>
    <w:rsid w:val="00B53EAC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53EAC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B53EAC"/>
  </w:style>
  <w:style w:type="paragraph" w:styleId="ac">
    <w:name w:val="List Paragraph"/>
    <w:basedOn w:val="a"/>
    <w:uiPriority w:val="34"/>
    <w:qFormat/>
    <w:rsid w:val="00B53E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3EA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53EA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53EA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53EA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53EA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53EAC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53EAC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53EAC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53EA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53EAC"/>
    <w:pPr>
      <w:outlineLvl w:val="9"/>
    </w:pPr>
    <w:rPr>
      <w:lang w:bidi="en-US"/>
    </w:rPr>
  </w:style>
  <w:style w:type="paragraph" w:styleId="af5">
    <w:name w:val="annotation text"/>
    <w:basedOn w:val="a"/>
    <w:link w:val="af6"/>
    <w:uiPriority w:val="99"/>
    <w:semiHidden/>
    <w:unhideWhenUsed/>
    <w:rsid w:val="00AD063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D063B"/>
    <w:rPr>
      <w:sz w:val="20"/>
      <w:szCs w:val="20"/>
    </w:rPr>
  </w:style>
  <w:style w:type="character" w:styleId="af7">
    <w:name w:val="annotation reference"/>
    <w:rsid w:val="00AD063B"/>
    <w:rPr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AD063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D063B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unhideWhenUsed/>
    <w:rsid w:val="003550C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3550CD"/>
    <w:rPr>
      <w:sz w:val="24"/>
    </w:rPr>
  </w:style>
  <w:style w:type="paragraph" w:styleId="afc">
    <w:name w:val="footer"/>
    <w:basedOn w:val="a"/>
    <w:link w:val="afd"/>
    <w:uiPriority w:val="99"/>
    <w:unhideWhenUsed/>
    <w:rsid w:val="003550C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3550CD"/>
    <w:rPr>
      <w:sz w:val="24"/>
    </w:rPr>
  </w:style>
  <w:style w:type="paragraph" w:styleId="afe">
    <w:name w:val="Document Map"/>
    <w:basedOn w:val="a"/>
    <w:link w:val="aff"/>
    <w:uiPriority w:val="99"/>
    <w:semiHidden/>
    <w:unhideWhenUsed/>
    <w:rsid w:val="00106F0E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106F0E"/>
    <w:rPr>
      <w:rFonts w:ascii="Tahoma" w:hAnsi="Tahoma" w:cs="Tahoma"/>
      <w:sz w:val="16"/>
      <w:szCs w:val="16"/>
    </w:rPr>
  </w:style>
  <w:style w:type="table" w:styleId="aff0">
    <w:name w:val="Table Grid"/>
    <w:basedOn w:val="a1"/>
    <w:uiPriority w:val="59"/>
    <w:rsid w:val="00BF2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Hyperlink"/>
    <w:basedOn w:val="a0"/>
    <w:uiPriority w:val="99"/>
    <w:unhideWhenUsed/>
    <w:rsid w:val="00626C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AC"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B6690E"/>
    <w:pPr>
      <w:spacing w:after="8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z w:val="4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01CFB"/>
    <w:pPr>
      <w:suppressAutoHyphens/>
      <w:spacing w:after="80"/>
      <w:ind w:firstLine="0"/>
      <w:jc w:val="center"/>
      <w:outlineLvl w:val="1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74125"/>
    <w:pPr>
      <w:ind w:firstLine="0"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53EA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3EA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3EA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3EA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3EA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3EA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90E"/>
    <w:rPr>
      <w:rFonts w:asciiTheme="majorHAnsi" w:eastAsiaTheme="majorEastAsia" w:hAnsiTheme="majorHAnsi" w:cstheme="majorBidi"/>
      <w:b/>
      <w:bCs/>
      <w:sz w:val="48"/>
      <w:szCs w:val="24"/>
    </w:rPr>
  </w:style>
  <w:style w:type="character" w:customStyle="1" w:styleId="20">
    <w:name w:val="Заголовок 2 Знак"/>
    <w:basedOn w:val="a0"/>
    <w:link w:val="2"/>
    <w:uiPriority w:val="9"/>
    <w:rsid w:val="00E01CFB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074125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53EA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53EA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53EA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53EA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53EA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3EA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3EA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3EA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53EA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53EAC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3EAC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53EAC"/>
    <w:rPr>
      <w:b/>
      <w:bCs/>
      <w:spacing w:val="0"/>
    </w:rPr>
  </w:style>
  <w:style w:type="character" w:styleId="a9">
    <w:name w:val="Emphasis"/>
    <w:uiPriority w:val="20"/>
    <w:qFormat/>
    <w:rsid w:val="00B53EAC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53EAC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B53EAC"/>
  </w:style>
  <w:style w:type="paragraph" w:styleId="ac">
    <w:name w:val="List Paragraph"/>
    <w:basedOn w:val="a"/>
    <w:uiPriority w:val="34"/>
    <w:qFormat/>
    <w:rsid w:val="00B53E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3EA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53EA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53EA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53EA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53EA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53EAC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53EAC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53EAC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53EA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53EAC"/>
    <w:pPr>
      <w:outlineLvl w:val="9"/>
    </w:pPr>
    <w:rPr>
      <w:lang w:bidi="en-US"/>
    </w:rPr>
  </w:style>
  <w:style w:type="paragraph" w:styleId="af5">
    <w:name w:val="annotation text"/>
    <w:basedOn w:val="a"/>
    <w:link w:val="af6"/>
    <w:uiPriority w:val="99"/>
    <w:semiHidden/>
    <w:unhideWhenUsed/>
    <w:rsid w:val="00AD063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D063B"/>
    <w:rPr>
      <w:sz w:val="20"/>
      <w:szCs w:val="20"/>
    </w:rPr>
  </w:style>
  <w:style w:type="character" w:styleId="af7">
    <w:name w:val="annotation reference"/>
    <w:rsid w:val="00AD063B"/>
    <w:rPr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AD063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D063B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unhideWhenUsed/>
    <w:rsid w:val="003550C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3550CD"/>
    <w:rPr>
      <w:sz w:val="24"/>
    </w:rPr>
  </w:style>
  <w:style w:type="paragraph" w:styleId="afc">
    <w:name w:val="footer"/>
    <w:basedOn w:val="a"/>
    <w:link w:val="afd"/>
    <w:uiPriority w:val="99"/>
    <w:unhideWhenUsed/>
    <w:rsid w:val="003550C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3550CD"/>
    <w:rPr>
      <w:sz w:val="24"/>
    </w:rPr>
  </w:style>
  <w:style w:type="paragraph" w:styleId="afe">
    <w:name w:val="Document Map"/>
    <w:basedOn w:val="a"/>
    <w:link w:val="aff"/>
    <w:uiPriority w:val="99"/>
    <w:semiHidden/>
    <w:unhideWhenUsed/>
    <w:rsid w:val="00106F0E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106F0E"/>
    <w:rPr>
      <w:rFonts w:ascii="Tahoma" w:hAnsi="Tahoma" w:cs="Tahoma"/>
      <w:sz w:val="16"/>
      <w:szCs w:val="16"/>
    </w:rPr>
  </w:style>
  <w:style w:type="table" w:styleId="aff0">
    <w:name w:val="Table Grid"/>
    <w:basedOn w:val="a1"/>
    <w:uiPriority w:val="59"/>
    <w:rsid w:val="00BF2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Hyperlink"/>
    <w:basedOn w:val="a0"/>
    <w:uiPriority w:val="99"/>
    <w:unhideWhenUsed/>
    <w:rsid w:val="00626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AE208-EB38-4030-8EDA-8411BA67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2022-12-02T06:47:00Z</cp:lastPrinted>
  <dcterms:created xsi:type="dcterms:W3CDTF">2023-01-02T08:17:00Z</dcterms:created>
  <dcterms:modified xsi:type="dcterms:W3CDTF">2023-01-02T10:19:00Z</dcterms:modified>
</cp:coreProperties>
</file>