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48" w:rsidRPr="0076447A" w:rsidRDefault="007B4E48" w:rsidP="002B4800">
      <w:pPr>
        <w:spacing w:after="0" w:line="240" w:lineRule="auto"/>
        <w:rPr>
          <w:sz w:val="28"/>
          <w:szCs w:val="28"/>
        </w:rPr>
      </w:pPr>
    </w:p>
    <w:p w:rsidR="007B4E48" w:rsidRDefault="007B4E48" w:rsidP="00091182">
      <w:pPr>
        <w:pStyle w:val="Default"/>
        <w:jc w:val="center"/>
      </w:pPr>
    </w:p>
    <w:p w:rsidR="007B4E48" w:rsidRDefault="007B4E48" w:rsidP="00AC59B2">
      <w:pPr>
        <w:spacing w:after="0" w:line="240" w:lineRule="auto"/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«Технологии обучения»</w:t>
      </w:r>
    </w:p>
    <w:p w:rsidR="007B4E48" w:rsidRPr="0076447A" w:rsidRDefault="007B4E48" w:rsidP="007B4E48">
      <w:pPr>
        <w:spacing w:after="0" w:line="240" w:lineRule="auto"/>
        <w:ind w:firstLine="709"/>
        <w:jc w:val="right"/>
        <w:rPr>
          <w:sz w:val="28"/>
          <w:szCs w:val="28"/>
        </w:rPr>
      </w:pPr>
      <w:r w:rsidRPr="0076447A">
        <w:rPr>
          <w:sz w:val="28"/>
          <w:szCs w:val="28"/>
        </w:rPr>
        <w:t>Выполнила:</w:t>
      </w:r>
    </w:p>
    <w:p w:rsidR="007B4E48" w:rsidRPr="0076447A" w:rsidRDefault="007B4E48" w:rsidP="007B4E48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Нестерова Ольга Сергеевна,</w:t>
      </w:r>
    </w:p>
    <w:p w:rsidR="007B4E48" w:rsidRPr="00926423" w:rsidRDefault="007B4E48" w:rsidP="007B4E48">
      <w:pPr>
        <w:spacing w:after="0" w:line="240" w:lineRule="auto"/>
        <w:ind w:firstLine="709"/>
        <w:jc w:val="right"/>
        <w:rPr>
          <w:sz w:val="28"/>
          <w:szCs w:val="28"/>
        </w:rPr>
      </w:pPr>
      <w:r w:rsidRPr="0076447A">
        <w:rPr>
          <w:sz w:val="28"/>
          <w:szCs w:val="28"/>
        </w:rPr>
        <w:t xml:space="preserve"> </w:t>
      </w:r>
      <w:r w:rsidRPr="0076447A">
        <w:rPr>
          <w:sz w:val="28"/>
          <w:szCs w:val="28"/>
        </w:rPr>
        <w:tab/>
      </w:r>
      <w:r w:rsidRPr="0076447A">
        <w:rPr>
          <w:sz w:val="28"/>
          <w:szCs w:val="28"/>
        </w:rPr>
        <w:tab/>
      </w:r>
      <w:r w:rsidRPr="0076447A">
        <w:rPr>
          <w:sz w:val="28"/>
          <w:szCs w:val="28"/>
        </w:rPr>
        <w:tab/>
      </w:r>
      <w:r w:rsidRPr="0076447A">
        <w:rPr>
          <w:sz w:val="28"/>
          <w:szCs w:val="28"/>
        </w:rPr>
        <w:tab/>
      </w:r>
      <w:r w:rsidRPr="0076447A">
        <w:rPr>
          <w:sz w:val="28"/>
          <w:szCs w:val="28"/>
        </w:rPr>
        <w:tab/>
      </w:r>
      <w:r w:rsidRPr="00926423">
        <w:rPr>
          <w:rFonts w:eastAsia="Calibri"/>
          <w:sz w:val="28"/>
          <w:szCs w:val="28"/>
        </w:rPr>
        <w:t>учитель начальных классов</w:t>
      </w:r>
    </w:p>
    <w:p w:rsidR="007B4E48" w:rsidRDefault="007B4E48" w:rsidP="007B4E48">
      <w:pPr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МА</w:t>
      </w:r>
      <w:r w:rsidRPr="0076447A">
        <w:rPr>
          <w:rFonts w:eastAsia="Calibri"/>
          <w:sz w:val="28"/>
          <w:szCs w:val="28"/>
        </w:rPr>
        <w:t>ОУ</w:t>
      </w:r>
      <w:r w:rsidR="00682E5C">
        <w:rPr>
          <w:rFonts w:eastAsia="Calibri"/>
          <w:sz w:val="28"/>
          <w:szCs w:val="28"/>
        </w:rPr>
        <w:t xml:space="preserve"> МО г. Нягань </w:t>
      </w:r>
      <w:r w:rsidRPr="0076447A">
        <w:rPr>
          <w:rFonts w:eastAsia="Calibri"/>
          <w:sz w:val="28"/>
          <w:szCs w:val="28"/>
        </w:rPr>
        <w:t xml:space="preserve"> «СОШ № 6» им. А.И. Гордиенко</w:t>
      </w:r>
      <w:r>
        <w:rPr>
          <w:rFonts w:eastAsia="Calibri"/>
          <w:sz w:val="28"/>
          <w:szCs w:val="28"/>
        </w:rPr>
        <w:t xml:space="preserve">  </w:t>
      </w:r>
    </w:p>
    <w:p w:rsidR="00AC59B2" w:rsidRDefault="007B4E48" w:rsidP="00AC59B2">
      <w:pPr>
        <w:spacing w:after="0" w:line="240" w:lineRule="auto"/>
        <w:jc w:val="center"/>
        <w:rPr>
          <w:b/>
          <w:sz w:val="28"/>
          <w:szCs w:val="28"/>
        </w:rPr>
      </w:pPr>
      <w:r w:rsidRPr="0076447A">
        <w:rPr>
          <w:b/>
          <w:sz w:val="28"/>
          <w:szCs w:val="28"/>
        </w:rPr>
        <w:t>Пояснительная записка</w:t>
      </w:r>
    </w:p>
    <w:p w:rsidR="00EE7960" w:rsidRDefault="00AC59B2" w:rsidP="00EE7960">
      <w:pPr>
        <w:spacing w:after="0" w:line="240" w:lineRule="auto"/>
        <w:ind w:firstLine="709"/>
        <w:jc w:val="both"/>
        <w:rPr>
          <w:sz w:val="28"/>
          <w:szCs w:val="28"/>
        </w:rPr>
      </w:pPr>
      <w:r w:rsidRPr="00AC59B2">
        <w:rPr>
          <w:color w:val="000000"/>
          <w:sz w:val="28"/>
          <w:szCs w:val="28"/>
          <w:shd w:val="clear" w:color="auto" w:fill="FFFFFF"/>
        </w:rPr>
        <w:t>Современная жизнь требует от человека подвижности мышления, быстрой ориентировки, творческого подхода к решению различных задач.</w:t>
      </w:r>
      <w:r w:rsidRPr="00AC59B2">
        <w:rPr>
          <w:sz w:val="28"/>
          <w:szCs w:val="28"/>
        </w:rPr>
        <w:t xml:space="preserve"> Главной задачей современной школы становится применение современных педагогических технологий в образовательном процессе, позволяющих разнообразить формы и средства обучения, повышать творческую активность обучающихся. Наиболее актуальной технологией, повышающей познавательный интерес к обучению у младшего школьника, является игровая технология. Игра на уроке активизирует обучающихся, повышает познавательный интерес, помогает формировать навыки учебной работы, учебн</w:t>
      </w:r>
      <w:r w:rsidR="005618E0">
        <w:rPr>
          <w:sz w:val="28"/>
          <w:szCs w:val="28"/>
        </w:rPr>
        <w:t>ой деятельности. П</w:t>
      </w:r>
      <w:r w:rsidR="005618E0" w:rsidRPr="00470500">
        <w:rPr>
          <w:rFonts w:eastAsia="Times New Roman"/>
          <w:color w:val="000000"/>
          <w:sz w:val="28"/>
          <w:lang w:eastAsia="ru-RU"/>
        </w:rPr>
        <w:t>озволяет учащимся осуществит</w:t>
      </w:r>
      <w:r w:rsidR="005618E0">
        <w:rPr>
          <w:rFonts w:eastAsia="Times New Roman"/>
          <w:color w:val="000000"/>
          <w:sz w:val="28"/>
          <w:lang w:eastAsia="ru-RU"/>
        </w:rPr>
        <w:t>ь самостоятельный поиск знаний,</w:t>
      </w:r>
      <w:r w:rsidR="005618E0">
        <w:rPr>
          <w:sz w:val="28"/>
          <w:szCs w:val="28"/>
        </w:rPr>
        <w:t xml:space="preserve"> </w:t>
      </w:r>
      <w:r w:rsidRPr="00AC59B2">
        <w:rPr>
          <w:sz w:val="28"/>
          <w:szCs w:val="28"/>
        </w:rPr>
        <w:t>вызывает эмоциональный под</w:t>
      </w:r>
      <w:r w:rsidR="000B4F9E">
        <w:rPr>
          <w:sz w:val="28"/>
          <w:szCs w:val="28"/>
        </w:rPr>
        <w:t>ъем, повышает работоспособность</w:t>
      </w:r>
      <w:r w:rsidRPr="00AC59B2">
        <w:rPr>
          <w:sz w:val="28"/>
          <w:szCs w:val="28"/>
        </w:rPr>
        <w:t>. Благодаря этому у обучающихся</w:t>
      </w:r>
      <w:r w:rsidR="005618E0">
        <w:rPr>
          <w:sz w:val="28"/>
          <w:szCs w:val="28"/>
        </w:rPr>
        <w:t xml:space="preserve"> </w:t>
      </w:r>
      <w:r w:rsidRPr="00AC59B2">
        <w:rPr>
          <w:sz w:val="28"/>
          <w:szCs w:val="28"/>
        </w:rPr>
        <w:t xml:space="preserve">формируются более прочные, глубокие знания.  </w:t>
      </w:r>
    </w:p>
    <w:p w:rsidR="00CF3F5E" w:rsidRPr="00E56F33" w:rsidRDefault="00EE7960" w:rsidP="00E56F33">
      <w:pPr>
        <w:spacing w:after="0" w:line="240" w:lineRule="auto"/>
        <w:ind w:firstLine="709"/>
        <w:jc w:val="both"/>
        <w:rPr>
          <w:sz w:val="28"/>
          <w:szCs w:val="28"/>
        </w:rPr>
      </w:pPr>
      <w:r w:rsidRPr="00EE796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Применение игровых технологий на уроках начальных классов необходимо, так как ценность игры в психолого-пед</w:t>
      </w:r>
      <w:r w:rsidRPr="00E56F33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агогическом контексте очевидна. И</w:t>
      </w:r>
      <w:r w:rsidRPr="00EE796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гра способна стать тем оптимальным инструментом, который комплексно обеспечивает:</w:t>
      </w:r>
      <w:r w:rsidR="00E56F33" w:rsidRPr="00E56F3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E796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успешность адаптации ребенка в новой ситуации развития;</w:t>
      </w:r>
      <w:r w:rsidR="00E56F33" w:rsidRPr="00E56F3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E796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развитие младшего школьника как субъекта собственной деятельности и поведения, его эффективную социализацию;</w:t>
      </w:r>
      <w:r w:rsidR="00E56F33" w:rsidRPr="00E56F33">
        <w:rPr>
          <w:sz w:val="28"/>
          <w:szCs w:val="28"/>
        </w:rPr>
        <w:t xml:space="preserve"> </w:t>
      </w:r>
      <w:r w:rsidRPr="00E56F33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сохранение и укрепление его нравственного, психического и физического здоровья. </w:t>
      </w:r>
    </w:p>
    <w:p w:rsidR="00E56F33" w:rsidRPr="00E56F33" w:rsidRDefault="00CF3F5E" w:rsidP="00E56F3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F3F5E">
        <w:rPr>
          <w:rFonts w:eastAsia="Times New Roman"/>
          <w:color w:val="000000"/>
          <w:sz w:val="28"/>
          <w:szCs w:val="28"/>
          <w:lang w:eastAsia="ru-RU"/>
        </w:rPr>
        <w:t xml:space="preserve">Урок, построенный в игровой форме, изменяет приоритеты в учебном процессе от усвоения знаний и умений к развитию и формированию личности со всех сторон. На таком уроке применение знаний и умений требуется на протяжении всего урока. В процессе игрового обучения изменяется сам стиль и характер общения по типу "ученик - ученик". Изменяется функция педагога. В игре каждый ученик перестаёт быть незамеченным. </w:t>
      </w:r>
      <w:r w:rsidR="00E56F33" w:rsidRPr="00E56F33">
        <w:rPr>
          <w:rFonts w:eastAsia="Times New Roman"/>
          <w:color w:val="000000"/>
          <w:sz w:val="27"/>
          <w:szCs w:val="27"/>
          <w:lang w:eastAsia="ru-RU"/>
        </w:rPr>
        <w:t>В</w:t>
      </w:r>
      <w:r w:rsidR="00E56F33" w:rsidRPr="00DE1CEB">
        <w:rPr>
          <w:rFonts w:eastAsia="Times New Roman"/>
          <w:color w:val="000000"/>
          <w:sz w:val="27"/>
          <w:szCs w:val="27"/>
          <w:lang w:eastAsia="ru-RU"/>
        </w:rPr>
        <w:t xml:space="preserve"> игре ребёнок возвращается в свою сущность, в свой мир и полностью раскрывает свои способности, при этом забывая чувства скованности, страха и нерешительности.</w:t>
      </w:r>
      <w:r w:rsidR="00E56F33" w:rsidRPr="00E56F33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CF3F5E">
        <w:rPr>
          <w:rFonts w:eastAsia="Times New Roman"/>
          <w:color w:val="000000"/>
          <w:sz w:val="28"/>
          <w:szCs w:val="28"/>
          <w:lang w:eastAsia="ru-RU"/>
        </w:rPr>
        <w:t>Для того чтобы в процессе игры раскрывался и усовершенствовался творческий потенциал личности, я использую ра</w:t>
      </w:r>
      <w:r w:rsidR="00E56F33">
        <w:rPr>
          <w:rFonts w:eastAsia="Times New Roman"/>
          <w:color w:val="000000"/>
          <w:sz w:val="28"/>
          <w:szCs w:val="28"/>
          <w:lang w:eastAsia="ru-RU"/>
        </w:rPr>
        <w:t xml:space="preserve">знообразные творческие задания. </w:t>
      </w:r>
      <w:r w:rsidRPr="00CF3F5E">
        <w:rPr>
          <w:rFonts w:eastAsia="Times New Roman"/>
          <w:color w:val="000000"/>
          <w:sz w:val="28"/>
          <w:szCs w:val="28"/>
          <w:lang w:eastAsia="ru-RU"/>
        </w:rPr>
        <w:t>Посредств</w:t>
      </w:r>
      <w:r w:rsidR="00E56F33" w:rsidRPr="00E56F33">
        <w:rPr>
          <w:rFonts w:eastAsia="Times New Roman"/>
          <w:color w:val="000000"/>
          <w:sz w:val="28"/>
          <w:szCs w:val="28"/>
          <w:lang w:eastAsia="ru-RU"/>
        </w:rPr>
        <w:t xml:space="preserve">ом чего в процессе игры </w:t>
      </w:r>
      <w:r w:rsidRPr="00CF3F5E">
        <w:rPr>
          <w:rFonts w:eastAsia="Times New Roman"/>
          <w:color w:val="000000"/>
          <w:sz w:val="28"/>
          <w:szCs w:val="28"/>
          <w:lang w:eastAsia="ru-RU"/>
        </w:rPr>
        <w:t>развивается воображение и фантазия, мышление станов</w:t>
      </w:r>
      <w:r w:rsidR="00E56F33">
        <w:rPr>
          <w:rFonts w:eastAsia="Times New Roman"/>
          <w:color w:val="000000"/>
          <w:sz w:val="28"/>
          <w:szCs w:val="28"/>
          <w:lang w:eastAsia="ru-RU"/>
        </w:rPr>
        <w:t>ится индивидуально-неординарным.</w:t>
      </w:r>
    </w:p>
    <w:p w:rsidR="007B4E48" w:rsidRDefault="007B4E48" w:rsidP="000B4F9E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</w:p>
    <w:p w:rsidR="007441F5" w:rsidRPr="0039111F" w:rsidRDefault="00EE7960" w:rsidP="0039111F">
      <w:pPr>
        <w:pStyle w:val="a4"/>
        <w:ind w:firstLine="708"/>
        <w:jc w:val="both"/>
        <w:rPr>
          <w:sz w:val="28"/>
          <w:szCs w:val="28"/>
        </w:rPr>
      </w:pPr>
      <w:r w:rsidRPr="00AC59B2">
        <w:rPr>
          <w:sz w:val="28"/>
          <w:szCs w:val="28"/>
        </w:rPr>
        <w:t xml:space="preserve">Предлагаю проект урока русского языка во втором классе по теме «Приставка». </w:t>
      </w:r>
      <w:r>
        <w:rPr>
          <w:sz w:val="28"/>
          <w:szCs w:val="28"/>
        </w:rPr>
        <w:t xml:space="preserve">УМК «Начальная школа XXI века». </w:t>
      </w:r>
      <w:r w:rsidRPr="00AC59B2">
        <w:rPr>
          <w:color w:val="000000"/>
          <w:sz w:val="28"/>
          <w:szCs w:val="28"/>
          <w:shd w:val="clear" w:color="auto" w:fill="FFFFFF"/>
        </w:rPr>
        <w:t xml:space="preserve">Данный урок, составлен с учетом возрастных и личностных особенностей обучающихся. Урок проводится </w:t>
      </w:r>
      <w:r w:rsidRPr="00AC59B2">
        <w:rPr>
          <w:sz w:val="28"/>
          <w:szCs w:val="28"/>
        </w:rPr>
        <w:t>с использованием игровых методов на основе ИКТ (презентация к уроку SMART Notebook10). Разработка урока базируе</w:t>
      </w:r>
      <w:r>
        <w:rPr>
          <w:sz w:val="28"/>
          <w:szCs w:val="28"/>
        </w:rPr>
        <w:t xml:space="preserve">тся на технологии ролевой игры: </w:t>
      </w:r>
      <w:r w:rsidRPr="00AC59B2">
        <w:rPr>
          <w:sz w:val="28"/>
          <w:szCs w:val="28"/>
        </w:rPr>
        <w:t>учащиеся на протяжении урока осуществляют исследование одной из тайн русского языка в качестве юных-</w:t>
      </w:r>
      <w:r w:rsidRPr="00AC59B2">
        <w:rPr>
          <w:sz w:val="28"/>
          <w:szCs w:val="28"/>
        </w:rPr>
        <w:lastRenderedPageBreak/>
        <w:t xml:space="preserve">исследователей, а </w:t>
      </w:r>
      <w:r w:rsidRPr="007441F5">
        <w:rPr>
          <w:b/>
          <w:sz w:val="28"/>
          <w:szCs w:val="28"/>
        </w:rPr>
        <w:t>учитель выступает в роли научного сотрудника</w:t>
      </w:r>
      <w:r w:rsidR="00E575D9">
        <w:rPr>
          <w:rFonts w:eastAsia="Times New Roman"/>
          <w:sz w:val="28"/>
          <w:szCs w:val="28"/>
        </w:rPr>
        <w:t>.</w:t>
      </w:r>
      <w:r w:rsidRPr="000635DA">
        <w:rPr>
          <w:rFonts w:eastAsia="Times New Roman"/>
          <w:sz w:val="28"/>
          <w:szCs w:val="28"/>
        </w:rPr>
        <w:t xml:space="preserve"> </w:t>
      </w:r>
      <w:r w:rsidR="00E575D9" w:rsidRPr="001556FD">
        <w:rPr>
          <w:sz w:val="28"/>
          <w:szCs w:val="28"/>
        </w:rPr>
        <w:t>Он не предлагает свои выводы, не оценивает действия участников, а с помощью групповой</w:t>
      </w:r>
      <w:r w:rsidR="00E575D9">
        <w:rPr>
          <w:sz w:val="28"/>
          <w:szCs w:val="28"/>
        </w:rPr>
        <w:t xml:space="preserve"> (парной)</w:t>
      </w:r>
      <w:r w:rsidR="00E575D9" w:rsidRPr="001556FD">
        <w:rPr>
          <w:sz w:val="28"/>
          <w:szCs w:val="28"/>
        </w:rPr>
        <w:t xml:space="preserve"> дискуссии побуждает участников разглядеть связь между содержанием игры и изучаемым предметным материалом. На протяжении игры ведущий должен поощрять каждого участника, чтобы повысить мотивацию даже самых «малоуспевающих».</w:t>
      </w:r>
      <w:r w:rsidR="00E575D9">
        <w:rPr>
          <w:color w:val="333333"/>
          <w:sz w:val="21"/>
          <w:szCs w:val="21"/>
        </w:rPr>
        <w:t xml:space="preserve"> </w:t>
      </w:r>
      <w:r w:rsidR="007441F5" w:rsidRPr="001556FD">
        <w:rPr>
          <w:sz w:val="28"/>
          <w:szCs w:val="28"/>
        </w:rPr>
        <w:t>Для поддержан</w:t>
      </w:r>
      <w:r w:rsidR="007441F5">
        <w:rPr>
          <w:sz w:val="28"/>
          <w:szCs w:val="28"/>
        </w:rPr>
        <w:t>ия интереса к уроку</w:t>
      </w:r>
      <w:r w:rsidR="00E575D9">
        <w:rPr>
          <w:sz w:val="28"/>
          <w:szCs w:val="28"/>
        </w:rPr>
        <w:t xml:space="preserve"> организована</w:t>
      </w:r>
      <w:r w:rsidR="007441F5" w:rsidRPr="001556FD">
        <w:rPr>
          <w:sz w:val="28"/>
          <w:szCs w:val="28"/>
        </w:rPr>
        <w:t xml:space="preserve"> </w:t>
      </w:r>
      <w:r w:rsidR="007441F5">
        <w:rPr>
          <w:sz w:val="28"/>
          <w:szCs w:val="28"/>
        </w:rPr>
        <w:t>групповая работа</w:t>
      </w:r>
      <w:r w:rsidR="007441F5" w:rsidRPr="001556FD">
        <w:rPr>
          <w:sz w:val="28"/>
          <w:szCs w:val="28"/>
        </w:rPr>
        <w:t xml:space="preserve">. </w:t>
      </w:r>
      <w:r w:rsidR="007441F5" w:rsidRPr="001556FD">
        <w:rPr>
          <w:b/>
          <w:bCs/>
          <w:sz w:val="28"/>
          <w:szCs w:val="28"/>
        </w:rPr>
        <w:t>Группы</w:t>
      </w:r>
      <w:r w:rsidR="007441F5" w:rsidRPr="001556FD">
        <w:rPr>
          <w:sz w:val="28"/>
          <w:szCs w:val="28"/>
        </w:rPr>
        <w:t xml:space="preserve"> заранее сформированы </w:t>
      </w:r>
      <w:r w:rsidR="007441F5" w:rsidRPr="001556FD">
        <w:rPr>
          <w:b/>
          <w:bCs/>
          <w:sz w:val="28"/>
          <w:szCs w:val="28"/>
        </w:rPr>
        <w:t>из детей с различными возможностями с учётом межличностных интересов.</w:t>
      </w:r>
      <w:r w:rsidR="007441F5" w:rsidRPr="001556FD">
        <w:rPr>
          <w:sz w:val="28"/>
          <w:szCs w:val="28"/>
        </w:rPr>
        <w:t xml:space="preserve"> Ощущая поддержку и помощь членов команды, «слабоуспевающие» быстрее активизируются на работу.</w:t>
      </w:r>
      <w:r w:rsidR="007441F5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Работа в </w:t>
      </w:r>
      <w:r w:rsidR="002F7129" w:rsidRPr="003B6E9F">
        <w:rPr>
          <w:sz w:val="28"/>
          <w:szCs w:val="28"/>
        </w:rPr>
        <w:t>группах</w:t>
      </w:r>
      <w:r w:rsidRPr="00EE7960">
        <w:rPr>
          <w:color w:val="FF0000"/>
          <w:sz w:val="28"/>
          <w:szCs w:val="28"/>
        </w:rPr>
        <w:t xml:space="preserve"> </w:t>
      </w:r>
      <w:r w:rsidRPr="0060326E">
        <w:rPr>
          <w:sz w:val="28"/>
          <w:szCs w:val="28"/>
        </w:rPr>
        <w:t>учи</w:t>
      </w:r>
      <w:r>
        <w:rPr>
          <w:sz w:val="28"/>
          <w:szCs w:val="28"/>
        </w:rPr>
        <w:t>т</w:t>
      </w:r>
      <w:r w:rsidRPr="0060326E">
        <w:rPr>
          <w:sz w:val="28"/>
          <w:szCs w:val="28"/>
        </w:rPr>
        <w:t xml:space="preserve"> совещаться, договариваться, приходить к единому мнению</w:t>
      </w:r>
      <w:r>
        <w:rPr>
          <w:sz w:val="28"/>
          <w:szCs w:val="28"/>
        </w:rPr>
        <w:t xml:space="preserve">. </w:t>
      </w:r>
      <w:r w:rsidR="007441F5" w:rsidRPr="001556FD">
        <w:rPr>
          <w:b/>
          <w:bCs/>
          <w:sz w:val="28"/>
          <w:szCs w:val="28"/>
        </w:rPr>
        <w:t>Спрогнозированы изменения в ходе урока</w:t>
      </w:r>
      <w:r w:rsidR="007441F5" w:rsidRPr="001556FD">
        <w:rPr>
          <w:sz w:val="28"/>
          <w:szCs w:val="28"/>
        </w:rPr>
        <w:t xml:space="preserve">: </w:t>
      </w:r>
      <w:r w:rsidR="003B6E9F" w:rsidRPr="001556FD">
        <w:rPr>
          <w:sz w:val="28"/>
          <w:szCs w:val="28"/>
        </w:rPr>
        <w:t>Если участники не соглашаются со сформированным учителем составом групп, под</w:t>
      </w:r>
      <w:r w:rsidR="003B6E9F">
        <w:rPr>
          <w:sz w:val="28"/>
          <w:szCs w:val="28"/>
        </w:rPr>
        <w:t>готовлены жетоны для жеребьёвки,</w:t>
      </w:r>
      <w:r>
        <w:rPr>
          <w:sz w:val="28"/>
          <w:szCs w:val="28"/>
        </w:rPr>
        <w:t xml:space="preserve"> если </w:t>
      </w:r>
      <w:r w:rsidR="003B6E9F" w:rsidRPr="003B6E9F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дает неверный ответ, ей помогают </w:t>
      </w:r>
      <w:r w:rsidR="007441F5">
        <w:rPr>
          <w:sz w:val="28"/>
          <w:szCs w:val="28"/>
        </w:rPr>
        <w:t>другие участники игры; е</w:t>
      </w:r>
      <w:r w:rsidR="007441F5" w:rsidRPr="001556FD">
        <w:rPr>
          <w:sz w:val="28"/>
          <w:szCs w:val="28"/>
        </w:rPr>
        <w:t xml:space="preserve">сли на </w:t>
      </w:r>
      <w:proofErr w:type="spellStart"/>
      <w:r w:rsidR="007441F5" w:rsidRPr="001556FD">
        <w:rPr>
          <w:sz w:val="28"/>
          <w:szCs w:val="28"/>
        </w:rPr>
        <w:t>VI</w:t>
      </w:r>
      <w:r w:rsidR="007441F5">
        <w:rPr>
          <w:sz w:val="28"/>
          <w:szCs w:val="28"/>
        </w:rPr>
        <w:t>Ⅰ</w:t>
      </w:r>
      <w:proofErr w:type="spellEnd"/>
      <w:r w:rsidR="007441F5" w:rsidRPr="001556FD">
        <w:rPr>
          <w:sz w:val="28"/>
          <w:szCs w:val="28"/>
        </w:rPr>
        <w:t xml:space="preserve"> этапе «Практическая работа» затрачивается времен</w:t>
      </w:r>
      <w:r w:rsidR="007441F5">
        <w:rPr>
          <w:sz w:val="28"/>
          <w:szCs w:val="28"/>
        </w:rPr>
        <w:t>и больше отведённого, то задание</w:t>
      </w:r>
      <w:r w:rsidR="007441F5" w:rsidRPr="001556FD">
        <w:rPr>
          <w:sz w:val="28"/>
          <w:szCs w:val="28"/>
        </w:rPr>
        <w:t xml:space="preserve"> </w:t>
      </w:r>
      <w:r w:rsidR="007441F5" w:rsidRPr="005D523E">
        <w:rPr>
          <w:sz w:val="28"/>
          <w:szCs w:val="28"/>
        </w:rPr>
        <w:t>в тетрадях «Пишем грамотно»</w:t>
      </w:r>
      <w:r w:rsidR="007441F5">
        <w:rPr>
          <w:sz w:val="28"/>
          <w:szCs w:val="28"/>
        </w:rPr>
        <w:t xml:space="preserve"> </w:t>
      </w:r>
      <w:r w:rsidR="007441F5" w:rsidRPr="001556FD">
        <w:rPr>
          <w:sz w:val="28"/>
          <w:szCs w:val="28"/>
        </w:rPr>
        <w:t>пропустить.</w:t>
      </w:r>
      <w:r w:rsidR="007441F5">
        <w:rPr>
          <w:sz w:val="28"/>
          <w:szCs w:val="28"/>
        </w:rPr>
        <w:t xml:space="preserve"> </w:t>
      </w:r>
      <w:r w:rsidR="007441F5" w:rsidRPr="001556FD">
        <w:rPr>
          <w:sz w:val="28"/>
          <w:szCs w:val="28"/>
        </w:rPr>
        <w:t xml:space="preserve">Для </w:t>
      </w:r>
      <w:r w:rsidR="007441F5" w:rsidRPr="001556FD">
        <w:rPr>
          <w:b/>
          <w:bCs/>
          <w:sz w:val="28"/>
          <w:szCs w:val="28"/>
        </w:rPr>
        <w:t>обучения навыкам коллективной деятельности</w:t>
      </w:r>
      <w:r w:rsidR="007441F5" w:rsidRPr="001556FD">
        <w:rPr>
          <w:sz w:val="28"/>
          <w:szCs w:val="28"/>
        </w:rPr>
        <w:t xml:space="preserve"> используются следующие </w:t>
      </w:r>
      <w:r w:rsidR="007441F5" w:rsidRPr="001556FD">
        <w:rPr>
          <w:b/>
          <w:bCs/>
          <w:sz w:val="28"/>
          <w:szCs w:val="28"/>
        </w:rPr>
        <w:t>шаги</w:t>
      </w:r>
      <w:r w:rsidR="00E575D9">
        <w:rPr>
          <w:sz w:val="28"/>
          <w:szCs w:val="28"/>
        </w:rPr>
        <w:t>:</w:t>
      </w:r>
      <w:r w:rsidR="007441F5" w:rsidRPr="001556FD">
        <w:rPr>
          <w:sz w:val="28"/>
          <w:szCs w:val="28"/>
        </w:rPr>
        <w:t xml:space="preserve"> Разбиение на группы с учётом познавательных и межличностных интересов. </w:t>
      </w:r>
      <w:r w:rsidR="00E575D9">
        <w:rPr>
          <w:sz w:val="28"/>
          <w:szCs w:val="28"/>
        </w:rPr>
        <w:t xml:space="preserve">Дискуссия. </w:t>
      </w:r>
      <w:r w:rsidR="007441F5" w:rsidRPr="001556FD">
        <w:rPr>
          <w:sz w:val="28"/>
          <w:szCs w:val="28"/>
        </w:rPr>
        <w:t>Вып</w:t>
      </w:r>
      <w:r w:rsidR="00E575D9">
        <w:rPr>
          <w:sz w:val="28"/>
          <w:szCs w:val="28"/>
        </w:rPr>
        <w:t xml:space="preserve">олнение совместных действий. </w:t>
      </w:r>
      <w:r w:rsidR="007441F5" w:rsidRPr="001556FD">
        <w:rPr>
          <w:sz w:val="28"/>
          <w:szCs w:val="28"/>
        </w:rPr>
        <w:t>Самооценка и рефлексия коллективной деятельности.</w:t>
      </w:r>
      <w:r w:rsidR="00E575D9">
        <w:rPr>
          <w:sz w:val="28"/>
          <w:szCs w:val="28"/>
        </w:rPr>
        <w:t xml:space="preserve"> </w:t>
      </w:r>
      <w:r w:rsidRPr="00F76A50">
        <w:rPr>
          <w:sz w:val="28"/>
          <w:szCs w:val="28"/>
        </w:rPr>
        <w:t>Коллективная форма</w:t>
      </w:r>
      <w:r>
        <w:rPr>
          <w:sz w:val="28"/>
          <w:szCs w:val="28"/>
        </w:rPr>
        <w:t xml:space="preserve"> </w:t>
      </w:r>
      <w:r w:rsidRPr="00F76A50">
        <w:rPr>
          <w:sz w:val="28"/>
          <w:szCs w:val="28"/>
        </w:rPr>
        <w:t>работы на уроке позволяет участ</w:t>
      </w:r>
      <w:r w:rsidRPr="00F76A50">
        <w:rPr>
          <w:sz w:val="28"/>
          <w:szCs w:val="28"/>
        </w:rPr>
        <w:softHyphen/>
        <w:t xml:space="preserve">никам игры с разных сторон рассмотреть обсуждаемый вопрос, убедить в своей точке зрения, выслушать позицию всех участников игры, достичь планируемой цели. При этом образовательные цель и задачи включаются в содержание игры. Реализация игровых приёмов и ситуаций на уроке происходит </w:t>
      </w:r>
      <w:r w:rsidRPr="0060326E">
        <w:rPr>
          <w:sz w:val="28"/>
          <w:szCs w:val="28"/>
        </w:rPr>
        <w:t xml:space="preserve">по основным направлениям: дидактическая цель ставится перед учащимися в форме игровой задачи, </w:t>
      </w:r>
      <w:r w:rsidRPr="0060326E">
        <w:rPr>
          <w:color w:val="000000"/>
          <w:sz w:val="28"/>
          <w:szCs w:val="28"/>
          <w:shd w:val="clear" w:color="auto" w:fill="FFFFFF"/>
        </w:rPr>
        <w:t>учебная деятельность подчиняется правила</w:t>
      </w:r>
      <w:r w:rsidRPr="00BA42FF">
        <w:rPr>
          <w:color w:val="000000" w:themeColor="text1"/>
          <w:sz w:val="28"/>
          <w:szCs w:val="28"/>
          <w:shd w:val="clear" w:color="auto" w:fill="FFFFFF"/>
        </w:rPr>
        <w:t>м игры</w:t>
      </w:r>
      <w:r w:rsidRPr="0060326E"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  <w:r w:rsidR="0039111F" w:rsidRPr="001556FD">
        <w:rPr>
          <w:b/>
          <w:bCs/>
          <w:sz w:val="28"/>
          <w:szCs w:val="28"/>
        </w:rPr>
        <w:t>Продумана технология создания соревновательной мотивации</w:t>
      </w:r>
      <w:r w:rsidR="0039111F" w:rsidRPr="001556FD">
        <w:rPr>
          <w:sz w:val="28"/>
          <w:szCs w:val="28"/>
        </w:rPr>
        <w:t xml:space="preserve"> внутри игрового коллектива между группами. При успешном выполнении практического задания, эмблема команды крепится на доске. Желание быть полезным группе и увидеть её символ на доске активизирует участников игры, повышает их мотивацию</w:t>
      </w:r>
      <w:r w:rsidR="003911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подведении </w:t>
      </w:r>
      <w:r w:rsidR="0039111F">
        <w:rPr>
          <w:sz w:val="28"/>
          <w:szCs w:val="28"/>
        </w:rPr>
        <w:t>итогов используется «Лесенка</w:t>
      </w:r>
      <w:r>
        <w:rPr>
          <w:sz w:val="28"/>
          <w:szCs w:val="28"/>
        </w:rPr>
        <w:t xml:space="preserve"> достижения»</w:t>
      </w:r>
      <w:r w:rsidR="0039111F">
        <w:rPr>
          <w:sz w:val="28"/>
          <w:szCs w:val="28"/>
        </w:rPr>
        <w:t>. Ю</w:t>
      </w:r>
      <w:r>
        <w:rPr>
          <w:sz w:val="28"/>
          <w:szCs w:val="28"/>
        </w:rPr>
        <w:t>ные исследователи</w:t>
      </w:r>
      <w:r w:rsidRPr="005D523E">
        <w:rPr>
          <w:sz w:val="28"/>
          <w:szCs w:val="28"/>
        </w:rPr>
        <w:t xml:space="preserve"> оценивают свою деятельность</w:t>
      </w:r>
      <w:r w:rsidR="007441F5">
        <w:rPr>
          <w:sz w:val="28"/>
          <w:szCs w:val="28"/>
        </w:rPr>
        <w:t xml:space="preserve"> и деятельность групп</w:t>
      </w:r>
      <w:r>
        <w:rPr>
          <w:sz w:val="28"/>
          <w:szCs w:val="28"/>
        </w:rPr>
        <w:t xml:space="preserve">. </w:t>
      </w:r>
      <w:r w:rsidRPr="008C48B2">
        <w:rPr>
          <w:sz w:val="28"/>
          <w:szCs w:val="28"/>
        </w:rPr>
        <w:t>Осуществляют самооценку собственной учебной деятельности</w:t>
      </w:r>
      <w:r w:rsidR="00B1249F">
        <w:rPr>
          <w:sz w:val="28"/>
          <w:szCs w:val="28"/>
        </w:rPr>
        <w:t>, соотносят цель и результаты</w:t>
      </w:r>
      <w:r w:rsidRPr="008C48B2">
        <w:rPr>
          <w:sz w:val="28"/>
          <w:szCs w:val="28"/>
        </w:rPr>
        <w:t>.</w:t>
      </w:r>
      <w:r w:rsidRPr="008C48B2">
        <w:rPr>
          <w:color w:val="111111"/>
          <w:sz w:val="28"/>
          <w:szCs w:val="28"/>
        </w:rPr>
        <w:t xml:space="preserve"> Анализируют возникшие трудности и способы их преодоления.</w:t>
      </w:r>
      <w:r w:rsidR="00B1249F" w:rsidRPr="00B1249F">
        <w:t xml:space="preserve"> </w:t>
      </w:r>
      <w:r w:rsidR="00B1249F" w:rsidRPr="00C22C23">
        <w:rPr>
          <w:sz w:val="28"/>
        </w:rPr>
        <w:t xml:space="preserve">Для </w:t>
      </w:r>
      <w:r w:rsidR="00B1249F" w:rsidRPr="00B1249F">
        <w:rPr>
          <w:sz w:val="28"/>
        </w:rPr>
        <w:t xml:space="preserve">достижения результатов каждым ребенком предусмотрен </w:t>
      </w:r>
      <w:r w:rsidR="00B1249F" w:rsidRPr="00E575D9">
        <w:rPr>
          <w:b/>
          <w:sz w:val="28"/>
        </w:rPr>
        <w:t xml:space="preserve">дифференцированный подход </w:t>
      </w:r>
      <w:r w:rsidR="00B1249F" w:rsidRPr="00B1249F">
        <w:rPr>
          <w:sz w:val="28"/>
        </w:rPr>
        <w:t>к обучению, а именно использование заданий с учетом уровня знаний и « зоны ближайшего развития каждого ребенка.</w:t>
      </w:r>
      <w:r w:rsidR="00E575D9" w:rsidRPr="00E575D9">
        <w:rPr>
          <w:b/>
          <w:bCs/>
          <w:sz w:val="28"/>
          <w:szCs w:val="28"/>
        </w:rPr>
        <w:t xml:space="preserve"> </w:t>
      </w:r>
      <w:r w:rsidR="00E575D9" w:rsidRPr="001556FD">
        <w:rPr>
          <w:b/>
          <w:bCs/>
          <w:sz w:val="28"/>
          <w:szCs w:val="28"/>
        </w:rPr>
        <w:t>Представлена целостность проведения игры</w:t>
      </w:r>
      <w:r w:rsidR="00E575D9" w:rsidRPr="001556FD">
        <w:rPr>
          <w:sz w:val="28"/>
          <w:szCs w:val="28"/>
        </w:rPr>
        <w:t xml:space="preserve">: </w:t>
      </w:r>
      <w:r w:rsidR="00960896">
        <w:rPr>
          <w:sz w:val="28"/>
          <w:szCs w:val="28"/>
        </w:rPr>
        <w:t>н</w:t>
      </w:r>
      <w:r w:rsidR="00E575D9" w:rsidRPr="001556FD">
        <w:rPr>
          <w:sz w:val="28"/>
          <w:szCs w:val="28"/>
        </w:rPr>
        <w:t>а протяжении всего занятия царила «живая», насыщенная</w:t>
      </w:r>
      <w:r w:rsidR="00E575D9">
        <w:rPr>
          <w:sz w:val="28"/>
          <w:szCs w:val="28"/>
        </w:rPr>
        <w:t>, рабочая обстановка, что свидетельствуе</w:t>
      </w:r>
      <w:r w:rsidR="00E575D9" w:rsidRPr="001556FD">
        <w:rPr>
          <w:sz w:val="28"/>
          <w:szCs w:val="28"/>
        </w:rPr>
        <w:t>т о рациональности используемых методов обучения и форм организации работы учащихся</w:t>
      </w:r>
      <w:r w:rsidR="00960896">
        <w:rPr>
          <w:sz w:val="28"/>
        </w:rPr>
        <w:t xml:space="preserve">. </w:t>
      </w:r>
    </w:p>
    <w:p w:rsidR="00BE2397" w:rsidRPr="007B4E48" w:rsidRDefault="007B4E48" w:rsidP="000B4F9E">
      <w:pPr>
        <w:spacing w:after="0" w:line="240" w:lineRule="auto"/>
        <w:jc w:val="center"/>
        <w:rPr>
          <w:b/>
          <w:sz w:val="28"/>
          <w:szCs w:val="28"/>
        </w:rPr>
      </w:pPr>
      <w:r w:rsidRPr="00A57DB2">
        <w:rPr>
          <w:b/>
          <w:sz w:val="28"/>
          <w:szCs w:val="28"/>
        </w:rPr>
        <w:t>Технологическая карта урока</w:t>
      </w:r>
    </w:p>
    <w:p w:rsidR="00BE2397" w:rsidRPr="007B4E48" w:rsidRDefault="00BE2397" w:rsidP="007B4E48">
      <w:pPr>
        <w:spacing w:after="0" w:line="240" w:lineRule="auto"/>
        <w:rPr>
          <w:sz w:val="28"/>
          <w:szCs w:val="28"/>
        </w:rPr>
      </w:pPr>
      <w:r w:rsidRPr="007B4E48">
        <w:rPr>
          <w:b/>
          <w:sz w:val="28"/>
          <w:szCs w:val="28"/>
        </w:rPr>
        <w:t>Тема урока:</w:t>
      </w:r>
      <w:r w:rsidRPr="007B4E48">
        <w:rPr>
          <w:sz w:val="28"/>
          <w:szCs w:val="28"/>
        </w:rPr>
        <w:t xml:space="preserve"> </w:t>
      </w:r>
      <w:r w:rsidR="007B4E48">
        <w:rPr>
          <w:sz w:val="28"/>
          <w:szCs w:val="28"/>
        </w:rPr>
        <w:t>«Приставка</w:t>
      </w:r>
      <w:r w:rsidRPr="007B4E48">
        <w:rPr>
          <w:sz w:val="28"/>
          <w:szCs w:val="28"/>
        </w:rPr>
        <w:t>»</w:t>
      </w:r>
    </w:p>
    <w:p w:rsidR="00BE2397" w:rsidRPr="007B4E48" w:rsidRDefault="00BE2397" w:rsidP="007B4E48">
      <w:pPr>
        <w:spacing w:after="0" w:line="240" w:lineRule="auto"/>
        <w:rPr>
          <w:sz w:val="28"/>
          <w:szCs w:val="28"/>
        </w:rPr>
      </w:pPr>
      <w:r w:rsidRPr="007B4E48">
        <w:rPr>
          <w:b/>
          <w:sz w:val="28"/>
          <w:szCs w:val="28"/>
        </w:rPr>
        <w:t>Место и роль урока в изучаемой теме:</w:t>
      </w:r>
      <w:r w:rsidRPr="007B4E48">
        <w:rPr>
          <w:sz w:val="28"/>
          <w:szCs w:val="28"/>
        </w:rPr>
        <w:t xml:space="preserve"> первый урок изучения нового материала по данной теме</w:t>
      </w:r>
    </w:p>
    <w:p w:rsidR="007B4E48" w:rsidRPr="00AA1667" w:rsidRDefault="00BE2397" w:rsidP="00AA1667">
      <w:pPr>
        <w:spacing w:after="0" w:line="240" w:lineRule="auto"/>
        <w:rPr>
          <w:b/>
          <w:sz w:val="28"/>
          <w:szCs w:val="28"/>
        </w:rPr>
      </w:pPr>
      <w:r w:rsidRPr="007B4E48">
        <w:rPr>
          <w:b/>
          <w:sz w:val="28"/>
          <w:szCs w:val="28"/>
        </w:rPr>
        <w:t>Образовательные ресурсы:</w:t>
      </w:r>
      <w:r w:rsidR="007B4E48">
        <w:rPr>
          <w:b/>
          <w:sz w:val="28"/>
          <w:szCs w:val="28"/>
        </w:rPr>
        <w:t xml:space="preserve"> </w:t>
      </w:r>
      <w:r w:rsidRPr="007B4E48">
        <w:rPr>
          <w:sz w:val="28"/>
          <w:szCs w:val="28"/>
        </w:rPr>
        <w:t xml:space="preserve">карточки для </w:t>
      </w:r>
      <w:r w:rsidR="00C715FC">
        <w:rPr>
          <w:sz w:val="28"/>
          <w:szCs w:val="28"/>
        </w:rPr>
        <w:t>парн</w:t>
      </w:r>
      <w:r w:rsidR="007B4E48">
        <w:rPr>
          <w:sz w:val="28"/>
          <w:szCs w:val="28"/>
        </w:rPr>
        <w:t xml:space="preserve">ой и </w:t>
      </w:r>
      <w:r w:rsidRPr="007B4E48">
        <w:rPr>
          <w:sz w:val="28"/>
          <w:szCs w:val="28"/>
        </w:rPr>
        <w:t>индивидуальной работы;</w:t>
      </w:r>
      <w:r w:rsidR="007B4E48">
        <w:rPr>
          <w:b/>
          <w:sz w:val="28"/>
          <w:szCs w:val="28"/>
        </w:rPr>
        <w:t xml:space="preserve"> </w:t>
      </w:r>
      <w:r w:rsidRPr="007B4E48">
        <w:rPr>
          <w:sz w:val="28"/>
          <w:szCs w:val="28"/>
        </w:rPr>
        <w:t xml:space="preserve">презентация к уроку SMART </w:t>
      </w:r>
      <w:proofErr w:type="spellStart"/>
      <w:r w:rsidRPr="007B4E48">
        <w:rPr>
          <w:sz w:val="28"/>
          <w:szCs w:val="28"/>
        </w:rPr>
        <w:t>Notebook</w:t>
      </w:r>
      <w:proofErr w:type="spellEnd"/>
      <w:r w:rsidRPr="007B4E48">
        <w:rPr>
          <w:sz w:val="28"/>
          <w:szCs w:val="28"/>
        </w:rPr>
        <w:t xml:space="preserve"> 10;</w:t>
      </w:r>
      <w:r w:rsidR="00AA1667">
        <w:rPr>
          <w:b/>
          <w:sz w:val="28"/>
          <w:szCs w:val="28"/>
        </w:rPr>
        <w:t xml:space="preserve"> </w:t>
      </w:r>
      <w:r w:rsidR="007B4E48" w:rsidRPr="007B4E48">
        <w:rPr>
          <w:rFonts w:eastAsia="Calibri"/>
          <w:sz w:val="28"/>
          <w:szCs w:val="28"/>
        </w:rPr>
        <w:t>С.В. Иванов, А.О. Евд</w:t>
      </w:r>
      <w:r w:rsidR="007B4E48">
        <w:rPr>
          <w:rFonts w:eastAsia="Calibri"/>
          <w:sz w:val="28"/>
          <w:szCs w:val="28"/>
        </w:rPr>
        <w:t xml:space="preserve">окимова: Русский язык: </w:t>
      </w:r>
      <w:r w:rsidR="00AA1667">
        <w:rPr>
          <w:rFonts w:eastAsia="Calibri"/>
          <w:sz w:val="28"/>
          <w:szCs w:val="28"/>
        </w:rPr>
        <w:t>у</w:t>
      </w:r>
      <w:r w:rsidR="007B4E48" w:rsidRPr="007B4E48">
        <w:rPr>
          <w:rFonts w:eastAsia="Calibri"/>
          <w:sz w:val="28"/>
          <w:szCs w:val="28"/>
        </w:rPr>
        <w:t>чебник для 2 класса.</w:t>
      </w:r>
      <w:r w:rsidR="00AA1667">
        <w:rPr>
          <w:rFonts w:eastAsia="Calibri"/>
          <w:sz w:val="28"/>
          <w:szCs w:val="28"/>
          <w:lang w:eastAsia="ru-RU"/>
        </w:rPr>
        <w:t xml:space="preserve"> Ч. 1.  - Москва: «</w:t>
      </w:r>
      <w:proofErr w:type="spellStart"/>
      <w:r w:rsidR="00AA1667">
        <w:rPr>
          <w:rFonts w:eastAsia="Calibri"/>
          <w:sz w:val="28"/>
          <w:szCs w:val="28"/>
          <w:lang w:eastAsia="ru-RU"/>
        </w:rPr>
        <w:t>Вентана</w:t>
      </w:r>
      <w:proofErr w:type="spellEnd"/>
      <w:r w:rsidR="00AA1667">
        <w:rPr>
          <w:rFonts w:eastAsia="Calibri"/>
          <w:sz w:val="28"/>
          <w:szCs w:val="28"/>
          <w:lang w:eastAsia="ru-RU"/>
        </w:rPr>
        <w:t>-Граф», 2018</w:t>
      </w:r>
      <w:r w:rsidR="007B4E48" w:rsidRPr="007B4E48">
        <w:rPr>
          <w:rFonts w:eastAsia="Calibri"/>
          <w:sz w:val="28"/>
          <w:szCs w:val="28"/>
          <w:lang w:eastAsia="ru-RU"/>
        </w:rPr>
        <w:t>г.</w:t>
      </w:r>
      <w:r w:rsidR="007B4E48" w:rsidRPr="007B4E48">
        <w:rPr>
          <w:rFonts w:eastAsia="Calibri"/>
          <w:sz w:val="28"/>
          <w:szCs w:val="28"/>
        </w:rPr>
        <w:t>, 2 класс;</w:t>
      </w:r>
      <w:r w:rsidR="00517947">
        <w:rPr>
          <w:rFonts w:eastAsia="Calibri"/>
          <w:sz w:val="28"/>
          <w:szCs w:val="28"/>
        </w:rPr>
        <w:t xml:space="preserve"> Толковый словарь С. И. Ожегова.</w:t>
      </w:r>
    </w:p>
    <w:p w:rsidR="007B4E48" w:rsidRPr="007B4E48" w:rsidRDefault="00AA1667" w:rsidP="007B4E4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A1667">
        <w:rPr>
          <w:rFonts w:eastAsia="Calibri"/>
          <w:b/>
          <w:sz w:val="28"/>
          <w:szCs w:val="28"/>
          <w:lang w:eastAsia="ru-RU"/>
        </w:rPr>
        <w:t>Цель урока:</w:t>
      </w:r>
      <w:r w:rsidRPr="00AA1667">
        <w:rPr>
          <w:rFonts w:eastAsia="Calibri"/>
          <w:sz w:val="28"/>
          <w:szCs w:val="28"/>
          <w:lang w:eastAsia="ru-RU"/>
        </w:rPr>
        <w:t xml:space="preserve"> </w:t>
      </w:r>
      <w:r w:rsidR="007B4E48" w:rsidRPr="007B4E48">
        <w:rPr>
          <w:rFonts w:eastAsia="Times New Roman"/>
          <w:sz w:val="28"/>
          <w:szCs w:val="28"/>
          <w:lang w:eastAsia="ru-RU"/>
        </w:rPr>
        <w:t>организация совместной деятельности учащихся с целью знакомства с частью слова -  приставкой.</w:t>
      </w:r>
    </w:p>
    <w:p w:rsidR="00AA1667" w:rsidRDefault="00AA1667" w:rsidP="00AA1667">
      <w:pPr>
        <w:pStyle w:val="a4"/>
        <w:rPr>
          <w:b/>
          <w:sz w:val="28"/>
          <w:szCs w:val="28"/>
        </w:rPr>
      </w:pPr>
      <w:r w:rsidRPr="00A57DB2">
        <w:rPr>
          <w:b/>
          <w:sz w:val="28"/>
          <w:szCs w:val="28"/>
        </w:rPr>
        <w:t>Планируемые образовательные результаты:</w:t>
      </w:r>
    </w:p>
    <w:p w:rsidR="00AA1667" w:rsidRDefault="003B6E9F" w:rsidP="00AA1667">
      <w:pPr>
        <w:pStyle w:val="a4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AA1667">
        <w:rPr>
          <w:b/>
          <w:sz w:val="28"/>
          <w:szCs w:val="28"/>
        </w:rPr>
        <w:t xml:space="preserve">предметные: </w:t>
      </w:r>
      <w:r w:rsidR="007B4E48" w:rsidRPr="007B4E48">
        <w:rPr>
          <w:rFonts w:eastAsia="Calibri"/>
          <w:sz w:val="28"/>
          <w:szCs w:val="28"/>
        </w:rPr>
        <w:t>создать условия для</w:t>
      </w:r>
      <w:r w:rsidR="007B4E48" w:rsidRPr="007B4E48">
        <w:rPr>
          <w:rFonts w:eastAsia="Calibri"/>
          <w:b/>
          <w:i/>
          <w:sz w:val="28"/>
          <w:szCs w:val="28"/>
        </w:rPr>
        <w:t xml:space="preserve"> </w:t>
      </w:r>
      <w:r w:rsidR="00AA1667">
        <w:rPr>
          <w:rFonts w:eastAsia="Calibri"/>
          <w:sz w:val="28"/>
          <w:szCs w:val="28"/>
        </w:rPr>
        <w:t xml:space="preserve">формирования </w:t>
      </w:r>
      <w:r w:rsidR="007B4E48" w:rsidRPr="007B4E48">
        <w:rPr>
          <w:rFonts w:eastAsia="Calibri"/>
          <w:sz w:val="28"/>
          <w:szCs w:val="28"/>
        </w:rPr>
        <w:t>представлений детей о приставке как значимой части слова;</w:t>
      </w:r>
      <w:r w:rsidR="00AA1667">
        <w:rPr>
          <w:rFonts w:eastAsia="Calibri"/>
          <w:sz w:val="28"/>
          <w:szCs w:val="28"/>
        </w:rPr>
        <w:t xml:space="preserve"> </w:t>
      </w:r>
      <w:r w:rsidR="007B4E48" w:rsidRPr="007B4E48">
        <w:rPr>
          <w:rFonts w:eastAsia="Calibri"/>
          <w:sz w:val="28"/>
          <w:szCs w:val="28"/>
        </w:rPr>
        <w:t>обеспечить усвоения учащимися умения находить приставку среди других частей слова, образовывать новые слова с помощью приставки;</w:t>
      </w:r>
      <w:r w:rsidR="00AA1667">
        <w:rPr>
          <w:rFonts w:eastAsia="Calibri"/>
          <w:sz w:val="28"/>
          <w:szCs w:val="28"/>
        </w:rPr>
        <w:t xml:space="preserve"> </w:t>
      </w:r>
      <w:r w:rsidR="007B4E48" w:rsidRPr="007B4E48">
        <w:rPr>
          <w:rFonts w:eastAsia="Calibri"/>
          <w:sz w:val="28"/>
          <w:szCs w:val="28"/>
        </w:rPr>
        <w:t>помочь учащимся осознать социальную, практическую и личностную значимость материала.</w:t>
      </w:r>
    </w:p>
    <w:p w:rsidR="00AA1667" w:rsidRPr="00095167" w:rsidRDefault="007B4E48" w:rsidP="00AA1667">
      <w:pPr>
        <w:pStyle w:val="a4"/>
        <w:ind w:firstLine="360"/>
        <w:rPr>
          <w:rFonts w:eastAsia="Calibri"/>
          <w:sz w:val="28"/>
          <w:szCs w:val="28"/>
        </w:rPr>
      </w:pPr>
      <w:r w:rsidRPr="00AA1667">
        <w:rPr>
          <w:rFonts w:eastAsia="Calibri"/>
          <w:b/>
          <w:sz w:val="28"/>
          <w:szCs w:val="28"/>
        </w:rPr>
        <w:t>познавательные:</w:t>
      </w:r>
      <w:r w:rsidRPr="007B4E48">
        <w:rPr>
          <w:rFonts w:eastAsia="Calibri"/>
          <w:sz w:val="28"/>
          <w:szCs w:val="28"/>
        </w:rPr>
        <w:t xml:space="preserve"> развивать умение самостоятельно выделять и формулировать познавательную цель; строить речевое высказывание в устной </w:t>
      </w:r>
      <w:r w:rsidRPr="008E4000">
        <w:rPr>
          <w:rFonts w:eastAsia="Calibri"/>
          <w:sz w:val="28"/>
          <w:szCs w:val="28"/>
        </w:rPr>
        <w:t>форме</w:t>
      </w:r>
      <w:r w:rsidR="008E4000" w:rsidRPr="008E4000">
        <w:rPr>
          <w:rFonts w:eastAsia="Calibri"/>
          <w:sz w:val="28"/>
          <w:szCs w:val="28"/>
        </w:rPr>
        <w:t xml:space="preserve">; </w:t>
      </w:r>
      <w:r w:rsidRPr="008E4000">
        <w:rPr>
          <w:rFonts w:eastAsia="Calibri"/>
          <w:sz w:val="28"/>
          <w:szCs w:val="28"/>
        </w:rPr>
        <w:t>проводить</w:t>
      </w:r>
      <w:r w:rsidRPr="007B4E48">
        <w:rPr>
          <w:rFonts w:eastAsia="Calibri"/>
          <w:sz w:val="28"/>
          <w:szCs w:val="28"/>
        </w:rPr>
        <w:t xml:space="preserve"> сравнение и классификацию слов; </w:t>
      </w:r>
      <w:r w:rsidRPr="00095167">
        <w:rPr>
          <w:rFonts w:eastAsia="Calibri"/>
          <w:sz w:val="28"/>
          <w:szCs w:val="28"/>
        </w:rPr>
        <w:t>устанавливать причинно-следственные связи; делать обобщение; искать и выделять необходимую инфо</w:t>
      </w:r>
      <w:r w:rsidR="00AA1667" w:rsidRPr="00095167">
        <w:rPr>
          <w:rFonts w:eastAsia="Calibri"/>
          <w:sz w:val="28"/>
          <w:szCs w:val="28"/>
        </w:rPr>
        <w:t xml:space="preserve">рмацию; моделировать информацию. </w:t>
      </w:r>
    </w:p>
    <w:p w:rsidR="00AA1667" w:rsidRDefault="007B4E48" w:rsidP="00AA1667">
      <w:pPr>
        <w:pStyle w:val="a4"/>
        <w:ind w:firstLine="360"/>
        <w:rPr>
          <w:rFonts w:eastAsia="Calibri"/>
          <w:sz w:val="28"/>
          <w:szCs w:val="28"/>
        </w:rPr>
      </w:pPr>
      <w:r w:rsidRPr="00095167">
        <w:rPr>
          <w:rFonts w:eastAsia="Calibri"/>
          <w:b/>
          <w:sz w:val="28"/>
          <w:szCs w:val="28"/>
        </w:rPr>
        <w:t>коммуникативные:</w:t>
      </w:r>
      <w:r w:rsidRPr="00095167">
        <w:rPr>
          <w:rFonts w:eastAsia="Calibri"/>
          <w:sz w:val="28"/>
          <w:szCs w:val="28"/>
        </w:rPr>
        <w:t xml:space="preserve"> формировать умение договариваться и приходить к общему решению в совместной деятельности</w:t>
      </w:r>
      <w:r w:rsidRPr="007B4E48">
        <w:rPr>
          <w:rFonts w:eastAsia="Calibri"/>
          <w:sz w:val="28"/>
          <w:szCs w:val="28"/>
        </w:rPr>
        <w:t>; учитывать разные мнения и стремиться к координации различных позиций в сотрудничестве;</w:t>
      </w:r>
    </w:p>
    <w:p w:rsidR="00AA1667" w:rsidRDefault="007B4E48" w:rsidP="00AA1667">
      <w:pPr>
        <w:pStyle w:val="a4"/>
        <w:ind w:firstLine="360"/>
        <w:rPr>
          <w:rFonts w:eastAsia="Calibri"/>
          <w:sz w:val="28"/>
          <w:szCs w:val="28"/>
        </w:rPr>
      </w:pPr>
      <w:r w:rsidRPr="00AA1667">
        <w:rPr>
          <w:rFonts w:eastAsia="Calibri"/>
          <w:b/>
          <w:sz w:val="28"/>
          <w:szCs w:val="28"/>
        </w:rPr>
        <w:t>регулятивные:</w:t>
      </w:r>
      <w:r w:rsidRPr="007B4E48">
        <w:rPr>
          <w:rFonts w:eastAsia="Calibri"/>
          <w:sz w:val="28"/>
          <w:szCs w:val="28"/>
        </w:rPr>
        <w:t xml:space="preserve"> учить ставить новую учебную задачу в сотрудничестве с учителем; принимать и сохранять учебную задачу; осуществлять контроль по результату и способу действия.</w:t>
      </w:r>
      <w:r w:rsidR="00AA1667">
        <w:rPr>
          <w:rFonts w:eastAsia="Calibri"/>
          <w:sz w:val="28"/>
          <w:szCs w:val="28"/>
        </w:rPr>
        <w:t xml:space="preserve"> </w:t>
      </w:r>
    </w:p>
    <w:p w:rsidR="007B4E48" w:rsidRPr="00AA1667" w:rsidRDefault="00AA1667" w:rsidP="00AA1667">
      <w:pPr>
        <w:pStyle w:val="a4"/>
        <w:ind w:firstLine="360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л</w:t>
      </w:r>
      <w:r w:rsidR="007B4E48" w:rsidRPr="00AA1667">
        <w:rPr>
          <w:rFonts w:eastAsia="Times New Roman"/>
          <w:b/>
          <w:sz w:val="28"/>
          <w:szCs w:val="28"/>
          <w:lang w:eastAsia="ru-RU"/>
        </w:rPr>
        <w:t>ичностные: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7B4E48" w:rsidRPr="007B4E48">
        <w:rPr>
          <w:rFonts w:eastAsia="Calibri"/>
          <w:sz w:val="28"/>
          <w:szCs w:val="28"/>
        </w:rPr>
        <w:t>формировать внутреннюю позицию школьника на уровне положительного отношения к школе; учебно-познавательные мотивы; учебно-познавательный интерес к новому материалу и способам решения новой языковой задачи; способность к самооценке на основе критерия успешности учебной деятельности.</w:t>
      </w:r>
    </w:p>
    <w:p w:rsidR="00517947" w:rsidRPr="00EE7960" w:rsidRDefault="00AA1667" w:rsidP="00517947">
      <w:pPr>
        <w:pStyle w:val="a4"/>
        <w:rPr>
          <w:b/>
          <w:sz w:val="28"/>
          <w:szCs w:val="28"/>
        </w:rPr>
      </w:pPr>
      <w:r w:rsidRPr="00A57DB2">
        <w:rPr>
          <w:b/>
          <w:sz w:val="28"/>
          <w:szCs w:val="28"/>
        </w:rPr>
        <w:t>Формы, методы, технологии обучения:</w:t>
      </w:r>
      <w:r w:rsidR="00EE7960">
        <w:rPr>
          <w:b/>
          <w:sz w:val="28"/>
          <w:szCs w:val="28"/>
        </w:rPr>
        <w:t xml:space="preserve"> </w:t>
      </w:r>
      <w:r w:rsidRPr="00A57DB2">
        <w:rPr>
          <w:sz w:val="28"/>
          <w:szCs w:val="28"/>
        </w:rPr>
        <w:t>дифференцированный подход;</w:t>
      </w:r>
      <w:r w:rsidR="00EE7960">
        <w:rPr>
          <w:b/>
          <w:sz w:val="28"/>
          <w:szCs w:val="28"/>
        </w:rPr>
        <w:t xml:space="preserve"> </w:t>
      </w:r>
      <w:r w:rsidR="00C715FC">
        <w:rPr>
          <w:sz w:val="28"/>
          <w:szCs w:val="28"/>
        </w:rPr>
        <w:t>приемы критического мышления (стратегия «</w:t>
      </w:r>
      <w:proofErr w:type="spellStart"/>
      <w:r w:rsidR="00C715FC">
        <w:rPr>
          <w:sz w:val="28"/>
          <w:szCs w:val="28"/>
        </w:rPr>
        <w:t>Инсерт</w:t>
      </w:r>
      <w:proofErr w:type="spellEnd"/>
      <w:r w:rsidR="00C715FC">
        <w:rPr>
          <w:sz w:val="28"/>
          <w:szCs w:val="28"/>
        </w:rPr>
        <w:t>»</w:t>
      </w:r>
      <w:r w:rsidR="00AA4740">
        <w:rPr>
          <w:sz w:val="28"/>
          <w:szCs w:val="28"/>
        </w:rPr>
        <w:t xml:space="preserve">, </w:t>
      </w:r>
      <w:r w:rsidR="00AA4740">
        <w:rPr>
          <w:b/>
          <w:sz w:val="28"/>
        </w:rPr>
        <w:t>«</w:t>
      </w:r>
      <w:r w:rsidR="00AA4740" w:rsidRPr="00AA4740">
        <w:rPr>
          <w:sz w:val="28"/>
        </w:rPr>
        <w:t>Игра да - нет»</w:t>
      </w:r>
      <w:r w:rsidR="00C715FC" w:rsidRPr="00AA4740">
        <w:rPr>
          <w:sz w:val="28"/>
          <w:szCs w:val="28"/>
        </w:rPr>
        <w:t>);</w:t>
      </w:r>
      <w:r w:rsidR="00EE7960">
        <w:rPr>
          <w:b/>
          <w:sz w:val="28"/>
          <w:szCs w:val="28"/>
        </w:rPr>
        <w:t xml:space="preserve"> </w:t>
      </w:r>
      <w:r w:rsidR="00A0213E">
        <w:rPr>
          <w:sz w:val="28"/>
          <w:szCs w:val="28"/>
        </w:rPr>
        <w:t>игровая</w:t>
      </w:r>
      <w:r w:rsidR="00D1448E">
        <w:rPr>
          <w:sz w:val="28"/>
          <w:szCs w:val="28"/>
        </w:rPr>
        <w:t xml:space="preserve"> </w:t>
      </w:r>
      <w:r w:rsidR="00A0213E">
        <w:rPr>
          <w:sz w:val="28"/>
          <w:szCs w:val="28"/>
        </w:rPr>
        <w:t>технология;</w:t>
      </w:r>
      <w:r w:rsidR="00EE7960">
        <w:rPr>
          <w:b/>
          <w:sz w:val="28"/>
          <w:szCs w:val="28"/>
        </w:rPr>
        <w:t xml:space="preserve"> </w:t>
      </w:r>
      <w:r w:rsidRPr="00A57DB2">
        <w:rPr>
          <w:sz w:val="28"/>
          <w:szCs w:val="28"/>
        </w:rPr>
        <w:t>информационно-коммуникативные технологии;</w:t>
      </w:r>
      <w:r w:rsidR="00EE7960">
        <w:rPr>
          <w:b/>
          <w:sz w:val="28"/>
          <w:szCs w:val="28"/>
        </w:rPr>
        <w:t xml:space="preserve"> </w:t>
      </w:r>
      <w:r w:rsidRPr="00A57DB2">
        <w:rPr>
          <w:sz w:val="28"/>
          <w:szCs w:val="28"/>
        </w:rPr>
        <w:t xml:space="preserve">иллюстративный метод </w:t>
      </w:r>
      <w:r w:rsidR="00417FFA">
        <w:rPr>
          <w:sz w:val="28"/>
          <w:szCs w:val="28"/>
        </w:rPr>
        <w:t>(работа с учебником</w:t>
      </w:r>
      <w:r w:rsidRPr="00A57DB2">
        <w:rPr>
          <w:sz w:val="28"/>
          <w:szCs w:val="28"/>
        </w:rPr>
        <w:t>);</w:t>
      </w:r>
      <w:r w:rsidR="00EE7960">
        <w:rPr>
          <w:b/>
          <w:sz w:val="28"/>
          <w:szCs w:val="28"/>
        </w:rPr>
        <w:t xml:space="preserve"> </w:t>
      </w:r>
      <w:r w:rsidRPr="00A57DB2">
        <w:rPr>
          <w:sz w:val="28"/>
          <w:szCs w:val="28"/>
        </w:rPr>
        <w:t>парная форма работы;</w:t>
      </w:r>
      <w:r w:rsidR="00EE7960">
        <w:rPr>
          <w:b/>
          <w:sz w:val="28"/>
          <w:szCs w:val="28"/>
        </w:rPr>
        <w:t xml:space="preserve"> </w:t>
      </w:r>
      <w:r w:rsidRPr="00A57DB2">
        <w:rPr>
          <w:sz w:val="28"/>
          <w:szCs w:val="28"/>
        </w:rPr>
        <w:t>ролевая игра;</w:t>
      </w:r>
      <w:r w:rsidR="00EE7960">
        <w:rPr>
          <w:b/>
          <w:sz w:val="28"/>
          <w:szCs w:val="28"/>
        </w:rPr>
        <w:t xml:space="preserve"> </w:t>
      </w:r>
      <w:r w:rsidRPr="00A57DB2">
        <w:rPr>
          <w:sz w:val="28"/>
          <w:szCs w:val="28"/>
        </w:rPr>
        <w:t>системно-</w:t>
      </w:r>
      <w:proofErr w:type="spellStart"/>
      <w:r w:rsidRPr="00A57DB2">
        <w:rPr>
          <w:sz w:val="28"/>
          <w:szCs w:val="28"/>
        </w:rPr>
        <w:t>деятельностный</w:t>
      </w:r>
      <w:proofErr w:type="spellEnd"/>
      <w:r w:rsidRPr="00A57DB2">
        <w:rPr>
          <w:sz w:val="28"/>
          <w:szCs w:val="28"/>
        </w:rPr>
        <w:t xml:space="preserve"> подход;</w:t>
      </w:r>
      <w:r w:rsidR="00EE7960">
        <w:rPr>
          <w:b/>
          <w:sz w:val="28"/>
          <w:szCs w:val="28"/>
        </w:rPr>
        <w:t xml:space="preserve"> </w:t>
      </w:r>
      <w:r w:rsidRPr="00A57DB2">
        <w:rPr>
          <w:sz w:val="28"/>
          <w:szCs w:val="28"/>
        </w:rPr>
        <w:t>словесные методы (рассказ, беседа</w:t>
      </w:r>
      <w:proofErr w:type="gramStart"/>
      <w:r w:rsidRPr="00A57DB2">
        <w:rPr>
          <w:sz w:val="28"/>
          <w:szCs w:val="28"/>
        </w:rPr>
        <w:t xml:space="preserve">); </w:t>
      </w:r>
      <w:r w:rsidR="00EE79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технология</w:t>
      </w:r>
      <w:proofErr w:type="gramEnd"/>
      <w:r>
        <w:rPr>
          <w:sz w:val="28"/>
          <w:szCs w:val="28"/>
        </w:rPr>
        <w:t xml:space="preserve"> проблемного обучения; </w:t>
      </w:r>
      <w:r w:rsidRPr="00A57DB2">
        <w:rPr>
          <w:sz w:val="28"/>
          <w:szCs w:val="28"/>
        </w:rPr>
        <w:t>частично-поисковый метод.</w:t>
      </w:r>
    </w:p>
    <w:tbl>
      <w:tblPr>
        <w:tblW w:w="15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6995"/>
        <w:gridCol w:w="3832"/>
      </w:tblGrid>
      <w:tr w:rsidR="00BB2298" w:rsidRPr="00BB2298" w:rsidTr="003B6E9F">
        <w:trPr>
          <w:trHeight w:val="1023"/>
          <w:jc w:val="center"/>
        </w:trPr>
        <w:tc>
          <w:tcPr>
            <w:tcW w:w="2127" w:type="dxa"/>
          </w:tcPr>
          <w:p w:rsidR="00BE2397" w:rsidRDefault="00BE2397" w:rsidP="0060102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B2298">
              <w:rPr>
                <w:b/>
                <w:sz w:val="28"/>
                <w:szCs w:val="28"/>
              </w:rPr>
              <w:t>Этапы урока</w:t>
            </w:r>
          </w:p>
          <w:p w:rsidR="00601024" w:rsidRPr="00BB2298" w:rsidRDefault="00601024" w:rsidP="0060102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1024">
              <w:rPr>
                <w:sz w:val="28"/>
                <w:szCs w:val="28"/>
              </w:rPr>
              <w:t>(цель этапа)</w:t>
            </w:r>
          </w:p>
        </w:tc>
        <w:tc>
          <w:tcPr>
            <w:tcW w:w="2268" w:type="dxa"/>
          </w:tcPr>
          <w:p w:rsidR="00BE2397" w:rsidRPr="00BB2298" w:rsidRDefault="00BE2397" w:rsidP="00BB2298">
            <w:pPr>
              <w:rPr>
                <w:b/>
                <w:sz w:val="28"/>
                <w:szCs w:val="28"/>
              </w:rPr>
            </w:pPr>
            <w:r w:rsidRPr="00BB2298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995" w:type="dxa"/>
          </w:tcPr>
          <w:p w:rsidR="00BE2397" w:rsidRPr="00BB2298" w:rsidRDefault="00BE2397" w:rsidP="00BB2298">
            <w:pPr>
              <w:rPr>
                <w:b/>
                <w:sz w:val="28"/>
                <w:szCs w:val="28"/>
              </w:rPr>
            </w:pPr>
            <w:r w:rsidRPr="00BB2298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32" w:type="dxa"/>
          </w:tcPr>
          <w:p w:rsidR="00BE2397" w:rsidRPr="00BB2298" w:rsidRDefault="00BE2397" w:rsidP="00BB2298">
            <w:pPr>
              <w:rPr>
                <w:b/>
                <w:sz w:val="28"/>
                <w:szCs w:val="28"/>
              </w:rPr>
            </w:pPr>
            <w:r w:rsidRPr="00BB2298">
              <w:rPr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BB2298" w:rsidRPr="00BB2298" w:rsidTr="00314207">
        <w:trPr>
          <w:trHeight w:val="300"/>
          <w:jc w:val="center"/>
        </w:trPr>
        <w:tc>
          <w:tcPr>
            <w:tcW w:w="2127" w:type="dxa"/>
          </w:tcPr>
          <w:p w:rsidR="00F0760E" w:rsidRPr="00BB2298" w:rsidRDefault="00F0760E" w:rsidP="0060102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B2298">
              <w:rPr>
                <w:b/>
                <w:sz w:val="28"/>
                <w:szCs w:val="28"/>
              </w:rPr>
              <w:t>1.Организационно - мотивационный этап.</w:t>
            </w:r>
          </w:p>
          <w:p w:rsidR="00BE2397" w:rsidRPr="00601024" w:rsidRDefault="00601024" w:rsidP="00601024">
            <w:pPr>
              <w:spacing w:after="0" w:line="240" w:lineRule="auto"/>
              <w:rPr>
                <w:sz w:val="32"/>
                <w:szCs w:val="28"/>
              </w:rPr>
            </w:pPr>
            <w:r w:rsidRPr="00601024">
              <w:rPr>
                <w:b/>
                <w:sz w:val="28"/>
                <w:szCs w:val="28"/>
              </w:rPr>
              <w:t>Цель:</w:t>
            </w:r>
            <w:r w:rsidRPr="00601024">
              <w:rPr>
                <w:sz w:val="28"/>
                <w:szCs w:val="28"/>
              </w:rPr>
              <w:t xml:space="preserve"> Мотивировать учащихся к учебной деятельности посредством создания </w:t>
            </w:r>
            <w:r w:rsidRPr="00601024">
              <w:rPr>
                <w:sz w:val="28"/>
                <w:szCs w:val="28"/>
              </w:rPr>
              <w:lastRenderedPageBreak/>
              <w:t>эмоциональной обстановки.</w:t>
            </w:r>
          </w:p>
          <w:p w:rsidR="00BE2397" w:rsidRDefault="00BE2397" w:rsidP="00BB2298">
            <w:pPr>
              <w:rPr>
                <w:sz w:val="28"/>
                <w:szCs w:val="28"/>
              </w:rPr>
            </w:pPr>
          </w:p>
          <w:p w:rsidR="00601024" w:rsidRPr="004E4B0A" w:rsidRDefault="00B53038" w:rsidP="00BB2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4D68" w:rsidRPr="004E4B0A">
              <w:rPr>
                <w:sz w:val="28"/>
                <w:szCs w:val="28"/>
              </w:rPr>
              <w:t xml:space="preserve"> мин</w:t>
            </w:r>
          </w:p>
          <w:p w:rsidR="00601024" w:rsidRDefault="00601024" w:rsidP="0060102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01024" w:rsidRPr="00A362C6" w:rsidRDefault="00E07B6B" w:rsidP="0060102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01024" w:rsidRPr="00BB2298">
              <w:rPr>
                <w:b/>
                <w:sz w:val="28"/>
                <w:szCs w:val="28"/>
              </w:rPr>
              <w:t>. Актуализация знаний</w:t>
            </w:r>
          </w:p>
          <w:p w:rsidR="00601024" w:rsidRPr="00601024" w:rsidRDefault="00601024" w:rsidP="00601024">
            <w:pPr>
              <w:pStyle w:val="a4"/>
              <w:rPr>
                <w:sz w:val="28"/>
                <w:szCs w:val="28"/>
              </w:rPr>
            </w:pPr>
            <w:r w:rsidRPr="00397FBC">
              <w:rPr>
                <w:b/>
                <w:sz w:val="28"/>
                <w:szCs w:val="28"/>
              </w:rPr>
              <w:t>Цель:</w:t>
            </w:r>
            <w:r w:rsidR="00E07B6B">
              <w:rPr>
                <w:sz w:val="28"/>
                <w:szCs w:val="28"/>
              </w:rPr>
              <w:t xml:space="preserve"> </w:t>
            </w:r>
            <w:r w:rsidRPr="00601024">
              <w:rPr>
                <w:sz w:val="28"/>
                <w:szCs w:val="28"/>
              </w:rPr>
              <w:t>актуализировать</w:t>
            </w:r>
            <w:r w:rsidR="00E07B6B">
              <w:rPr>
                <w:sz w:val="28"/>
                <w:szCs w:val="28"/>
              </w:rPr>
              <w:t xml:space="preserve"> </w:t>
            </w:r>
            <w:r w:rsidRPr="00601024">
              <w:rPr>
                <w:sz w:val="28"/>
                <w:szCs w:val="28"/>
              </w:rPr>
              <w:t>учебные знания и умения, необходимые для восприятия нового материала</w:t>
            </w:r>
          </w:p>
          <w:p w:rsidR="00601024" w:rsidRDefault="00E07B6B" w:rsidP="0060102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актуализировать </w:t>
            </w:r>
            <w:r w:rsidR="00601024" w:rsidRPr="00601024">
              <w:rPr>
                <w:sz w:val="28"/>
                <w:szCs w:val="28"/>
              </w:rPr>
              <w:t>мыслительные операции, необходимые и достаточные для восприятия нового материала</w:t>
            </w:r>
          </w:p>
          <w:p w:rsidR="00314207" w:rsidRPr="00BB2298" w:rsidRDefault="002B02A4" w:rsidP="006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84D68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268" w:type="dxa"/>
          </w:tcPr>
          <w:p w:rsidR="00A015E4" w:rsidRPr="005D523E" w:rsidRDefault="00091182" w:rsidP="00A015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Настраивание</w:t>
            </w:r>
            <w:r w:rsidR="00A015E4" w:rsidRPr="005D523E">
              <w:rPr>
                <w:sz w:val="28"/>
                <w:szCs w:val="28"/>
              </w:rPr>
              <w:t xml:space="preserve"> учащихся на активную работу. </w:t>
            </w:r>
          </w:p>
          <w:p w:rsidR="00314207" w:rsidRDefault="00A015E4" w:rsidP="00A015E4">
            <w:pPr>
              <w:spacing w:after="0" w:line="240" w:lineRule="auto"/>
              <w:rPr>
                <w:sz w:val="28"/>
                <w:szCs w:val="28"/>
              </w:rPr>
            </w:pPr>
            <w:r w:rsidRPr="005D523E">
              <w:rPr>
                <w:sz w:val="28"/>
                <w:szCs w:val="28"/>
              </w:rPr>
              <w:t>Организация внимания школьников</w:t>
            </w:r>
            <w:r>
              <w:rPr>
                <w:sz w:val="28"/>
                <w:szCs w:val="28"/>
              </w:rPr>
              <w:t xml:space="preserve"> </w:t>
            </w:r>
          </w:p>
          <w:p w:rsidR="00314207" w:rsidRDefault="00314207" w:rsidP="00BB2298">
            <w:pPr>
              <w:rPr>
                <w:sz w:val="28"/>
                <w:szCs w:val="28"/>
              </w:rPr>
            </w:pPr>
          </w:p>
          <w:p w:rsidR="00314207" w:rsidRDefault="00314207" w:rsidP="00BB2298">
            <w:pPr>
              <w:rPr>
                <w:sz w:val="28"/>
                <w:szCs w:val="28"/>
              </w:rPr>
            </w:pPr>
          </w:p>
          <w:p w:rsidR="00A015E4" w:rsidRDefault="00A015E4" w:rsidP="00BB2298">
            <w:pPr>
              <w:rPr>
                <w:sz w:val="28"/>
                <w:szCs w:val="28"/>
              </w:rPr>
            </w:pPr>
          </w:p>
          <w:p w:rsidR="00314207" w:rsidRDefault="00314207" w:rsidP="00BB2298">
            <w:pPr>
              <w:rPr>
                <w:sz w:val="28"/>
                <w:szCs w:val="28"/>
              </w:rPr>
            </w:pPr>
          </w:p>
          <w:p w:rsidR="00392795" w:rsidRDefault="00392795" w:rsidP="00BB2298">
            <w:pPr>
              <w:rPr>
                <w:sz w:val="28"/>
                <w:szCs w:val="28"/>
              </w:rPr>
            </w:pPr>
          </w:p>
          <w:p w:rsidR="00601024" w:rsidRDefault="00601024" w:rsidP="00BB2298">
            <w:pPr>
              <w:rPr>
                <w:sz w:val="28"/>
                <w:szCs w:val="28"/>
              </w:rPr>
            </w:pPr>
          </w:p>
          <w:p w:rsidR="008E4000" w:rsidRDefault="008E4000" w:rsidP="00BB2298">
            <w:pPr>
              <w:rPr>
                <w:sz w:val="28"/>
                <w:szCs w:val="28"/>
              </w:rPr>
            </w:pPr>
          </w:p>
          <w:p w:rsidR="00FB4FB6" w:rsidRDefault="00BF4F40" w:rsidP="00BB2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Разгадывание ребусов.</w:t>
            </w:r>
            <w:r w:rsidR="00FB4FB6">
              <w:rPr>
                <w:sz w:val="28"/>
                <w:szCs w:val="28"/>
              </w:rPr>
              <w:t xml:space="preserve"> Работа в парах</w:t>
            </w:r>
          </w:p>
          <w:p w:rsidR="00314207" w:rsidRDefault="00314207" w:rsidP="00BB2298">
            <w:pPr>
              <w:rPr>
                <w:sz w:val="28"/>
                <w:szCs w:val="28"/>
              </w:rPr>
            </w:pPr>
          </w:p>
          <w:p w:rsidR="00E07B6B" w:rsidRDefault="00E07B6B" w:rsidP="00BB2298">
            <w:pPr>
              <w:rPr>
                <w:sz w:val="28"/>
                <w:szCs w:val="28"/>
              </w:rPr>
            </w:pPr>
          </w:p>
          <w:p w:rsidR="00314207" w:rsidRDefault="00314207" w:rsidP="00BB2298">
            <w:pPr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Проверить умение правильно со</w:t>
            </w:r>
            <w:r w:rsidR="00BF4F40">
              <w:rPr>
                <w:sz w:val="28"/>
                <w:szCs w:val="28"/>
              </w:rPr>
              <w:t>единять элементы букв, развитие</w:t>
            </w:r>
            <w:r w:rsidRPr="00BB2298">
              <w:rPr>
                <w:sz w:val="28"/>
                <w:szCs w:val="28"/>
              </w:rPr>
              <w:t xml:space="preserve"> навык</w:t>
            </w:r>
            <w:r w:rsidR="00A015E4">
              <w:rPr>
                <w:sz w:val="28"/>
                <w:szCs w:val="28"/>
              </w:rPr>
              <w:t>а</w:t>
            </w:r>
            <w:r w:rsidRPr="00BB2298">
              <w:rPr>
                <w:sz w:val="28"/>
                <w:szCs w:val="28"/>
              </w:rPr>
              <w:t xml:space="preserve"> письма.</w:t>
            </w:r>
          </w:p>
          <w:p w:rsidR="00BF4F40" w:rsidRPr="00BB2298" w:rsidRDefault="00BF4F40" w:rsidP="00BB2298">
            <w:pPr>
              <w:rPr>
                <w:sz w:val="28"/>
                <w:szCs w:val="28"/>
              </w:rPr>
            </w:pPr>
            <w:r w:rsidRPr="009E4A1A">
              <w:rPr>
                <w:sz w:val="28"/>
                <w:szCs w:val="28"/>
              </w:rPr>
              <w:t xml:space="preserve">Прописывание соединений букв: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оро</w:t>
            </w:r>
            <w:proofErr w:type="spellEnd"/>
            <w:r w:rsidRPr="009E4A1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995" w:type="dxa"/>
          </w:tcPr>
          <w:p w:rsidR="00BE2397" w:rsidRPr="00BB2298" w:rsidRDefault="00F0760E" w:rsidP="003B6E9F">
            <w:pPr>
              <w:spacing w:after="0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lastRenderedPageBreak/>
              <w:t>- Ребята, изобразите на лице радость, удивление, грусть.  Какое настроение выберем на урок?</w:t>
            </w:r>
            <w:r w:rsidR="00321450" w:rsidRPr="00BB2298">
              <w:rPr>
                <w:sz w:val="28"/>
                <w:szCs w:val="28"/>
              </w:rPr>
              <w:t xml:space="preserve"> </w:t>
            </w:r>
            <w:r w:rsidRPr="00BB2298">
              <w:rPr>
                <w:sz w:val="28"/>
                <w:szCs w:val="28"/>
              </w:rPr>
              <w:t>Покажите.</w:t>
            </w:r>
          </w:p>
          <w:p w:rsidR="003B6E9F" w:rsidRDefault="00F0760E" w:rsidP="003B6E9F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- Урок мы начинаем с хорошим настроением, и я предлагаю совершить сегодня путешествие в исследовательскую лабораторию, побывать вам в роли исследователей </w:t>
            </w:r>
            <w:r w:rsidRPr="00517947">
              <w:rPr>
                <w:sz w:val="28"/>
                <w:szCs w:val="28"/>
              </w:rPr>
              <w:t xml:space="preserve">и узнать новые </w:t>
            </w:r>
            <w:r w:rsidRPr="00BB2298">
              <w:rPr>
                <w:sz w:val="28"/>
                <w:szCs w:val="28"/>
              </w:rPr>
              <w:t xml:space="preserve">тайны русского языка. </w:t>
            </w:r>
            <w:r w:rsidR="003B6E9F">
              <w:rPr>
                <w:sz w:val="28"/>
                <w:szCs w:val="28"/>
              </w:rPr>
              <w:t>–</w:t>
            </w:r>
          </w:p>
          <w:p w:rsidR="00F0760E" w:rsidRPr="00BB2298" w:rsidRDefault="00F0760E" w:rsidP="003B6E9F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Согласны?</w:t>
            </w:r>
          </w:p>
          <w:p w:rsidR="00F0760E" w:rsidRPr="00BB2298" w:rsidRDefault="00F0760E" w:rsidP="00BB2298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 А вы знаете, что такое «лаборатория», «исследование» и кто такие «исследователи»?</w:t>
            </w:r>
          </w:p>
          <w:p w:rsidR="00F0760E" w:rsidRPr="00BB2298" w:rsidRDefault="00F0760E" w:rsidP="00BB2298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 А где мы можем узнать точное определение этих слов?</w:t>
            </w:r>
          </w:p>
          <w:p w:rsidR="00F0760E" w:rsidRPr="00BB2298" w:rsidRDefault="00C352E7" w:rsidP="00BB2298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- </w:t>
            </w:r>
            <w:r w:rsidR="00F0760E" w:rsidRPr="00BB2298">
              <w:rPr>
                <w:sz w:val="28"/>
                <w:szCs w:val="28"/>
              </w:rPr>
              <w:t xml:space="preserve">Верно, предлагаю </w:t>
            </w:r>
            <w:r w:rsidR="00517947">
              <w:rPr>
                <w:sz w:val="28"/>
                <w:szCs w:val="28"/>
              </w:rPr>
              <w:t xml:space="preserve">вам </w:t>
            </w:r>
            <w:r w:rsidR="00F0760E" w:rsidRPr="00BB2298">
              <w:rPr>
                <w:sz w:val="28"/>
                <w:szCs w:val="28"/>
              </w:rPr>
              <w:t>прочесть их.</w:t>
            </w:r>
          </w:p>
          <w:p w:rsidR="00417FFA" w:rsidRPr="00BB2298" w:rsidRDefault="008E4000" w:rsidP="00BB22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0760E" w:rsidRPr="00BB2298">
              <w:rPr>
                <w:sz w:val="28"/>
                <w:szCs w:val="28"/>
              </w:rPr>
              <w:t xml:space="preserve">Итак, мои юные исследователи, открытия ждут нас! </w:t>
            </w:r>
          </w:p>
          <w:p w:rsidR="00314207" w:rsidRDefault="00F0760E" w:rsidP="00BB2298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lastRenderedPageBreak/>
              <w:t xml:space="preserve">- Результаты исследований мы будем записывать в тетрадь, поэтому открываем тетради, записываем число, классная работа. </w:t>
            </w:r>
          </w:p>
          <w:p w:rsidR="003B6E9F" w:rsidRDefault="003B6E9F" w:rsidP="00BB22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-Сегодня в</w:t>
            </w:r>
            <w:r w:rsidRPr="00A513E5">
              <w:rPr>
                <w:sz w:val="28"/>
                <w:szCs w:val="28"/>
              </w:rPr>
              <w:t xml:space="preserve">ы будете работать в группах. </w:t>
            </w:r>
            <w:r>
              <w:rPr>
                <w:sz w:val="28"/>
                <w:szCs w:val="28"/>
              </w:rPr>
              <w:t>Переверните карточку с названием</w:t>
            </w:r>
            <w:r w:rsidRPr="00A513E5">
              <w:rPr>
                <w:sz w:val="28"/>
                <w:szCs w:val="28"/>
              </w:rPr>
              <w:t xml:space="preserve"> вашей команды</w:t>
            </w:r>
            <w:r>
              <w:rPr>
                <w:sz w:val="28"/>
                <w:szCs w:val="28"/>
              </w:rPr>
              <w:t>. (</w:t>
            </w:r>
            <w:r>
              <w:rPr>
                <w:sz w:val="28"/>
                <w:szCs w:val="28"/>
                <w:u w:val="single"/>
              </w:rPr>
              <w:t>При необходимости провести жеребьёвку</w:t>
            </w:r>
            <w:r>
              <w:rPr>
                <w:sz w:val="28"/>
                <w:szCs w:val="28"/>
              </w:rPr>
              <w:t>).</w:t>
            </w:r>
          </w:p>
          <w:p w:rsidR="00314207" w:rsidRPr="00BB2298" w:rsidRDefault="00314207" w:rsidP="00314207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- В лабораторию мы зайдем, если разгадаем ребусы.  </w:t>
            </w:r>
          </w:p>
          <w:p w:rsidR="00314207" w:rsidRPr="00BB2298" w:rsidRDefault="00314207" w:rsidP="00314207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</w:t>
            </w:r>
            <w:r w:rsidR="003B6E9F">
              <w:rPr>
                <w:sz w:val="28"/>
                <w:szCs w:val="28"/>
              </w:rPr>
              <w:t xml:space="preserve"> Предлагаю вам поработать в группа</w:t>
            </w:r>
            <w:r w:rsidRPr="00BB2298">
              <w:rPr>
                <w:sz w:val="28"/>
                <w:szCs w:val="28"/>
              </w:rPr>
              <w:t>х</w:t>
            </w:r>
            <w:r w:rsidR="003B6E9F">
              <w:rPr>
                <w:sz w:val="28"/>
                <w:szCs w:val="28"/>
              </w:rPr>
              <w:t>,</w:t>
            </w:r>
            <w:r w:rsidRPr="00BB2298">
              <w:rPr>
                <w:sz w:val="28"/>
                <w:szCs w:val="28"/>
              </w:rPr>
              <w:t xml:space="preserve"> и узнать</w:t>
            </w:r>
            <w:r w:rsidR="003B6E9F">
              <w:rPr>
                <w:sz w:val="28"/>
                <w:szCs w:val="28"/>
              </w:rPr>
              <w:t>,</w:t>
            </w:r>
            <w:r w:rsidRPr="00BB2298">
              <w:rPr>
                <w:sz w:val="28"/>
                <w:szCs w:val="28"/>
              </w:rPr>
              <w:t xml:space="preserve"> какие слова зашифрованы в ребусах. Но сначал</w:t>
            </w:r>
            <w:r w:rsidR="003B6E9F">
              <w:rPr>
                <w:sz w:val="28"/>
                <w:szCs w:val="28"/>
              </w:rPr>
              <w:t>а вспомним правило работы в группа</w:t>
            </w:r>
            <w:r w:rsidRPr="00BB2298">
              <w:rPr>
                <w:sz w:val="28"/>
                <w:szCs w:val="28"/>
              </w:rPr>
              <w:t xml:space="preserve">х.  </w:t>
            </w:r>
          </w:p>
          <w:p w:rsidR="00314207" w:rsidRPr="00BB2298" w:rsidRDefault="00314207" w:rsidP="00314207">
            <w:pPr>
              <w:spacing w:after="0" w:line="240" w:lineRule="auto"/>
              <w:rPr>
                <w:sz w:val="28"/>
                <w:szCs w:val="28"/>
              </w:rPr>
            </w:pPr>
          </w:p>
          <w:p w:rsidR="00314207" w:rsidRPr="00BB2298" w:rsidRDefault="00314207" w:rsidP="00314207">
            <w:pPr>
              <w:spacing w:after="0" w:line="240" w:lineRule="auto"/>
              <w:rPr>
                <w:sz w:val="28"/>
                <w:szCs w:val="28"/>
              </w:rPr>
            </w:pPr>
          </w:p>
          <w:p w:rsidR="00314207" w:rsidRPr="00BB2298" w:rsidRDefault="003B6E9F" w:rsidP="003142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регулирует действия игроков.</w:t>
            </w:r>
          </w:p>
          <w:p w:rsidR="00314207" w:rsidRPr="00BB2298" w:rsidRDefault="00314207" w:rsidP="00314207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- На столах у каждой пары лежат листок с ребусами, дети работают сообща, если необходимо делают пометки простым карандашом. </w:t>
            </w:r>
          </w:p>
          <w:p w:rsidR="00314207" w:rsidRPr="00BB2298" w:rsidRDefault="00314207" w:rsidP="00314207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- Какие слова вы расшифровали. </w:t>
            </w:r>
          </w:p>
          <w:p w:rsidR="00314207" w:rsidRPr="00BB2298" w:rsidRDefault="00314207" w:rsidP="00314207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 Был ли ребус, который вызвал у вас наибольшее затруднение.</w:t>
            </w:r>
          </w:p>
          <w:p w:rsidR="00314207" w:rsidRPr="00BB2298" w:rsidRDefault="00314207" w:rsidP="00314207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 Какое слово может быть лишним? Почему?</w:t>
            </w:r>
          </w:p>
          <w:p w:rsidR="00314207" w:rsidRPr="00BB2298" w:rsidRDefault="00314207" w:rsidP="00314207">
            <w:pPr>
              <w:spacing w:after="0" w:line="240" w:lineRule="auto"/>
              <w:rPr>
                <w:sz w:val="28"/>
                <w:szCs w:val="28"/>
              </w:rPr>
            </w:pPr>
          </w:p>
          <w:p w:rsidR="00314207" w:rsidRPr="00BB2298" w:rsidRDefault="00314207" w:rsidP="00314207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- Что объединяет эти слова? </w:t>
            </w:r>
          </w:p>
          <w:p w:rsidR="00314207" w:rsidRPr="00BB2298" w:rsidRDefault="00314207" w:rsidP="00601024">
            <w:pPr>
              <w:spacing w:after="0" w:line="240" w:lineRule="auto"/>
              <w:rPr>
                <w:sz w:val="28"/>
                <w:szCs w:val="28"/>
              </w:rPr>
            </w:pPr>
          </w:p>
          <w:p w:rsidR="00314207" w:rsidRPr="00601024" w:rsidRDefault="00601024" w:rsidP="00601024">
            <w:pPr>
              <w:spacing w:after="0" w:line="240" w:lineRule="auto"/>
              <w:rPr>
                <w:sz w:val="28"/>
                <w:szCs w:val="28"/>
              </w:rPr>
            </w:pPr>
            <w:r w:rsidRPr="00601024">
              <w:rPr>
                <w:b/>
                <w:sz w:val="28"/>
                <w:szCs w:val="28"/>
              </w:rPr>
              <w:t>Каллиграфическая минутка.</w:t>
            </w:r>
          </w:p>
          <w:p w:rsidR="00314207" w:rsidRPr="00BB2298" w:rsidRDefault="00314207" w:rsidP="00601024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 Что мы знаем про сочетание(–</w:t>
            </w:r>
            <w:proofErr w:type="spellStart"/>
            <w:r w:rsidRPr="00BB2298">
              <w:rPr>
                <w:sz w:val="28"/>
                <w:szCs w:val="28"/>
              </w:rPr>
              <w:t>оро</w:t>
            </w:r>
            <w:proofErr w:type="spellEnd"/>
            <w:r w:rsidRPr="00BB2298">
              <w:rPr>
                <w:sz w:val="28"/>
                <w:szCs w:val="28"/>
              </w:rPr>
              <w:t>-</w:t>
            </w:r>
            <w:proofErr w:type="gramStart"/>
            <w:r w:rsidRPr="00BB2298">
              <w:rPr>
                <w:sz w:val="28"/>
                <w:szCs w:val="28"/>
              </w:rPr>
              <w:t>) ?</w:t>
            </w:r>
            <w:proofErr w:type="gramEnd"/>
            <w:r w:rsidRPr="00BB2298">
              <w:rPr>
                <w:sz w:val="28"/>
                <w:szCs w:val="28"/>
              </w:rPr>
              <w:t xml:space="preserve"> </w:t>
            </w:r>
          </w:p>
          <w:p w:rsidR="00314207" w:rsidRPr="00BB2298" w:rsidRDefault="00314207" w:rsidP="00601024">
            <w:pPr>
              <w:spacing w:after="0" w:line="240" w:lineRule="auto"/>
              <w:rPr>
                <w:sz w:val="28"/>
                <w:szCs w:val="28"/>
              </w:rPr>
            </w:pPr>
          </w:p>
          <w:p w:rsidR="00314207" w:rsidRPr="00BB2298" w:rsidRDefault="00314207" w:rsidP="00601024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 Вспомните, как нужно сидеть во время письма.</w:t>
            </w:r>
          </w:p>
          <w:p w:rsidR="00314207" w:rsidRPr="00BB2298" w:rsidRDefault="00314207" w:rsidP="00601024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 Пропишите это сочетание красиво всю строчку.</w:t>
            </w:r>
          </w:p>
          <w:p w:rsidR="00314207" w:rsidRPr="00BB2298" w:rsidRDefault="00314207" w:rsidP="00314207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- Итак, мы находимся с вами в научной лаборатории, вы юные исследователи, а я научный сотрудник. </w:t>
            </w:r>
          </w:p>
          <w:p w:rsidR="00314207" w:rsidRPr="00BB2298" w:rsidRDefault="00314207" w:rsidP="00314207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Учитель надевает белый халат.  </w:t>
            </w:r>
          </w:p>
        </w:tc>
        <w:tc>
          <w:tcPr>
            <w:tcW w:w="3832" w:type="dxa"/>
          </w:tcPr>
          <w:p w:rsidR="00BE2397" w:rsidRPr="00BB2298" w:rsidRDefault="00F0760E" w:rsidP="00D1448E">
            <w:pPr>
              <w:spacing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lastRenderedPageBreak/>
              <w:t xml:space="preserve">Ребята изображают на лице одно из названных </w:t>
            </w:r>
            <w:r w:rsidR="00C352E7" w:rsidRPr="00BB2298">
              <w:rPr>
                <w:sz w:val="28"/>
                <w:szCs w:val="28"/>
              </w:rPr>
              <w:t>эмоций</w:t>
            </w:r>
            <w:r w:rsidRPr="00BB2298">
              <w:rPr>
                <w:sz w:val="28"/>
                <w:szCs w:val="28"/>
              </w:rPr>
              <w:t>.</w:t>
            </w:r>
          </w:p>
          <w:p w:rsidR="00F0760E" w:rsidRPr="00BB2298" w:rsidRDefault="00F0760E" w:rsidP="00BB2298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Настраиваются на учебную деятельность.</w:t>
            </w:r>
          </w:p>
          <w:p w:rsidR="00F0760E" w:rsidRPr="00BB2298" w:rsidRDefault="00F0760E" w:rsidP="00BB2298">
            <w:pPr>
              <w:spacing w:after="0" w:line="240" w:lineRule="auto"/>
              <w:rPr>
                <w:sz w:val="28"/>
                <w:szCs w:val="28"/>
              </w:rPr>
            </w:pPr>
          </w:p>
          <w:p w:rsidR="00BB2298" w:rsidRDefault="00BB2298" w:rsidP="00BB2298">
            <w:pPr>
              <w:spacing w:after="0" w:line="240" w:lineRule="auto"/>
              <w:rPr>
                <w:sz w:val="28"/>
                <w:szCs w:val="28"/>
              </w:rPr>
            </w:pPr>
          </w:p>
          <w:p w:rsidR="00D1448E" w:rsidRDefault="00D1448E" w:rsidP="00BB2298">
            <w:pPr>
              <w:spacing w:after="0" w:line="240" w:lineRule="auto"/>
              <w:rPr>
                <w:sz w:val="28"/>
                <w:szCs w:val="28"/>
              </w:rPr>
            </w:pPr>
          </w:p>
          <w:p w:rsidR="00BB2298" w:rsidRDefault="00D1448E" w:rsidP="00BB22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Высказывание детей.</w:t>
            </w:r>
          </w:p>
          <w:p w:rsidR="00D1448E" w:rsidRDefault="00D1448E" w:rsidP="00BB2298">
            <w:pPr>
              <w:spacing w:after="0" w:line="240" w:lineRule="auto"/>
              <w:rPr>
                <w:sz w:val="28"/>
                <w:szCs w:val="28"/>
              </w:rPr>
            </w:pPr>
          </w:p>
          <w:p w:rsidR="00C352E7" w:rsidRPr="00BB2298" w:rsidRDefault="00C352E7" w:rsidP="00BB2298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В «Толковом словаре». </w:t>
            </w:r>
          </w:p>
          <w:p w:rsidR="00C352E7" w:rsidRPr="00BB2298" w:rsidRDefault="00D1448E" w:rsidP="00D144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</w:t>
            </w:r>
            <w:r w:rsidR="00517947">
              <w:rPr>
                <w:sz w:val="28"/>
                <w:szCs w:val="28"/>
              </w:rPr>
              <w:t xml:space="preserve"> определение данных слов в словаре</w:t>
            </w:r>
            <w:r>
              <w:rPr>
                <w:sz w:val="28"/>
                <w:szCs w:val="28"/>
              </w:rPr>
              <w:t>.</w:t>
            </w:r>
          </w:p>
          <w:p w:rsidR="00C352E7" w:rsidRPr="00BB2298" w:rsidRDefault="00C352E7" w:rsidP="00BB2298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lastRenderedPageBreak/>
              <w:t>Записывают число, классная работа.</w:t>
            </w:r>
          </w:p>
          <w:p w:rsidR="00D1448E" w:rsidRDefault="00D1448E" w:rsidP="00314207">
            <w:pPr>
              <w:spacing w:after="0" w:line="240" w:lineRule="auto"/>
              <w:rPr>
                <w:sz w:val="28"/>
                <w:szCs w:val="28"/>
              </w:rPr>
            </w:pPr>
          </w:p>
          <w:p w:rsidR="00601024" w:rsidRDefault="00601024" w:rsidP="00314207">
            <w:pPr>
              <w:spacing w:after="0" w:line="240" w:lineRule="auto"/>
              <w:rPr>
                <w:sz w:val="28"/>
                <w:szCs w:val="28"/>
              </w:rPr>
            </w:pPr>
          </w:p>
          <w:p w:rsidR="003B6E9F" w:rsidRDefault="003B6E9F" w:rsidP="00314207">
            <w:pPr>
              <w:spacing w:after="0" w:line="240" w:lineRule="auto"/>
              <w:rPr>
                <w:sz w:val="28"/>
                <w:szCs w:val="28"/>
              </w:rPr>
            </w:pPr>
          </w:p>
          <w:p w:rsidR="003B6E9F" w:rsidRDefault="003B6E9F" w:rsidP="00314207">
            <w:pPr>
              <w:spacing w:after="0" w:line="240" w:lineRule="auto"/>
              <w:rPr>
                <w:sz w:val="28"/>
                <w:szCs w:val="28"/>
              </w:rPr>
            </w:pPr>
          </w:p>
          <w:p w:rsidR="00314207" w:rsidRPr="00BB2298" w:rsidRDefault="003B6E9F" w:rsidP="003142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правила работы в групп</w:t>
            </w:r>
            <w:r w:rsidR="00314207" w:rsidRPr="00BB2298">
              <w:rPr>
                <w:sz w:val="28"/>
                <w:szCs w:val="28"/>
              </w:rPr>
              <w:t>ах: Работать должны оба на общий результат.</w:t>
            </w:r>
          </w:p>
          <w:p w:rsidR="00314207" w:rsidRPr="00BB2298" w:rsidRDefault="00314207" w:rsidP="00314207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Один говорит, другой слушает. Если не понял, переспроси. Свое несогласие высказывай вежливо.</w:t>
            </w:r>
          </w:p>
          <w:p w:rsidR="00314207" w:rsidRPr="00BB2298" w:rsidRDefault="003B6E9F" w:rsidP="003142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в группа</w:t>
            </w:r>
            <w:r w:rsidR="00314207" w:rsidRPr="00BB2298">
              <w:rPr>
                <w:i/>
                <w:sz w:val="28"/>
                <w:szCs w:val="28"/>
              </w:rPr>
              <w:t>х</w:t>
            </w:r>
            <w:r w:rsidR="00314207" w:rsidRPr="00BB2298">
              <w:rPr>
                <w:sz w:val="28"/>
                <w:szCs w:val="28"/>
              </w:rPr>
              <w:t>: разгадывают ребусы.</w:t>
            </w:r>
          </w:p>
          <w:p w:rsidR="00314207" w:rsidRDefault="00314207" w:rsidP="00314207">
            <w:pPr>
              <w:spacing w:after="0" w:line="240" w:lineRule="auto"/>
              <w:rPr>
                <w:sz w:val="28"/>
                <w:szCs w:val="28"/>
              </w:rPr>
            </w:pPr>
          </w:p>
          <w:p w:rsidR="00314207" w:rsidRPr="00BB2298" w:rsidRDefault="00314207" w:rsidP="00314207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Перечисляют слова.</w:t>
            </w:r>
          </w:p>
          <w:p w:rsidR="00314207" w:rsidRPr="00BB2298" w:rsidRDefault="00314207" w:rsidP="00314207">
            <w:pPr>
              <w:spacing w:after="0" w:line="240" w:lineRule="auto"/>
              <w:rPr>
                <w:sz w:val="28"/>
                <w:szCs w:val="28"/>
              </w:rPr>
            </w:pPr>
          </w:p>
          <w:p w:rsidR="00314207" w:rsidRPr="00BB2298" w:rsidRDefault="00314207" w:rsidP="00314207">
            <w:pPr>
              <w:spacing w:after="0" w:line="240" w:lineRule="auto"/>
              <w:rPr>
                <w:sz w:val="28"/>
                <w:szCs w:val="28"/>
              </w:rPr>
            </w:pPr>
          </w:p>
          <w:p w:rsidR="00314207" w:rsidRPr="00BB2298" w:rsidRDefault="00314207" w:rsidP="00314207">
            <w:pPr>
              <w:spacing w:after="0" w:line="240" w:lineRule="auto"/>
              <w:rPr>
                <w:sz w:val="28"/>
                <w:szCs w:val="28"/>
              </w:rPr>
            </w:pPr>
            <w:r w:rsidRPr="00B70939">
              <w:rPr>
                <w:i/>
                <w:sz w:val="28"/>
                <w:szCs w:val="28"/>
              </w:rPr>
              <w:t>Школа,</w:t>
            </w:r>
            <w:r w:rsidRPr="00BB2298">
              <w:rPr>
                <w:sz w:val="28"/>
                <w:szCs w:val="28"/>
              </w:rPr>
              <w:t xml:space="preserve"> так как в этом слове нет орфограммы –</w:t>
            </w:r>
            <w:proofErr w:type="spellStart"/>
            <w:r w:rsidRPr="00BB2298">
              <w:rPr>
                <w:sz w:val="28"/>
                <w:szCs w:val="28"/>
              </w:rPr>
              <w:t>оро</w:t>
            </w:r>
            <w:proofErr w:type="spellEnd"/>
            <w:r w:rsidRPr="00BB2298">
              <w:rPr>
                <w:sz w:val="28"/>
                <w:szCs w:val="28"/>
              </w:rPr>
              <w:t>-.</w:t>
            </w:r>
          </w:p>
          <w:p w:rsidR="00314207" w:rsidRPr="00BB2298" w:rsidRDefault="00314207" w:rsidP="00314207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Это словарные слова, имена существительные, имеют орфограмму </w:t>
            </w:r>
            <w:r w:rsidR="00B70939">
              <w:rPr>
                <w:sz w:val="28"/>
                <w:szCs w:val="28"/>
              </w:rPr>
              <w:t>–</w:t>
            </w:r>
            <w:proofErr w:type="spellStart"/>
            <w:r w:rsidRPr="00BB2298">
              <w:rPr>
                <w:sz w:val="28"/>
                <w:szCs w:val="28"/>
              </w:rPr>
              <w:t>оро</w:t>
            </w:r>
            <w:proofErr w:type="spellEnd"/>
            <w:r w:rsidR="00B70939">
              <w:rPr>
                <w:sz w:val="28"/>
                <w:szCs w:val="28"/>
              </w:rPr>
              <w:t>-</w:t>
            </w:r>
            <w:r w:rsidRPr="00BB2298">
              <w:rPr>
                <w:sz w:val="28"/>
                <w:szCs w:val="28"/>
              </w:rPr>
              <w:t>.</w:t>
            </w:r>
          </w:p>
          <w:p w:rsidR="00314207" w:rsidRPr="00BB2298" w:rsidRDefault="00314207" w:rsidP="00314207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Сочетание –</w:t>
            </w:r>
            <w:proofErr w:type="spellStart"/>
            <w:r w:rsidRPr="00BB2298">
              <w:rPr>
                <w:sz w:val="28"/>
                <w:szCs w:val="28"/>
              </w:rPr>
              <w:t>оро</w:t>
            </w:r>
            <w:proofErr w:type="spellEnd"/>
            <w:r w:rsidRPr="00BB2298">
              <w:rPr>
                <w:sz w:val="28"/>
                <w:szCs w:val="28"/>
              </w:rPr>
              <w:t>- всегда пишется с двумя буквами о.</w:t>
            </w:r>
          </w:p>
          <w:p w:rsidR="00314207" w:rsidRPr="00BB2298" w:rsidRDefault="00314207" w:rsidP="00314207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Комментируют свою посадку во время письма.</w:t>
            </w:r>
          </w:p>
          <w:p w:rsidR="00314207" w:rsidRPr="00BB2298" w:rsidRDefault="00314207" w:rsidP="00D1448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Прописывают соединение целую строку.</w:t>
            </w:r>
          </w:p>
        </w:tc>
      </w:tr>
      <w:tr w:rsidR="00E37E72" w:rsidRPr="00BB2298" w:rsidTr="00A0213E">
        <w:trPr>
          <w:trHeight w:val="1115"/>
          <w:jc w:val="center"/>
        </w:trPr>
        <w:tc>
          <w:tcPr>
            <w:tcW w:w="2127" w:type="dxa"/>
          </w:tcPr>
          <w:p w:rsidR="00E37E72" w:rsidRDefault="00E37E72" w:rsidP="00BB2298">
            <w:pPr>
              <w:rPr>
                <w:b/>
                <w:sz w:val="28"/>
                <w:szCs w:val="28"/>
              </w:rPr>
            </w:pPr>
          </w:p>
          <w:p w:rsidR="00A0213E" w:rsidRDefault="00A0213E" w:rsidP="00BB2298">
            <w:pPr>
              <w:rPr>
                <w:b/>
                <w:sz w:val="28"/>
                <w:szCs w:val="28"/>
              </w:rPr>
            </w:pPr>
          </w:p>
          <w:p w:rsidR="00A0213E" w:rsidRDefault="00A0213E" w:rsidP="00BB2298">
            <w:pPr>
              <w:rPr>
                <w:b/>
                <w:sz w:val="28"/>
                <w:szCs w:val="28"/>
              </w:rPr>
            </w:pPr>
          </w:p>
          <w:p w:rsidR="00A055F5" w:rsidRDefault="00A055F5" w:rsidP="00A055F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0213E" w:rsidRPr="00BB2298" w:rsidRDefault="00A0213E" w:rsidP="00601024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55F5" w:rsidRPr="00A055F5" w:rsidRDefault="00A055F5" w:rsidP="00A055F5">
            <w:pPr>
              <w:spacing w:after="0"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A055F5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Словарно-орфографическая  работа</w:t>
            </w:r>
          </w:p>
          <w:p w:rsidR="00E37E72" w:rsidRDefault="00E37E72" w:rsidP="00BB2298">
            <w:pPr>
              <w:rPr>
                <w:sz w:val="28"/>
                <w:szCs w:val="28"/>
              </w:rPr>
            </w:pPr>
          </w:p>
          <w:p w:rsidR="00A0213E" w:rsidRDefault="00A0213E" w:rsidP="00A055F5">
            <w:pPr>
              <w:spacing w:after="0" w:line="240" w:lineRule="auto"/>
              <w:rPr>
                <w:sz w:val="28"/>
                <w:szCs w:val="28"/>
              </w:rPr>
            </w:pPr>
          </w:p>
          <w:p w:rsidR="00A055F5" w:rsidRDefault="00A055F5" w:rsidP="00A055F5">
            <w:pPr>
              <w:spacing w:after="0" w:line="240" w:lineRule="auto"/>
              <w:rPr>
                <w:sz w:val="28"/>
                <w:szCs w:val="28"/>
              </w:rPr>
            </w:pPr>
          </w:p>
          <w:p w:rsidR="00A055F5" w:rsidRDefault="00A055F5" w:rsidP="00A055F5">
            <w:pPr>
              <w:spacing w:after="0" w:line="240" w:lineRule="auto"/>
              <w:rPr>
                <w:sz w:val="28"/>
                <w:szCs w:val="28"/>
              </w:rPr>
            </w:pPr>
          </w:p>
          <w:p w:rsidR="00A055F5" w:rsidRDefault="00A055F5" w:rsidP="00A055F5">
            <w:pPr>
              <w:spacing w:after="0" w:line="240" w:lineRule="auto"/>
              <w:rPr>
                <w:sz w:val="28"/>
                <w:szCs w:val="28"/>
              </w:rPr>
            </w:pPr>
          </w:p>
          <w:p w:rsidR="00A0213E" w:rsidRDefault="00A0213E" w:rsidP="00BB2298">
            <w:pPr>
              <w:rPr>
                <w:sz w:val="28"/>
                <w:szCs w:val="28"/>
              </w:rPr>
            </w:pPr>
          </w:p>
          <w:p w:rsidR="00A0213E" w:rsidRPr="00BB2298" w:rsidRDefault="00A0213E" w:rsidP="00BB2298">
            <w:pPr>
              <w:rPr>
                <w:sz w:val="28"/>
                <w:szCs w:val="28"/>
              </w:rPr>
            </w:pPr>
          </w:p>
        </w:tc>
        <w:tc>
          <w:tcPr>
            <w:tcW w:w="6995" w:type="dxa"/>
          </w:tcPr>
          <w:p w:rsidR="00601024" w:rsidRDefault="00601024" w:rsidP="00BB2298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BB2298">
              <w:rPr>
                <w:b/>
                <w:sz w:val="28"/>
                <w:szCs w:val="28"/>
              </w:rPr>
              <w:t>Словарная работа</w:t>
            </w:r>
          </w:p>
          <w:p w:rsidR="008968A7" w:rsidRPr="00BB2298" w:rsidRDefault="00601024" w:rsidP="00BB22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314207" w:rsidRPr="00080587">
              <w:rPr>
                <w:sz w:val="28"/>
                <w:szCs w:val="28"/>
              </w:rPr>
              <w:t>И вот наше п</w:t>
            </w:r>
            <w:r w:rsidR="00D13511" w:rsidRPr="00080587">
              <w:rPr>
                <w:sz w:val="28"/>
                <w:szCs w:val="28"/>
              </w:rPr>
              <w:t>ервое задание в лаборатории</w:t>
            </w:r>
            <w:r w:rsidR="00D13511" w:rsidRPr="00BB2298">
              <w:rPr>
                <w:i/>
                <w:sz w:val="28"/>
                <w:szCs w:val="28"/>
              </w:rPr>
              <w:t>:</w:t>
            </w:r>
            <w:r w:rsidR="00D13511" w:rsidRPr="00BB2298">
              <w:rPr>
                <w:sz w:val="28"/>
                <w:szCs w:val="28"/>
              </w:rPr>
              <w:t xml:space="preserve"> л</w:t>
            </w:r>
            <w:r w:rsidR="008968A7" w:rsidRPr="00BB2298">
              <w:rPr>
                <w:sz w:val="28"/>
                <w:szCs w:val="28"/>
              </w:rPr>
              <w:t>исток с ребусами переверните и запишите слова по памяти, в которых есть сочетание –</w:t>
            </w:r>
            <w:proofErr w:type="spellStart"/>
            <w:r w:rsidR="008968A7" w:rsidRPr="00BB2298">
              <w:rPr>
                <w:sz w:val="28"/>
                <w:szCs w:val="28"/>
              </w:rPr>
              <w:t>оро</w:t>
            </w:r>
            <w:proofErr w:type="spellEnd"/>
            <w:r w:rsidR="008968A7" w:rsidRPr="00BB2298">
              <w:rPr>
                <w:sz w:val="28"/>
                <w:szCs w:val="28"/>
              </w:rPr>
              <w:t>- в тетрадь, выделите орфограммы.</w:t>
            </w:r>
          </w:p>
          <w:p w:rsidR="00BB2298" w:rsidRDefault="004B3A2C" w:rsidP="00BB2298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 Учитель просит поднять руку, тех кто написал все слова (7</w:t>
            </w:r>
            <w:r w:rsidR="00D13511" w:rsidRPr="00BB2298">
              <w:rPr>
                <w:sz w:val="28"/>
                <w:szCs w:val="28"/>
              </w:rPr>
              <w:t xml:space="preserve">). </w:t>
            </w:r>
            <w:r w:rsidRPr="00BB2298">
              <w:rPr>
                <w:sz w:val="28"/>
                <w:szCs w:val="28"/>
              </w:rPr>
              <w:t>Прочитайте слова.</w:t>
            </w:r>
          </w:p>
          <w:p w:rsidR="004B3A2C" w:rsidRPr="00BB2298" w:rsidRDefault="008968A7" w:rsidP="00BB2298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 - Какие еще орфограммы выделили? </w:t>
            </w:r>
          </w:p>
          <w:p w:rsidR="00E37E72" w:rsidRDefault="008968A7" w:rsidP="00BB2298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 Поменяйтесь тетрадями и проверьте написания данных слов.</w:t>
            </w:r>
            <w:r w:rsidR="004B3A2C" w:rsidRPr="00BB2298">
              <w:rPr>
                <w:sz w:val="28"/>
                <w:szCs w:val="28"/>
              </w:rPr>
              <w:t xml:space="preserve"> </w:t>
            </w:r>
          </w:p>
          <w:p w:rsidR="00A0213E" w:rsidRDefault="00A0213E" w:rsidP="00BB2298">
            <w:pPr>
              <w:spacing w:after="0" w:line="240" w:lineRule="auto"/>
              <w:rPr>
                <w:sz w:val="28"/>
                <w:szCs w:val="28"/>
              </w:rPr>
            </w:pPr>
          </w:p>
          <w:p w:rsidR="00A0213E" w:rsidRPr="00BB2298" w:rsidRDefault="00A0213E" w:rsidP="00A0213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 Ребята, когда вы отгадывали ребусы, вы сказали, что слово школа является лишним.</w:t>
            </w:r>
          </w:p>
          <w:p w:rsidR="00A0213E" w:rsidRPr="00BB2298" w:rsidRDefault="00A0213E" w:rsidP="00A0213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- Подберите однокоренные слова к этому слову. </w:t>
            </w:r>
          </w:p>
          <w:p w:rsidR="00A0213E" w:rsidRDefault="00A0213E" w:rsidP="00A0213E">
            <w:pPr>
              <w:spacing w:after="0" w:line="240" w:lineRule="auto"/>
              <w:rPr>
                <w:sz w:val="28"/>
                <w:szCs w:val="28"/>
              </w:rPr>
            </w:pPr>
          </w:p>
          <w:p w:rsidR="00A0213E" w:rsidRPr="00BB2298" w:rsidRDefault="00A0213E" w:rsidP="00A0213E">
            <w:pPr>
              <w:spacing w:after="0" w:line="240" w:lineRule="auto"/>
              <w:rPr>
                <w:sz w:val="28"/>
                <w:szCs w:val="28"/>
              </w:rPr>
            </w:pPr>
          </w:p>
          <w:p w:rsidR="00A0213E" w:rsidRPr="00BB2298" w:rsidRDefault="00A0213E" w:rsidP="00A0213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- Как понимаете значение слова пришкольный? </w:t>
            </w:r>
          </w:p>
          <w:p w:rsidR="00A0213E" w:rsidRPr="00BB2298" w:rsidRDefault="00A0213E" w:rsidP="00A0213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- Предлагаю вам </w:t>
            </w:r>
            <w:r w:rsidR="0039111F">
              <w:rPr>
                <w:sz w:val="28"/>
                <w:szCs w:val="28"/>
              </w:rPr>
              <w:t xml:space="preserve">в группах поработать, выделить известные части слова, </w:t>
            </w:r>
            <w:r w:rsidRPr="00BB2298">
              <w:rPr>
                <w:sz w:val="28"/>
                <w:szCs w:val="28"/>
              </w:rPr>
              <w:t>но сначала давайте вспомним, какие части слова мы уже знаем?</w:t>
            </w:r>
          </w:p>
          <w:p w:rsidR="00A0213E" w:rsidRPr="00BB2298" w:rsidRDefault="00A0213E" w:rsidP="00A0213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- Что такое корень? </w:t>
            </w:r>
          </w:p>
          <w:p w:rsidR="00A0213E" w:rsidRPr="00BB2298" w:rsidRDefault="00A0213E" w:rsidP="00BB2298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 Для чего нужно окончание?</w:t>
            </w:r>
          </w:p>
        </w:tc>
        <w:tc>
          <w:tcPr>
            <w:tcW w:w="3832" w:type="dxa"/>
          </w:tcPr>
          <w:p w:rsidR="00601024" w:rsidRDefault="00601024" w:rsidP="00BB2298">
            <w:pPr>
              <w:spacing w:after="0" w:line="240" w:lineRule="auto"/>
              <w:rPr>
                <w:sz w:val="28"/>
                <w:szCs w:val="28"/>
              </w:rPr>
            </w:pPr>
          </w:p>
          <w:p w:rsidR="00E37E72" w:rsidRPr="00BB2298" w:rsidRDefault="008968A7" w:rsidP="00BB2298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Прописывают слова по памяти, выделяют орфограммы.</w:t>
            </w:r>
          </w:p>
          <w:p w:rsidR="004B3A2C" w:rsidRPr="00BB2298" w:rsidRDefault="004B3A2C" w:rsidP="00BB2298">
            <w:pPr>
              <w:spacing w:after="0" w:line="240" w:lineRule="auto"/>
              <w:rPr>
                <w:sz w:val="28"/>
                <w:szCs w:val="28"/>
              </w:rPr>
            </w:pPr>
          </w:p>
          <w:p w:rsidR="004B3A2C" w:rsidRPr="00BB2298" w:rsidRDefault="00D1448E" w:rsidP="00BB22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зачитывают слова.</w:t>
            </w:r>
          </w:p>
          <w:p w:rsidR="00D1448E" w:rsidRDefault="00D1448E" w:rsidP="00D1448E">
            <w:pPr>
              <w:spacing w:after="0" w:line="240" w:lineRule="auto"/>
              <w:rPr>
                <w:sz w:val="28"/>
                <w:szCs w:val="28"/>
              </w:rPr>
            </w:pPr>
          </w:p>
          <w:p w:rsidR="00D1448E" w:rsidRPr="00BB2298" w:rsidRDefault="00D1448E" w:rsidP="00D1448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Называют орфограммы</w:t>
            </w:r>
            <w:r>
              <w:rPr>
                <w:sz w:val="28"/>
                <w:szCs w:val="28"/>
              </w:rPr>
              <w:t>.</w:t>
            </w:r>
          </w:p>
          <w:p w:rsidR="00D1448E" w:rsidRDefault="00D1448E" w:rsidP="00D144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 по образцу.</w:t>
            </w:r>
          </w:p>
          <w:p w:rsidR="00A0213E" w:rsidRDefault="00A0213E" w:rsidP="00BB2298">
            <w:pPr>
              <w:spacing w:after="0" w:line="240" w:lineRule="auto"/>
              <w:rPr>
                <w:sz w:val="28"/>
                <w:szCs w:val="28"/>
              </w:rPr>
            </w:pPr>
          </w:p>
          <w:p w:rsidR="00A0213E" w:rsidRDefault="00A0213E" w:rsidP="00BB2298">
            <w:pPr>
              <w:spacing w:after="0" w:line="240" w:lineRule="auto"/>
              <w:rPr>
                <w:sz w:val="28"/>
                <w:szCs w:val="28"/>
              </w:rPr>
            </w:pPr>
          </w:p>
          <w:p w:rsidR="00A0213E" w:rsidRPr="00BB2298" w:rsidRDefault="00A0213E" w:rsidP="00A0213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Подбирают однокоренные слова: школа, школьник, школьница, школьный, пришкольный, внешкольный; дошкольный; дошкольник. </w:t>
            </w:r>
          </w:p>
          <w:p w:rsidR="00A0213E" w:rsidRPr="00BB2298" w:rsidRDefault="00A0213E" w:rsidP="00A0213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Участок около школы.</w:t>
            </w:r>
          </w:p>
          <w:p w:rsidR="00A0213E" w:rsidRPr="00BB2298" w:rsidRDefault="00A0213E" w:rsidP="00A0213E">
            <w:pPr>
              <w:spacing w:after="0" w:line="240" w:lineRule="auto"/>
              <w:rPr>
                <w:sz w:val="28"/>
                <w:szCs w:val="28"/>
              </w:rPr>
            </w:pPr>
          </w:p>
          <w:p w:rsidR="00A0213E" w:rsidRPr="00BB2298" w:rsidRDefault="00A0213E" w:rsidP="00A0213E">
            <w:pPr>
              <w:spacing w:after="0" w:line="240" w:lineRule="auto"/>
              <w:rPr>
                <w:sz w:val="28"/>
                <w:szCs w:val="28"/>
              </w:rPr>
            </w:pPr>
          </w:p>
          <w:p w:rsidR="00A0213E" w:rsidRPr="00BB2298" w:rsidRDefault="00A0213E" w:rsidP="00A0213E">
            <w:pPr>
              <w:spacing w:after="0" w:line="240" w:lineRule="auto"/>
              <w:rPr>
                <w:sz w:val="28"/>
                <w:szCs w:val="28"/>
              </w:rPr>
            </w:pPr>
          </w:p>
          <w:p w:rsidR="00A0213E" w:rsidRPr="00BB2298" w:rsidRDefault="00A0213E" w:rsidP="00A0213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Суффикс, окончание.</w:t>
            </w:r>
          </w:p>
          <w:p w:rsidR="00A0213E" w:rsidRPr="00BB2298" w:rsidRDefault="00A0213E" w:rsidP="00A0213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Дают определение корня.</w:t>
            </w:r>
          </w:p>
          <w:p w:rsidR="00A0213E" w:rsidRPr="00BB2298" w:rsidRDefault="00A0213E" w:rsidP="00A0213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Окончание служит для связи слов в предложении.</w:t>
            </w:r>
          </w:p>
        </w:tc>
      </w:tr>
      <w:tr w:rsidR="0017447C" w:rsidRPr="00BB2298" w:rsidTr="00517947">
        <w:trPr>
          <w:trHeight w:val="690"/>
          <w:jc w:val="center"/>
        </w:trPr>
        <w:tc>
          <w:tcPr>
            <w:tcW w:w="2127" w:type="dxa"/>
          </w:tcPr>
          <w:p w:rsidR="00E07B6B" w:rsidRPr="00E07B6B" w:rsidRDefault="00E07B6B" w:rsidP="00E07B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E07B6B">
              <w:rPr>
                <w:b/>
                <w:sz w:val="28"/>
                <w:szCs w:val="28"/>
              </w:rPr>
              <w:t>Формулировка темы, задач урока</w:t>
            </w:r>
            <w:r>
              <w:rPr>
                <w:b/>
                <w:sz w:val="28"/>
                <w:szCs w:val="28"/>
              </w:rPr>
              <w:t>.</w:t>
            </w:r>
          </w:p>
          <w:p w:rsidR="00E07B6B" w:rsidRPr="00E07B6B" w:rsidRDefault="00E07B6B" w:rsidP="00E07B6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07B6B">
              <w:rPr>
                <w:b/>
                <w:sz w:val="28"/>
                <w:szCs w:val="28"/>
              </w:rPr>
              <w:t xml:space="preserve">Цель: </w:t>
            </w:r>
          </w:p>
          <w:p w:rsidR="0017447C" w:rsidRPr="00E07B6B" w:rsidRDefault="00E07B6B" w:rsidP="00E07B6B">
            <w:pPr>
              <w:spacing w:after="0" w:line="240" w:lineRule="auto"/>
              <w:rPr>
                <w:sz w:val="32"/>
                <w:szCs w:val="28"/>
              </w:rPr>
            </w:pPr>
            <w:r w:rsidRPr="00E07B6B">
              <w:rPr>
                <w:sz w:val="28"/>
                <w:szCs w:val="28"/>
              </w:rPr>
              <w:t xml:space="preserve">организовать коммуникативное взаимодействие, в ходе которого </w:t>
            </w:r>
            <w:r w:rsidRPr="00E07B6B">
              <w:rPr>
                <w:sz w:val="28"/>
                <w:szCs w:val="28"/>
              </w:rPr>
              <w:lastRenderedPageBreak/>
              <w:t>выявляется и фиксируется тема и задачи урока.</w:t>
            </w:r>
          </w:p>
          <w:p w:rsidR="00D1448E" w:rsidRDefault="00D1448E" w:rsidP="00E07B6B">
            <w:pPr>
              <w:spacing w:after="0" w:line="240" w:lineRule="auto"/>
              <w:rPr>
                <w:sz w:val="28"/>
                <w:szCs w:val="28"/>
              </w:rPr>
            </w:pPr>
          </w:p>
          <w:p w:rsidR="00E07B6B" w:rsidRPr="00E07B6B" w:rsidRDefault="002B02A4" w:rsidP="00E07B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4D68">
              <w:rPr>
                <w:sz w:val="28"/>
                <w:szCs w:val="28"/>
              </w:rPr>
              <w:t xml:space="preserve"> мин</w:t>
            </w:r>
          </w:p>
          <w:p w:rsidR="00E07B6B" w:rsidRPr="00E07B6B" w:rsidRDefault="00E07B6B" w:rsidP="00284D6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E07B6B">
              <w:rPr>
                <w:b/>
                <w:sz w:val="28"/>
                <w:szCs w:val="28"/>
              </w:rPr>
              <w:t>«Открытие» новых знаний</w:t>
            </w:r>
          </w:p>
          <w:p w:rsidR="00E07B6B" w:rsidRPr="00E07B6B" w:rsidRDefault="00E07B6B" w:rsidP="00284D68">
            <w:pPr>
              <w:pStyle w:val="a4"/>
              <w:rPr>
                <w:b/>
                <w:sz w:val="28"/>
                <w:szCs w:val="28"/>
              </w:rPr>
            </w:pPr>
            <w:r w:rsidRPr="00E07B6B">
              <w:rPr>
                <w:b/>
                <w:sz w:val="28"/>
                <w:szCs w:val="28"/>
              </w:rPr>
              <w:t>Цель:</w:t>
            </w:r>
          </w:p>
          <w:p w:rsidR="00E07B6B" w:rsidRPr="007B4E48" w:rsidRDefault="00E07B6B" w:rsidP="00284D6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4E48">
              <w:rPr>
                <w:rFonts w:eastAsia="Times New Roman"/>
                <w:sz w:val="28"/>
                <w:szCs w:val="28"/>
                <w:lang w:eastAsia="ru-RU"/>
              </w:rPr>
              <w:t>организация совместной деятельности учащихся с целью знакомства с частью слова -  приставкой.</w:t>
            </w:r>
          </w:p>
          <w:p w:rsidR="00D1448E" w:rsidRPr="00BB2298" w:rsidRDefault="00D1448E" w:rsidP="00A055F5">
            <w:pPr>
              <w:spacing w:after="0" w:line="240" w:lineRule="auto"/>
              <w:rPr>
                <w:sz w:val="28"/>
                <w:szCs w:val="28"/>
              </w:rPr>
            </w:pPr>
          </w:p>
          <w:p w:rsidR="0017447C" w:rsidRPr="00BB2298" w:rsidRDefault="0017447C" w:rsidP="00A055F5">
            <w:pPr>
              <w:spacing w:after="0" w:line="240" w:lineRule="auto"/>
              <w:rPr>
                <w:sz w:val="28"/>
                <w:szCs w:val="28"/>
              </w:rPr>
            </w:pPr>
          </w:p>
          <w:p w:rsidR="0017447C" w:rsidRDefault="002B02A4" w:rsidP="00BB2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84D68">
              <w:rPr>
                <w:sz w:val="28"/>
                <w:szCs w:val="28"/>
              </w:rPr>
              <w:t xml:space="preserve"> мин</w:t>
            </w:r>
          </w:p>
          <w:p w:rsidR="005968A3" w:rsidRDefault="005968A3" w:rsidP="00BB2298">
            <w:pPr>
              <w:rPr>
                <w:sz w:val="28"/>
                <w:szCs w:val="28"/>
              </w:rPr>
            </w:pPr>
          </w:p>
          <w:p w:rsidR="005968A3" w:rsidRDefault="005968A3" w:rsidP="00BB2298">
            <w:pPr>
              <w:rPr>
                <w:sz w:val="28"/>
                <w:szCs w:val="28"/>
              </w:rPr>
            </w:pPr>
          </w:p>
          <w:p w:rsidR="005968A3" w:rsidRDefault="005968A3" w:rsidP="00BB2298">
            <w:pPr>
              <w:rPr>
                <w:sz w:val="28"/>
                <w:szCs w:val="28"/>
              </w:rPr>
            </w:pPr>
          </w:p>
          <w:p w:rsidR="00E07B6B" w:rsidRDefault="00E07B6B" w:rsidP="00BB2298">
            <w:pPr>
              <w:rPr>
                <w:sz w:val="28"/>
                <w:szCs w:val="28"/>
              </w:rPr>
            </w:pPr>
          </w:p>
          <w:p w:rsidR="005968A3" w:rsidRPr="00E07B6B" w:rsidRDefault="005968A3" w:rsidP="00E07B6B">
            <w:pPr>
              <w:spacing w:after="0" w:line="240" w:lineRule="auto"/>
              <w:rPr>
                <w:sz w:val="28"/>
                <w:szCs w:val="28"/>
              </w:rPr>
            </w:pPr>
          </w:p>
          <w:p w:rsidR="00E07B6B" w:rsidRPr="00E07B6B" w:rsidRDefault="00E07B6B" w:rsidP="00E07B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E07B6B">
              <w:rPr>
                <w:b/>
                <w:sz w:val="28"/>
                <w:szCs w:val="28"/>
              </w:rPr>
              <w:t>Первичное закрепление</w:t>
            </w:r>
          </w:p>
          <w:p w:rsidR="00675F9E" w:rsidRPr="005E3B23" w:rsidRDefault="00E07B6B" w:rsidP="00675F9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07B6B">
              <w:rPr>
                <w:b/>
                <w:sz w:val="28"/>
                <w:szCs w:val="28"/>
              </w:rPr>
              <w:t xml:space="preserve">Цель: </w:t>
            </w:r>
            <w:r w:rsidR="00675F9E" w:rsidRPr="00675F9E">
              <w:rPr>
                <w:sz w:val="28"/>
                <w:szCs w:val="28"/>
              </w:rPr>
              <w:t xml:space="preserve">организовать </w:t>
            </w:r>
            <w:r w:rsidR="00675F9E" w:rsidRPr="00675F9E">
              <w:rPr>
                <w:sz w:val="28"/>
                <w:szCs w:val="28"/>
              </w:rPr>
              <w:lastRenderedPageBreak/>
              <w:t>применение нового знания</w:t>
            </w:r>
          </w:p>
          <w:p w:rsidR="005968A3" w:rsidRDefault="005968A3" w:rsidP="00E07B6B">
            <w:pPr>
              <w:spacing w:after="0" w:line="240" w:lineRule="auto"/>
              <w:rPr>
                <w:sz w:val="28"/>
                <w:szCs w:val="28"/>
              </w:rPr>
            </w:pPr>
          </w:p>
          <w:p w:rsidR="00675F9E" w:rsidRDefault="00675F9E" w:rsidP="00E07B6B">
            <w:pPr>
              <w:spacing w:after="0" w:line="240" w:lineRule="auto"/>
              <w:rPr>
                <w:sz w:val="28"/>
                <w:szCs w:val="28"/>
              </w:rPr>
            </w:pPr>
          </w:p>
          <w:p w:rsidR="00675F9E" w:rsidRDefault="00284D68" w:rsidP="00E07B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  <w:p w:rsidR="00675F9E" w:rsidRDefault="00675F9E" w:rsidP="00E07B6B">
            <w:pPr>
              <w:spacing w:after="0" w:line="240" w:lineRule="auto"/>
              <w:rPr>
                <w:sz w:val="28"/>
                <w:szCs w:val="28"/>
              </w:rPr>
            </w:pPr>
          </w:p>
          <w:p w:rsidR="00675F9E" w:rsidRDefault="00675F9E" w:rsidP="00E07B6B">
            <w:pPr>
              <w:spacing w:after="0" w:line="240" w:lineRule="auto"/>
              <w:rPr>
                <w:sz w:val="28"/>
                <w:szCs w:val="28"/>
              </w:rPr>
            </w:pPr>
          </w:p>
          <w:p w:rsidR="00675F9E" w:rsidRPr="00E07B6B" w:rsidRDefault="00675F9E" w:rsidP="00E07B6B">
            <w:pPr>
              <w:spacing w:after="0" w:line="240" w:lineRule="auto"/>
              <w:rPr>
                <w:sz w:val="28"/>
                <w:szCs w:val="28"/>
              </w:rPr>
            </w:pPr>
          </w:p>
          <w:p w:rsidR="005968A3" w:rsidRDefault="005968A3" w:rsidP="00BB2298">
            <w:pPr>
              <w:rPr>
                <w:sz w:val="28"/>
                <w:szCs w:val="28"/>
              </w:rPr>
            </w:pPr>
          </w:p>
          <w:p w:rsidR="00E07B6B" w:rsidRDefault="00E07B6B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E07B6B" w:rsidRDefault="00E07B6B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E07B6B" w:rsidRDefault="00E07B6B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E07B6B" w:rsidRDefault="00E07B6B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5968A3" w:rsidRPr="00BB2298" w:rsidRDefault="00284D68" w:rsidP="005968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="005968A3" w:rsidRPr="00F04138">
              <w:rPr>
                <w:b/>
                <w:sz w:val="28"/>
                <w:szCs w:val="28"/>
              </w:rPr>
              <w:t>Физкультминутка.</w:t>
            </w:r>
          </w:p>
          <w:p w:rsidR="005968A3" w:rsidRDefault="005968A3" w:rsidP="00BB2298">
            <w:pPr>
              <w:rPr>
                <w:sz w:val="28"/>
                <w:szCs w:val="28"/>
              </w:rPr>
            </w:pPr>
          </w:p>
          <w:p w:rsidR="00A055F5" w:rsidRDefault="00284D68" w:rsidP="00BB2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A055F5" w:rsidRDefault="00A055F5" w:rsidP="00BB2298">
            <w:pPr>
              <w:rPr>
                <w:sz w:val="28"/>
                <w:szCs w:val="28"/>
              </w:rPr>
            </w:pPr>
          </w:p>
          <w:p w:rsidR="00A055F5" w:rsidRDefault="00A055F5" w:rsidP="002969DB">
            <w:pPr>
              <w:spacing w:after="0" w:line="240" w:lineRule="auto"/>
              <w:rPr>
                <w:sz w:val="28"/>
                <w:szCs w:val="28"/>
              </w:rPr>
            </w:pPr>
          </w:p>
          <w:p w:rsidR="00E07B6B" w:rsidRPr="00E07B6B" w:rsidRDefault="00284D68" w:rsidP="00E07B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 w:rsidR="00E07B6B" w:rsidRPr="00E07B6B">
              <w:rPr>
                <w:b/>
                <w:sz w:val="28"/>
                <w:szCs w:val="28"/>
              </w:rPr>
              <w:t>Применение полученных знаний</w:t>
            </w:r>
          </w:p>
          <w:p w:rsidR="00E07B6B" w:rsidRPr="00E07B6B" w:rsidRDefault="00E07B6B" w:rsidP="00E07B6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07B6B">
              <w:rPr>
                <w:b/>
                <w:sz w:val="28"/>
                <w:szCs w:val="28"/>
              </w:rPr>
              <w:t>Цель:</w:t>
            </w:r>
          </w:p>
          <w:p w:rsidR="00675F9E" w:rsidRPr="00675F9E" w:rsidRDefault="00675F9E" w:rsidP="00675F9E">
            <w:pPr>
              <w:spacing w:after="0" w:line="240" w:lineRule="auto"/>
              <w:rPr>
                <w:sz w:val="28"/>
                <w:szCs w:val="28"/>
              </w:rPr>
            </w:pPr>
            <w:r w:rsidRPr="00675F9E">
              <w:rPr>
                <w:sz w:val="28"/>
                <w:szCs w:val="28"/>
              </w:rPr>
              <w:t>Организовать выполнение учащимися типовых заданий на новый способ действий</w:t>
            </w:r>
            <w:r>
              <w:rPr>
                <w:sz w:val="28"/>
                <w:szCs w:val="28"/>
              </w:rPr>
              <w:t>,</w:t>
            </w:r>
          </w:p>
          <w:p w:rsidR="00675F9E" w:rsidRDefault="00675F9E" w:rsidP="00675F9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675F9E">
              <w:rPr>
                <w:sz w:val="28"/>
                <w:szCs w:val="28"/>
              </w:rPr>
              <w:lastRenderedPageBreak/>
              <w:t>организовать самопроверку</w:t>
            </w:r>
          </w:p>
          <w:p w:rsidR="00A055F5" w:rsidRDefault="00A055F5" w:rsidP="00E07B6B">
            <w:pPr>
              <w:tabs>
                <w:tab w:val="left" w:pos="20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B114AE" w:rsidRPr="00BB2298" w:rsidRDefault="002B02A4" w:rsidP="00E07B6B">
            <w:pPr>
              <w:tabs>
                <w:tab w:val="left" w:pos="205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114AE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268" w:type="dxa"/>
          </w:tcPr>
          <w:p w:rsidR="00E07B6B" w:rsidRDefault="00E07B6B" w:rsidP="00A055F5">
            <w:pPr>
              <w:spacing w:after="0" w:line="240" w:lineRule="auto"/>
              <w:rPr>
                <w:sz w:val="28"/>
                <w:szCs w:val="28"/>
              </w:rPr>
            </w:pPr>
          </w:p>
          <w:p w:rsidR="00E07B6B" w:rsidRDefault="00E07B6B" w:rsidP="00A055F5">
            <w:pPr>
              <w:spacing w:after="0" w:line="240" w:lineRule="auto"/>
              <w:rPr>
                <w:sz w:val="28"/>
                <w:szCs w:val="28"/>
              </w:rPr>
            </w:pPr>
          </w:p>
          <w:p w:rsidR="00E07B6B" w:rsidRDefault="00E07B6B" w:rsidP="00A055F5">
            <w:pPr>
              <w:spacing w:after="0" w:line="240" w:lineRule="auto"/>
              <w:rPr>
                <w:sz w:val="28"/>
                <w:szCs w:val="28"/>
              </w:rPr>
            </w:pPr>
          </w:p>
          <w:p w:rsidR="00E07B6B" w:rsidRDefault="00E07B6B" w:rsidP="00A055F5">
            <w:pPr>
              <w:spacing w:after="0" w:line="240" w:lineRule="auto"/>
              <w:rPr>
                <w:sz w:val="28"/>
                <w:szCs w:val="28"/>
              </w:rPr>
            </w:pPr>
          </w:p>
          <w:p w:rsidR="00E07B6B" w:rsidRDefault="00E07B6B" w:rsidP="00A055F5">
            <w:pPr>
              <w:spacing w:after="0" w:line="240" w:lineRule="auto"/>
              <w:rPr>
                <w:sz w:val="28"/>
                <w:szCs w:val="28"/>
              </w:rPr>
            </w:pPr>
          </w:p>
          <w:p w:rsidR="00E07B6B" w:rsidRDefault="00E07B6B" w:rsidP="00A055F5">
            <w:pPr>
              <w:spacing w:after="0" w:line="240" w:lineRule="auto"/>
              <w:rPr>
                <w:sz w:val="28"/>
                <w:szCs w:val="28"/>
              </w:rPr>
            </w:pPr>
          </w:p>
          <w:p w:rsidR="00FB4FB6" w:rsidRDefault="00FB4FB6" w:rsidP="00A055F5">
            <w:pPr>
              <w:spacing w:after="0" w:line="240" w:lineRule="auto"/>
              <w:rPr>
                <w:sz w:val="28"/>
                <w:szCs w:val="28"/>
              </w:rPr>
            </w:pPr>
          </w:p>
          <w:p w:rsidR="00FB4FB6" w:rsidRPr="00FB4FB6" w:rsidRDefault="00FB4FB6" w:rsidP="00FB4FB6">
            <w:pPr>
              <w:spacing w:after="0" w:line="240" w:lineRule="auto"/>
              <w:rPr>
                <w:sz w:val="28"/>
                <w:szCs w:val="28"/>
              </w:rPr>
            </w:pPr>
            <w:r w:rsidRPr="00FB4FB6">
              <w:rPr>
                <w:sz w:val="28"/>
                <w:szCs w:val="28"/>
              </w:rPr>
              <w:t>Работа в группах</w:t>
            </w:r>
          </w:p>
          <w:p w:rsidR="00E07B6B" w:rsidRDefault="00E07B6B" w:rsidP="00A055F5">
            <w:pPr>
              <w:spacing w:after="0" w:line="240" w:lineRule="auto"/>
              <w:rPr>
                <w:sz w:val="28"/>
                <w:szCs w:val="28"/>
              </w:rPr>
            </w:pPr>
          </w:p>
          <w:p w:rsidR="00E07B6B" w:rsidRDefault="00E07B6B" w:rsidP="00A055F5">
            <w:pPr>
              <w:spacing w:after="0" w:line="240" w:lineRule="auto"/>
              <w:rPr>
                <w:sz w:val="28"/>
                <w:szCs w:val="28"/>
              </w:rPr>
            </w:pPr>
          </w:p>
          <w:p w:rsidR="00E07B6B" w:rsidRDefault="00E07B6B" w:rsidP="00A055F5">
            <w:pPr>
              <w:spacing w:after="0" w:line="240" w:lineRule="auto"/>
              <w:rPr>
                <w:sz w:val="28"/>
                <w:szCs w:val="28"/>
              </w:rPr>
            </w:pPr>
          </w:p>
          <w:p w:rsidR="00FB4FB6" w:rsidRDefault="00FB4FB6" w:rsidP="00A055F5">
            <w:pPr>
              <w:spacing w:after="0" w:line="240" w:lineRule="auto"/>
              <w:rPr>
                <w:sz w:val="28"/>
                <w:szCs w:val="28"/>
              </w:rPr>
            </w:pPr>
          </w:p>
          <w:p w:rsidR="00E07B6B" w:rsidRDefault="00E07B6B" w:rsidP="00A055F5">
            <w:pPr>
              <w:spacing w:after="0" w:line="240" w:lineRule="auto"/>
              <w:rPr>
                <w:sz w:val="28"/>
                <w:szCs w:val="28"/>
              </w:rPr>
            </w:pPr>
          </w:p>
          <w:p w:rsidR="00E07B6B" w:rsidRDefault="00E07B6B" w:rsidP="00A055F5">
            <w:pPr>
              <w:spacing w:after="0" w:line="240" w:lineRule="auto"/>
              <w:rPr>
                <w:sz w:val="28"/>
                <w:szCs w:val="28"/>
              </w:rPr>
            </w:pPr>
          </w:p>
          <w:p w:rsidR="00E07B6B" w:rsidRDefault="00E07B6B" w:rsidP="00A055F5">
            <w:pPr>
              <w:spacing w:after="0" w:line="240" w:lineRule="auto"/>
              <w:rPr>
                <w:sz w:val="28"/>
                <w:szCs w:val="28"/>
              </w:rPr>
            </w:pPr>
          </w:p>
          <w:p w:rsidR="00E07B6B" w:rsidRDefault="00E07B6B" w:rsidP="00A055F5">
            <w:pPr>
              <w:spacing w:after="0" w:line="240" w:lineRule="auto"/>
              <w:rPr>
                <w:sz w:val="28"/>
                <w:szCs w:val="28"/>
              </w:rPr>
            </w:pPr>
          </w:p>
          <w:p w:rsidR="00D1448E" w:rsidRDefault="00BF4F40" w:rsidP="00A055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усвоения</w:t>
            </w:r>
            <w:r w:rsidR="00D1448E" w:rsidRPr="00BB2298">
              <w:rPr>
                <w:sz w:val="28"/>
                <w:szCs w:val="28"/>
              </w:rPr>
              <w:t xml:space="preserve"> детьми нового способа действия при решении типовых задач с их проговариванием во внешней речи.</w:t>
            </w:r>
          </w:p>
          <w:p w:rsidR="00D1448E" w:rsidRDefault="00D1448E" w:rsidP="00BB2298">
            <w:pPr>
              <w:rPr>
                <w:sz w:val="28"/>
                <w:szCs w:val="28"/>
              </w:rPr>
            </w:pPr>
          </w:p>
          <w:p w:rsidR="005968A3" w:rsidRDefault="005968A3" w:rsidP="00BB2298">
            <w:pPr>
              <w:rPr>
                <w:sz w:val="28"/>
                <w:szCs w:val="28"/>
              </w:rPr>
            </w:pPr>
          </w:p>
          <w:p w:rsidR="005968A3" w:rsidRDefault="005968A3" w:rsidP="00BB2298">
            <w:pPr>
              <w:rPr>
                <w:sz w:val="28"/>
                <w:szCs w:val="28"/>
              </w:rPr>
            </w:pPr>
          </w:p>
          <w:p w:rsidR="005968A3" w:rsidRDefault="005968A3" w:rsidP="00BB2298">
            <w:pPr>
              <w:rPr>
                <w:sz w:val="28"/>
                <w:szCs w:val="28"/>
              </w:rPr>
            </w:pPr>
          </w:p>
          <w:p w:rsidR="005968A3" w:rsidRDefault="005968A3" w:rsidP="00BB2298">
            <w:pPr>
              <w:rPr>
                <w:sz w:val="28"/>
                <w:szCs w:val="28"/>
              </w:rPr>
            </w:pPr>
          </w:p>
          <w:p w:rsidR="005968A3" w:rsidRDefault="005968A3" w:rsidP="00BB2298">
            <w:pPr>
              <w:rPr>
                <w:sz w:val="28"/>
                <w:szCs w:val="28"/>
              </w:rPr>
            </w:pPr>
          </w:p>
          <w:p w:rsidR="005968A3" w:rsidRDefault="005968A3" w:rsidP="00BB2298">
            <w:pPr>
              <w:rPr>
                <w:sz w:val="28"/>
                <w:szCs w:val="28"/>
              </w:rPr>
            </w:pPr>
          </w:p>
          <w:p w:rsidR="005968A3" w:rsidRDefault="005968A3" w:rsidP="00BB2298">
            <w:pPr>
              <w:rPr>
                <w:sz w:val="28"/>
                <w:szCs w:val="28"/>
              </w:rPr>
            </w:pPr>
          </w:p>
          <w:p w:rsidR="005968A3" w:rsidRDefault="005968A3" w:rsidP="00BB2298">
            <w:pPr>
              <w:rPr>
                <w:sz w:val="28"/>
                <w:szCs w:val="28"/>
              </w:rPr>
            </w:pPr>
          </w:p>
          <w:p w:rsidR="005968A3" w:rsidRDefault="005968A3" w:rsidP="00BB2298">
            <w:pPr>
              <w:rPr>
                <w:sz w:val="28"/>
                <w:szCs w:val="28"/>
              </w:rPr>
            </w:pPr>
          </w:p>
          <w:p w:rsidR="005968A3" w:rsidRDefault="005968A3" w:rsidP="00BB2298">
            <w:pPr>
              <w:rPr>
                <w:sz w:val="28"/>
                <w:szCs w:val="28"/>
              </w:rPr>
            </w:pPr>
          </w:p>
          <w:p w:rsidR="005968A3" w:rsidRDefault="005968A3" w:rsidP="00BB2298">
            <w:pPr>
              <w:rPr>
                <w:sz w:val="28"/>
                <w:szCs w:val="28"/>
              </w:rPr>
            </w:pPr>
          </w:p>
          <w:p w:rsidR="005968A3" w:rsidRDefault="005968A3" w:rsidP="00BB2298">
            <w:pPr>
              <w:rPr>
                <w:sz w:val="28"/>
                <w:szCs w:val="28"/>
              </w:rPr>
            </w:pPr>
          </w:p>
          <w:p w:rsidR="005968A3" w:rsidRDefault="005968A3" w:rsidP="00BB2298">
            <w:pPr>
              <w:rPr>
                <w:sz w:val="28"/>
                <w:szCs w:val="28"/>
              </w:rPr>
            </w:pPr>
          </w:p>
          <w:p w:rsidR="005968A3" w:rsidRDefault="005968A3" w:rsidP="00BB2298">
            <w:pPr>
              <w:rPr>
                <w:sz w:val="28"/>
                <w:szCs w:val="28"/>
              </w:rPr>
            </w:pPr>
          </w:p>
          <w:p w:rsidR="005968A3" w:rsidRDefault="005968A3" w:rsidP="00BB2298">
            <w:pPr>
              <w:rPr>
                <w:sz w:val="28"/>
                <w:szCs w:val="28"/>
              </w:rPr>
            </w:pPr>
          </w:p>
          <w:p w:rsidR="005968A3" w:rsidRDefault="005968A3" w:rsidP="00BB2298">
            <w:pPr>
              <w:rPr>
                <w:sz w:val="28"/>
                <w:szCs w:val="28"/>
              </w:rPr>
            </w:pPr>
          </w:p>
          <w:p w:rsidR="00E07B6B" w:rsidRDefault="00E07B6B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E07B6B" w:rsidRDefault="00E07B6B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5968A3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Снятие физической усталости и напряжения.</w:t>
            </w:r>
          </w:p>
          <w:p w:rsidR="002969DB" w:rsidRDefault="002969DB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2969DB" w:rsidRDefault="002969DB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2969DB" w:rsidRDefault="002969DB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2969DB" w:rsidRDefault="002969DB" w:rsidP="002969DB">
            <w:pPr>
              <w:tabs>
                <w:tab w:val="left" w:pos="2055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2969DB" w:rsidRDefault="002969DB" w:rsidP="002969DB">
            <w:pPr>
              <w:spacing w:after="0" w:line="240" w:lineRule="auto"/>
              <w:rPr>
                <w:sz w:val="28"/>
                <w:szCs w:val="28"/>
              </w:rPr>
            </w:pPr>
            <w:r w:rsidRPr="002969DB">
              <w:rPr>
                <w:sz w:val="28"/>
                <w:szCs w:val="28"/>
              </w:rPr>
              <w:t>Конкретизация знаний на практических примерах</w:t>
            </w:r>
            <w:r w:rsidR="00392795">
              <w:rPr>
                <w:sz w:val="28"/>
                <w:szCs w:val="28"/>
              </w:rPr>
              <w:t>.</w:t>
            </w:r>
          </w:p>
          <w:p w:rsidR="00CB775F" w:rsidRPr="00CB775F" w:rsidRDefault="00CB775F" w:rsidP="00CB775F">
            <w:pPr>
              <w:spacing w:after="0" w:line="240" w:lineRule="auto"/>
              <w:rPr>
                <w:sz w:val="28"/>
                <w:szCs w:val="28"/>
              </w:rPr>
            </w:pPr>
            <w:r w:rsidRPr="00CB775F">
              <w:rPr>
                <w:sz w:val="28"/>
                <w:szCs w:val="28"/>
              </w:rPr>
              <w:t>Выполнение самостоятельной работы.</w:t>
            </w:r>
          </w:p>
          <w:p w:rsidR="00AA4740" w:rsidRPr="00AA4740" w:rsidRDefault="00CB775F" w:rsidP="00AA4740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Применение п</w:t>
            </w:r>
            <w:r w:rsidR="00AA4740" w:rsidRPr="00AA4740">
              <w:rPr>
                <w:sz w:val="28"/>
              </w:rPr>
              <w:t>риём</w:t>
            </w:r>
            <w:r>
              <w:rPr>
                <w:sz w:val="28"/>
              </w:rPr>
              <w:t>а</w:t>
            </w:r>
            <w:r w:rsidR="00AA4740" w:rsidRPr="00AA4740">
              <w:rPr>
                <w:sz w:val="28"/>
              </w:rPr>
              <w:t xml:space="preserve"> ТРКМ «</w:t>
            </w:r>
            <w:proofErr w:type="spellStart"/>
            <w:r w:rsidR="00AA4740" w:rsidRPr="00AA4740">
              <w:rPr>
                <w:sz w:val="28"/>
              </w:rPr>
              <w:t>Инсерт</w:t>
            </w:r>
            <w:proofErr w:type="spellEnd"/>
            <w:r w:rsidR="00AA4740" w:rsidRPr="00AA4740">
              <w:rPr>
                <w:sz w:val="28"/>
              </w:rPr>
              <w:t xml:space="preserve">» </w:t>
            </w:r>
          </w:p>
          <w:p w:rsidR="00AA4740" w:rsidRPr="00BB2298" w:rsidRDefault="00AA4740" w:rsidP="002969D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95" w:type="dxa"/>
          </w:tcPr>
          <w:p w:rsidR="0017447C" w:rsidRPr="00BB2298" w:rsidRDefault="0017447C" w:rsidP="00A362C6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lastRenderedPageBreak/>
              <w:t xml:space="preserve">-  Что у вас получилось. </w:t>
            </w:r>
          </w:p>
          <w:p w:rsidR="00F47C7A" w:rsidRPr="00BB2298" w:rsidRDefault="0039111F" w:rsidP="00A362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Команды</w:t>
            </w:r>
            <w:r w:rsidRPr="00680F2F">
              <w:rPr>
                <w:sz w:val="28"/>
                <w:szCs w:val="28"/>
              </w:rPr>
              <w:t xml:space="preserve"> справилас</w:t>
            </w:r>
            <w:r>
              <w:rPr>
                <w:sz w:val="28"/>
                <w:szCs w:val="28"/>
              </w:rPr>
              <w:t>ь с задачей – продемонстрировали</w:t>
            </w:r>
            <w:r w:rsidRPr="00680F2F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 xml:space="preserve">ам свою «работу», ваши эмблемы </w:t>
            </w:r>
            <w:r w:rsidRPr="00680F2F">
              <w:rPr>
                <w:sz w:val="28"/>
                <w:szCs w:val="28"/>
              </w:rPr>
              <w:t>поместим на доску</w:t>
            </w:r>
            <w:r>
              <w:rPr>
                <w:sz w:val="28"/>
                <w:szCs w:val="28"/>
              </w:rPr>
              <w:t>.</w:t>
            </w:r>
          </w:p>
          <w:p w:rsidR="0017447C" w:rsidRPr="00BB2298" w:rsidRDefault="0017447C" w:rsidP="00A362C6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 Какую часть слова вы не выделили? Где она находится?</w:t>
            </w:r>
          </w:p>
          <w:p w:rsidR="0017447C" w:rsidRPr="00BB2298" w:rsidRDefault="0017447C" w:rsidP="00A362C6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- Почему не выделили эту часть слова? </w:t>
            </w:r>
          </w:p>
          <w:p w:rsidR="0017447C" w:rsidRPr="00BB2298" w:rsidRDefault="0017447C" w:rsidP="00A362C6">
            <w:pPr>
              <w:spacing w:after="0" w:line="240" w:lineRule="auto"/>
              <w:rPr>
                <w:sz w:val="28"/>
                <w:szCs w:val="28"/>
              </w:rPr>
            </w:pPr>
          </w:p>
          <w:p w:rsidR="0017447C" w:rsidRPr="00BB2298" w:rsidRDefault="0017447C" w:rsidP="00A362C6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- Какую цель мы поставим перед собой? </w:t>
            </w:r>
          </w:p>
          <w:p w:rsidR="0017447C" w:rsidRDefault="0017447C" w:rsidP="00A362C6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lastRenderedPageBreak/>
              <w:t xml:space="preserve">- </w:t>
            </w:r>
            <w:r w:rsidR="00FB4FB6">
              <w:rPr>
                <w:sz w:val="28"/>
                <w:szCs w:val="28"/>
              </w:rPr>
              <w:t>Предлагаю</w:t>
            </w:r>
            <w:r w:rsidR="00FB4FB6" w:rsidRPr="00BB2298">
              <w:rPr>
                <w:sz w:val="28"/>
                <w:szCs w:val="28"/>
              </w:rPr>
              <w:t xml:space="preserve"> </w:t>
            </w:r>
            <w:r w:rsidR="00FB4FB6">
              <w:rPr>
                <w:sz w:val="28"/>
                <w:szCs w:val="28"/>
              </w:rPr>
              <w:t>вам поработать в группах и составить</w:t>
            </w:r>
            <w:r w:rsidRPr="00BB2298">
              <w:rPr>
                <w:sz w:val="28"/>
                <w:szCs w:val="28"/>
              </w:rPr>
              <w:t xml:space="preserve"> план исследования. Что мы дол</w:t>
            </w:r>
            <w:r w:rsidR="00FB4FB6">
              <w:rPr>
                <w:sz w:val="28"/>
                <w:szCs w:val="28"/>
              </w:rPr>
              <w:t>жны узнать об этой части слова.</w:t>
            </w:r>
          </w:p>
          <w:p w:rsidR="00D1448E" w:rsidRDefault="00D1448E" w:rsidP="00A362C6">
            <w:pPr>
              <w:spacing w:after="0" w:line="240" w:lineRule="auto"/>
              <w:rPr>
                <w:sz w:val="28"/>
                <w:szCs w:val="28"/>
              </w:rPr>
            </w:pPr>
          </w:p>
          <w:p w:rsidR="00D1448E" w:rsidRDefault="00D1448E" w:rsidP="00A362C6">
            <w:pPr>
              <w:spacing w:after="0" w:line="240" w:lineRule="auto"/>
              <w:rPr>
                <w:sz w:val="28"/>
                <w:szCs w:val="28"/>
              </w:rPr>
            </w:pPr>
          </w:p>
          <w:p w:rsidR="00D1448E" w:rsidRDefault="00D1448E" w:rsidP="00A362C6">
            <w:pPr>
              <w:spacing w:after="0" w:line="240" w:lineRule="auto"/>
              <w:rPr>
                <w:sz w:val="28"/>
                <w:szCs w:val="28"/>
              </w:rPr>
            </w:pPr>
          </w:p>
          <w:p w:rsidR="00D1448E" w:rsidRDefault="00D1448E" w:rsidP="00A362C6">
            <w:pPr>
              <w:spacing w:after="0" w:line="240" w:lineRule="auto"/>
              <w:rPr>
                <w:sz w:val="28"/>
                <w:szCs w:val="28"/>
              </w:rPr>
            </w:pPr>
          </w:p>
          <w:p w:rsidR="00D1448E" w:rsidRPr="00BB2298" w:rsidRDefault="00D1448E" w:rsidP="00A362C6">
            <w:pPr>
              <w:spacing w:after="0" w:line="240" w:lineRule="auto"/>
              <w:rPr>
                <w:sz w:val="28"/>
                <w:szCs w:val="28"/>
              </w:rPr>
            </w:pPr>
          </w:p>
          <w:p w:rsidR="00D1448E" w:rsidRPr="00BB2298" w:rsidRDefault="00D1448E" w:rsidP="00D1448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 Исследование будет достаточно опасным, поэтому я буду держаться от вас на расстоянии. Внимание! У меня в руках яблоко, я буду его резать, для этого я возьму нож. Резка начинается!</w:t>
            </w:r>
          </w:p>
          <w:p w:rsidR="00D1448E" w:rsidRPr="00BB2298" w:rsidRDefault="00D1448E" w:rsidP="00D1448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Учитель проговаривает свои действия, задает детям вопрос после каждого действия, получившиеся слова записывают в тетрадь.</w:t>
            </w:r>
          </w:p>
          <w:p w:rsidR="00D1448E" w:rsidRPr="00BB2298" w:rsidRDefault="00D1448E" w:rsidP="00D1448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Разрезаю пополам. Что я сделала?</w:t>
            </w:r>
          </w:p>
          <w:p w:rsidR="00D1448E" w:rsidRPr="00BB2298" w:rsidRDefault="00D1448E" w:rsidP="00D1448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Отрезаю кусочек. Что я сделала?</w:t>
            </w:r>
          </w:p>
          <w:p w:rsidR="00D1448E" w:rsidRPr="00BB2298" w:rsidRDefault="00D1448E" w:rsidP="00D1448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Вырезаю сердцевину. Что я сделала?</w:t>
            </w:r>
          </w:p>
          <w:p w:rsidR="00D1448E" w:rsidRPr="00BB2298" w:rsidRDefault="00D1448E" w:rsidP="00D1448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Срезаю кожицу. Что я сделала?</w:t>
            </w:r>
          </w:p>
          <w:p w:rsidR="00D1448E" w:rsidRPr="00BB2298" w:rsidRDefault="00D1448E" w:rsidP="00D1448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Порежу на дольки. Что я сделала?</w:t>
            </w:r>
          </w:p>
          <w:p w:rsidR="00D1448E" w:rsidRPr="00BB2298" w:rsidRDefault="00D1448E" w:rsidP="00D1448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- Сравните слова, которые вы записали. Что в них общего?  </w:t>
            </w:r>
          </w:p>
          <w:p w:rsidR="00D1448E" w:rsidRDefault="00D1448E" w:rsidP="00D1448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- Чем они отличаются? </w:t>
            </w:r>
          </w:p>
          <w:p w:rsidR="005968A3" w:rsidRPr="00BB2298" w:rsidRDefault="005968A3" w:rsidP="00D1448E">
            <w:pPr>
              <w:spacing w:after="0" w:line="240" w:lineRule="auto"/>
              <w:rPr>
                <w:sz w:val="28"/>
                <w:szCs w:val="28"/>
              </w:rPr>
            </w:pPr>
          </w:p>
          <w:p w:rsidR="00D1448E" w:rsidRPr="00BB2298" w:rsidRDefault="00D1448E" w:rsidP="00D1448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 Как называется эта часть?</w:t>
            </w:r>
          </w:p>
          <w:p w:rsidR="00D1448E" w:rsidRPr="00BB2298" w:rsidRDefault="00D1448E" w:rsidP="00D1448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 Эта часть слова называется приставкой. Почему эту часть слова так назвали?</w:t>
            </w:r>
          </w:p>
          <w:p w:rsidR="00D1448E" w:rsidRPr="00BB2298" w:rsidRDefault="00D1448E" w:rsidP="00D1448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 К</w:t>
            </w:r>
            <w:r>
              <w:rPr>
                <w:sz w:val="28"/>
                <w:szCs w:val="28"/>
              </w:rPr>
              <w:t>ак пишется приставки</w:t>
            </w:r>
            <w:r w:rsidRPr="00BB2298">
              <w:rPr>
                <w:sz w:val="28"/>
                <w:szCs w:val="28"/>
              </w:rPr>
              <w:t>?</w:t>
            </w:r>
          </w:p>
          <w:p w:rsidR="00D1448E" w:rsidRDefault="00D1448E" w:rsidP="00D1448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- Скажите, слова, которые мы записали имеют одинаковое значение? </w:t>
            </w:r>
          </w:p>
          <w:p w:rsidR="00D1448E" w:rsidRPr="00BB2298" w:rsidRDefault="00D1448E" w:rsidP="00D1448E">
            <w:pPr>
              <w:spacing w:after="0" w:line="240" w:lineRule="auto"/>
              <w:rPr>
                <w:sz w:val="28"/>
                <w:szCs w:val="28"/>
              </w:rPr>
            </w:pPr>
          </w:p>
          <w:p w:rsidR="00D1448E" w:rsidRPr="00BB2298" w:rsidRDefault="00D1448E" w:rsidP="00D1448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-Для чего нужна приставка? </w:t>
            </w:r>
          </w:p>
          <w:p w:rsidR="00D1448E" w:rsidRPr="00BB2298" w:rsidRDefault="00D1448E" w:rsidP="00D1448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- В русском языке существует множество приставок.  </w:t>
            </w:r>
          </w:p>
          <w:p w:rsidR="00D1448E" w:rsidRPr="00BB2298" w:rsidRDefault="00D1448E" w:rsidP="00D1448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lastRenderedPageBreak/>
              <w:t xml:space="preserve">-Мы находимся в лаборатории, хотите сами поэкспериментировать с приставками и получить новые слова? </w:t>
            </w:r>
          </w:p>
          <w:p w:rsidR="00A055F5" w:rsidRDefault="00D1448E" w:rsidP="00D1448E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-Образуйте слова с помощью данных приставок. </w:t>
            </w:r>
          </w:p>
          <w:p w:rsidR="002B4800" w:rsidRDefault="002B4800" w:rsidP="005968A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                                        ПИСАТЬ</w:t>
            </w: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                   за                                                          на</w:t>
            </w: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пере                     вы           с          под        про</w:t>
            </w: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Как вы считаете слова</w:t>
            </w:r>
            <w:r w:rsidRPr="00BB2298">
              <w:rPr>
                <w:sz w:val="28"/>
                <w:szCs w:val="28"/>
              </w:rPr>
              <w:t>, которые у нас получились</w:t>
            </w:r>
            <w:r w:rsidR="00CE02BA">
              <w:rPr>
                <w:sz w:val="28"/>
                <w:szCs w:val="28"/>
              </w:rPr>
              <w:t>,</w:t>
            </w:r>
            <w:r w:rsidRPr="00BB2298">
              <w:rPr>
                <w:sz w:val="28"/>
                <w:szCs w:val="28"/>
              </w:rPr>
              <w:t xml:space="preserve"> обозначают одно и тоже действие? </w:t>
            </w: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 Что значит переписать … подписать.</w:t>
            </w: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 Что изменило смысл слов?</w:t>
            </w:r>
          </w:p>
          <w:p w:rsidR="005968A3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Какой вывод можно сделать?</w:t>
            </w:r>
          </w:p>
          <w:p w:rsidR="005968A3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5968A3" w:rsidRPr="00BB2298" w:rsidRDefault="005968A3" w:rsidP="00054C14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С приставкой по - прошу подняться и немного покачаться</w:t>
            </w:r>
          </w:p>
          <w:p w:rsidR="005968A3" w:rsidRPr="00BB2298" w:rsidRDefault="005968A3" w:rsidP="00054C14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С приставкой под – подпрыгнуть дважды и дважды подмигнуть</w:t>
            </w:r>
          </w:p>
          <w:p w:rsidR="005968A3" w:rsidRPr="00BB2298" w:rsidRDefault="005968A3" w:rsidP="00054C14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С приставкой вы –вытягиваем шире руки</w:t>
            </w:r>
          </w:p>
          <w:p w:rsidR="005968A3" w:rsidRPr="00BB2298" w:rsidRDefault="005968A3" w:rsidP="00054C14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С приставкой о – опустим их опять</w:t>
            </w:r>
          </w:p>
          <w:p w:rsidR="005968A3" w:rsidRPr="00BB2298" w:rsidRDefault="005968A3" w:rsidP="00054C14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Ну вот и всё. Настало время</w:t>
            </w:r>
          </w:p>
          <w:p w:rsidR="005968A3" w:rsidRPr="00BB2298" w:rsidRDefault="005968A3" w:rsidP="00054C14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С приставкой за – зарядку завершать.</w:t>
            </w:r>
          </w:p>
          <w:p w:rsidR="00054C14" w:rsidRDefault="005968A3" w:rsidP="00054C14">
            <w:pPr>
              <w:spacing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С приставкой при -  прошу присесть</w:t>
            </w:r>
          </w:p>
          <w:p w:rsidR="00A055F5" w:rsidRPr="00D9417F" w:rsidRDefault="00054C14" w:rsidP="00054C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674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C9DF6" wp14:editId="11C4D99C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1878330</wp:posOffset>
                      </wp:positionV>
                      <wp:extent cx="346710" cy="171450"/>
                      <wp:effectExtent l="19050" t="19050" r="15240" b="0"/>
                      <wp:wrapNone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5557" flipV="1">
                                <a:off x="0" y="0"/>
                                <a:ext cx="346710" cy="171450"/>
                              </a:xfrm>
                              <a:custGeom>
                                <a:avLst/>
                                <a:gdLst>
                                  <a:gd name="G0" fmla="+- 20613 0 0"/>
                                  <a:gd name="G1" fmla="+- 0 0 0"/>
                                  <a:gd name="G2" fmla="+- 21600 0 0"/>
                                  <a:gd name="T0" fmla="*/ 41350 w 41350"/>
                                  <a:gd name="T1" fmla="*/ 6045 h 21600"/>
                                  <a:gd name="T2" fmla="*/ 0 w 41350"/>
                                  <a:gd name="T3" fmla="*/ 6455 h 21600"/>
                                  <a:gd name="T4" fmla="*/ 20613 w 41350"/>
                                  <a:gd name="T5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1350" h="21600" fill="none" extrusionOk="0">
                                    <a:moveTo>
                                      <a:pt x="41349" y="6044"/>
                                    </a:moveTo>
                                    <a:cubicBezTo>
                                      <a:pt x="38662" y="15262"/>
                                      <a:pt x="30214" y="21600"/>
                                      <a:pt x="20613" y="21600"/>
                                    </a:cubicBezTo>
                                    <a:cubicBezTo>
                                      <a:pt x="11170" y="21600"/>
                                      <a:pt x="2821" y="15466"/>
                                      <a:pt x="0" y="6454"/>
                                    </a:cubicBezTo>
                                  </a:path>
                                  <a:path w="41350" h="21600" stroke="0" extrusionOk="0">
                                    <a:moveTo>
                                      <a:pt x="41349" y="6044"/>
                                    </a:moveTo>
                                    <a:cubicBezTo>
                                      <a:pt x="38662" y="15262"/>
                                      <a:pt x="30214" y="21600"/>
                                      <a:pt x="20613" y="21600"/>
                                    </a:cubicBezTo>
                                    <a:cubicBezTo>
                                      <a:pt x="11170" y="21600"/>
                                      <a:pt x="2821" y="15466"/>
                                      <a:pt x="0" y="6454"/>
                                    </a:cubicBezTo>
                                    <a:lnTo>
                                      <a:pt x="2061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4E4C8" id="Полилиния 9" o:spid="_x0000_s1026" style="position:absolute;margin-left:154.3pt;margin-top:147.9pt;width:27.3pt;height:13.5pt;rotation:-115296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35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" path="m41349,6044nfc38662,15262,30214,21600,20613,21600,11170,21600,2821,15466,,6454em41349,6044nsc38662,15262,30214,21600,20613,21600,11170,21600,2821,15466,,6454l20613,,41349,6044xe" filled="f" strokeweight="2.25pt">
                      <v:path arrowok="t" o:extrusionok="f" o:connecttype="custom" o:connectlocs="346710,47982;0,51237;172835,0" o:connectangles="0,0,0"/>
                    </v:shape>
                  </w:pict>
                </mc:Fallback>
              </mc:AlternateContent>
            </w:r>
            <w:r w:rsidR="00A055F5">
              <w:rPr>
                <w:color w:val="000000"/>
                <w:sz w:val="28"/>
                <w:szCs w:val="28"/>
              </w:rPr>
              <w:t xml:space="preserve">Продолжаем исследование. На столах у вас есть </w:t>
            </w:r>
            <w:r w:rsidR="00A055F5" w:rsidRPr="00AA4740">
              <w:rPr>
                <w:i/>
                <w:color w:val="000000"/>
                <w:sz w:val="28"/>
                <w:szCs w:val="28"/>
              </w:rPr>
              <w:t>карточка № 1</w:t>
            </w:r>
            <w:r w:rsidR="00A055F5">
              <w:rPr>
                <w:color w:val="000000"/>
                <w:sz w:val="28"/>
                <w:szCs w:val="28"/>
              </w:rPr>
              <w:t xml:space="preserve">. Ваша задача прочитать текст </w:t>
            </w:r>
            <w:r w:rsidR="00A055F5">
              <w:rPr>
                <w:sz w:val="28"/>
                <w:szCs w:val="28"/>
              </w:rPr>
              <w:t>и определить, что вам хорошо знакомо, а с чем вы встретитесь впервые с помощью специальных значков, сделать в тексте пометки: V- уже знал, + - новое</w:t>
            </w:r>
            <w:proofErr w:type="gramStart"/>
            <w:r w:rsidR="00A055F5">
              <w:rPr>
                <w:sz w:val="28"/>
                <w:szCs w:val="28"/>
              </w:rPr>
              <w:t>, ?</w:t>
            </w:r>
            <w:proofErr w:type="gramEnd"/>
            <w:r w:rsidR="00A055F5">
              <w:rPr>
                <w:sz w:val="28"/>
                <w:szCs w:val="28"/>
              </w:rPr>
              <w:t xml:space="preserve"> - не понял, есть вопрос. </w:t>
            </w:r>
            <w:r w:rsidR="00A055F5" w:rsidRPr="00A055F5">
              <w:rPr>
                <w:b/>
                <w:sz w:val="28"/>
                <w:szCs w:val="28"/>
              </w:rPr>
              <w:t>Текст:</w:t>
            </w:r>
            <w:r w:rsidR="00A055F5">
              <w:rPr>
                <w:sz w:val="28"/>
                <w:szCs w:val="28"/>
              </w:rPr>
              <w:t xml:space="preserve"> </w:t>
            </w:r>
            <w:r w:rsidR="00A055F5" w:rsidRPr="003674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DCF716" wp14:editId="02FFD06D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2955290</wp:posOffset>
                      </wp:positionV>
                      <wp:extent cx="0" cy="104775"/>
                      <wp:effectExtent l="19050" t="0" r="19050" b="2857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628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312.75pt;margin-top:232.7pt;width:0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" strokeweight="3pt"/>
                  </w:pict>
                </mc:Fallback>
              </mc:AlternateContent>
            </w:r>
            <w:r w:rsidR="00A055F5" w:rsidRPr="003674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EB9960" wp14:editId="2B67BF10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2945765</wp:posOffset>
                      </wp:positionV>
                      <wp:extent cx="219075" cy="0"/>
                      <wp:effectExtent l="22225" t="24765" r="25400" b="2286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98FAF" id="Прямая со стрелкой 4" o:spid="_x0000_s1026" type="#_x0000_t32" style="position:absolute;margin-left:293.25pt;margin-top:231.95pt;width:1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KQTAIAAFQ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" strokeweight="3pt"/>
                  </w:pict>
                </mc:Fallback>
              </mc:AlternateContent>
            </w:r>
            <w:r w:rsidR="00A055F5" w:rsidRPr="00367478">
              <w:rPr>
                <w:sz w:val="28"/>
              </w:rPr>
              <w:t>Слова состоят из частей.</w:t>
            </w:r>
            <w:r w:rsidR="00A055F5">
              <w:rPr>
                <w:sz w:val="28"/>
              </w:rPr>
              <w:t xml:space="preserve"> </w:t>
            </w:r>
            <w:r w:rsidR="00A055F5" w:rsidRPr="00367478">
              <w:rPr>
                <w:sz w:val="28"/>
              </w:rPr>
              <w:t xml:space="preserve">Главная часть слова называется корень. В нем заключен основной смысл слова. </w:t>
            </w:r>
            <w:r w:rsidR="00A055F5" w:rsidRPr="00F51C2E">
              <w:rPr>
                <w:sz w:val="28"/>
              </w:rPr>
              <w:t xml:space="preserve">Слова с одинаковым корнем </w:t>
            </w:r>
            <w:r w:rsidR="00A055F5" w:rsidRPr="00F51C2E">
              <w:rPr>
                <w:sz w:val="28"/>
              </w:rPr>
              <w:lastRenderedPageBreak/>
              <w:t>называются однокоренными или родственными.</w:t>
            </w:r>
            <w:r w:rsidR="00A055F5" w:rsidRPr="00367478">
              <w:rPr>
                <w:sz w:val="28"/>
              </w:rPr>
              <w:t xml:space="preserve"> Корен</w:t>
            </w:r>
            <w:r w:rsidR="00A055F5">
              <w:rPr>
                <w:sz w:val="28"/>
              </w:rPr>
              <w:t xml:space="preserve">ь обозначается так         </w:t>
            </w:r>
            <w:proofErr w:type="gramStart"/>
            <w:r w:rsidR="00A055F5">
              <w:rPr>
                <w:sz w:val="28"/>
              </w:rPr>
              <w:t xml:space="preserve">  </w:t>
            </w:r>
            <w:r w:rsidR="00A055F5" w:rsidRPr="00367478">
              <w:rPr>
                <w:sz w:val="28"/>
              </w:rPr>
              <w:t>.</w:t>
            </w:r>
            <w:proofErr w:type="gramEnd"/>
            <w:r w:rsidR="00A055F5">
              <w:rPr>
                <w:sz w:val="28"/>
              </w:rPr>
              <w:t xml:space="preserve"> </w:t>
            </w:r>
            <w:r w:rsidR="00A055F5" w:rsidRPr="00367478">
              <w:rPr>
                <w:sz w:val="28"/>
              </w:rPr>
              <w:t xml:space="preserve">Суффикс – это часть слова. Она стоит после корня и служит для образования новых слов. Суффиксы имеют различные значения. </w:t>
            </w:r>
            <w:r w:rsidR="00A055F5">
              <w:rPr>
                <w:sz w:val="28"/>
              </w:rPr>
              <w:t xml:space="preserve">Обозначается суффикс так     </w:t>
            </w:r>
            <w:proofErr w:type="gramStart"/>
            <w:r w:rsidR="00A055F5">
              <w:rPr>
                <w:sz w:val="28"/>
              </w:rPr>
              <w:t xml:space="preserve">  .</w:t>
            </w:r>
            <w:proofErr w:type="gramEnd"/>
            <w:r w:rsidR="00A055F5">
              <w:rPr>
                <w:sz w:val="28"/>
              </w:rPr>
              <w:t xml:space="preserve"> </w:t>
            </w:r>
            <w:r w:rsidR="00A055F5" w:rsidRPr="00367478">
              <w:rPr>
                <w:sz w:val="28"/>
              </w:rPr>
              <w:t xml:space="preserve">Окончание часть слова. Оно может меняться. Вместе с окончанием меняется и форма слова. Окончание связывает слова в предложении. Окончание может быть нулевым. Обозначается окончание так     </w:t>
            </w:r>
            <w:proofErr w:type="gramStart"/>
            <w:r w:rsidR="00A055F5" w:rsidRPr="00367478">
              <w:rPr>
                <w:sz w:val="28"/>
              </w:rPr>
              <w:t xml:space="preserve">  .Приставка</w:t>
            </w:r>
            <w:proofErr w:type="gramEnd"/>
            <w:r w:rsidR="00A055F5" w:rsidRPr="00367478">
              <w:rPr>
                <w:sz w:val="28"/>
              </w:rPr>
              <w:t xml:space="preserve"> – это часть слова. Она стоит перед корнем. Приставки служат для образования новых слов. Приставки могут иметь различное значение. Обо</w:t>
            </w:r>
            <w:r w:rsidR="00A055F5">
              <w:rPr>
                <w:sz w:val="28"/>
              </w:rPr>
              <w:t xml:space="preserve">значается приставка так   </w:t>
            </w:r>
            <w:proofErr w:type="gramStart"/>
            <w:r w:rsidR="00A055F5">
              <w:rPr>
                <w:sz w:val="28"/>
              </w:rPr>
              <w:t xml:space="preserve">  </w:t>
            </w:r>
            <w:r w:rsidR="00A055F5" w:rsidRPr="00367478">
              <w:rPr>
                <w:sz w:val="28"/>
              </w:rPr>
              <w:t>.</w:t>
            </w:r>
            <w:proofErr w:type="gramEnd"/>
            <w:r w:rsidR="00A055F5">
              <w:rPr>
                <w:sz w:val="28"/>
              </w:rPr>
              <w:t xml:space="preserve"> Чтобы найти приставку в слове, надо подобрать однокоренное слово без приставки или с другой приставкой. Часть, которая будет </w:t>
            </w:r>
            <w:r w:rsidR="00A055F5" w:rsidRPr="0052483C">
              <w:rPr>
                <w:sz w:val="28"/>
              </w:rPr>
              <w:t>меняться перед корнем это и есть приставка.</w:t>
            </w:r>
          </w:p>
          <w:p w:rsidR="00CE02BA" w:rsidRPr="00A055F5" w:rsidRDefault="00054C14" w:rsidP="00D9417F">
            <w:pPr>
              <w:spacing w:after="0" w:line="240" w:lineRule="auto"/>
              <w:rPr>
                <w:sz w:val="28"/>
              </w:rPr>
            </w:pPr>
            <w:r w:rsidRPr="003674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7A60C" wp14:editId="4209EFB4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-2428240</wp:posOffset>
                      </wp:positionV>
                      <wp:extent cx="123825" cy="133350"/>
                      <wp:effectExtent l="19050" t="19050" r="2857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2C4DF" id="Прямая со стрелкой 7" o:spid="_x0000_s1026" type="#_x0000_t32" style="position:absolute;margin-left:167.5pt;margin-top:-191.2pt;width:9.75pt;height:1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" strokeweight="3pt"/>
                  </w:pict>
                </mc:Fallback>
              </mc:AlternateContent>
            </w:r>
            <w:r w:rsidRPr="003674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14F4AC" wp14:editId="07FB4D78">
                      <wp:simplePos x="0" y="0"/>
                      <wp:positionH relativeFrom="margin">
                        <wp:posOffset>2247265</wp:posOffset>
                      </wp:positionH>
                      <wp:positionV relativeFrom="paragraph">
                        <wp:posOffset>-2428240</wp:posOffset>
                      </wp:positionV>
                      <wp:extent cx="95250" cy="133350"/>
                      <wp:effectExtent l="19050" t="19050" r="19050" b="190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9A62A" id="Прямая со стрелкой 8" o:spid="_x0000_s1026" type="#_x0000_t32" style="position:absolute;margin-left:176.95pt;margin-top:-191.2pt;width:7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" strokeweight="3pt">
                      <w10:wrap anchorx="margin"/>
                    </v:shape>
                  </w:pict>
                </mc:Fallback>
              </mc:AlternateContent>
            </w:r>
            <w:r w:rsidRPr="003674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E188F0" wp14:editId="354F17FC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-1667510</wp:posOffset>
                      </wp:positionV>
                      <wp:extent cx="161925" cy="171450"/>
                      <wp:effectExtent l="19050" t="19050" r="28575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429D6" id="Прямоугольник 6" o:spid="_x0000_s1026" style="position:absolute;margin-left:177.25pt;margin-top:-131.3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" strokeweight="3pt"/>
                  </w:pict>
                </mc:Fallback>
              </mc:AlternateContent>
            </w:r>
            <w:r w:rsidR="00A055F5">
              <w:rPr>
                <w:sz w:val="28"/>
                <w:szCs w:val="28"/>
              </w:rPr>
              <w:t>-</w:t>
            </w:r>
            <w:r w:rsidR="00392795">
              <w:rPr>
                <w:sz w:val="28"/>
                <w:szCs w:val="28"/>
              </w:rPr>
              <w:t xml:space="preserve"> Проверим, что у вас получилось.</w:t>
            </w:r>
            <w:r w:rsidR="00D9417F">
              <w:rPr>
                <w:sz w:val="28"/>
              </w:rPr>
              <w:t xml:space="preserve"> (Проверка осуществляется по абзацам)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(Вывешиваются эмблемы</w:t>
            </w:r>
            <w:r w:rsidR="00CE02BA">
              <w:rPr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3832" w:type="dxa"/>
          </w:tcPr>
          <w:p w:rsidR="0017447C" w:rsidRPr="00BB2298" w:rsidRDefault="0017447C" w:rsidP="00A362C6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lastRenderedPageBreak/>
              <w:t xml:space="preserve">Корень </w:t>
            </w:r>
            <w:r w:rsidRPr="00A362C6">
              <w:rPr>
                <w:i/>
                <w:sz w:val="28"/>
                <w:szCs w:val="28"/>
              </w:rPr>
              <w:t>школь,</w:t>
            </w:r>
            <w:r w:rsidRPr="00BB2298">
              <w:rPr>
                <w:sz w:val="28"/>
                <w:szCs w:val="28"/>
              </w:rPr>
              <w:t xml:space="preserve"> окончание </w:t>
            </w:r>
            <w:proofErr w:type="spellStart"/>
            <w:r w:rsidRPr="00A362C6">
              <w:rPr>
                <w:i/>
                <w:sz w:val="28"/>
                <w:szCs w:val="28"/>
              </w:rPr>
              <w:t>ый</w:t>
            </w:r>
            <w:proofErr w:type="spellEnd"/>
            <w:r w:rsidRPr="00BB2298">
              <w:rPr>
                <w:sz w:val="28"/>
                <w:szCs w:val="28"/>
              </w:rPr>
              <w:t>, суффикс</w:t>
            </w:r>
            <w:r w:rsidRPr="00A362C6">
              <w:rPr>
                <w:i/>
                <w:sz w:val="28"/>
                <w:szCs w:val="28"/>
              </w:rPr>
              <w:t xml:space="preserve"> н</w:t>
            </w:r>
            <w:r w:rsidRPr="00BB2298">
              <w:rPr>
                <w:sz w:val="28"/>
                <w:szCs w:val="28"/>
              </w:rPr>
              <w:t>.</w:t>
            </w:r>
          </w:p>
          <w:p w:rsidR="0017447C" w:rsidRPr="00BB2298" w:rsidRDefault="0017447C" w:rsidP="00A362C6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Не выделили часть, которая стоит перед корнем. </w:t>
            </w:r>
          </w:p>
          <w:p w:rsidR="0017447C" w:rsidRPr="00BB2298" w:rsidRDefault="0017447C" w:rsidP="00A362C6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Не все части слова можем обозначить.</w:t>
            </w:r>
          </w:p>
          <w:p w:rsidR="0017447C" w:rsidRPr="00BB2298" w:rsidRDefault="0017447C" w:rsidP="00A362C6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Познакомиться с новой частью слова. </w:t>
            </w:r>
          </w:p>
          <w:p w:rsidR="0017447C" w:rsidRPr="00BB2298" w:rsidRDefault="00FB4FB6" w:rsidP="00A362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исследования</w:t>
            </w:r>
            <w:r w:rsidR="0017447C" w:rsidRPr="00BB2298">
              <w:rPr>
                <w:sz w:val="28"/>
                <w:szCs w:val="28"/>
              </w:rPr>
              <w:t xml:space="preserve">: </w:t>
            </w:r>
          </w:p>
          <w:p w:rsidR="0017447C" w:rsidRPr="00BB2298" w:rsidRDefault="0017447C" w:rsidP="00A362C6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 Как называется?</w:t>
            </w:r>
          </w:p>
          <w:p w:rsidR="0017447C" w:rsidRPr="00BB2298" w:rsidRDefault="0017447C" w:rsidP="00A362C6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lastRenderedPageBreak/>
              <w:t>- Где находится?</w:t>
            </w:r>
          </w:p>
          <w:p w:rsidR="0017447C" w:rsidRPr="00BB2298" w:rsidRDefault="0017447C" w:rsidP="00A362C6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 Как обозначается?</w:t>
            </w:r>
          </w:p>
          <w:p w:rsidR="0017447C" w:rsidRPr="00BB2298" w:rsidRDefault="0017447C" w:rsidP="00A362C6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 Для чего служит?</w:t>
            </w:r>
          </w:p>
          <w:p w:rsidR="0017447C" w:rsidRPr="00BB2298" w:rsidRDefault="0017447C" w:rsidP="00A362C6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 Имеет ли значение?</w:t>
            </w:r>
          </w:p>
          <w:p w:rsidR="0017447C" w:rsidRDefault="0017447C" w:rsidP="00A362C6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- Как найти?</w:t>
            </w: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5968A3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CE02BA" w:rsidRPr="00BB2298" w:rsidRDefault="00CE02BA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Дети внимательно наблюдают, слова записывают в тетрадь:</w:t>
            </w: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разрезала</w:t>
            </w: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отрезала</w:t>
            </w: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вырезала</w:t>
            </w: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срезала</w:t>
            </w: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порезала </w:t>
            </w: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Одинаковый корень </w:t>
            </w:r>
            <w:r w:rsidRPr="005968A3">
              <w:rPr>
                <w:i/>
                <w:sz w:val="28"/>
                <w:szCs w:val="28"/>
              </w:rPr>
              <w:t>рез</w:t>
            </w:r>
            <w:r w:rsidRPr="00BB2298">
              <w:rPr>
                <w:sz w:val="28"/>
                <w:szCs w:val="28"/>
              </w:rPr>
              <w:t>.</w:t>
            </w: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Отличаются частями, которые находятся перед корнем.</w:t>
            </w: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Предположение детей.</w:t>
            </w: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 xml:space="preserve">Потому что она к словам преставилась.  </w:t>
            </w: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Приставки пишутся слитно.</w:t>
            </w: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Высказывают свои предположения, обосновывая свой ответ.</w:t>
            </w: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Для образования новых слов.</w:t>
            </w: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5968A3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BB2298">
              <w:rPr>
                <w:sz w:val="28"/>
                <w:szCs w:val="28"/>
              </w:rPr>
              <w:t>чащиеся называют слова:</w:t>
            </w: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Записать, списать, написать, выписать, переписать, подписать, прописать</w:t>
            </w: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свои предположения.</w:t>
            </w: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приводят примеры</w:t>
            </w:r>
            <w:r w:rsidRPr="00BB2298">
              <w:rPr>
                <w:sz w:val="28"/>
                <w:szCs w:val="28"/>
              </w:rPr>
              <w:t>: Написать еще раз, поставить подпись</w:t>
            </w:r>
          </w:p>
          <w:p w:rsidR="005968A3" w:rsidRPr="00BB2298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Приставки.</w:t>
            </w:r>
          </w:p>
          <w:p w:rsidR="005968A3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Делают вывод: приставка имеет значение.</w:t>
            </w:r>
          </w:p>
          <w:p w:rsidR="00D1448E" w:rsidRDefault="005968A3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BB2298">
              <w:rPr>
                <w:sz w:val="28"/>
                <w:szCs w:val="28"/>
              </w:rPr>
              <w:t>Учащиеся выполняют упражнения.</w:t>
            </w:r>
          </w:p>
          <w:p w:rsidR="00A055F5" w:rsidRDefault="00A055F5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A055F5" w:rsidRDefault="00A055F5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A055F5" w:rsidRDefault="00A055F5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A055F5" w:rsidRDefault="00A055F5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A055F5" w:rsidRDefault="00A055F5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A055F5" w:rsidRDefault="00A055F5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A055F5" w:rsidRDefault="00A055F5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A055F5" w:rsidRDefault="00A055F5" w:rsidP="005968A3">
            <w:pPr>
              <w:spacing w:after="0" w:line="240" w:lineRule="auto"/>
              <w:rPr>
                <w:sz w:val="28"/>
                <w:szCs w:val="28"/>
              </w:rPr>
            </w:pPr>
          </w:p>
          <w:p w:rsidR="00A055F5" w:rsidRDefault="00A055F5" w:rsidP="00AA4740">
            <w:pPr>
              <w:spacing w:after="0" w:line="240" w:lineRule="auto"/>
              <w:rPr>
                <w:sz w:val="28"/>
                <w:szCs w:val="28"/>
              </w:rPr>
            </w:pPr>
            <w:r w:rsidRPr="001E5E56">
              <w:rPr>
                <w:sz w:val="28"/>
                <w:szCs w:val="28"/>
              </w:rPr>
              <w:t xml:space="preserve">Учащиеся работают </w:t>
            </w:r>
            <w:r w:rsidR="00054C14">
              <w:rPr>
                <w:sz w:val="28"/>
                <w:szCs w:val="28"/>
              </w:rPr>
              <w:t>в группах</w:t>
            </w:r>
            <w:r w:rsidRPr="001E5E56">
              <w:rPr>
                <w:sz w:val="28"/>
                <w:szCs w:val="28"/>
              </w:rPr>
              <w:t>. Читают текст, делают в тексте пометки.</w:t>
            </w:r>
          </w:p>
          <w:p w:rsidR="00AA4740" w:rsidRDefault="00AA4740" w:rsidP="00AA4740">
            <w:pPr>
              <w:spacing w:after="0" w:line="240" w:lineRule="auto"/>
              <w:rPr>
                <w:sz w:val="28"/>
              </w:rPr>
            </w:pPr>
          </w:p>
          <w:p w:rsidR="00AA4740" w:rsidRDefault="00AA4740" w:rsidP="00AA4740">
            <w:pPr>
              <w:spacing w:after="0" w:line="240" w:lineRule="auto"/>
              <w:rPr>
                <w:sz w:val="28"/>
              </w:rPr>
            </w:pPr>
          </w:p>
          <w:p w:rsidR="00AA4740" w:rsidRDefault="00AA4740" w:rsidP="00AA4740">
            <w:pPr>
              <w:spacing w:after="0" w:line="240" w:lineRule="auto"/>
              <w:rPr>
                <w:sz w:val="28"/>
              </w:rPr>
            </w:pPr>
          </w:p>
          <w:p w:rsidR="00AA4740" w:rsidRDefault="00AA4740" w:rsidP="00AA4740">
            <w:pPr>
              <w:spacing w:after="0" w:line="240" w:lineRule="auto"/>
              <w:rPr>
                <w:sz w:val="28"/>
              </w:rPr>
            </w:pPr>
          </w:p>
          <w:p w:rsidR="00AA4740" w:rsidRDefault="00AA4740" w:rsidP="00AA4740">
            <w:pPr>
              <w:spacing w:after="0" w:line="240" w:lineRule="auto"/>
              <w:rPr>
                <w:sz w:val="28"/>
              </w:rPr>
            </w:pPr>
          </w:p>
          <w:p w:rsidR="00AA4740" w:rsidRDefault="00AA4740" w:rsidP="00AA4740">
            <w:pPr>
              <w:spacing w:after="0" w:line="240" w:lineRule="auto"/>
              <w:rPr>
                <w:sz w:val="28"/>
              </w:rPr>
            </w:pPr>
          </w:p>
          <w:p w:rsidR="00AA4740" w:rsidRDefault="00AA4740" w:rsidP="00AA4740">
            <w:pPr>
              <w:spacing w:after="0" w:line="240" w:lineRule="auto"/>
              <w:rPr>
                <w:sz w:val="28"/>
              </w:rPr>
            </w:pPr>
          </w:p>
          <w:p w:rsidR="00AA4740" w:rsidRDefault="00AA4740" w:rsidP="00AA4740">
            <w:pPr>
              <w:spacing w:after="0" w:line="240" w:lineRule="auto"/>
              <w:rPr>
                <w:sz w:val="28"/>
              </w:rPr>
            </w:pPr>
          </w:p>
          <w:p w:rsidR="00AA4740" w:rsidRDefault="00AA4740" w:rsidP="00AA4740">
            <w:pPr>
              <w:spacing w:after="0" w:line="240" w:lineRule="auto"/>
              <w:rPr>
                <w:sz w:val="28"/>
              </w:rPr>
            </w:pPr>
          </w:p>
          <w:p w:rsidR="00AA4740" w:rsidRDefault="00AA4740" w:rsidP="00AA4740">
            <w:pPr>
              <w:spacing w:after="0" w:line="240" w:lineRule="auto"/>
              <w:rPr>
                <w:sz w:val="28"/>
              </w:rPr>
            </w:pPr>
          </w:p>
          <w:p w:rsidR="00AA4740" w:rsidRDefault="00AA4740" w:rsidP="00AA4740">
            <w:pPr>
              <w:spacing w:after="0" w:line="240" w:lineRule="auto"/>
              <w:rPr>
                <w:sz w:val="28"/>
              </w:rPr>
            </w:pPr>
          </w:p>
          <w:p w:rsidR="00AA4740" w:rsidRDefault="00AA4740" w:rsidP="00AA4740">
            <w:pPr>
              <w:spacing w:after="0" w:line="240" w:lineRule="auto"/>
              <w:rPr>
                <w:sz w:val="28"/>
              </w:rPr>
            </w:pPr>
          </w:p>
          <w:p w:rsidR="00AA4740" w:rsidRDefault="00AA4740" w:rsidP="00AA4740">
            <w:pPr>
              <w:spacing w:after="0" w:line="240" w:lineRule="auto"/>
              <w:rPr>
                <w:sz w:val="28"/>
              </w:rPr>
            </w:pPr>
          </w:p>
          <w:p w:rsidR="00AA4740" w:rsidRDefault="00AA4740" w:rsidP="00AA4740">
            <w:pPr>
              <w:spacing w:after="0" w:line="240" w:lineRule="auto"/>
              <w:rPr>
                <w:sz w:val="28"/>
              </w:rPr>
            </w:pPr>
          </w:p>
          <w:p w:rsidR="00D9417F" w:rsidRDefault="00D9417F" w:rsidP="005968A3">
            <w:pPr>
              <w:spacing w:after="0" w:line="240" w:lineRule="auto"/>
              <w:rPr>
                <w:sz w:val="28"/>
              </w:rPr>
            </w:pPr>
          </w:p>
          <w:p w:rsidR="00D9417F" w:rsidRDefault="00D9417F" w:rsidP="005968A3">
            <w:pPr>
              <w:spacing w:after="0" w:line="240" w:lineRule="auto"/>
              <w:rPr>
                <w:sz w:val="28"/>
              </w:rPr>
            </w:pPr>
          </w:p>
          <w:p w:rsidR="00A055F5" w:rsidRPr="00AA4740" w:rsidRDefault="00AA4740" w:rsidP="005968A3">
            <w:pPr>
              <w:spacing w:after="0" w:line="240" w:lineRule="auto"/>
              <w:rPr>
                <w:sz w:val="28"/>
              </w:rPr>
            </w:pPr>
            <w:r w:rsidRPr="00AA4740">
              <w:rPr>
                <w:sz w:val="28"/>
              </w:rPr>
              <w:t>1,2,3,4-знал</w:t>
            </w:r>
            <w:r>
              <w:rPr>
                <w:sz w:val="28"/>
              </w:rPr>
              <w:t xml:space="preserve">, </w:t>
            </w:r>
            <w:r w:rsidRPr="00AA4740">
              <w:rPr>
                <w:sz w:val="28"/>
              </w:rPr>
              <w:t>5-новое. Есть вопросы</w:t>
            </w:r>
            <w:r>
              <w:rPr>
                <w:sz w:val="28"/>
              </w:rPr>
              <w:t xml:space="preserve"> </w:t>
            </w:r>
            <w:r w:rsidRPr="00AA4740">
              <w:rPr>
                <w:sz w:val="28"/>
              </w:rPr>
              <w:t>6- знал, есть вопросы</w:t>
            </w:r>
          </w:p>
          <w:p w:rsidR="00A055F5" w:rsidRPr="00BB2298" w:rsidRDefault="00A055F5" w:rsidP="005968A3">
            <w:pPr>
              <w:spacing w:after="0" w:line="240" w:lineRule="auto"/>
              <w:rPr>
                <w:sz w:val="28"/>
                <w:szCs w:val="28"/>
              </w:rPr>
            </w:pPr>
            <w:r w:rsidRPr="001E5E56">
              <w:rPr>
                <w:sz w:val="28"/>
                <w:szCs w:val="28"/>
              </w:rPr>
              <w:t>Узнали новое: как обозначается приставка и как найти приставку в слове.</w:t>
            </w:r>
          </w:p>
        </w:tc>
      </w:tr>
      <w:tr w:rsidR="00E37E72" w:rsidRPr="00BB2298" w:rsidTr="00314207">
        <w:trPr>
          <w:trHeight w:val="1020"/>
          <w:jc w:val="center"/>
        </w:trPr>
        <w:tc>
          <w:tcPr>
            <w:tcW w:w="2127" w:type="dxa"/>
          </w:tcPr>
          <w:p w:rsidR="00F04138" w:rsidRPr="00F04138" w:rsidRDefault="00F04138" w:rsidP="00F0413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37E72" w:rsidRPr="00BB2298" w:rsidRDefault="00E37E72" w:rsidP="00F041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7A3E" w:rsidRDefault="00F37A3E" w:rsidP="00F37A3E">
            <w:pPr>
              <w:pStyle w:val="1"/>
              <w:shd w:val="clear" w:color="auto" w:fill="FFFFFF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D523E">
              <w:rPr>
                <w:sz w:val="28"/>
                <w:szCs w:val="28"/>
              </w:rPr>
              <w:t xml:space="preserve">Закрепить представления о приставке, освоить </w:t>
            </w:r>
            <w:r w:rsidR="00A015E4">
              <w:rPr>
                <w:sz w:val="28"/>
                <w:szCs w:val="28"/>
              </w:rPr>
              <w:t xml:space="preserve">правило </w:t>
            </w:r>
            <w:r w:rsidRPr="005D523E">
              <w:rPr>
                <w:sz w:val="28"/>
                <w:szCs w:val="28"/>
              </w:rPr>
              <w:t>нахождения приставки</w:t>
            </w:r>
            <w:r>
              <w:rPr>
                <w:sz w:val="28"/>
                <w:szCs w:val="28"/>
              </w:rPr>
              <w:t>, организация фронтальной работы</w:t>
            </w:r>
          </w:p>
          <w:p w:rsidR="00F37A3E" w:rsidRDefault="00F37A3E" w:rsidP="00E14BCA">
            <w:pPr>
              <w:pStyle w:val="a5"/>
              <w:spacing w:before="30"/>
              <w:rPr>
                <w:sz w:val="28"/>
                <w:szCs w:val="28"/>
              </w:rPr>
            </w:pPr>
          </w:p>
          <w:p w:rsidR="00E14BCA" w:rsidRDefault="00E14BCA" w:rsidP="00F37A3E">
            <w:pPr>
              <w:pStyle w:val="a5"/>
              <w:spacing w:before="30"/>
              <w:rPr>
                <w:sz w:val="28"/>
                <w:szCs w:val="28"/>
              </w:rPr>
            </w:pPr>
            <w:r w:rsidRPr="00A907E0">
              <w:rPr>
                <w:sz w:val="28"/>
                <w:szCs w:val="28"/>
              </w:rPr>
              <w:t>Определение уровня усвоения знаний.</w:t>
            </w:r>
            <w:r w:rsidR="00F37A3E">
              <w:rPr>
                <w:sz w:val="28"/>
                <w:szCs w:val="28"/>
              </w:rPr>
              <w:t xml:space="preserve"> </w:t>
            </w:r>
            <w:r w:rsidR="00F37A3E" w:rsidRPr="00CB775F">
              <w:rPr>
                <w:sz w:val="28"/>
                <w:szCs w:val="28"/>
              </w:rPr>
              <w:t xml:space="preserve">Выполнение </w:t>
            </w:r>
            <w:r w:rsidR="00F37A3E" w:rsidRPr="00CB775F">
              <w:rPr>
                <w:sz w:val="28"/>
                <w:szCs w:val="28"/>
              </w:rPr>
              <w:lastRenderedPageBreak/>
              <w:t>самостоятельной работы.</w:t>
            </w:r>
            <w:r w:rsidR="00F37A3E">
              <w:rPr>
                <w:sz w:val="28"/>
                <w:szCs w:val="28"/>
              </w:rPr>
              <w:t xml:space="preserve"> </w:t>
            </w:r>
            <w:r w:rsidRPr="00E14BCA">
              <w:rPr>
                <w:sz w:val="28"/>
                <w:szCs w:val="28"/>
              </w:rPr>
              <w:t>Задания разной сложности</w:t>
            </w:r>
            <w:r w:rsidR="00CB775F">
              <w:rPr>
                <w:sz w:val="28"/>
                <w:szCs w:val="28"/>
              </w:rPr>
              <w:t>.</w:t>
            </w:r>
            <w:r w:rsidR="00F37A3E">
              <w:rPr>
                <w:sz w:val="28"/>
                <w:szCs w:val="28"/>
              </w:rPr>
              <w:t xml:space="preserve"> </w:t>
            </w:r>
          </w:p>
          <w:p w:rsidR="00E14BCA" w:rsidRPr="00BB2298" w:rsidRDefault="00E14BCA" w:rsidP="00F041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95" w:type="dxa"/>
          </w:tcPr>
          <w:p w:rsidR="00F37A3E" w:rsidRPr="00F37A3E" w:rsidRDefault="00F37A3E" w:rsidP="00F37A3E">
            <w:pPr>
              <w:spacing w:after="0" w:line="240" w:lineRule="auto"/>
              <w:rPr>
                <w:sz w:val="28"/>
                <w:szCs w:val="28"/>
              </w:rPr>
            </w:pPr>
            <w:r w:rsidRPr="005D523E">
              <w:rPr>
                <w:sz w:val="28"/>
                <w:szCs w:val="28"/>
              </w:rPr>
              <w:lastRenderedPageBreak/>
              <w:t>- Сейчас я предлагаю вам поработать в тетрадях «Пишем грамотно»</w:t>
            </w:r>
            <w:r>
              <w:rPr>
                <w:sz w:val="28"/>
                <w:szCs w:val="28"/>
              </w:rPr>
              <w:t xml:space="preserve"> </w:t>
            </w:r>
            <w:r w:rsidRPr="005D523E">
              <w:rPr>
                <w:sz w:val="28"/>
                <w:szCs w:val="28"/>
              </w:rPr>
              <w:t>с.81,</w:t>
            </w:r>
            <w:r w:rsidR="00D9417F">
              <w:rPr>
                <w:sz w:val="28"/>
                <w:szCs w:val="28"/>
              </w:rPr>
              <w:t xml:space="preserve"> </w:t>
            </w:r>
            <w:r w:rsidRPr="005D523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</w:t>
            </w:r>
            <w:r w:rsidRPr="005D52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D523E">
              <w:rPr>
                <w:sz w:val="28"/>
                <w:szCs w:val="28"/>
              </w:rPr>
              <w:t>1. Добавь нужную приставку.</w:t>
            </w:r>
          </w:p>
          <w:p w:rsidR="009F3CB5" w:rsidRDefault="009F3CB5" w:rsidP="009F3CB5">
            <w:pPr>
              <w:pStyle w:val="1"/>
              <w:shd w:val="clear" w:color="auto" w:fill="FFFFFF"/>
              <w:spacing w:before="0"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Работа по учебнику. </w:t>
            </w:r>
          </w:p>
          <w:p w:rsidR="00E14BCA" w:rsidRPr="00A907E0" w:rsidRDefault="009F3CB5" w:rsidP="00E14B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14BCA" w:rsidRPr="00A907E0">
              <w:rPr>
                <w:sz w:val="28"/>
                <w:szCs w:val="28"/>
              </w:rPr>
              <w:t>Для про</w:t>
            </w:r>
            <w:r w:rsidR="00E14BCA">
              <w:rPr>
                <w:sz w:val="28"/>
                <w:szCs w:val="28"/>
              </w:rPr>
              <w:t xml:space="preserve">верки уровня усвоенных знаний, </w:t>
            </w:r>
            <w:r w:rsidR="00E14BCA" w:rsidRPr="00A907E0">
              <w:rPr>
                <w:sz w:val="28"/>
                <w:szCs w:val="28"/>
              </w:rPr>
              <w:t xml:space="preserve">предлагаю </w:t>
            </w:r>
            <w:r w:rsidR="00E14BCA">
              <w:rPr>
                <w:sz w:val="28"/>
                <w:szCs w:val="28"/>
              </w:rPr>
              <w:t xml:space="preserve">всем участникам исследования </w:t>
            </w:r>
            <w:r w:rsidR="00E14BCA" w:rsidRPr="00A907E0">
              <w:rPr>
                <w:sz w:val="28"/>
                <w:szCs w:val="28"/>
              </w:rPr>
              <w:t xml:space="preserve">выполнить задания </w:t>
            </w:r>
            <w:r w:rsidR="00E14BCA">
              <w:rPr>
                <w:sz w:val="28"/>
                <w:szCs w:val="28"/>
              </w:rPr>
              <w:t xml:space="preserve">по уровням. </w:t>
            </w:r>
          </w:p>
          <w:p w:rsidR="001E5E56" w:rsidRDefault="00F37A3E" w:rsidP="001E5E5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F3CB5">
              <w:rPr>
                <w:sz w:val="28"/>
                <w:szCs w:val="28"/>
              </w:rPr>
              <w:t xml:space="preserve">Сейчас вы будете проводить исследование самостоятельно. Вам предстоит выбрать себе задание. Задания я разбила по уровням, есть легкий уровень, средний уровень, сложный уровень. </w:t>
            </w:r>
            <w:r w:rsidR="00E14BCA" w:rsidRPr="00A907E0">
              <w:rPr>
                <w:sz w:val="28"/>
                <w:szCs w:val="28"/>
              </w:rPr>
              <w:t>Учитель раздаёт карточки с заданиями.</w:t>
            </w:r>
            <w:r w:rsidR="00E14BCA">
              <w:rPr>
                <w:sz w:val="28"/>
                <w:szCs w:val="28"/>
              </w:rPr>
              <w:t xml:space="preserve"> </w:t>
            </w:r>
            <w:r w:rsidR="00AA4740" w:rsidRPr="00AA4740">
              <w:rPr>
                <w:i/>
                <w:sz w:val="28"/>
                <w:szCs w:val="28"/>
              </w:rPr>
              <w:t>Карточка № 2.</w:t>
            </w:r>
            <w:r w:rsidR="00AA4740">
              <w:rPr>
                <w:sz w:val="28"/>
                <w:szCs w:val="28"/>
              </w:rPr>
              <w:t xml:space="preserve"> </w:t>
            </w:r>
            <w:r w:rsidR="009F3CB5">
              <w:rPr>
                <w:b/>
                <w:sz w:val="28"/>
              </w:rPr>
              <w:t>Легкий уровень:</w:t>
            </w:r>
            <w:r w:rsidR="009F3CB5">
              <w:rPr>
                <w:sz w:val="28"/>
              </w:rPr>
              <w:t xml:space="preserve"> С. 144, упр. 2 </w:t>
            </w:r>
            <w:r w:rsidR="00251B92">
              <w:rPr>
                <w:rFonts w:eastAsia="Times New Roman"/>
                <w:sz w:val="28"/>
                <w:szCs w:val="28"/>
              </w:rPr>
              <w:t>выделите</w:t>
            </w:r>
            <w:r w:rsidR="009F3CB5">
              <w:rPr>
                <w:rFonts w:eastAsia="Times New Roman"/>
                <w:sz w:val="28"/>
                <w:szCs w:val="28"/>
              </w:rPr>
              <w:t xml:space="preserve"> приставку в словах: налить, перелить, полить, вылить.</w:t>
            </w:r>
            <w:r w:rsidR="009F3CB5">
              <w:rPr>
                <w:rFonts w:eastAsia="Times New Roman"/>
                <w:b/>
                <w:sz w:val="28"/>
                <w:szCs w:val="28"/>
              </w:rPr>
              <w:t xml:space="preserve"> Средний уровень:</w:t>
            </w:r>
            <w:r w:rsidR="009F3CB5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r w:rsidR="009F3CB5">
              <w:rPr>
                <w:rFonts w:eastAsia="Times New Roman"/>
                <w:sz w:val="28"/>
                <w:szCs w:val="28"/>
              </w:rPr>
              <w:t>Вставь</w:t>
            </w:r>
            <w:r w:rsidR="00251B92">
              <w:rPr>
                <w:rFonts w:eastAsia="Times New Roman"/>
                <w:sz w:val="28"/>
                <w:szCs w:val="28"/>
              </w:rPr>
              <w:t>те</w:t>
            </w:r>
            <w:r w:rsidR="009F3CB5">
              <w:rPr>
                <w:rFonts w:eastAsia="Times New Roman"/>
                <w:sz w:val="28"/>
                <w:szCs w:val="28"/>
              </w:rPr>
              <w:t xml:space="preserve"> подходящую по смыслу приставку:</w:t>
            </w:r>
            <w:r w:rsidR="009F3CB5">
              <w:rPr>
                <w:rFonts w:eastAsia="Times New Roman"/>
                <w:b/>
                <w:sz w:val="28"/>
                <w:szCs w:val="28"/>
              </w:rPr>
              <w:br/>
            </w:r>
            <w:r w:rsidR="009F3CB5">
              <w:rPr>
                <w:rFonts w:eastAsia="Times New Roman"/>
                <w:sz w:val="28"/>
                <w:szCs w:val="28"/>
              </w:rPr>
              <w:t>…лить  чай в чашку</w:t>
            </w:r>
            <w:r w:rsidR="009F3CB5">
              <w:rPr>
                <w:rFonts w:eastAsia="Times New Roman"/>
                <w:sz w:val="28"/>
                <w:szCs w:val="28"/>
              </w:rPr>
              <w:br/>
            </w:r>
            <w:r w:rsidR="009F3CB5">
              <w:rPr>
                <w:rFonts w:eastAsia="Times New Roman"/>
                <w:sz w:val="28"/>
                <w:szCs w:val="28"/>
              </w:rPr>
              <w:lastRenderedPageBreak/>
              <w:t>…лить цветы</w:t>
            </w:r>
            <w:r w:rsidR="009F3CB5">
              <w:rPr>
                <w:rFonts w:eastAsia="Times New Roman"/>
                <w:sz w:val="28"/>
                <w:szCs w:val="28"/>
              </w:rPr>
              <w:br/>
              <w:t>…лить воду из ведра</w:t>
            </w:r>
            <w:r w:rsidR="009F3CB5">
              <w:rPr>
                <w:rFonts w:eastAsia="Times New Roman"/>
                <w:sz w:val="28"/>
                <w:szCs w:val="28"/>
              </w:rPr>
              <w:br/>
              <w:t>…лить сок из банки в кувшин</w:t>
            </w:r>
            <w:r w:rsidR="009F3CB5">
              <w:rPr>
                <w:rFonts w:eastAsia="Times New Roman"/>
                <w:b/>
                <w:sz w:val="28"/>
                <w:szCs w:val="28"/>
              </w:rPr>
              <w:t>. Сильный уровень:</w:t>
            </w:r>
            <w:r w:rsidR="009F3CB5">
              <w:rPr>
                <w:rFonts w:eastAsia="Times New Roman"/>
                <w:sz w:val="28"/>
                <w:szCs w:val="28"/>
              </w:rPr>
              <w:t xml:space="preserve"> </w:t>
            </w:r>
            <w:r w:rsidR="009F3CB5">
              <w:rPr>
                <w:color w:val="000000"/>
                <w:sz w:val="28"/>
                <w:szCs w:val="28"/>
              </w:rPr>
              <w:t>Прочитай</w:t>
            </w:r>
            <w:r w:rsidR="00251B92">
              <w:rPr>
                <w:color w:val="000000"/>
                <w:sz w:val="28"/>
                <w:szCs w:val="28"/>
              </w:rPr>
              <w:t>те текст</w:t>
            </w:r>
            <w:r w:rsidR="009F3CB5">
              <w:rPr>
                <w:color w:val="000000"/>
                <w:sz w:val="28"/>
                <w:szCs w:val="28"/>
              </w:rPr>
              <w:t>. Найди</w:t>
            </w:r>
            <w:r w:rsidR="00251B92">
              <w:rPr>
                <w:color w:val="000000"/>
                <w:sz w:val="28"/>
                <w:szCs w:val="28"/>
              </w:rPr>
              <w:t>те</w:t>
            </w:r>
            <w:r w:rsidR="009F3CB5">
              <w:rPr>
                <w:color w:val="000000"/>
                <w:sz w:val="28"/>
                <w:szCs w:val="28"/>
              </w:rPr>
              <w:t xml:space="preserve"> слова с приставкой. Выдели</w:t>
            </w:r>
            <w:r w:rsidR="00251B92">
              <w:rPr>
                <w:color w:val="000000"/>
                <w:sz w:val="28"/>
                <w:szCs w:val="28"/>
              </w:rPr>
              <w:t>те</w:t>
            </w:r>
            <w:r w:rsidR="009F3CB5">
              <w:rPr>
                <w:color w:val="000000"/>
                <w:sz w:val="28"/>
                <w:szCs w:val="28"/>
              </w:rPr>
              <w:t xml:space="preserve"> приставку.</w:t>
            </w:r>
            <w:r w:rsidR="00251B9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9F3CB5">
              <w:rPr>
                <w:color w:val="000000"/>
                <w:sz w:val="28"/>
                <w:szCs w:val="28"/>
              </w:rPr>
              <w:t>Сегодня на улице сильный мороз. Он заморозил речку. Зимой часто бывают морозные дни. После морозной ночи наступает морозное утро. Кончатся морозы и придет весна.</w:t>
            </w:r>
          </w:p>
          <w:p w:rsidR="009F3CB5" w:rsidRPr="008E2667" w:rsidRDefault="00251B92" w:rsidP="00F0413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тех, кто выполнил задание по уровням, учитель предлагает дополнительную </w:t>
            </w:r>
            <w:r w:rsidRPr="00AA4740">
              <w:rPr>
                <w:i/>
                <w:color w:val="000000"/>
                <w:sz w:val="28"/>
                <w:szCs w:val="28"/>
              </w:rPr>
              <w:t>карточку</w:t>
            </w:r>
            <w:r w:rsidR="00AA4740" w:rsidRPr="00AA4740">
              <w:rPr>
                <w:i/>
                <w:color w:val="000000"/>
                <w:sz w:val="28"/>
                <w:szCs w:val="28"/>
              </w:rPr>
              <w:t xml:space="preserve"> № 3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rFonts w:eastAsia="Times New Roman"/>
                <w:sz w:val="28"/>
                <w:szCs w:val="28"/>
              </w:rPr>
              <w:t>Вставьте подходящую по смыслу приставку.</w:t>
            </w:r>
            <w:r>
              <w:rPr>
                <w:sz w:val="28"/>
                <w:szCs w:val="28"/>
              </w:rPr>
              <w:t xml:space="preserve"> …шла зима. Ночью …пал снег.   …ступило утро. Деревья …кутались в снежные перины. Все тропинки …несло пушистым снегом. </w:t>
            </w:r>
          </w:p>
        </w:tc>
        <w:tc>
          <w:tcPr>
            <w:tcW w:w="3832" w:type="dxa"/>
          </w:tcPr>
          <w:p w:rsidR="00F37A3E" w:rsidRPr="005D523E" w:rsidRDefault="00F37A3E" w:rsidP="00F37A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D523E">
              <w:rPr>
                <w:sz w:val="28"/>
                <w:szCs w:val="28"/>
              </w:rPr>
              <w:lastRenderedPageBreak/>
              <w:t>Учащиеся комментируя выполняют упражнение.</w:t>
            </w:r>
          </w:p>
          <w:p w:rsidR="00F37A3E" w:rsidRDefault="00F37A3E" w:rsidP="00251B92">
            <w:pPr>
              <w:spacing w:after="0" w:line="240" w:lineRule="auto"/>
              <w:rPr>
                <w:sz w:val="28"/>
                <w:szCs w:val="28"/>
              </w:rPr>
            </w:pPr>
          </w:p>
          <w:p w:rsidR="00F37A3E" w:rsidRDefault="00F37A3E" w:rsidP="00251B92">
            <w:pPr>
              <w:spacing w:after="0" w:line="240" w:lineRule="auto"/>
              <w:rPr>
                <w:sz w:val="28"/>
                <w:szCs w:val="28"/>
              </w:rPr>
            </w:pPr>
          </w:p>
          <w:p w:rsidR="00E01DFB" w:rsidRPr="001E5E56" w:rsidRDefault="00614B2B" w:rsidP="00251B92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E4A1A">
              <w:rPr>
                <w:sz w:val="28"/>
                <w:szCs w:val="28"/>
              </w:rPr>
              <w:t>чащиеся</w:t>
            </w:r>
            <w:r w:rsidRPr="001E5E56">
              <w:rPr>
                <w:sz w:val="28"/>
                <w:szCs w:val="28"/>
              </w:rPr>
              <w:t xml:space="preserve"> </w:t>
            </w:r>
            <w:r w:rsidR="00251B92" w:rsidRPr="001E5E56">
              <w:rPr>
                <w:sz w:val="28"/>
                <w:szCs w:val="28"/>
              </w:rPr>
              <w:t>самостоятельн</w:t>
            </w:r>
            <w:r>
              <w:rPr>
                <w:sz w:val="28"/>
                <w:szCs w:val="28"/>
              </w:rPr>
              <w:t xml:space="preserve">о </w:t>
            </w:r>
            <w:r w:rsidRPr="009E4A1A"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яют дифференцированные задания</w:t>
            </w:r>
            <w:r w:rsidRPr="009E4A1A">
              <w:rPr>
                <w:sz w:val="28"/>
                <w:szCs w:val="28"/>
              </w:rPr>
              <w:t>, опираясь на правило</w:t>
            </w:r>
            <w:r w:rsidR="00251B92" w:rsidRPr="001E5E56">
              <w:rPr>
                <w:color w:val="FF0000"/>
                <w:sz w:val="28"/>
                <w:szCs w:val="28"/>
              </w:rPr>
              <w:t>.</w:t>
            </w:r>
          </w:p>
          <w:p w:rsidR="00251B92" w:rsidRPr="001E5E56" w:rsidRDefault="00251B92" w:rsidP="00251B92">
            <w:pPr>
              <w:spacing w:after="0" w:line="240" w:lineRule="auto"/>
              <w:rPr>
                <w:sz w:val="28"/>
                <w:szCs w:val="28"/>
              </w:rPr>
            </w:pPr>
          </w:p>
          <w:p w:rsidR="00251B92" w:rsidRPr="001E5E56" w:rsidRDefault="00251B92" w:rsidP="00251B92">
            <w:pPr>
              <w:spacing w:after="0" w:line="240" w:lineRule="auto"/>
              <w:rPr>
                <w:sz w:val="28"/>
                <w:szCs w:val="28"/>
              </w:rPr>
            </w:pPr>
          </w:p>
          <w:p w:rsidR="00251B92" w:rsidRPr="001E5E56" w:rsidRDefault="00251B92" w:rsidP="00251B92">
            <w:pPr>
              <w:spacing w:after="0" w:line="240" w:lineRule="auto"/>
              <w:rPr>
                <w:sz w:val="28"/>
                <w:szCs w:val="28"/>
              </w:rPr>
            </w:pPr>
          </w:p>
          <w:p w:rsidR="00251B92" w:rsidRPr="001E5E56" w:rsidRDefault="00251B92" w:rsidP="00251B92">
            <w:pPr>
              <w:spacing w:after="0" w:line="240" w:lineRule="auto"/>
              <w:rPr>
                <w:sz w:val="28"/>
                <w:szCs w:val="28"/>
              </w:rPr>
            </w:pPr>
          </w:p>
          <w:p w:rsidR="00251B92" w:rsidRPr="001E5E56" w:rsidRDefault="00251B92" w:rsidP="00251B92">
            <w:pPr>
              <w:spacing w:after="0" w:line="240" w:lineRule="auto"/>
              <w:rPr>
                <w:sz w:val="28"/>
                <w:szCs w:val="28"/>
              </w:rPr>
            </w:pPr>
          </w:p>
          <w:p w:rsidR="00251B92" w:rsidRPr="001E5E56" w:rsidRDefault="00251B92" w:rsidP="00251B92">
            <w:pPr>
              <w:spacing w:after="0" w:line="240" w:lineRule="auto"/>
              <w:rPr>
                <w:sz w:val="28"/>
                <w:szCs w:val="28"/>
              </w:rPr>
            </w:pPr>
          </w:p>
          <w:p w:rsidR="00251B92" w:rsidRPr="001E5E56" w:rsidRDefault="00251B92" w:rsidP="00251B92">
            <w:pPr>
              <w:spacing w:after="0" w:line="240" w:lineRule="auto"/>
              <w:rPr>
                <w:sz w:val="28"/>
                <w:szCs w:val="28"/>
              </w:rPr>
            </w:pPr>
          </w:p>
          <w:p w:rsidR="00251B92" w:rsidRPr="001E5E56" w:rsidRDefault="00251B92" w:rsidP="00251B92">
            <w:pPr>
              <w:spacing w:after="0" w:line="240" w:lineRule="auto"/>
              <w:rPr>
                <w:sz w:val="28"/>
                <w:szCs w:val="28"/>
              </w:rPr>
            </w:pPr>
          </w:p>
          <w:p w:rsidR="00251B92" w:rsidRPr="001E5E56" w:rsidRDefault="00251B92" w:rsidP="00251B92">
            <w:pPr>
              <w:spacing w:after="0" w:line="240" w:lineRule="auto"/>
              <w:rPr>
                <w:sz w:val="28"/>
                <w:szCs w:val="28"/>
              </w:rPr>
            </w:pPr>
          </w:p>
          <w:p w:rsidR="00251B92" w:rsidRPr="001E5E56" w:rsidRDefault="00251B92" w:rsidP="00251B92">
            <w:pPr>
              <w:spacing w:after="0" w:line="240" w:lineRule="auto"/>
              <w:rPr>
                <w:sz w:val="28"/>
                <w:szCs w:val="28"/>
              </w:rPr>
            </w:pPr>
          </w:p>
          <w:p w:rsidR="00251B92" w:rsidRPr="001E5E56" w:rsidRDefault="00251B92" w:rsidP="00251B92">
            <w:pPr>
              <w:spacing w:after="0" w:line="240" w:lineRule="auto"/>
              <w:rPr>
                <w:sz w:val="28"/>
                <w:szCs w:val="28"/>
              </w:rPr>
            </w:pPr>
          </w:p>
          <w:p w:rsidR="001E5E56" w:rsidRPr="001E5E56" w:rsidRDefault="001E5E56" w:rsidP="00251B92">
            <w:pPr>
              <w:spacing w:after="0" w:line="240" w:lineRule="auto"/>
              <w:rPr>
                <w:sz w:val="28"/>
                <w:szCs w:val="28"/>
              </w:rPr>
            </w:pPr>
            <w:r w:rsidRPr="001E5E56">
              <w:rPr>
                <w:sz w:val="28"/>
                <w:szCs w:val="28"/>
              </w:rPr>
              <w:t>Взаимопроверка.</w:t>
            </w:r>
          </w:p>
          <w:p w:rsidR="00251B92" w:rsidRPr="001E5E56" w:rsidRDefault="00A015E4" w:rsidP="00251B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E5E56" w:rsidRPr="001E5E56">
              <w:rPr>
                <w:sz w:val="28"/>
                <w:szCs w:val="28"/>
              </w:rPr>
              <w:t>Учитель проверяет у</w:t>
            </w:r>
            <w:r w:rsidR="00251B92" w:rsidRPr="001E5E56">
              <w:rPr>
                <w:sz w:val="28"/>
                <w:szCs w:val="28"/>
              </w:rPr>
              <w:t xml:space="preserve"> трех учеников работу, далее эти дети проверяют и</w:t>
            </w:r>
            <w:r w:rsidR="001E5E56" w:rsidRPr="001E5E56">
              <w:rPr>
                <w:sz w:val="28"/>
                <w:szCs w:val="28"/>
              </w:rPr>
              <w:t xml:space="preserve"> оценивают работу других детей, если ребенок получил положительную оценку, то он тоже становится проверяющим.</w:t>
            </w:r>
            <w:r>
              <w:rPr>
                <w:sz w:val="28"/>
                <w:szCs w:val="28"/>
              </w:rPr>
              <w:t>)</w:t>
            </w:r>
            <w:r w:rsidR="001E5E56" w:rsidRPr="001E5E56">
              <w:rPr>
                <w:sz w:val="28"/>
                <w:szCs w:val="28"/>
              </w:rPr>
              <w:t xml:space="preserve"> </w:t>
            </w:r>
          </w:p>
        </w:tc>
      </w:tr>
      <w:tr w:rsidR="007A494B" w:rsidRPr="00BB2298" w:rsidTr="00314207">
        <w:trPr>
          <w:trHeight w:val="555"/>
          <w:jc w:val="center"/>
        </w:trPr>
        <w:tc>
          <w:tcPr>
            <w:tcW w:w="2127" w:type="dxa"/>
          </w:tcPr>
          <w:p w:rsidR="007A494B" w:rsidRDefault="00284D68" w:rsidP="007A49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2969DB">
              <w:rPr>
                <w:b/>
                <w:sz w:val="28"/>
                <w:szCs w:val="28"/>
              </w:rPr>
              <w:t xml:space="preserve">. </w:t>
            </w:r>
            <w:r w:rsidR="00614B2B" w:rsidRPr="005D523E">
              <w:rPr>
                <w:b/>
                <w:sz w:val="28"/>
                <w:szCs w:val="28"/>
              </w:rPr>
              <w:t>Итог урока</w:t>
            </w:r>
          </w:p>
          <w:p w:rsidR="00675F9E" w:rsidRDefault="00675F9E" w:rsidP="00675F9E">
            <w:pPr>
              <w:spacing w:after="0" w:line="240" w:lineRule="auto"/>
              <w:rPr>
                <w:sz w:val="28"/>
                <w:szCs w:val="28"/>
              </w:rPr>
            </w:pPr>
            <w:r w:rsidRPr="00675F9E">
              <w:rPr>
                <w:b/>
                <w:sz w:val="28"/>
                <w:szCs w:val="28"/>
              </w:rPr>
              <w:t>Цель:</w:t>
            </w:r>
            <w:r w:rsidRPr="00675F9E">
              <w:rPr>
                <w:sz w:val="28"/>
                <w:szCs w:val="28"/>
              </w:rPr>
              <w:t xml:space="preserve"> зафиксировать новое содержание урока</w:t>
            </w:r>
          </w:p>
          <w:p w:rsidR="00284D68" w:rsidRPr="00675F9E" w:rsidRDefault="002B02A4" w:rsidP="00675F9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4D68">
              <w:rPr>
                <w:sz w:val="28"/>
                <w:szCs w:val="28"/>
              </w:rPr>
              <w:t xml:space="preserve"> мин </w:t>
            </w:r>
          </w:p>
          <w:p w:rsidR="00675F9E" w:rsidRPr="007A494B" w:rsidRDefault="00675F9E" w:rsidP="007A494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A4740" w:rsidRDefault="00E14BCA" w:rsidP="007A494B">
            <w:pPr>
              <w:spacing w:after="0" w:line="240" w:lineRule="auto"/>
              <w:rPr>
                <w:sz w:val="28"/>
                <w:szCs w:val="28"/>
              </w:rPr>
            </w:pPr>
            <w:r w:rsidRPr="00A907E0">
              <w:rPr>
                <w:sz w:val="28"/>
                <w:szCs w:val="28"/>
              </w:rPr>
              <w:t xml:space="preserve">Подведение </w:t>
            </w:r>
            <w:r w:rsidRPr="008A1CA1">
              <w:rPr>
                <w:sz w:val="28"/>
                <w:szCs w:val="28"/>
              </w:rPr>
              <w:t>итогов</w:t>
            </w:r>
            <w:r w:rsidR="008A1CA1" w:rsidRPr="008A1CA1">
              <w:rPr>
                <w:sz w:val="28"/>
                <w:szCs w:val="28"/>
              </w:rPr>
              <w:t xml:space="preserve">, </w:t>
            </w:r>
            <w:r w:rsidR="008A1CA1" w:rsidRPr="008A1CA1">
              <w:rPr>
                <w:color w:val="000000"/>
                <w:sz w:val="28"/>
                <w:szCs w:val="28"/>
                <w:shd w:val="clear" w:color="auto" w:fill="FFFFFF"/>
              </w:rPr>
              <w:t>определение уровня выполнения поставленных задач</w:t>
            </w:r>
            <w:r w:rsidR="008A1CA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A4740" w:rsidRDefault="00AA4740" w:rsidP="007A494B">
            <w:pPr>
              <w:spacing w:after="0" w:line="240" w:lineRule="auto"/>
              <w:rPr>
                <w:sz w:val="28"/>
                <w:szCs w:val="28"/>
              </w:rPr>
            </w:pPr>
          </w:p>
          <w:p w:rsidR="00AA4740" w:rsidRDefault="00AA4740" w:rsidP="007A494B">
            <w:pPr>
              <w:spacing w:after="0" w:line="240" w:lineRule="auto"/>
              <w:rPr>
                <w:sz w:val="28"/>
                <w:szCs w:val="28"/>
              </w:rPr>
            </w:pPr>
          </w:p>
          <w:p w:rsidR="00AA4740" w:rsidRPr="00AA4740" w:rsidRDefault="00AA4740" w:rsidP="007A494B">
            <w:pPr>
              <w:spacing w:after="0" w:line="240" w:lineRule="auto"/>
            </w:pPr>
            <w:r w:rsidRPr="00AA4740">
              <w:rPr>
                <w:sz w:val="28"/>
              </w:rPr>
              <w:t>Приём ТРКМ «Игра да - нет»</w:t>
            </w:r>
          </w:p>
        </w:tc>
        <w:tc>
          <w:tcPr>
            <w:tcW w:w="6995" w:type="dxa"/>
          </w:tcPr>
          <w:p w:rsidR="007A494B" w:rsidRDefault="007A494B" w:rsidP="007A494B">
            <w:pPr>
              <w:pStyle w:val="1"/>
              <w:shd w:val="clear" w:color="auto" w:fill="FFFFFF"/>
              <w:spacing w:before="0" w:after="0" w:line="240" w:lineRule="auto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Вот и подходит к концу наше исследование. Пора подвести итоги, как это делают настоящие учёные. </w:t>
            </w:r>
          </w:p>
          <w:p w:rsidR="007A494B" w:rsidRDefault="007A494B" w:rsidP="007A494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-Какую цель пред собой поставили? Достигли?</w:t>
            </w:r>
          </w:p>
          <w:p w:rsidR="007A494B" w:rsidRPr="00AA4740" w:rsidRDefault="007A494B" w:rsidP="007A494B">
            <w:pPr>
              <w:pStyle w:val="10"/>
              <w:spacing w:after="0" w:line="240" w:lineRule="auto"/>
              <w:ind w:left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</w:t>
            </w:r>
            <w:r w:rsidRPr="007A49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Давайте проверим, что вы запомнили о приставке</w:t>
            </w:r>
            <w:r w:rsidRPr="007A49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Прошу всех встать. </w:t>
            </w:r>
            <w:r w:rsidRPr="007A49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сейчас буду задавать вопросы,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вы согласны с высказыванием, то руки поднимаем вверх, если не согласны – приседаем. </w:t>
            </w:r>
          </w:p>
          <w:p w:rsidR="007A494B" w:rsidRDefault="007A494B" w:rsidP="007A494B">
            <w:pPr>
              <w:pStyle w:val="1"/>
              <w:shd w:val="clear" w:color="auto" w:fill="FFFFFF"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1.Приставка –это часть предложения. (нет)</w:t>
            </w:r>
          </w:p>
          <w:p w:rsidR="007A494B" w:rsidRDefault="007A494B" w:rsidP="007A494B">
            <w:pPr>
              <w:pStyle w:val="1"/>
              <w:shd w:val="clear" w:color="auto" w:fill="FFFFFF"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Приставка - это часть слова. (да)</w:t>
            </w:r>
          </w:p>
          <w:p w:rsidR="007A494B" w:rsidRDefault="007A494B" w:rsidP="007A494B">
            <w:pPr>
              <w:pStyle w:val="1"/>
              <w:shd w:val="clear" w:color="auto" w:fill="FFFFFF"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Приставка стоит после корня. (нет)</w:t>
            </w:r>
          </w:p>
          <w:p w:rsidR="007A494B" w:rsidRDefault="007A494B" w:rsidP="007A494B">
            <w:pPr>
              <w:pStyle w:val="1"/>
              <w:shd w:val="clear" w:color="auto" w:fill="FFFFFF"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Приставка стоит перед корнем. (да)</w:t>
            </w:r>
          </w:p>
          <w:p w:rsidR="007A494B" w:rsidRDefault="007A494B" w:rsidP="007A494B">
            <w:pPr>
              <w:pStyle w:val="1"/>
              <w:shd w:val="clear" w:color="auto" w:fill="FFFFFF"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Приставка пишется отдельно. (нет)</w:t>
            </w:r>
          </w:p>
          <w:p w:rsidR="007A494B" w:rsidRDefault="007A494B" w:rsidP="007A494B">
            <w:pPr>
              <w:pStyle w:val="1"/>
              <w:shd w:val="clear" w:color="auto" w:fill="FFFFFF"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Приставка пишется слитно. (да)</w:t>
            </w:r>
          </w:p>
          <w:p w:rsidR="007A494B" w:rsidRDefault="007A494B" w:rsidP="007A494B">
            <w:pPr>
              <w:pStyle w:val="1"/>
              <w:shd w:val="clear" w:color="auto" w:fill="FFFFFF"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Приставка- это главная общая часть родственных слов. (нет)</w:t>
            </w:r>
          </w:p>
          <w:p w:rsidR="007A494B" w:rsidRPr="00BE3F36" w:rsidRDefault="007A494B" w:rsidP="007A494B">
            <w:pPr>
              <w:pStyle w:val="1"/>
              <w:shd w:val="clear" w:color="auto" w:fill="FFFFFF"/>
              <w:spacing w:before="0" w:after="0" w:line="240" w:lineRule="auto"/>
              <w:rPr>
                <w:sz w:val="28"/>
                <w:szCs w:val="28"/>
              </w:rPr>
            </w:pPr>
            <w:r w:rsidRPr="00BE3F36">
              <w:rPr>
                <w:sz w:val="28"/>
                <w:szCs w:val="28"/>
              </w:rPr>
              <w:t>8. Приставка служит для образования новых слов. (да)</w:t>
            </w:r>
          </w:p>
          <w:p w:rsidR="007A494B" w:rsidRDefault="007A494B" w:rsidP="007A494B">
            <w:pPr>
              <w:pStyle w:val="1"/>
              <w:shd w:val="clear" w:color="auto" w:fill="FFFFFF"/>
              <w:spacing w:before="0" w:after="0" w:line="240" w:lineRule="auto"/>
              <w:rPr>
                <w:sz w:val="28"/>
                <w:szCs w:val="28"/>
              </w:rPr>
            </w:pPr>
            <w:r w:rsidRPr="00BE3F36">
              <w:rPr>
                <w:sz w:val="28"/>
                <w:szCs w:val="28"/>
              </w:rPr>
              <w:t xml:space="preserve">9. Приставка имеет своё значение. (да) </w:t>
            </w:r>
          </w:p>
          <w:p w:rsidR="007A494B" w:rsidRPr="007A494B" w:rsidRDefault="00A015E4" w:rsidP="007A494B">
            <w:pPr>
              <w:pStyle w:val="1"/>
              <w:shd w:val="clear" w:color="auto" w:fill="FFFFFF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5D523E">
              <w:rPr>
                <w:sz w:val="28"/>
                <w:szCs w:val="28"/>
              </w:rPr>
              <w:t xml:space="preserve">Как вы думаете, все ли мы узнали сегодня про приставку? </w:t>
            </w:r>
            <w:r w:rsidR="007A494B">
              <w:rPr>
                <w:color w:val="000000"/>
                <w:sz w:val="28"/>
                <w:szCs w:val="28"/>
              </w:rPr>
              <w:t>На следующих уроках мы узнаем ещё много нового о приставке.</w:t>
            </w:r>
          </w:p>
        </w:tc>
        <w:tc>
          <w:tcPr>
            <w:tcW w:w="3832" w:type="dxa"/>
          </w:tcPr>
          <w:p w:rsidR="007A494B" w:rsidRDefault="007A494B" w:rsidP="007A494B">
            <w:pPr>
              <w:tabs>
                <w:tab w:val="left" w:pos="2055"/>
              </w:tabs>
              <w:spacing w:after="0" w:line="240" w:lineRule="auto"/>
              <w:rPr>
                <w:sz w:val="28"/>
              </w:rPr>
            </w:pPr>
          </w:p>
          <w:p w:rsidR="007A494B" w:rsidRDefault="007A494B" w:rsidP="007A494B">
            <w:pPr>
              <w:tabs>
                <w:tab w:val="left" w:pos="2055"/>
              </w:tabs>
              <w:spacing w:after="0" w:line="240" w:lineRule="auto"/>
              <w:rPr>
                <w:sz w:val="28"/>
              </w:rPr>
            </w:pPr>
          </w:p>
          <w:p w:rsidR="007A494B" w:rsidRDefault="007A494B" w:rsidP="007A494B">
            <w:pPr>
              <w:tabs>
                <w:tab w:val="left" w:pos="205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Познакомиться с новой частью слова (с приставкой).</w:t>
            </w:r>
          </w:p>
          <w:p w:rsidR="00A015E4" w:rsidRDefault="00A015E4" w:rsidP="007A494B">
            <w:pPr>
              <w:tabs>
                <w:tab w:val="left" w:pos="2055"/>
              </w:tabs>
              <w:spacing w:after="0" w:line="240" w:lineRule="auto"/>
              <w:rPr>
                <w:sz w:val="28"/>
              </w:rPr>
            </w:pPr>
          </w:p>
          <w:p w:rsidR="00A015E4" w:rsidRDefault="00A015E4" w:rsidP="007A494B">
            <w:pPr>
              <w:tabs>
                <w:tab w:val="left" w:pos="2055"/>
              </w:tabs>
              <w:spacing w:after="0" w:line="240" w:lineRule="auto"/>
              <w:rPr>
                <w:sz w:val="28"/>
              </w:rPr>
            </w:pPr>
          </w:p>
          <w:p w:rsidR="00A015E4" w:rsidRDefault="00A015E4" w:rsidP="007A494B">
            <w:pPr>
              <w:tabs>
                <w:tab w:val="left" w:pos="2055"/>
              </w:tabs>
              <w:spacing w:after="0" w:line="240" w:lineRule="auto"/>
              <w:rPr>
                <w:sz w:val="28"/>
              </w:rPr>
            </w:pPr>
          </w:p>
          <w:p w:rsidR="00A015E4" w:rsidRDefault="00A015E4" w:rsidP="007A494B">
            <w:pPr>
              <w:tabs>
                <w:tab w:val="left" w:pos="2055"/>
              </w:tabs>
              <w:spacing w:after="0" w:line="240" w:lineRule="auto"/>
              <w:rPr>
                <w:sz w:val="28"/>
              </w:rPr>
            </w:pPr>
          </w:p>
          <w:p w:rsidR="00A015E4" w:rsidRDefault="00A015E4" w:rsidP="007A494B">
            <w:pPr>
              <w:tabs>
                <w:tab w:val="left" w:pos="2055"/>
              </w:tabs>
              <w:spacing w:after="0" w:line="240" w:lineRule="auto"/>
              <w:rPr>
                <w:sz w:val="28"/>
              </w:rPr>
            </w:pPr>
          </w:p>
          <w:p w:rsidR="00A015E4" w:rsidRDefault="00A015E4" w:rsidP="007A494B">
            <w:pPr>
              <w:tabs>
                <w:tab w:val="left" w:pos="2055"/>
              </w:tabs>
              <w:spacing w:after="0" w:line="240" w:lineRule="auto"/>
              <w:rPr>
                <w:sz w:val="28"/>
              </w:rPr>
            </w:pPr>
          </w:p>
          <w:p w:rsidR="00A015E4" w:rsidRDefault="00A015E4" w:rsidP="007A494B">
            <w:pPr>
              <w:tabs>
                <w:tab w:val="left" w:pos="2055"/>
              </w:tabs>
              <w:spacing w:after="0" w:line="240" w:lineRule="auto"/>
              <w:rPr>
                <w:sz w:val="28"/>
              </w:rPr>
            </w:pPr>
          </w:p>
          <w:p w:rsidR="00A015E4" w:rsidRDefault="00A015E4" w:rsidP="007A494B">
            <w:pPr>
              <w:tabs>
                <w:tab w:val="left" w:pos="2055"/>
              </w:tabs>
              <w:spacing w:after="0" w:line="240" w:lineRule="auto"/>
              <w:rPr>
                <w:sz w:val="28"/>
              </w:rPr>
            </w:pPr>
          </w:p>
          <w:p w:rsidR="00A015E4" w:rsidRDefault="00A015E4" w:rsidP="007A494B">
            <w:pPr>
              <w:tabs>
                <w:tab w:val="left" w:pos="2055"/>
              </w:tabs>
              <w:spacing w:after="0" w:line="240" w:lineRule="auto"/>
              <w:rPr>
                <w:sz w:val="28"/>
              </w:rPr>
            </w:pPr>
          </w:p>
          <w:p w:rsidR="00A015E4" w:rsidRDefault="00A015E4" w:rsidP="007A494B">
            <w:pPr>
              <w:tabs>
                <w:tab w:val="left" w:pos="2055"/>
              </w:tabs>
              <w:spacing w:after="0" w:line="240" w:lineRule="auto"/>
              <w:rPr>
                <w:sz w:val="28"/>
              </w:rPr>
            </w:pPr>
          </w:p>
          <w:p w:rsidR="00A015E4" w:rsidRPr="009E4A1A" w:rsidRDefault="00A015E4" w:rsidP="00A015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D523E">
              <w:rPr>
                <w:sz w:val="28"/>
                <w:szCs w:val="28"/>
              </w:rPr>
              <w:t>Учащиеся отвечают на вопросы и высказывают свои предположения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F3CB5" w:rsidRPr="00BB2298" w:rsidTr="00314207">
        <w:trPr>
          <w:trHeight w:val="375"/>
          <w:jc w:val="center"/>
        </w:trPr>
        <w:tc>
          <w:tcPr>
            <w:tcW w:w="2127" w:type="dxa"/>
          </w:tcPr>
          <w:p w:rsidR="00614B2B" w:rsidRPr="00614B2B" w:rsidRDefault="00284D68" w:rsidP="00284D68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9</w:t>
            </w:r>
            <w:r w:rsidR="002969DB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614B2B" w:rsidRPr="00614B2B">
              <w:rPr>
                <w:b/>
                <w:color w:val="000000"/>
                <w:sz w:val="28"/>
                <w:szCs w:val="28"/>
              </w:rPr>
              <w:t>Рефлексия</w:t>
            </w:r>
          </w:p>
          <w:p w:rsidR="00675F9E" w:rsidRPr="00675F9E" w:rsidRDefault="00675F9E" w:rsidP="00284D68">
            <w:pPr>
              <w:spacing w:after="0" w:line="240" w:lineRule="auto"/>
              <w:rPr>
                <w:sz w:val="28"/>
                <w:szCs w:val="28"/>
              </w:rPr>
            </w:pPr>
            <w:r w:rsidRPr="00675F9E">
              <w:rPr>
                <w:b/>
                <w:sz w:val="28"/>
                <w:szCs w:val="28"/>
              </w:rPr>
              <w:t>Цель:</w:t>
            </w:r>
            <w:r w:rsidRPr="00675F9E">
              <w:rPr>
                <w:sz w:val="28"/>
                <w:szCs w:val="28"/>
              </w:rPr>
              <w:t xml:space="preserve"> организовать рефлексию собственной учебной деятельности.</w:t>
            </w:r>
          </w:p>
          <w:p w:rsidR="009F3CB5" w:rsidRDefault="009F3CB5" w:rsidP="00F04138">
            <w:pPr>
              <w:spacing w:after="0" w:line="240" w:lineRule="auto"/>
              <w:rPr>
                <w:sz w:val="28"/>
                <w:szCs w:val="28"/>
              </w:rPr>
            </w:pPr>
          </w:p>
          <w:p w:rsidR="00284D68" w:rsidRPr="00BB2298" w:rsidRDefault="002B02A4" w:rsidP="00F041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4D68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268" w:type="dxa"/>
          </w:tcPr>
          <w:p w:rsidR="00054C14" w:rsidRPr="00965852" w:rsidRDefault="00E14BCA" w:rsidP="00054C14">
            <w:pPr>
              <w:pStyle w:val="1"/>
              <w:shd w:val="clear" w:color="auto" w:fill="FFFFFF"/>
              <w:spacing w:before="0" w:after="0" w:line="240" w:lineRule="auto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A907E0">
              <w:rPr>
                <w:sz w:val="28"/>
                <w:szCs w:val="28"/>
              </w:rPr>
              <w:t>нализирование</w:t>
            </w:r>
            <w:proofErr w:type="spellEnd"/>
            <w:r w:rsidRPr="00A907E0">
              <w:rPr>
                <w:sz w:val="28"/>
                <w:szCs w:val="28"/>
              </w:rPr>
              <w:t xml:space="preserve"> своей деятельности и результативности на уроке.</w:t>
            </w:r>
            <w:r w:rsidR="00054C14" w:rsidRPr="00965852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54C14" w:rsidRPr="00965852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54C14" w:rsidRPr="00054C14">
              <w:rPr>
                <w:color w:val="000000"/>
                <w:sz w:val="28"/>
                <w:szCs w:val="28"/>
                <w:shd w:val="clear" w:color="auto" w:fill="FFFFFF"/>
              </w:rPr>
              <w:t>Учитель организует индивидуальную и коллективную рефлексию деятельности обучающихся.</w:t>
            </w:r>
          </w:p>
          <w:p w:rsidR="009F3CB5" w:rsidRPr="00BB2298" w:rsidRDefault="009F3CB5" w:rsidP="00F041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95" w:type="dxa"/>
          </w:tcPr>
          <w:p w:rsidR="00614B2B" w:rsidRDefault="00965852" w:rsidP="00614B2B">
            <w:pPr>
              <w:pStyle w:val="1"/>
              <w:shd w:val="clear" w:color="auto" w:fill="FFFFFF"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14B2B">
              <w:rPr>
                <w:color w:val="000000"/>
                <w:sz w:val="28"/>
                <w:szCs w:val="28"/>
              </w:rPr>
              <w:t xml:space="preserve"> Прошу вас </w:t>
            </w:r>
            <w:r w:rsidR="00614B2B">
              <w:rPr>
                <w:color w:val="333333"/>
                <w:sz w:val="28"/>
                <w:szCs w:val="28"/>
              </w:rPr>
              <w:t>о</w:t>
            </w:r>
            <w:r w:rsidR="00614B2B">
              <w:rPr>
                <w:color w:val="000000"/>
                <w:sz w:val="28"/>
                <w:szCs w:val="28"/>
              </w:rPr>
              <w:t>цените свою работу. Нарисуйте на полях тетради «лесенку достижения».</w:t>
            </w:r>
          </w:p>
          <w:p w:rsidR="00614B2B" w:rsidRDefault="00614B2B" w:rsidP="00614B2B">
            <w:pPr>
              <w:pStyle w:val="1"/>
              <w:shd w:val="clear" w:color="auto" w:fill="FFFFFF"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– Материал урока для меня был неинтересен и сложен, я не поняли его до конца - </w:t>
            </w:r>
            <w:r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рисуете солнышко на нижней ступеньке.  </w:t>
            </w:r>
          </w:p>
          <w:p w:rsidR="00614B2B" w:rsidRDefault="00614B2B" w:rsidP="00614B2B">
            <w:pPr>
              <w:pStyle w:val="1"/>
              <w:shd w:val="clear" w:color="auto" w:fill="FFFFFF"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 Мне было интересно работать, материал, в целом, понят, но в дальнейшем мне потребуется небольшая помощь при выполнении упражнений - </w:t>
            </w:r>
            <w:r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рисуете солнышко на средней ступеньке. </w:t>
            </w:r>
          </w:p>
          <w:p w:rsidR="00965852" w:rsidRPr="00965852" w:rsidRDefault="00614B2B" w:rsidP="00965852">
            <w:pPr>
              <w:pStyle w:val="1"/>
              <w:shd w:val="clear" w:color="auto" w:fill="FFFFFF"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Урок интересен, я усвоил, что такое приставка и какую роль она играет, и могу оказать помощь другим ребятам - рисуете </w:t>
            </w:r>
            <w:r w:rsidR="003B0C44">
              <w:rPr>
                <w:color w:val="000000"/>
                <w:sz w:val="28"/>
                <w:szCs w:val="28"/>
              </w:rPr>
              <w:t xml:space="preserve">солнышко на верхней ступеньке. </w:t>
            </w:r>
          </w:p>
          <w:p w:rsidR="00965852" w:rsidRPr="00965852" w:rsidRDefault="00965852" w:rsidP="0096585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658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Кто на ваш взгляд хорошо работал на уроке? В группе?</w:t>
            </w:r>
          </w:p>
        </w:tc>
        <w:tc>
          <w:tcPr>
            <w:tcW w:w="3832" w:type="dxa"/>
          </w:tcPr>
          <w:p w:rsidR="00614B2B" w:rsidRPr="008C48B2" w:rsidRDefault="00A015E4" w:rsidP="00614B2B">
            <w:pPr>
              <w:pStyle w:val="a4"/>
              <w:rPr>
                <w:color w:val="111111"/>
                <w:sz w:val="28"/>
                <w:szCs w:val="28"/>
              </w:rPr>
            </w:pPr>
            <w:r w:rsidRPr="005D523E">
              <w:rPr>
                <w:sz w:val="28"/>
                <w:szCs w:val="28"/>
              </w:rPr>
              <w:t>Адекватно оценивают свою деятельность</w:t>
            </w:r>
            <w:r>
              <w:rPr>
                <w:sz w:val="28"/>
                <w:szCs w:val="28"/>
              </w:rPr>
              <w:t xml:space="preserve">. </w:t>
            </w:r>
            <w:r w:rsidR="00614B2B" w:rsidRPr="008C48B2">
              <w:rPr>
                <w:sz w:val="28"/>
                <w:szCs w:val="28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  <w:r w:rsidR="00614B2B" w:rsidRPr="008C48B2">
              <w:rPr>
                <w:color w:val="111111"/>
                <w:sz w:val="28"/>
                <w:szCs w:val="28"/>
              </w:rPr>
              <w:t xml:space="preserve"> Анализируют возникшие трудности и способы их преодоления.</w:t>
            </w:r>
          </w:p>
          <w:p w:rsidR="009F3CB5" w:rsidRPr="00BB2298" w:rsidRDefault="009F3CB5" w:rsidP="00F041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F3CB5" w:rsidRPr="00BB2298" w:rsidTr="00314207">
        <w:trPr>
          <w:trHeight w:val="420"/>
          <w:jc w:val="center"/>
        </w:trPr>
        <w:tc>
          <w:tcPr>
            <w:tcW w:w="2127" w:type="dxa"/>
          </w:tcPr>
          <w:p w:rsidR="009F3CB5" w:rsidRDefault="00284D68" w:rsidP="00F0413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14B2B" w:rsidRPr="002969DB">
              <w:rPr>
                <w:b/>
                <w:sz w:val="28"/>
                <w:szCs w:val="28"/>
              </w:rPr>
              <w:t>.</w:t>
            </w:r>
            <w:r w:rsidR="002969DB">
              <w:rPr>
                <w:sz w:val="28"/>
                <w:szCs w:val="28"/>
              </w:rPr>
              <w:t xml:space="preserve"> </w:t>
            </w:r>
            <w:r w:rsidR="00614B2B" w:rsidRPr="00614B2B">
              <w:rPr>
                <w:b/>
                <w:sz w:val="28"/>
                <w:szCs w:val="28"/>
              </w:rPr>
              <w:t>Домашнее задание.</w:t>
            </w:r>
          </w:p>
          <w:p w:rsidR="00675F9E" w:rsidRDefault="00675F9E" w:rsidP="00675F9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675F9E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675F9E">
              <w:rPr>
                <w:sz w:val="28"/>
                <w:szCs w:val="28"/>
              </w:rPr>
              <w:t>организовать выполнение д/з</w:t>
            </w:r>
            <w:r w:rsidRPr="00C65151">
              <w:rPr>
                <w:i/>
                <w:sz w:val="28"/>
                <w:szCs w:val="28"/>
              </w:rPr>
              <w:t>.</w:t>
            </w:r>
          </w:p>
          <w:p w:rsidR="00675F9E" w:rsidRPr="00BB2298" w:rsidRDefault="00284D68" w:rsidP="00F041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2268" w:type="dxa"/>
          </w:tcPr>
          <w:p w:rsidR="009F3CB5" w:rsidRPr="00BB2298" w:rsidRDefault="00E14BCA" w:rsidP="00F041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понимания учащими</w:t>
            </w:r>
            <w:r w:rsidR="007B4E48" w:rsidRPr="005D523E">
              <w:rPr>
                <w:sz w:val="28"/>
                <w:szCs w:val="28"/>
              </w:rPr>
              <w:t>ся  цели, содержания и способов выполнения домашнего задания</w:t>
            </w:r>
            <w:r w:rsidR="007B4E48">
              <w:rPr>
                <w:sz w:val="28"/>
                <w:szCs w:val="28"/>
              </w:rPr>
              <w:t>.</w:t>
            </w:r>
          </w:p>
        </w:tc>
        <w:tc>
          <w:tcPr>
            <w:tcW w:w="6995" w:type="dxa"/>
          </w:tcPr>
          <w:p w:rsidR="007B4E48" w:rsidRPr="005D523E" w:rsidRDefault="007B4E48" w:rsidP="00A05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D523E">
              <w:rPr>
                <w:sz w:val="28"/>
                <w:szCs w:val="28"/>
              </w:rPr>
              <w:t xml:space="preserve">Мотивирование учащихся на выполнение домашнего задания. Проверка понимания учащихся </w:t>
            </w:r>
            <w:r>
              <w:rPr>
                <w:sz w:val="28"/>
                <w:szCs w:val="28"/>
              </w:rPr>
              <w:t xml:space="preserve">содержания домашнего </w:t>
            </w:r>
            <w:r w:rsidRPr="005D523E">
              <w:rPr>
                <w:sz w:val="28"/>
                <w:szCs w:val="28"/>
              </w:rPr>
              <w:t xml:space="preserve">задания. </w:t>
            </w:r>
          </w:p>
          <w:p w:rsidR="007B4E48" w:rsidRDefault="007B4E48" w:rsidP="00A05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D523E">
              <w:rPr>
                <w:sz w:val="28"/>
                <w:szCs w:val="28"/>
              </w:rPr>
              <w:t>Предлагаются дифференцированные задания на выбор учащихся.</w:t>
            </w:r>
          </w:p>
          <w:p w:rsidR="007B4E48" w:rsidRDefault="007B4E48" w:rsidP="00A055F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 Попробуйте порассуждать на тему «Что случиться, если приставки исчезнут из русского языка?» </w:t>
            </w:r>
          </w:p>
          <w:p w:rsidR="007B4E48" w:rsidRDefault="007B4E48" w:rsidP="007B4E4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 Возьмите интервью у родителей на тему «Я знаю приставки в русском языке».</w:t>
            </w:r>
          </w:p>
          <w:p w:rsidR="009F3CB5" w:rsidRDefault="007B4E48" w:rsidP="002B48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  Попробуйте записать все приставки, которые назовут ваши родители.</w:t>
            </w:r>
            <w:r w:rsidR="00D9417F">
              <w:rPr>
                <w:rFonts w:eastAsia="Calibri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32" w:type="dxa"/>
          </w:tcPr>
          <w:p w:rsidR="009F3CB5" w:rsidRDefault="009F3CB5" w:rsidP="00F04138">
            <w:pPr>
              <w:spacing w:after="0" w:line="240" w:lineRule="auto"/>
              <w:rPr>
                <w:sz w:val="28"/>
                <w:szCs w:val="28"/>
              </w:rPr>
            </w:pPr>
          </w:p>
          <w:p w:rsidR="00A015E4" w:rsidRDefault="00A015E4" w:rsidP="00F04138">
            <w:pPr>
              <w:spacing w:after="0" w:line="240" w:lineRule="auto"/>
              <w:rPr>
                <w:sz w:val="28"/>
                <w:szCs w:val="28"/>
              </w:rPr>
            </w:pPr>
          </w:p>
          <w:p w:rsidR="00A015E4" w:rsidRDefault="00A015E4" w:rsidP="00F04138">
            <w:pPr>
              <w:spacing w:after="0" w:line="240" w:lineRule="auto"/>
              <w:rPr>
                <w:sz w:val="28"/>
                <w:szCs w:val="28"/>
              </w:rPr>
            </w:pPr>
          </w:p>
          <w:p w:rsidR="00A015E4" w:rsidRDefault="00A015E4" w:rsidP="00F04138">
            <w:pPr>
              <w:spacing w:after="0" w:line="240" w:lineRule="auto"/>
              <w:rPr>
                <w:sz w:val="28"/>
                <w:szCs w:val="28"/>
              </w:rPr>
            </w:pPr>
          </w:p>
          <w:p w:rsidR="00A015E4" w:rsidRPr="00BB2298" w:rsidRDefault="00A015E4" w:rsidP="00F041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C591C" w:rsidRPr="00293D40" w:rsidRDefault="006C591C" w:rsidP="00054C14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293D40">
        <w:rPr>
          <w:sz w:val="28"/>
          <w:szCs w:val="28"/>
        </w:rPr>
        <w:t>Используемая литература:</w:t>
      </w:r>
    </w:p>
    <w:p w:rsidR="00DB60F9" w:rsidRPr="00C83CBC" w:rsidRDefault="00C83CBC" w:rsidP="00054C14">
      <w:pPr>
        <w:spacing w:after="0" w:line="240" w:lineRule="auto"/>
        <w:rPr>
          <w:sz w:val="28"/>
        </w:rPr>
      </w:pPr>
      <w:r w:rsidRPr="00C83CBC">
        <w:rPr>
          <w:sz w:val="28"/>
        </w:rPr>
        <w:t xml:space="preserve">1. </w:t>
      </w:r>
      <w:proofErr w:type="spellStart"/>
      <w:r w:rsidRPr="00C83CBC">
        <w:rPr>
          <w:sz w:val="28"/>
        </w:rPr>
        <w:t>Апатова</w:t>
      </w:r>
      <w:proofErr w:type="spellEnd"/>
      <w:r w:rsidRPr="00C83CBC">
        <w:rPr>
          <w:sz w:val="28"/>
        </w:rPr>
        <w:t xml:space="preserve"> Н.В. Информационные технологии в школьном образовании. –М.: Школа-Пресс, 2001. – 120 с.</w:t>
      </w:r>
    </w:p>
    <w:p w:rsidR="00C83CBC" w:rsidRDefault="00C83CBC" w:rsidP="00C83CBC">
      <w:pPr>
        <w:spacing w:after="0" w:line="240" w:lineRule="auto"/>
        <w:rPr>
          <w:rFonts w:eastAsia="Calibri"/>
          <w:sz w:val="28"/>
          <w:szCs w:val="28"/>
        </w:rPr>
      </w:pPr>
      <w:r>
        <w:t xml:space="preserve">2. </w:t>
      </w:r>
      <w:r w:rsidRPr="007B4E48">
        <w:rPr>
          <w:rFonts w:eastAsia="Calibri"/>
          <w:sz w:val="28"/>
          <w:szCs w:val="28"/>
        </w:rPr>
        <w:t>Иванов</w:t>
      </w:r>
      <w:r>
        <w:rPr>
          <w:rFonts w:eastAsia="Calibri"/>
          <w:sz w:val="28"/>
          <w:szCs w:val="28"/>
        </w:rPr>
        <w:t xml:space="preserve"> С.В., </w:t>
      </w:r>
      <w:r w:rsidRPr="007B4E48">
        <w:rPr>
          <w:rFonts w:eastAsia="Calibri"/>
          <w:sz w:val="28"/>
          <w:szCs w:val="28"/>
        </w:rPr>
        <w:t>Евд</w:t>
      </w:r>
      <w:r>
        <w:rPr>
          <w:rFonts w:eastAsia="Calibri"/>
          <w:sz w:val="28"/>
          <w:szCs w:val="28"/>
        </w:rPr>
        <w:t>окимова А.О.: Русский язык: у</w:t>
      </w:r>
      <w:r w:rsidRPr="007B4E48">
        <w:rPr>
          <w:rFonts w:eastAsia="Calibri"/>
          <w:sz w:val="28"/>
          <w:szCs w:val="28"/>
        </w:rPr>
        <w:t>чебник для 2 класса.</w:t>
      </w:r>
      <w:r>
        <w:rPr>
          <w:rFonts w:eastAsia="Calibri"/>
          <w:sz w:val="28"/>
          <w:szCs w:val="28"/>
          <w:lang w:eastAsia="ru-RU"/>
        </w:rPr>
        <w:t xml:space="preserve"> Ч. 1.  - Москва: «</w:t>
      </w:r>
      <w:proofErr w:type="spellStart"/>
      <w:r>
        <w:rPr>
          <w:rFonts w:eastAsia="Calibri"/>
          <w:sz w:val="28"/>
          <w:szCs w:val="28"/>
          <w:lang w:eastAsia="ru-RU"/>
        </w:rPr>
        <w:t>Вентана</w:t>
      </w:r>
      <w:proofErr w:type="spellEnd"/>
      <w:r>
        <w:rPr>
          <w:rFonts w:eastAsia="Calibri"/>
          <w:sz w:val="28"/>
          <w:szCs w:val="28"/>
          <w:lang w:eastAsia="ru-RU"/>
        </w:rPr>
        <w:t>-Граф», 2018</w:t>
      </w:r>
      <w:r w:rsidRPr="007B4E48">
        <w:rPr>
          <w:rFonts w:eastAsia="Calibri"/>
          <w:sz w:val="28"/>
          <w:szCs w:val="28"/>
          <w:lang w:eastAsia="ru-RU"/>
        </w:rPr>
        <w:t>г.</w:t>
      </w:r>
      <w:r w:rsidRPr="007B4E48">
        <w:rPr>
          <w:rFonts w:eastAsia="Calibri"/>
          <w:sz w:val="28"/>
          <w:szCs w:val="28"/>
        </w:rPr>
        <w:t>, 2 класс;</w:t>
      </w:r>
    </w:p>
    <w:p w:rsidR="00C83CBC" w:rsidRDefault="00C83CBC" w:rsidP="00C83CBC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spellStart"/>
      <w:r>
        <w:rPr>
          <w:rFonts w:eastAsia="Calibri"/>
          <w:sz w:val="28"/>
          <w:szCs w:val="28"/>
        </w:rPr>
        <w:t>Селевко</w:t>
      </w:r>
      <w:proofErr w:type="spellEnd"/>
      <w:r>
        <w:rPr>
          <w:rFonts w:eastAsia="Calibri"/>
          <w:sz w:val="28"/>
          <w:szCs w:val="28"/>
        </w:rPr>
        <w:t xml:space="preserve"> Г.К. Современные образовательные технологии: Учебное пособие. – М.: Народное образование, 1998.</w:t>
      </w:r>
    </w:p>
    <w:p w:rsidR="00E56F33" w:rsidRPr="00E56F33" w:rsidRDefault="00C83CBC" w:rsidP="00C83CBC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Педагогические Интернет-ресурсы.</w:t>
      </w:r>
    </w:p>
    <w:p w:rsidR="002B4800" w:rsidRPr="00DA0E83" w:rsidRDefault="000A013B" w:rsidP="002B4800">
      <w:pPr>
        <w:spacing w:after="0" w:line="240" w:lineRule="auto"/>
      </w:pPr>
      <w:r>
        <w:tab/>
      </w:r>
    </w:p>
    <w:p w:rsidR="00C83CBC" w:rsidRPr="00DA0E83" w:rsidRDefault="00C83CBC" w:rsidP="00C22C23">
      <w:pPr>
        <w:spacing w:after="0" w:line="240" w:lineRule="auto"/>
      </w:pPr>
    </w:p>
    <w:sectPr w:rsidR="00C83CBC" w:rsidRPr="00DA0E83" w:rsidSect="00E56F33">
      <w:pgSz w:w="16838" w:h="11906" w:orient="landscape"/>
      <w:pgMar w:top="624" w:right="79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cs="Times New Roman"/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F8D0C87"/>
    <w:multiLevelType w:val="hybridMultilevel"/>
    <w:tmpl w:val="9B768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84D3B"/>
    <w:multiLevelType w:val="hybridMultilevel"/>
    <w:tmpl w:val="09208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A3BF0"/>
    <w:multiLevelType w:val="hybridMultilevel"/>
    <w:tmpl w:val="37EC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38BF"/>
    <w:multiLevelType w:val="hybridMultilevel"/>
    <w:tmpl w:val="BC14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F9"/>
    <w:rsid w:val="000019DD"/>
    <w:rsid w:val="00054C14"/>
    <w:rsid w:val="00080587"/>
    <w:rsid w:val="0008216F"/>
    <w:rsid w:val="00091182"/>
    <w:rsid w:val="00095167"/>
    <w:rsid w:val="000A013B"/>
    <w:rsid w:val="000B4F9E"/>
    <w:rsid w:val="000E1335"/>
    <w:rsid w:val="000F324E"/>
    <w:rsid w:val="00172313"/>
    <w:rsid w:val="0017447C"/>
    <w:rsid w:val="001E5E56"/>
    <w:rsid w:val="00203EBD"/>
    <w:rsid w:val="00233CCD"/>
    <w:rsid w:val="00251B92"/>
    <w:rsid w:val="00264845"/>
    <w:rsid w:val="00284D68"/>
    <w:rsid w:val="002969DB"/>
    <w:rsid w:val="002B02A4"/>
    <w:rsid w:val="002B4800"/>
    <w:rsid w:val="002F7129"/>
    <w:rsid w:val="00314207"/>
    <w:rsid w:val="00321450"/>
    <w:rsid w:val="00363125"/>
    <w:rsid w:val="00387E17"/>
    <w:rsid w:val="0039111F"/>
    <w:rsid w:val="00392795"/>
    <w:rsid w:val="00395088"/>
    <w:rsid w:val="003B0C44"/>
    <w:rsid w:val="003B6E9F"/>
    <w:rsid w:val="003B7CA9"/>
    <w:rsid w:val="00417FFA"/>
    <w:rsid w:val="004B3A2C"/>
    <w:rsid w:val="004E4B0A"/>
    <w:rsid w:val="004F4087"/>
    <w:rsid w:val="00514A6E"/>
    <w:rsid w:val="00517726"/>
    <w:rsid w:val="00517947"/>
    <w:rsid w:val="00542C50"/>
    <w:rsid w:val="005618E0"/>
    <w:rsid w:val="005968A3"/>
    <w:rsid w:val="00601024"/>
    <w:rsid w:val="0060326E"/>
    <w:rsid w:val="00614B2B"/>
    <w:rsid w:val="006414C5"/>
    <w:rsid w:val="00675F9E"/>
    <w:rsid w:val="00682E5C"/>
    <w:rsid w:val="006C591C"/>
    <w:rsid w:val="007441F5"/>
    <w:rsid w:val="00751D57"/>
    <w:rsid w:val="007758A4"/>
    <w:rsid w:val="007761B4"/>
    <w:rsid w:val="00790EF2"/>
    <w:rsid w:val="007A4207"/>
    <w:rsid w:val="007A494B"/>
    <w:rsid w:val="007A6606"/>
    <w:rsid w:val="007B4E48"/>
    <w:rsid w:val="007D1C53"/>
    <w:rsid w:val="0086636A"/>
    <w:rsid w:val="0086710F"/>
    <w:rsid w:val="008968A7"/>
    <w:rsid w:val="008A1CA1"/>
    <w:rsid w:val="008E2667"/>
    <w:rsid w:val="008E4000"/>
    <w:rsid w:val="00960896"/>
    <w:rsid w:val="00965852"/>
    <w:rsid w:val="009A1C9A"/>
    <w:rsid w:val="009C710D"/>
    <w:rsid w:val="009F3CB5"/>
    <w:rsid w:val="00A015E4"/>
    <w:rsid w:val="00A0213E"/>
    <w:rsid w:val="00A05117"/>
    <w:rsid w:val="00A055F5"/>
    <w:rsid w:val="00A32D2B"/>
    <w:rsid w:val="00A362C6"/>
    <w:rsid w:val="00A6036C"/>
    <w:rsid w:val="00AA1667"/>
    <w:rsid w:val="00AA4740"/>
    <w:rsid w:val="00AA72D6"/>
    <w:rsid w:val="00AB1553"/>
    <w:rsid w:val="00AC59B2"/>
    <w:rsid w:val="00B114AE"/>
    <w:rsid w:val="00B1249F"/>
    <w:rsid w:val="00B53038"/>
    <w:rsid w:val="00B55FF9"/>
    <w:rsid w:val="00B56748"/>
    <w:rsid w:val="00B70939"/>
    <w:rsid w:val="00BA42FF"/>
    <w:rsid w:val="00BB2298"/>
    <w:rsid w:val="00BD73CA"/>
    <w:rsid w:val="00BE2397"/>
    <w:rsid w:val="00BE731D"/>
    <w:rsid w:val="00BF4F40"/>
    <w:rsid w:val="00C22C23"/>
    <w:rsid w:val="00C352E7"/>
    <w:rsid w:val="00C715FC"/>
    <w:rsid w:val="00C82D76"/>
    <w:rsid w:val="00C83CBC"/>
    <w:rsid w:val="00C87A49"/>
    <w:rsid w:val="00CB775F"/>
    <w:rsid w:val="00CE02BA"/>
    <w:rsid w:val="00CF3F5E"/>
    <w:rsid w:val="00D04A0C"/>
    <w:rsid w:val="00D13511"/>
    <w:rsid w:val="00D1448E"/>
    <w:rsid w:val="00D82269"/>
    <w:rsid w:val="00D9417F"/>
    <w:rsid w:val="00DA0E83"/>
    <w:rsid w:val="00DB60F9"/>
    <w:rsid w:val="00DE1CEB"/>
    <w:rsid w:val="00E01DFB"/>
    <w:rsid w:val="00E07B6B"/>
    <w:rsid w:val="00E14BCA"/>
    <w:rsid w:val="00E37E72"/>
    <w:rsid w:val="00E56F33"/>
    <w:rsid w:val="00E575D9"/>
    <w:rsid w:val="00E644D2"/>
    <w:rsid w:val="00E9269E"/>
    <w:rsid w:val="00EE7960"/>
    <w:rsid w:val="00F04138"/>
    <w:rsid w:val="00F0760E"/>
    <w:rsid w:val="00F37A3E"/>
    <w:rsid w:val="00F47C7A"/>
    <w:rsid w:val="00F76A50"/>
    <w:rsid w:val="00F80D0D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FE9A"/>
  <w15:docId w15:val="{35FAAA33-764F-44FE-A2D9-7108F494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0F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2397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  <w:style w:type="paragraph" w:styleId="a4">
    <w:name w:val="No Spacing"/>
    <w:qFormat/>
    <w:rsid w:val="00BE2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0760E"/>
  </w:style>
  <w:style w:type="paragraph" w:customStyle="1" w:styleId="1">
    <w:name w:val="Обычный (веб)1"/>
    <w:basedOn w:val="a"/>
    <w:rsid w:val="00F0760E"/>
    <w:pPr>
      <w:suppressAutoHyphens/>
      <w:spacing w:before="100" w:after="100" w:line="100" w:lineRule="atLeast"/>
    </w:pPr>
    <w:rPr>
      <w:rFonts w:eastAsia="Times New Roman"/>
      <w:lang w:eastAsia="ar-SA"/>
    </w:rPr>
  </w:style>
  <w:style w:type="character" w:customStyle="1" w:styleId="FontStyle34">
    <w:name w:val="Font Style34"/>
    <w:rsid w:val="00395088"/>
    <w:rPr>
      <w:rFonts w:ascii="Bookman Old Style" w:hAnsi="Bookman Old Style" w:cs="Bookman Old Style"/>
      <w:sz w:val="18"/>
      <w:szCs w:val="18"/>
    </w:rPr>
  </w:style>
  <w:style w:type="paragraph" w:customStyle="1" w:styleId="10">
    <w:name w:val="Абзац списка1"/>
    <w:basedOn w:val="a"/>
    <w:rsid w:val="00395088"/>
    <w:pPr>
      <w:suppressAutoHyphens/>
      <w:ind w:left="720"/>
    </w:pPr>
    <w:rPr>
      <w:rFonts w:ascii="Calibri" w:eastAsia="Calibri" w:hAnsi="Calibri"/>
      <w:sz w:val="22"/>
      <w:szCs w:val="22"/>
      <w:lang w:val="en-US" w:eastAsia="ar-SA"/>
    </w:rPr>
  </w:style>
  <w:style w:type="paragraph" w:styleId="a5">
    <w:name w:val="Normal (Web)"/>
    <w:basedOn w:val="a"/>
    <w:uiPriority w:val="99"/>
    <w:unhideWhenUsed/>
    <w:rsid w:val="003950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1BFB-2942-4953-9D3C-BA8D195D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2022-10-09T07:38:00Z</dcterms:created>
  <dcterms:modified xsi:type="dcterms:W3CDTF">2022-10-09T07:38:00Z</dcterms:modified>
</cp:coreProperties>
</file>