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46" w:rsidRPr="00AB62E0" w:rsidRDefault="004E4D46" w:rsidP="009C5E6E">
      <w:pPr>
        <w:spacing w:after="0" w:line="240" w:lineRule="auto"/>
        <w:jc w:val="center"/>
        <w:rPr>
          <w:rFonts w:ascii="Times New Roman" w:hAnsi="Times New Roman"/>
          <w:b/>
          <w:sz w:val="24"/>
          <w:szCs w:val="24"/>
        </w:rPr>
      </w:pPr>
      <w:r w:rsidRPr="00AB62E0">
        <w:rPr>
          <w:rFonts w:ascii="Times New Roman" w:hAnsi="Times New Roman"/>
          <w:b/>
          <w:sz w:val="24"/>
          <w:szCs w:val="24"/>
        </w:rPr>
        <w:t xml:space="preserve">Технологическая карта </w:t>
      </w:r>
      <w:r w:rsidR="00876376" w:rsidRPr="00AB62E0">
        <w:rPr>
          <w:rFonts w:ascii="Times New Roman" w:hAnsi="Times New Roman"/>
          <w:b/>
          <w:sz w:val="24"/>
          <w:szCs w:val="24"/>
        </w:rPr>
        <w:t xml:space="preserve">видео </w:t>
      </w:r>
      <w:r w:rsidRPr="00AB62E0">
        <w:rPr>
          <w:rFonts w:ascii="Times New Roman" w:hAnsi="Times New Roman"/>
          <w:b/>
          <w:sz w:val="24"/>
          <w:szCs w:val="24"/>
        </w:rPr>
        <w:t>урока</w:t>
      </w:r>
      <w:r w:rsidR="003F0DF8" w:rsidRPr="00AB62E0">
        <w:rPr>
          <w:rFonts w:ascii="Times New Roman" w:hAnsi="Times New Roman"/>
          <w:b/>
          <w:sz w:val="24"/>
          <w:szCs w:val="24"/>
        </w:rPr>
        <w:t xml:space="preserve"> Английского языка</w:t>
      </w:r>
    </w:p>
    <w:p w:rsidR="00962588" w:rsidRPr="00AB62E0" w:rsidRDefault="00962588" w:rsidP="009C5E6E">
      <w:pPr>
        <w:spacing w:after="0" w:line="240" w:lineRule="auto"/>
        <w:jc w:val="center"/>
        <w:rPr>
          <w:rFonts w:ascii="Times New Roman" w:hAnsi="Times New Roman"/>
          <w:b/>
          <w:sz w:val="24"/>
          <w:szCs w:val="24"/>
        </w:rPr>
      </w:pPr>
    </w:p>
    <w:p w:rsidR="003F0DF8" w:rsidRDefault="003F0DF8" w:rsidP="009C5E6E">
      <w:pPr>
        <w:spacing w:after="0" w:line="240" w:lineRule="auto"/>
        <w:rPr>
          <w:rFonts w:ascii="Times New Roman" w:hAnsi="Times New Roman"/>
          <w:b/>
          <w:sz w:val="24"/>
          <w:szCs w:val="24"/>
        </w:rPr>
      </w:pPr>
      <w:r w:rsidRPr="00AB62E0">
        <w:rPr>
          <w:rFonts w:ascii="Times New Roman" w:hAnsi="Times New Roman"/>
          <w:b/>
          <w:sz w:val="24"/>
          <w:szCs w:val="24"/>
        </w:rPr>
        <w:t>ФИО у</w:t>
      </w:r>
      <w:r w:rsidR="003D72DB" w:rsidRPr="00AB62E0">
        <w:rPr>
          <w:rFonts w:ascii="Times New Roman" w:hAnsi="Times New Roman"/>
          <w:b/>
          <w:sz w:val="24"/>
          <w:szCs w:val="24"/>
        </w:rPr>
        <w:t>чителя: Соколов Александр Михайлович</w:t>
      </w:r>
    </w:p>
    <w:p w:rsidR="00AB62E0" w:rsidRDefault="00AB62E0" w:rsidP="009C5E6E">
      <w:pPr>
        <w:spacing w:after="0" w:line="240" w:lineRule="auto"/>
        <w:rPr>
          <w:rFonts w:ascii="Times New Roman" w:hAnsi="Times New Roman"/>
          <w:b/>
          <w:sz w:val="24"/>
          <w:szCs w:val="24"/>
        </w:rPr>
      </w:pPr>
    </w:p>
    <w:p w:rsidR="00AB62E0" w:rsidRPr="00A952FB" w:rsidRDefault="00AB62E0" w:rsidP="009C5E6E">
      <w:pPr>
        <w:spacing w:after="0" w:line="240" w:lineRule="auto"/>
        <w:rPr>
          <w:rFonts w:ascii="Times New Roman" w:hAnsi="Times New Roman"/>
          <w:b/>
          <w:sz w:val="24"/>
          <w:szCs w:val="24"/>
        </w:rPr>
      </w:pPr>
      <w:r>
        <w:rPr>
          <w:rFonts w:ascii="Times New Roman" w:hAnsi="Times New Roman"/>
          <w:b/>
          <w:sz w:val="24"/>
          <w:szCs w:val="24"/>
        </w:rPr>
        <w:t>Ссылка на урок</w:t>
      </w:r>
      <w:r w:rsidR="00A952FB" w:rsidRPr="00A952FB">
        <w:rPr>
          <w:rFonts w:ascii="Times New Roman" w:hAnsi="Times New Roman"/>
          <w:b/>
          <w:sz w:val="24"/>
          <w:szCs w:val="24"/>
        </w:rPr>
        <w:t xml:space="preserve"> </w:t>
      </w:r>
      <w:r w:rsidR="00A952FB" w:rsidRPr="00A952FB">
        <w:rPr>
          <w:rFonts w:ascii="Times New Roman" w:hAnsi="Times New Roman"/>
          <w:b/>
          <w:sz w:val="24"/>
          <w:szCs w:val="24"/>
          <w:lang w:val="en-US"/>
        </w:rPr>
        <w:t>https</w:t>
      </w:r>
      <w:r w:rsidR="00A952FB" w:rsidRPr="00A952FB">
        <w:rPr>
          <w:rFonts w:ascii="Times New Roman" w:hAnsi="Times New Roman"/>
          <w:b/>
          <w:sz w:val="24"/>
          <w:szCs w:val="24"/>
        </w:rPr>
        <w:t>://</w:t>
      </w:r>
      <w:r w:rsidR="00A952FB" w:rsidRPr="00A952FB">
        <w:rPr>
          <w:rFonts w:ascii="Times New Roman" w:hAnsi="Times New Roman"/>
          <w:b/>
          <w:sz w:val="24"/>
          <w:szCs w:val="24"/>
          <w:lang w:val="en-US"/>
        </w:rPr>
        <w:t>drive</w:t>
      </w:r>
      <w:r w:rsidR="00A952FB" w:rsidRPr="00A952FB">
        <w:rPr>
          <w:rFonts w:ascii="Times New Roman" w:hAnsi="Times New Roman"/>
          <w:b/>
          <w:sz w:val="24"/>
          <w:szCs w:val="24"/>
        </w:rPr>
        <w:t>.</w:t>
      </w:r>
      <w:r w:rsidR="00A952FB" w:rsidRPr="00A952FB">
        <w:rPr>
          <w:rFonts w:ascii="Times New Roman" w:hAnsi="Times New Roman"/>
          <w:b/>
          <w:sz w:val="24"/>
          <w:szCs w:val="24"/>
          <w:lang w:val="en-US"/>
        </w:rPr>
        <w:t>google</w:t>
      </w:r>
      <w:r w:rsidR="00A952FB" w:rsidRPr="00A952FB">
        <w:rPr>
          <w:rFonts w:ascii="Times New Roman" w:hAnsi="Times New Roman"/>
          <w:b/>
          <w:sz w:val="24"/>
          <w:szCs w:val="24"/>
        </w:rPr>
        <w:t>.</w:t>
      </w:r>
      <w:r w:rsidR="00A952FB" w:rsidRPr="00A952FB">
        <w:rPr>
          <w:rFonts w:ascii="Times New Roman" w:hAnsi="Times New Roman"/>
          <w:b/>
          <w:sz w:val="24"/>
          <w:szCs w:val="24"/>
          <w:lang w:val="en-US"/>
        </w:rPr>
        <w:t>com</w:t>
      </w:r>
      <w:r w:rsidR="00A952FB" w:rsidRPr="00A952FB">
        <w:rPr>
          <w:rFonts w:ascii="Times New Roman" w:hAnsi="Times New Roman"/>
          <w:b/>
          <w:sz w:val="24"/>
          <w:szCs w:val="24"/>
        </w:rPr>
        <w:t>/</w:t>
      </w:r>
      <w:r w:rsidR="00A952FB" w:rsidRPr="00A952FB">
        <w:rPr>
          <w:rFonts w:ascii="Times New Roman" w:hAnsi="Times New Roman"/>
          <w:b/>
          <w:sz w:val="24"/>
          <w:szCs w:val="24"/>
          <w:lang w:val="en-US"/>
        </w:rPr>
        <w:t>file</w:t>
      </w:r>
      <w:r w:rsidR="00A952FB" w:rsidRPr="00A952FB">
        <w:rPr>
          <w:rFonts w:ascii="Times New Roman" w:hAnsi="Times New Roman"/>
          <w:b/>
          <w:sz w:val="24"/>
          <w:szCs w:val="24"/>
        </w:rPr>
        <w:t>/</w:t>
      </w:r>
      <w:r w:rsidR="00A952FB" w:rsidRPr="00A952FB">
        <w:rPr>
          <w:rFonts w:ascii="Times New Roman" w:hAnsi="Times New Roman"/>
          <w:b/>
          <w:sz w:val="24"/>
          <w:szCs w:val="24"/>
          <w:lang w:val="en-US"/>
        </w:rPr>
        <w:t>d</w:t>
      </w:r>
      <w:r w:rsidR="00A952FB" w:rsidRPr="00A952FB">
        <w:rPr>
          <w:rFonts w:ascii="Times New Roman" w:hAnsi="Times New Roman"/>
          <w:b/>
          <w:sz w:val="24"/>
          <w:szCs w:val="24"/>
        </w:rPr>
        <w:t>/1</w:t>
      </w:r>
      <w:r w:rsidR="00A952FB" w:rsidRPr="00A952FB">
        <w:rPr>
          <w:rFonts w:ascii="Times New Roman" w:hAnsi="Times New Roman"/>
          <w:b/>
          <w:sz w:val="24"/>
          <w:szCs w:val="24"/>
          <w:lang w:val="en-US"/>
        </w:rPr>
        <w:t>UntNIPAmwjXxohQJsqX</w:t>
      </w:r>
      <w:r w:rsidR="00A952FB" w:rsidRPr="00A952FB">
        <w:rPr>
          <w:rFonts w:ascii="Times New Roman" w:hAnsi="Times New Roman"/>
          <w:b/>
          <w:sz w:val="24"/>
          <w:szCs w:val="24"/>
        </w:rPr>
        <w:t>_</w:t>
      </w:r>
      <w:r w:rsidR="00A952FB" w:rsidRPr="00A952FB">
        <w:rPr>
          <w:rFonts w:ascii="Times New Roman" w:hAnsi="Times New Roman"/>
          <w:b/>
          <w:sz w:val="24"/>
          <w:szCs w:val="24"/>
          <w:lang w:val="en-US"/>
        </w:rPr>
        <w:t>ykUIwY</w:t>
      </w:r>
      <w:r w:rsidR="00A952FB" w:rsidRPr="00A952FB">
        <w:rPr>
          <w:rFonts w:ascii="Times New Roman" w:hAnsi="Times New Roman"/>
          <w:b/>
          <w:sz w:val="24"/>
          <w:szCs w:val="24"/>
        </w:rPr>
        <w:t>1</w:t>
      </w:r>
      <w:r w:rsidR="00A952FB" w:rsidRPr="00A952FB">
        <w:rPr>
          <w:rFonts w:ascii="Times New Roman" w:hAnsi="Times New Roman"/>
          <w:b/>
          <w:sz w:val="24"/>
          <w:szCs w:val="24"/>
          <w:lang w:val="en-US"/>
        </w:rPr>
        <w:t>ReGE</w:t>
      </w:r>
      <w:r w:rsidR="00A952FB" w:rsidRPr="00A952FB">
        <w:rPr>
          <w:rFonts w:ascii="Times New Roman" w:hAnsi="Times New Roman"/>
          <w:b/>
          <w:sz w:val="24"/>
          <w:szCs w:val="24"/>
        </w:rPr>
        <w:t>3/</w:t>
      </w:r>
      <w:r w:rsidR="00A952FB" w:rsidRPr="00A952FB">
        <w:rPr>
          <w:rFonts w:ascii="Times New Roman" w:hAnsi="Times New Roman"/>
          <w:b/>
          <w:sz w:val="24"/>
          <w:szCs w:val="24"/>
          <w:lang w:val="en-US"/>
        </w:rPr>
        <w:t>view</w:t>
      </w:r>
      <w:r w:rsidR="00A952FB" w:rsidRPr="00A952FB">
        <w:rPr>
          <w:rFonts w:ascii="Times New Roman" w:hAnsi="Times New Roman"/>
          <w:b/>
          <w:sz w:val="24"/>
          <w:szCs w:val="24"/>
        </w:rPr>
        <w:t>?</w:t>
      </w:r>
      <w:r w:rsidR="00A952FB" w:rsidRPr="00A952FB">
        <w:rPr>
          <w:rFonts w:ascii="Times New Roman" w:hAnsi="Times New Roman"/>
          <w:b/>
          <w:sz w:val="24"/>
          <w:szCs w:val="24"/>
          <w:lang w:val="en-US"/>
        </w:rPr>
        <w:t>usp</w:t>
      </w:r>
      <w:r w:rsidR="00A952FB" w:rsidRPr="00A952FB">
        <w:rPr>
          <w:rFonts w:ascii="Times New Roman" w:hAnsi="Times New Roman"/>
          <w:b/>
          <w:sz w:val="24"/>
          <w:szCs w:val="24"/>
        </w:rPr>
        <w:t>=</w:t>
      </w:r>
      <w:r w:rsidR="00A952FB" w:rsidRPr="00A952FB">
        <w:rPr>
          <w:rFonts w:ascii="Times New Roman" w:hAnsi="Times New Roman"/>
          <w:b/>
          <w:sz w:val="24"/>
          <w:szCs w:val="24"/>
          <w:lang w:val="en-US"/>
        </w:rPr>
        <w:t>sharing</w:t>
      </w:r>
      <w:bookmarkStart w:id="0" w:name="_GoBack"/>
      <w:bookmarkEnd w:id="0"/>
    </w:p>
    <w:p w:rsidR="004B53E9" w:rsidRPr="00AB62E0" w:rsidRDefault="004B53E9" w:rsidP="009C5E6E">
      <w:pPr>
        <w:spacing w:after="0" w:line="240" w:lineRule="auto"/>
        <w:rPr>
          <w:rFonts w:ascii="Times New Roman" w:hAnsi="Times New Roman"/>
          <w:b/>
          <w:sz w:val="24"/>
          <w:szCs w:val="24"/>
        </w:rPr>
      </w:pPr>
    </w:p>
    <w:p w:rsidR="004B53E9" w:rsidRPr="00AB62E0" w:rsidRDefault="004E4D46" w:rsidP="009C5E6E">
      <w:pPr>
        <w:spacing w:after="0" w:line="240" w:lineRule="auto"/>
        <w:rPr>
          <w:rFonts w:ascii="Times New Roman" w:hAnsi="Times New Roman"/>
          <w:sz w:val="24"/>
          <w:szCs w:val="24"/>
        </w:rPr>
      </w:pPr>
      <w:r w:rsidRPr="00AB62E0">
        <w:rPr>
          <w:rFonts w:ascii="Times New Roman" w:hAnsi="Times New Roman"/>
          <w:b/>
          <w:sz w:val="24"/>
          <w:szCs w:val="24"/>
        </w:rPr>
        <w:t xml:space="preserve">Класс: </w:t>
      </w:r>
      <w:r w:rsidR="00D57948" w:rsidRPr="00AB62E0">
        <w:rPr>
          <w:rFonts w:ascii="Times New Roman" w:hAnsi="Times New Roman"/>
          <w:sz w:val="24"/>
          <w:szCs w:val="24"/>
        </w:rPr>
        <w:t>7</w:t>
      </w:r>
      <w:r w:rsidRPr="00AB62E0">
        <w:rPr>
          <w:rFonts w:ascii="Times New Roman" w:hAnsi="Times New Roman"/>
          <w:sz w:val="24"/>
          <w:szCs w:val="24"/>
        </w:rPr>
        <w:t xml:space="preserve">         </w:t>
      </w:r>
    </w:p>
    <w:p w:rsidR="009C5E6E" w:rsidRPr="00AB62E0" w:rsidRDefault="004E4D46" w:rsidP="009C5E6E">
      <w:pPr>
        <w:spacing w:after="0" w:line="240" w:lineRule="auto"/>
        <w:rPr>
          <w:rFonts w:ascii="Times New Roman" w:hAnsi="Times New Roman"/>
          <w:sz w:val="24"/>
          <w:szCs w:val="24"/>
        </w:rPr>
      </w:pPr>
      <w:r w:rsidRPr="00AB62E0">
        <w:rPr>
          <w:rFonts w:ascii="Times New Roman" w:hAnsi="Times New Roman"/>
          <w:sz w:val="24"/>
          <w:szCs w:val="24"/>
        </w:rPr>
        <w:t xml:space="preserve">                                                                                                                                                                                      </w:t>
      </w:r>
    </w:p>
    <w:p w:rsidR="004B53E9" w:rsidRPr="00AB62E0" w:rsidRDefault="00D57948" w:rsidP="009C5E6E">
      <w:pPr>
        <w:spacing w:after="0" w:line="240" w:lineRule="auto"/>
        <w:rPr>
          <w:rFonts w:ascii="Times New Roman" w:hAnsi="Times New Roman"/>
          <w:b/>
          <w:sz w:val="24"/>
          <w:szCs w:val="24"/>
        </w:rPr>
      </w:pPr>
      <w:r w:rsidRPr="00AB62E0">
        <w:rPr>
          <w:rFonts w:ascii="Times New Roman" w:hAnsi="Times New Roman"/>
          <w:b/>
          <w:bCs/>
          <w:sz w:val="24"/>
          <w:szCs w:val="24"/>
        </w:rPr>
        <w:t>УМК</w:t>
      </w:r>
      <w:r w:rsidRPr="00AB62E0">
        <w:rPr>
          <w:rFonts w:ascii="Times New Roman" w:hAnsi="Times New Roman"/>
          <w:bCs/>
          <w:sz w:val="24"/>
          <w:szCs w:val="24"/>
        </w:rPr>
        <w:t>:</w:t>
      </w:r>
      <w:r w:rsidRPr="00AB62E0">
        <w:rPr>
          <w:rFonts w:ascii="Times New Roman" w:hAnsi="Times New Roman"/>
          <w:b/>
          <w:bCs/>
          <w:sz w:val="24"/>
          <w:szCs w:val="24"/>
        </w:rPr>
        <w:t xml:space="preserve"> </w:t>
      </w:r>
      <w:r w:rsidRPr="00AB62E0">
        <w:rPr>
          <w:rFonts w:ascii="Times New Roman" w:hAnsi="Times New Roman"/>
          <w:sz w:val="24"/>
          <w:szCs w:val="24"/>
        </w:rPr>
        <w:t>«</w:t>
      </w:r>
      <w:proofErr w:type="spellStart"/>
      <w:r w:rsidRPr="00AB62E0">
        <w:rPr>
          <w:rFonts w:ascii="Times New Roman" w:hAnsi="Times New Roman"/>
          <w:sz w:val="24"/>
          <w:szCs w:val="24"/>
        </w:rPr>
        <w:t>Spotlight</w:t>
      </w:r>
      <w:proofErr w:type="spellEnd"/>
      <w:r w:rsidR="00CE275B" w:rsidRPr="00AB62E0">
        <w:rPr>
          <w:rFonts w:ascii="Times New Roman" w:hAnsi="Times New Roman"/>
          <w:sz w:val="24"/>
          <w:szCs w:val="24"/>
        </w:rPr>
        <w:t>»-</w:t>
      </w:r>
      <w:r w:rsidR="004E4D46" w:rsidRPr="00AB62E0">
        <w:rPr>
          <w:rFonts w:ascii="Times New Roman" w:hAnsi="Times New Roman"/>
          <w:sz w:val="24"/>
          <w:szCs w:val="24"/>
        </w:rPr>
        <w:t xml:space="preserve"> Дули Дж., </w:t>
      </w:r>
      <w:proofErr w:type="spellStart"/>
      <w:r w:rsidR="004E4D46" w:rsidRPr="00AB62E0">
        <w:rPr>
          <w:rFonts w:ascii="Times New Roman" w:hAnsi="Times New Roman"/>
          <w:sz w:val="24"/>
          <w:szCs w:val="24"/>
        </w:rPr>
        <w:t>Подоляко</w:t>
      </w:r>
      <w:proofErr w:type="spellEnd"/>
      <w:r w:rsidR="004E4D46" w:rsidRPr="00AB62E0">
        <w:rPr>
          <w:rFonts w:ascii="Times New Roman" w:hAnsi="Times New Roman"/>
          <w:sz w:val="24"/>
          <w:szCs w:val="24"/>
        </w:rPr>
        <w:t xml:space="preserve"> О.Е., Эванс В. </w:t>
      </w:r>
      <w:r w:rsidR="004E4D46" w:rsidRPr="00AB62E0">
        <w:rPr>
          <w:rFonts w:ascii="Times New Roman" w:hAnsi="Times New Roman"/>
          <w:b/>
          <w:sz w:val="24"/>
          <w:szCs w:val="24"/>
        </w:rPr>
        <w:t xml:space="preserve">    </w:t>
      </w:r>
    </w:p>
    <w:tbl>
      <w:tblPr>
        <w:tblW w:w="15139" w:type="dxa"/>
        <w:tblInd w:w="-5" w:type="dxa"/>
        <w:tblLayout w:type="fixed"/>
        <w:tblLook w:val="0000" w:firstRow="0" w:lastRow="0" w:firstColumn="0" w:lastColumn="0" w:noHBand="0" w:noVBand="0"/>
      </w:tblPr>
      <w:tblGrid>
        <w:gridCol w:w="8178"/>
        <w:gridCol w:w="6961"/>
      </w:tblGrid>
      <w:tr w:rsidR="00233027" w:rsidRPr="00AB62E0" w:rsidTr="00233027">
        <w:tc>
          <w:tcPr>
            <w:tcW w:w="8178" w:type="dxa"/>
            <w:tcBorders>
              <w:top w:val="single" w:sz="4" w:space="0" w:color="000000"/>
              <w:left w:val="single" w:sz="4" w:space="0" w:color="000000"/>
              <w:bottom w:val="single" w:sz="4" w:space="0" w:color="000000"/>
            </w:tcBorders>
            <w:shd w:val="clear" w:color="auto" w:fill="auto"/>
          </w:tcPr>
          <w:p w:rsidR="00233027" w:rsidRPr="00AB62E0" w:rsidRDefault="00233027" w:rsidP="00003833">
            <w:pPr>
              <w:spacing w:after="0" w:line="240" w:lineRule="auto"/>
              <w:rPr>
                <w:rFonts w:ascii="Times New Roman" w:hAnsi="Times New Roman"/>
                <w:b/>
                <w:sz w:val="24"/>
                <w:szCs w:val="24"/>
                <w:lang w:val="en-US"/>
              </w:rPr>
            </w:pPr>
            <w:r w:rsidRPr="00AB62E0">
              <w:rPr>
                <w:rFonts w:ascii="Times New Roman" w:hAnsi="Times New Roman"/>
                <w:b/>
                <w:sz w:val="24"/>
                <w:szCs w:val="24"/>
              </w:rPr>
              <w:t>Класс</w:t>
            </w:r>
            <w:r w:rsidR="00962588" w:rsidRPr="00AB62E0">
              <w:rPr>
                <w:rFonts w:ascii="Times New Roman" w:hAnsi="Times New Roman"/>
                <w:sz w:val="24"/>
                <w:szCs w:val="24"/>
                <w:lang w:val="en-US"/>
              </w:rPr>
              <w:t>: 7 (Spotlight, Module 10</w:t>
            </w:r>
            <w:r w:rsidRPr="00AB62E0">
              <w:rPr>
                <w:rFonts w:ascii="Times New Roman" w:hAnsi="Times New Roman"/>
                <w:sz w:val="24"/>
                <w:szCs w:val="24"/>
                <w:lang w:val="en-US"/>
              </w:rPr>
              <w:t>)</w:t>
            </w:r>
          </w:p>
          <w:p w:rsidR="00233027" w:rsidRPr="00AB62E0" w:rsidRDefault="00233027" w:rsidP="00003833">
            <w:pPr>
              <w:spacing w:after="0" w:line="240" w:lineRule="auto"/>
              <w:rPr>
                <w:rFonts w:ascii="Times New Roman" w:hAnsi="Times New Roman"/>
                <w:b/>
                <w:sz w:val="24"/>
                <w:szCs w:val="24"/>
                <w:lang w:val="en-US"/>
              </w:rPr>
            </w:pPr>
          </w:p>
          <w:p w:rsidR="009111DC" w:rsidRPr="00AB62E0" w:rsidRDefault="00233027" w:rsidP="009111DC">
            <w:pPr>
              <w:spacing w:after="0" w:line="240" w:lineRule="auto"/>
              <w:rPr>
                <w:rFonts w:ascii="Times New Roman" w:hAnsi="Times New Roman"/>
                <w:sz w:val="24"/>
                <w:szCs w:val="24"/>
              </w:rPr>
            </w:pPr>
            <w:r w:rsidRPr="00AB62E0">
              <w:rPr>
                <w:rFonts w:ascii="Times New Roman" w:hAnsi="Times New Roman"/>
                <w:b/>
                <w:sz w:val="24"/>
                <w:szCs w:val="24"/>
              </w:rPr>
              <w:t>Тема</w:t>
            </w:r>
            <w:r w:rsidRPr="00AB62E0">
              <w:rPr>
                <w:rFonts w:ascii="Times New Roman" w:hAnsi="Times New Roman"/>
                <w:b/>
                <w:sz w:val="24"/>
                <w:szCs w:val="24"/>
                <w:lang w:val="en-US"/>
              </w:rPr>
              <w:t xml:space="preserve"> </w:t>
            </w:r>
            <w:r w:rsidRPr="00AB62E0">
              <w:rPr>
                <w:rFonts w:ascii="Times New Roman" w:hAnsi="Times New Roman"/>
                <w:b/>
                <w:sz w:val="24"/>
                <w:szCs w:val="24"/>
              </w:rPr>
              <w:t>урока</w:t>
            </w:r>
            <w:r w:rsidRPr="00AB62E0">
              <w:rPr>
                <w:rFonts w:ascii="Times New Roman" w:hAnsi="Times New Roman"/>
                <w:sz w:val="24"/>
                <w:szCs w:val="24"/>
                <w:lang w:val="en-US"/>
              </w:rPr>
              <w:t xml:space="preserve">: </w:t>
            </w:r>
            <w:r w:rsidR="00013D4E" w:rsidRPr="00AB62E0">
              <w:rPr>
                <w:rFonts w:ascii="Times New Roman" w:hAnsi="Times New Roman"/>
                <w:sz w:val="24"/>
                <w:szCs w:val="24"/>
                <w:lang w:val="en-US"/>
              </w:rPr>
              <w:t xml:space="preserve">“Travel to Australia”. </w:t>
            </w:r>
            <w:r w:rsidR="00013D4E" w:rsidRPr="00AB62E0">
              <w:rPr>
                <w:rFonts w:ascii="Times New Roman" w:hAnsi="Times New Roman"/>
                <w:sz w:val="24"/>
                <w:szCs w:val="24"/>
              </w:rPr>
              <w:t>(Путешествие по Австралии)</w:t>
            </w:r>
          </w:p>
          <w:p w:rsidR="00233027" w:rsidRPr="00AB62E0" w:rsidRDefault="00233027" w:rsidP="00003833">
            <w:pPr>
              <w:spacing w:after="0" w:line="240" w:lineRule="auto"/>
              <w:rPr>
                <w:rFonts w:ascii="Times New Roman" w:hAnsi="Times New Roman"/>
                <w:sz w:val="24"/>
                <w:szCs w:val="24"/>
              </w:rPr>
            </w:pPr>
          </w:p>
        </w:tc>
        <w:tc>
          <w:tcPr>
            <w:tcW w:w="6961" w:type="dxa"/>
            <w:tcBorders>
              <w:top w:val="single" w:sz="4" w:space="0" w:color="000000"/>
              <w:left w:val="single" w:sz="4" w:space="0" w:color="000000"/>
              <w:bottom w:val="single" w:sz="4" w:space="0" w:color="000000"/>
              <w:right w:val="single" w:sz="4" w:space="0" w:color="000000"/>
            </w:tcBorders>
            <w:shd w:val="clear" w:color="auto" w:fill="auto"/>
          </w:tcPr>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b/>
                <w:sz w:val="24"/>
                <w:szCs w:val="24"/>
              </w:rPr>
              <w:t>Образовательная цель</w:t>
            </w:r>
            <w:r w:rsidRPr="00AB62E0">
              <w:rPr>
                <w:rFonts w:ascii="Times New Roman" w:hAnsi="Times New Roman"/>
                <w:sz w:val="24"/>
                <w:szCs w:val="24"/>
              </w:rPr>
              <w:t>: Расширение и отработка словарного запаса по теме.</w:t>
            </w:r>
          </w:p>
          <w:p w:rsidR="00233027" w:rsidRPr="00AB62E0" w:rsidRDefault="00233027" w:rsidP="00003833">
            <w:pPr>
              <w:spacing w:after="0" w:line="240" w:lineRule="auto"/>
              <w:rPr>
                <w:rFonts w:ascii="Times New Roman" w:hAnsi="Times New Roman"/>
                <w:b/>
                <w:sz w:val="24"/>
                <w:szCs w:val="24"/>
              </w:rPr>
            </w:pPr>
            <w:proofErr w:type="spellStart"/>
            <w:r w:rsidRPr="00AB62E0">
              <w:rPr>
                <w:rFonts w:ascii="Times New Roman" w:hAnsi="Times New Roman"/>
                <w:b/>
                <w:sz w:val="24"/>
                <w:szCs w:val="24"/>
              </w:rPr>
              <w:t>Деятельностная</w:t>
            </w:r>
            <w:proofErr w:type="spellEnd"/>
            <w:r w:rsidRPr="00AB62E0">
              <w:rPr>
                <w:rFonts w:ascii="Times New Roman" w:hAnsi="Times New Roman"/>
                <w:b/>
                <w:sz w:val="24"/>
                <w:szCs w:val="24"/>
              </w:rPr>
              <w:t xml:space="preserve"> цель</w:t>
            </w:r>
            <w:r w:rsidRPr="00AB62E0">
              <w:rPr>
                <w:rFonts w:ascii="Times New Roman" w:hAnsi="Times New Roman"/>
                <w:sz w:val="24"/>
                <w:szCs w:val="24"/>
              </w:rPr>
              <w:t xml:space="preserve">: Совершенствование навыков </w:t>
            </w:r>
            <w:proofErr w:type="spellStart"/>
            <w:r w:rsidRPr="00AB62E0">
              <w:rPr>
                <w:rFonts w:ascii="Times New Roman" w:hAnsi="Times New Roman"/>
                <w:sz w:val="24"/>
                <w:szCs w:val="24"/>
              </w:rPr>
              <w:t>аудирования</w:t>
            </w:r>
            <w:proofErr w:type="spellEnd"/>
            <w:r w:rsidRPr="00AB62E0">
              <w:rPr>
                <w:rFonts w:ascii="Times New Roman" w:hAnsi="Times New Roman"/>
                <w:sz w:val="24"/>
                <w:szCs w:val="24"/>
              </w:rPr>
              <w:t xml:space="preserve"> и монологического высказывания.</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b/>
                <w:sz w:val="24"/>
                <w:szCs w:val="24"/>
              </w:rPr>
              <w:t>Тип урока</w:t>
            </w:r>
            <w:r w:rsidRPr="00AB62E0">
              <w:rPr>
                <w:rFonts w:ascii="Times New Roman" w:hAnsi="Times New Roman"/>
                <w:sz w:val="24"/>
                <w:szCs w:val="24"/>
              </w:rPr>
              <w:t>: Урок открытия нового знания</w:t>
            </w:r>
          </w:p>
        </w:tc>
      </w:tr>
      <w:tr w:rsidR="00233027" w:rsidRPr="00AB62E0" w:rsidTr="00233027">
        <w:tc>
          <w:tcPr>
            <w:tcW w:w="8178" w:type="dxa"/>
            <w:tcBorders>
              <w:top w:val="single" w:sz="4" w:space="0" w:color="000000"/>
              <w:left w:val="single" w:sz="4" w:space="0" w:color="000000"/>
              <w:bottom w:val="single" w:sz="4" w:space="0" w:color="000000"/>
            </w:tcBorders>
            <w:shd w:val="clear" w:color="auto" w:fill="auto"/>
          </w:tcPr>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b/>
                <w:sz w:val="24"/>
                <w:szCs w:val="24"/>
              </w:rPr>
              <w:t>Планируемые результаты</w:t>
            </w:r>
          </w:p>
          <w:p w:rsidR="00233027" w:rsidRPr="00AB62E0" w:rsidRDefault="00233027" w:rsidP="00233027">
            <w:pPr>
              <w:pStyle w:val="a6"/>
              <w:numPr>
                <w:ilvl w:val="0"/>
                <w:numId w:val="13"/>
              </w:numPr>
              <w:suppressAutoHyphens/>
              <w:spacing w:after="0" w:line="240" w:lineRule="auto"/>
              <w:rPr>
                <w:rFonts w:ascii="Times New Roman" w:hAnsi="Times New Roman"/>
                <w:sz w:val="24"/>
                <w:szCs w:val="24"/>
              </w:rPr>
            </w:pPr>
            <w:r w:rsidRPr="00AB62E0">
              <w:rPr>
                <w:rFonts w:ascii="Times New Roman" w:hAnsi="Times New Roman"/>
                <w:b/>
                <w:sz w:val="24"/>
                <w:szCs w:val="24"/>
              </w:rPr>
              <w:t>Предметные</w:t>
            </w:r>
            <w:r w:rsidRPr="00AB62E0">
              <w:rPr>
                <w:rFonts w:ascii="Times New Roman" w:hAnsi="Times New Roman"/>
                <w:sz w:val="24"/>
                <w:szCs w:val="24"/>
              </w:rPr>
              <w:t>:</w:t>
            </w:r>
          </w:p>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sz w:val="24"/>
                <w:szCs w:val="24"/>
              </w:rPr>
              <w:t xml:space="preserve">Формирование и совершенствование иноязычной коммуникативной компетенции. </w:t>
            </w:r>
          </w:p>
          <w:p w:rsidR="00233027" w:rsidRPr="00AB62E0" w:rsidRDefault="00233027" w:rsidP="00233027">
            <w:pPr>
              <w:pStyle w:val="a6"/>
              <w:numPr>
                <w:ilvl w:val="0"/>
                <w:numId w:val="13"/>
              </w:numPr>
              <w:suppressAutoHyphens/>
              <w:spacing w:after="0" w:line="240" w:lineRule="auto"/>
              <w:rPr>
                <w:rFonts w:ascii="Times New Roman" w:hAnsi="Times New Roman"/>
                <w:sz w:val="24"/>
                <w:szCs w:val="24"/>
              </w:rPr>
            </w:pPr>
            <w:r w:rsidRPr="00AB62E0">
              <w:rPr>
                <w:rFonts w:ascii="Times New Roman" w:hAnsi="Times New Roman"/>
                <w:b/>
                <w:sz w:val="24"/>
                <w:szCs w:val="24"/>
              </w:rPr>
              <w:t>Личностные</w:t>
            </w:r>
            <w:r w:rsidRPr="00AB62E0">
              <w:rPr>
                <w:rFonts w:ascii="Times New Roman" w:hAnsi="Times New Roman"/>
                <w:sz w:val="24"/>
                <w:szCs w:val="24"/>
              </w:rPr>
              <w:t>:</w:t>
            </w:r>
          </w:p>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sz w:val="24"/>
                <w:szCs w:val="24"/>
              </w:rPr>
              <w:t>Развитие умения адекватно вести себя в трудных жизненных ситуациях.</w:t>
            </w:r>
          </w:p>
          <w:p w:rsidR="00233027" w:rsidRPr="00AB62E0" w:rsidRDefault="00233027" w:rsidP="00233027">
            <w:pPr>
              <w:pStyle w:val="a6"/>
              <w:numPr>
                <w:ilvl w:val="0"/>
                <w:numId w:val="13"/>
              </w:numPr>
              <w:suppressAutoHyphens/>
              <w:spacing w:after="0" w:line="240" w:lineRule="auto"/>
              <w:rPr>
                <w:rFonts w:ascii="Times New Roman" w:hAnsi="Times New Roman"/>
                <w:b/>
                <w:sz w:val="24"/>
                <w:szCs w:val="24"/>
              </w:rPr>
            </w:pPr>
            <w:proofErr w:type="spellStart"/>
            <w:r w:rsidRPr="00AB62E0">
              <w:rPr>
                <w:rFonts w:ascii="Times New Roman" w:hAnsi="Times New Roman"/>
                <w:b/>
                <w:sz w:val="24"/>
                <w:szCs w:val="24"/>
              </w:rPr>
              <w:t>Метапредметные</w:t>
            </w:r>
            <w:proofErr w:type="spellEnd"/>
          </w:p>
          <w:p w:rsidR="00233027" w:rsidRPr="00AB62E0" w:rsidRDefault="00233027" w:rsidP="00003833">
            <w:pPr>
              <w:pStyle w:val="a6"/>
              <w:spacing w:after="0" w:line="240" w:lineRule="auto"/>
              <w:rPr>
                <w:rFonts w:ascii="Times New Roman" w:hAnsi="Times New Roman"/>
                <w:sz w:val="24"/>
                <w:szCs w:val="24"/>
              </w:rPr>
            </w:pPr>
            <w:r w:rsidRPr="00AB62E0">
              <w:rPr>
                <w:rFonts w:ascii="Times New Roman" w:hAnsi="Times New Roman"/>
                <w:b/>
                <w:sz w:val="24"/>
                <w:szCs w:val="24"/>
              </w:rPr>
              <w:t>Регулятивные</w:t>
            </w:r>
            <w:r w:rsidRPr="00AB62E0">
              <w:rPr>
                <w:rFonts w:ascii="Times New Roman" w:hAnsi="Times New Roman"/>
                <w:sz w:val="24"/>
                <w:szCs w:val="24"/>
              </w:rPr>
              <w:t>:</w:t>
            </w:r>
          </w:p>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sz w:val="24"/>
                <w:szCs w:val="24"/>
              </w:rPr>
              <w:t xml:space="preserve">Формирование </w:t>
            </w:r>
            <w:r w:rsidR="009660F6" w:rsidRPr="00AB62E0">
              <w:rPr>
                <w:rFonts w:ascii="Times New Roman" w:hAnsi="Times New Roman"/>
                <w:sz w:val="24"/>
                <w:szCs w:val="24"/>
              </w:rPr>
              <w:t>умений планирования</w:t>
            </w:r>
            <w:r w:rsidRPr="00AB62E0">
              <w:rPr>
                <w:rFonts w:ascii="Times New Roman" w:hAnsi="Times New Roman"/>
                <w:sz w:val="24"/>
                <w:szCs w:val="24"/>
              </w:rPr>
              <w:t xml:space="preserve"> и регуляции своей деятельности.</w:t>
            </w:r>
          </w:p>
          <w:p w:rsidR="00233027" w:rsidRPr="00AB62E0" w:rsidRDefault="00233027" w:rsidP="00003833">
            <w:pPr>
              <w:pStyle w:val="a6"/>
              <w:spacing w:after="0" w:line="240" w:lineRule="auto"/>
              <w:rPr>
                <w:rFonts w:ascii="Times New Roman" w:hAnsi="Times New Roman"/>
                <w:sz w:val="24"/>
                <w:szCs w:val="24"/>
              </w:rPr>
            </w:pPr>
            <w:r w:rsidRPr="00AB62E0">
              <w:rPr>
                <w:rFonts w:ascii="Times New Roman" w:hAnsi="Times New Roman"/>
                <w:b/>
                <w:sz w:val="24"/>
                <w:szCs w:val="24"/>
              </w:rPr>
              <w:t>Познавательные</w:t>
            </w:r>
            <w:r w:rsidRPr="00AB62E0">
              <w:rPr>
                <w:rFonts w:ascii="Times New Roman" w:hAnsi="Times New Roman"/>
                <w:sz w:val="24"/>
                <w:szCs w:val="24"/>
              </w:rPr>
              <w:t>:</w:t>
            </w:r>
          </w:p>
          <w:p w:rsidR="00233027" w:rsidRPr="00AB62E0" w:rsidRDefault="00233027" w:rsidP="00003833">
            <w:pPr>
              <w:pStyle w:val="a6"/>
              <w:spacing w:after="0" w:line="240" w:lineRule="auto"/>
              <w:ind w:left="0"/>
              <w:rPr>
                <w:rFonts w:ascii="Times New Roman" w:hAnsi="Times New Roman"/>
                <w:b/>
                <w:sz w:val="24"/>
                <w:szCs w:val="24"/>
              </w:rPr>
            </w:pPr>
            <w:r w:rsidRPr="00AB62E0">
              <w:rPr>
                <w:rFonts w:ascii="Times New Roman" w:hAnsi="Times New Roman"/>
                <w:sz w:val="24"/>
                <w:szCs w:val="24"/>
              </w:rPr>
              <w:t xml:space="preserve">Совершенствование </w:t>
            </w:r>
            <w:r w:rsidR="009660F6" w:rsidRPr="00AB62E0">
              <w:rPr>
                <w:rFonts w:ascii="Times New Roman" w:hAnsi="Times New Roman"/>
                <w:sz w:val="24"/>
                <w:szCs w:val="24"/>
              </w:rPr>
              <w:t>умений извлекать</w:t>
            </w:r>
            <w:r w:rsidRPr="00AB62E0">
              <w:rPr>
                <w:rFonts w:ascii="Times New Roman" w:hAnsi="Times New Roman"/>
                <w:sz w:val="24"/>
                <w:szCs w:val="24"/>
              </w:rPr>
              <w:t xml:space="preserve"> информацию, перерабатывать её, анализировать.</w:t>
            </w:r>
          </w:p>
          <w:p w:rsidR="00233027" w:rsidRPr="00AB62E0" w:rsidRDefault="00233027" w:rsidP="00003833">
            <w:pPr>
              <w:pStyle w:val="a6"/>
              <w:spacing w:after="0" w:line="240" w:lineRule="auto"/>
              <w:rPr>
                <w:rFonts w:ascii="Times New Roman" w:hAnsi="Times New Roman"/>
                <w:sz w:val="24"/>
                <w:szCs w:val="24"/>
              </w:rPr>
            </w:pPr>
            <w:r w:rsidRPr="00AB62E0">
              <w:rPr>
                <w:rFonts w:ascii="Times New Roman" w:hAnsi="Times New Roman"/>
                <w:b/>
                <w:sz w:val="24"/>
                <w:szCs w:val="24"/>
              </w:rPr>
              <w:t>Коммуникативные</w:t>
            </w:r>
            <w:r w:rsidRPr="00AB62E0">
              <w:rPr>
                <w:rFonts w:ascii="Times New Roman" w:hAnsi="Times New Roman"/>
                <w:sz w:val="24"/>
                <w:szCs w:val="24"/>
              </w:rPr>
              <w:t>:</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sz w:val="24"/>
                <w:szCs w:val="24"/>
              </w:rPr>
              <w:t xml:space="preserve">Формирование коммуникативной компетентности в общении и сотрудничестве со сверстниками, умения осознанно использовать речевые средства в соответствии с задачей коммуникации для выражения </w:t>
            </w:r>
            <w:r w:rsidR="00C16980" w:rsidRPr="00AB62E0">
              <w:rPr>
                <w:rFonts w:ascii="Times New Roman" w:hAnsi="Times New Roman"/>
                <w:sz w:val="24"/>
                <w:szCs w:val="24"/>
              </w:rPr>
              <w:t>своих мыслей</w:t>
            </w:r>
            <w:r w:rsidRPr="00AB62E0">
              <w:rPr>
                <w:rFonts w:ascii="Times New Roman" w:hAnsi="Times New Roman"/>
                <w:sz w:val="24"/>
                <w:szCs w:val="24"/>
              </w:rPr>
              <w:t>.</w:t>
            </w:r>
          </w:p>
        </w:tc>
        <w:tc>
          <w:tcPr>
            <w:tcW w:w="6961" w:type="dxa"/>
            <w:tcBorders>
              <w:top w:val="single" w:sz="4" w:space="0" w:color="000000"/>
              <w:left w:val="single" w:sz="4" w:space="0" w:color="000000"/>
              <w:bottom w:val="single" w:sz="4" w:space="0" w:color="000000"/>
              <w:right w:val="single" w:sz="4" w:space="0" w:color="000000"/>
            </w:tcBorders>
            <w:shd w:val="clear" w:color="auto" w:fill="auto"/>
          </w:tcPr>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b/>
                <w:sz w:val="24"/>
                <w:szCs w:val="24"/>
              </w:rPr>
              <w:t>Задачи урока</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b/>
                <w:sz w:val="24"/>
                <w:szCs w:val="24"/>
              </w:rPr>
              <w:t>Образовательные</w:t>
            </w:r>
            <w:r w:rsidRPr="00AB62E0">
              <w:rPr>
                <w:rFonts w:ascii="Times New Roman" w:hAnsi="Times New Roman"/>
                <w:sz w:val="24"/>
                <w:szCs w:val="24"/>
              </w:rPr>
              <w:t>:</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sz w:val="24"/>
                <w:szCs w:val="24"/>
              </w:rPr>
              <w:t>Способствовать овладению новой лексикой по теме.</w:t>
            </w:r>
          </w:p>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sz w:val="24"/>
                <w:szCs w:val="24"/>
              </w:rPr>
              <w:t>Способствовать совершенствованию навыка монологического высказывания.</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b/>
                <w:sz w:val="24"/>
                <w:szCs w:val="24"/>
              </w:rPr>
              <w:t>Развивающие</w:t>
            </w:r>
            <w:r w:rsidRPr="00AB62E0">
              <w:rPr>
                <w:rFonts w:ascii="Times New Roman" w:hAnsi="Times New Roman"/>
                <w:sz w:val="24"/>
                <w:szCs w:val="24"/>
              </w:rPr>
              <w:t>:</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sz w:val="24"/>
                <w:szCs w:val="24"/>
              </w:rPr>
              <w:t xml:space="preserve">Развивать навыки чтения, </w:t>
            </w:r>
            <w:proofErr w:type="spellStart"/>
            <w:r w:rsidRPr="00AB62E0">
              <w:rPr>
                <w:rFonts w:ascii="Times New Roman" w:hAnsi="Times New Roman"/>
                <w:sz w:val="24"/>
                <w:szCs w:val="24"/>
              </w:rPr>
              <w:t>аудирования</w:t>
            </w:r>
            <w:proofErr w:type="spellEnd"/>
            <w:r w:rsidRPr="00AB62E0">
              <w:rPr>
                <w:rFonts w:ascii="Times New Roman" w:hAnsi="Times New Roman"/>
                <w:sz w:val="24"/>
                <w:szCs w:val="24"/>
              </w:rPr>
              <w:t xml:space="preserve"> с пониманием основного содержания. </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sz w:val="24"/>
                <w:szCs w:val="24"/>
              </w:rPr>
              <w:t>Развивать навыки чтения с полным пониманием.</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sz w:val="24"/>
                <w:szCs w:val="24"/>
              </w:rPr>
              <w:t>Развивать умение организовывать информацию по теме.</w:t>
            </w:r>
          </w:p>
          <w:p w:rsidR="00233027" w:rsidRPr="00AB62E0" w:rsidRDefault="00233027" w:rsidP="00003833">
            <w:pPr>
              <w:spacing w:after="0" w:line="240" w:lineRule="auto"/>
              <w:rPr>
                <w:rFonts w:ascii="Times New Roman" w:hAnsi="Times New Roman"/>
                <w:b/>
                <w:sz w:val="24"/>
                <w:szCs w:val="24"/>
              </w:rPr>
            </w:pPr>
            <w:r w:rsidRPr="00AB62E0">
              <w:rPr>
                <w:rFonts w:ascii="Times New Roman" w:hAnsi="Times New Roman"/>
                <w:sz w:val="24"/>
                <w:szCs w:val="24"/>
              </w:rPr>
              <w:t>Развивать навыки монологического и диалогического высказывания.</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b/>
                <w:sz w:val="24"/>
                <w:szCs w:val="24"/>
              </w:rPr>
              <w:t>Воспитательные</w:t>
            </w:r>
            <w:r w:rsidRPr="00AB62E0">
              <w:rPr>
                <w:rFonts w:ascii="Times New Roman" w:hAnsi="Times New Roman"/>
                <w:sz w:val="24"/>
                <w:szCs w:val="24"/>
              </w:rPr>
              <w:t>:</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sz w:val="24"/>
                <w:szCs w:val="24"/>
              </w:rPr>
              <w:t>Воспитывать уважение к ценностям правового государства</w:t>
            </w:r>
          </w:p>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sz w:val="24"/>
                <w:szCs w:val="24"/>
              </w:rPr>
              <w:t>Развивать стремление к овладению иностранным языком</w:t>
            </w:r>
          </w:p>
        </w:tc>
      </w:tr>
      <w:tr w:rsidR="00233027" w:rsidRPr="00A952FB" w:rsidTr="00233027">
        <w:tc>
          <w:tcPr>
            <w:tcW w:w="8178" w:type="dxa"/>
            <w:tcBorders>
              <w:top w:val="single" w:sz="4" w:space="0" w:color="000000"/>
              <w:left w:val="single" w:sz="4" w:space="0" w:color="000000"/>
              <w:bottom w:val="single" w:sz="4" w:space="0" w:color="000000"/>
            </w:tcBorders>
            <w:shd w:val="clear" w:color="auto" w:fill="auto"/>
          </w:tcPr>
          <w:p w:rsidR="00233027" w:rsidRPr="00AB62E0" w:rsidRDefault="00233027" w:rsidP="00003833">
            <w:pPr>
              <w:spacing w:after="0" w:line="240" w:lineRule="auto"/>
              <w:ind w:left="34"/>
              <w:rPr>
                <w:rFonts w:ascii="Times New Roman" w:hAnsi="Times New Roman"/>
                <w:sz w:val="24"/>
                <w:szCs w:val="24"/>
              </w:rPr>
            </w:pPr>
            <w:r w:rsidRPr="00AB62E0">
              <w:rPr>
                <w:rFonts w:ascii="Times New Roman" w:hAnsi="Times New Roman"/>
                <w:b/>
                <w:sz w:val="24"/>
                <w:szCs w:val="24"/>
              </w:rPr>
              <w:t>Ресурсы</w:t>
            </w:r>
            <w:r w:rsidRPr="00AB62E0">
              <w:rPr>
                <w:rFonts w:ascii="Times New Roman" w:hAnsi="Times New Roman"/>
                <w:sz w:val="24"/>
                <w:szCs w:val="24"/>
              </w:rPr>
              <w:t xml:space="preserve">: </w:t>
            </w:r>
          </w:p>
          <w:p w:rsidR="00233027" w:rsidRPr="00AB62E0" w:rsidRDefault="00CE275B" w:rsidP="00962588">
            <w:pPr>
              <w:numPr>
                <w:ilvl w:val="0"/>
                <w:numId w:val="12"/>
              </w:numPr>
              <w:suppressAutoHyphens/>
              <w:spacing w:after="0" w:line="240" w:lineRule="auto"/>
              <w:rPr>
                <w:rFonts w:ascii="Times New Roman" w:hAnsi="Times New Roman"/>
                <w:sz w:val="24"/>
                <w:szCs w:val="24"/>
              </w:rPr>
            </w:pPr>
            <w:r w:rsidRPr="00AB62E0">
              <w:rPr>
                <w:rFonts w:ascii="Times New Roman" w:hAnsi="Times New Roman"/>
                <w:sz w:val="24"/>
                <w:szCs w:val="24"/>
              </w:rPr>
              <w:t>«</w:t>
            </w:r>
            <w:proofErr w:type="spellStart"/>
            <w:r w:rsidRPr="00AB62E0">
              <w:rPr>
                <w:rFonts w:ascii="Times New Roman" w:hAnsi="Times New Roman"/>
                <w:sz w:val="24"/>
                <w:szCs w:val="24"/>
              </w:rPr>
              <w:t>Spotlight</w:t>
            </w:r>
            <w:proofErr w:type="spellEnd"/>
            <w:r w:rsidRPr="00AB62E0">
              <w:rPr>
                <w:rFonts w:ascii="Times New Roman" w:hAnsi="Times New Roman"/>
                <w:sz w:val="24"/>
                <w:szCs w:val="24"/>
              </w:rPr>
              <w:t>» -</w:t>
            </w:r>
            <w:r w:rsidR="00962588" w:rsidRPr="00AB62E0">
              <w:rPr>
                <w:rFonts w:ascii="Times New Roman" w:hAnsi="Times New Roman"/>
                <w:sz w:val="24"/>
                <w:szCs w:val="24"/>
              </w:rPr>
              <w:t xml:space="preserve"> Дули Дж., </w:t>
            </w:r>
            <w:proofErr w:type="spellStart"/>
            <w:r w:rsidR="00962588" w:rsidRPr="00AB62E0">
              <w:rPr>
                <w:rFonts w:ascii="Times New Roman" w:hAnsi="Times New Roman"/>
                <w:sz w:val="24"/>
                <w:szCs w:val="24"/>
              </w:rPr>
              <w:t>Подоляко</w:t>
            </w:r>
            <w:proofErr w:type="spellEnd"/>
            <w:r w:rsidR="00962588" w:rsidRPr="00AB62E0">
              <w:rPr>
                <w:rFonts w:ascii="Times New Roman" w:hAnsi="Times New Roman"/>
                <w:sz w:val="24"/>
                <w:szCs w:val="24"/>
              </w:rPr>
              <w:t xml:space="preserve"> О.Е., Эванс В.     и др.: учебник для 7</w:t>
            </w:r>
            <w:r w:rsidR="00233027" w:rsidRPr="00AB62E0">
              <w:rPr>
                <w:rFonts w:ascii="Times New Roman" w:hAnsi="Times New Roman"/>
                <w:sz w:val="24"/>
                <w:szCs w:val="24"/>
              </w:rPr>
              <w:t xml:space="preserve"> класса </w:t>
            </w:r>
            <w:r w:rsidR="00962588" w:rsidRPr="00AB62E0">
              <w:rPr>
                <w:rFonts w:ascii="Times New Roman" w:hAnsi="Times New Roman"/>
                <w:sz w:val="24"/>
                <w:szCs w:val="24"/>
              </w:rPr>
              <w:t xml:space="preserve">общеобразовательных учреждений </w:t>
            </w:r>
            <w:r w:rsidR="00233027" w:rsidRPr="00AB62E0">
              <w:rPr>
                <w:rFonts w:ascii="Times New Roman" w:hAnsi="Times New Roman"/>
                <w:sz w:val="24"/>
                <w:szCs w:val="24"/>
              </w:rPr>
              <w:t xml:space="preserve">– М.: </w:t>
            </w:r>
            <w:r w:rsidR="00233027" w:rsidRPr="00AB62E0">
              <w:rPr>
                <w:rFonts w:ascii="Times New Roman" w:hAnsi="Times New Roman"/>
                <w:sz w:val="24"/>
                <w:szCs w:val="24"/>
                <w:lang w:val="en-US"/>
              </w:rPr>
              <w:t>Express</w:t>
            </w:r>
            <w:r w:rsidR="00233027" w:rsidRPr="00AB62E0">
              <w:rPr>
                <w:rFonts w:ascii="Times New Roman" w:hAnsi="Times New Roman"/>
                <w:sz w:val="24"/>
                <w:szCs w:val="24"/>
              </w:rPr>
              <w:t xml:space="preserve"> </w:t>
            </w:r>
            <w:r w:rsidR="00233027" w:rsidRPr="00AB62E0">
              <w:rPr>
                <w:rFonts w:ascii="Times New Roman" w:hAnsi="Times New Roman"/>
                <w:sz w:val="24"/>
                <w:szCs w:val="24"/>
                <w:lang w:val="en-US"/>
              </w:rPr>
              <w:t>publishing</w:t>
            </w:r>
            <w:r w:rsidR="00233027" w:rsidRPr="00AB62E0">
              <w:rPr>
                <w:rFonts w:ascii="Times New Roman" w:hAnsi="Times New Roman"/>
                <w:sz w:val="24"/>
                <w:szCs w:val="24"/>
              </w:rPr>
              <w:t>: Просвещение, 2016</w:t>
            </w:r>
            <w:r w:rsidR="00962588" w:rsidRPr="00AB62E0">
              <w:rPr>
                <w:rFonts w:ascii="Times New Roman" w:hAnsi="Times New Roman"/>
                <w:sz w:val="24"/>
                <w:szCs w:val="24"/>
              </w:rPr>
              <w:t>.</w:t>
            </w:r>
          </w:p>
          <w:p w:rsidR="00233027" w:rsidRPr="00AB62E0" w:rsidRDefault="00962588" w:rsidP="00962588">
            <w:pPr>
              <w:numPr>
                <w:ilvl w:val="0"/>
                <w:numId w:val="12"/>
              </w:numPr>
              <w:suppressAutoHyphens/>
              <w:spacing w:after="0" w:line="240" w:lineRule="auto"/>
              <w:rPr>
                <w:rFonts w:ascii="Times New Roman" w:hAnsi="Times New Roman"/>
                <w:sz w:val="24"/>
                <w:szCs w:val="24"/>
              </w:rPr>
            </w:pPr>
            <w:r w:rsidRPr="00AB62E0">
              <w:rPr>
                <w:rFonts w:ascii="Times New Roman" w:hAnsi="Times New Roman"/>
                <w:sz w:val="24"/>
                <w:szCs w:val="24"/>
              </w:rPr>
              <w:lastRenderedPageBreak/>
              <w:t xml:space="preserve"> Англий</w:t>
            </w:r>
            <w:r w:rsidR="00CE275B" w:rsidRPr="00AB62E0">
              <w:rPr>
                <w:rFonts w:ascii="Times New Roman" w:hAnsi="Times New Roman"/>
                <w:sz w:val="24"/>
                <w:szCs w:val="24"/>
              </w:rPr>
              <w:t>ский в фокусе.</w:t>
            </w:r>
            <w:r w:rsidRPr="00AB62E0">
              <w:rPr>
                <w:rFonts w:ascii="Times New Roman" w:hAnsi="Times New Roman"/>
                <w:sz w:val="24"/>
                <w:szCs w:val="24"/>
              </w:rPr>
              <w:t xml:space="preserve"> Дули Дж.  </w:t>
            </w:r>
            <w:r w:rsidR="00233027" w:rsidRPr="00AB62E0">
              <w:rPr>
                <w:rFonts w:ascii="Times New Roman" w:hAnsi="Times New Roman"/>
                <w:sz w:val="24"/>
                <w:szCs w:val="24"/>
              </w:rPr>
              <w:t>и др.: Кни</w:t>
            </w:r>
            <w:r w:rsidRPr="00AB62E0">
              <w:rPr>
                <w:rFonts w:ascii="Times New Roman" w:hAnsi="Times New Roman"/>
                <w:sz w:val="24"/>
                <w:szCs w:val="24"/>
              </w:rPr>
              <w:t>га для учителя к учебнику для 7</w:t>
            </w:r>
            <w:r w:rsidR="00233027" w:rsidRPr="00AB62E0">
              <w:rPr>
                <w:rFonts w:ascii="Times New Roman" w:hAnsi="Times New Roman"/>
                <w:sz w:val="24"/>
                <w:szCs w:val="24"/>
              </w:rPr>
              <w:t xml:space="preserve"> класса общеобразовательных </w:t>
            </w:r>
            <w:r w:rsidRPr="00AB62E0">
              <w:rPr>
                <w:rFonts w:ascii="Times New Roman" w:hAnsi="Times New Roman"/>
                <w:sz w:val="24"/>
                <w:szCs w:val="24"/>
              </w:rPr>
              <w:t>учреждений –</w:t>
            </w:r>
            <w:r w:rsidR="00233027" w:rsidRPr="00AB62E0">
              <w:rPr>
                <w:rFonts w:ascii="Times New Roman" w:hAnsi="Times New Roman"/>
                <w:sz w:val="24"/>
                <w:szCs w:val="24"/>
              </w:rPr>
              <w:t xml:space="preserve"> М.: </w:t>
            </w:r>
            <w:r w:rsidR="00233027" w:rsidRPr="00AB62E0">
              <w:rPr>
                <w:rFonts w:ascii="Times New Roman" w:hAnsi="Times New Roman"/>
                <w:sz w:val="24"/>
                <w:szCs w:val="24"/>
                <w:lang w:val="en-US"/>
              </w:rPr>
              <w:t>Express</w:t>
            </w:r>
            <w:r w:rsidR="00233027" w:rsidRPr="00AB62E0">
              <w:rPr>
                <w:rFonts w:ascii="Times New Roman" w:hAnsi="Times New Roman"/>
                <w:sz w:val="24"/>
                <w:szCs w:val="24"/>
              </w:rPr>
              <w:t xml:space="preserve"> </w:t>
            </w:r>
            <w:r w:rsidR="00233027" w:rsidRPr="00AB62E0">
              <w:rPr>
                <w:rFonts w:ascii="Times New Roman" w:hAnsi="Times New Roman"/>
                <w:sz w:val="24"/>
                <w:szCs w:val="24"/>
                <w:lang w:val="en-US"/>
              </w:rPr>
              <w:t>publishing</w:t>
            </w:r>
            <w:r w:rsidR="00233027" w:rsidRPr="00AB62E0">
              <w:rPr>
                <w:rFonts w:ascii="Times New Roman" w:hAnsi="Times New Roman"/>
                <w:sz w:val="24"/>
                <w:szCs w:val="24"/>
              </w:rPr>
              <w:t>: Просвещение, 2016</w:t>
            </w:r>
            <w:r w:rsidRPr="00AB62E0">
              <w:rPr>
                <w:rFonts w:ascii="Times New Roman" w:hAnsi="Times New Roman"/>
                <w:sz w:val="24"/>
                <w:szCs w:val="24"/>
              </w:rPr>
              <w:t xml:space="preserve">. </w:t>
            </w:r>
          </w:p>
          <w:p w:rsidR="00233027" w:rsidRPr="00AB62E0" w:rsidRDefault="00233027" w:rsidP="00962588">
            <w:pPr>
              <w:numPr>
                <w:ilvl w:val="0"/>
                <w:numId w:val="12"/>
              </w:numPr>
              <w:suppressAutoHyphens/>
              <w:spacing w:after="0" w:line="240" w:lineRule="auto"/>
              <w:rPr>
                <w:rFonts w:ascii="Times New Roman" w:hAnsi="Times New Roman"/>
                <w:sz w:val="24"/>
                <w:szCs w:val="24"/>
              </w:rPr>
            </w:pPr>
            <w:r w:rsidRPr="00AB62E0">
              <w:rPr>
                <w:rFonts w:ascii="Times New Roman" w:hAnsi="Times New Roman"/>
                <w:sz w:val="24"/>
                <w:szCs w:val="24"/>
                <w:lang w:val="en-US"/>
              </w:rPr>
              <w:t>CD</w:t>
            </w:r>
            <w:r w:rsidRPr="00AB62E0">
              <w:rPr>
                <w:rFonts w:ascii="Times New Roman" w:hAnsi="Times New Roman"/>
                <w:sz w:val="24"/>
                <w:szCs w:val="24"/>
              </w:rPr>
              <w:t xml:space="preserve"> к учебнику.</w:t>
            </w:r>
          </w:p>
          <w:p w:rsidR="00233027" w:rsidRPr="00AB62E0" w:rsidRDefault="00233027" w:rsidP="00962588">
            <w:pPr>
              <w:numPr>
                <w:ilvl w:val="0"/>
                <w:numId w:val="12"/>
              </w:numPr>
              <w:suppressAutoHyphens/>
              <w:spacing w:after="0" w:line="240" w:lineRule="auto"/>
              <w:rPr>
                <w:rFonts w:ascii="Times New Roman" w:hAnsi="Times New Roman"/>
                <w:sz w:val="24"/>
                <w:szCs w:val="24"/>
              </w:rPr>
            </w:pPr>
            <w:r w:rsidRPr="00AB62E0">
              <w:rPr>
                <w:rFonts w:ascii="Times New Roman" w:hAnsi="Times New Roman"/>
                <w:sz w:val="24"/>
                <w:szCs w:val="24"/>
              </w:rPr>
              <w:t>Презентация к уроку.</w:t>
            </w:r>
          </w:p>
          <w:p w:rsidR="00233027" w:rsidRPr="00AB62E0" w:rsidRDefault="00233027" w:rsidP="00962588">
            <w:pPr>
              <w:numPr>
                <w:ilvl w:val="0"/>
                <w:numId w:val="12"/>
              </w:numPr>
              <w:suppressAutoHyphens/>
              <w:spacing w:after="0" w:line="240" w:lineRule="auto"/>
              <w:rPr>
                <w:rFonts w:ascii="Times New Roman" w:hAnsi="Times New Roman"/>
                <w:sz w:val="24"/>
                <w:szCs w:val="24"/>
              </w:rPr>
            </w:pPr>
            <w:r w:rsidRPr="00AB62E0">
              <w:rPr>
                <w:rFonts w:ascii="Times New Roman" w:hAnsi="Times New Roman"/>
                <w:sz w:val="24"/>
                <w:szCs w:val="24"/>
              </w:rPr>
              <w:t>Проектор</w:t>
            </w:r>
          </w:p>
          <w:p w:rsidR="00962588" w:rsidRPr="00AB62E0" w:rsidRDefault="00A952FB" w:rsidP="00962588">
            <w:pPr>
              <w:pStyle w:val="a6"/>
              <w:numPr>
                <w:ilvl w:val="0"/>
                <w:numId w:val="12"/>
              </w:numPr>
              <w:spacing w:after="0" w:line="240" w:lineRule="auto"/>
              <w:rPr>
                <w:rFonts w:ascii="Times New Roman" w:hAnsi="Times New Roman"/>
                <w:sz w:val="24"/>
                <w:szCs w:val="24"/>
              </w:rPr>
            </w:pPr>
            <w:hyperlink r:id="rId6" w:history="1">
              <w:r w:rsidR="00962588" w:rsidRPr="00AB62E0">
                <w:rPr>
                  <w:rStyle w:val="a8"/>
                  <w:rFonts w:ascii="Times New Roman" w:hAnsi="Times New Roman"/>
                  <w:sz w:val="24"/>
                  <w:szCs w:val="24"/>
                  <w:lang w:val="en-US"/>
                </w:rPr>
                <w:t>https</w:t>
              </w:r>
            </w:hyperlink>
            <w:hyperlink r:id="rId7" w:history="1">
              <w:r w:rsidR="00962588" w:rsidRPr="00AB62E0">
                <w:rPr>
                  <w:rStyle w:val="a8"/>
                  <w:rFonts w:ascii="Times New Roman" w:hAnsi="Times New Roman"/>
                  <w:sz w:val="24"/>
                  <w:szCs w:val="24"/>
                </w:rPr>
                <w:t>://</w:t>
              </w:r>
              <w:proofErr w:type="spellStart"/>
              <w:r w:rsidR="00962588" w:rsidRPr="00AB62E0">
                <w:rPr>
                  <w:rStyle w:val="a8"/>
                  <w:rFonts w:ascii="Times New Roman" w:hAnsi="Times New Roman"/>
                  <w:sz w:val="24"/>
                  <w:szCs w:val="24"/>
                  <w:lang w:val="en-US"/>
                </w:rPr>
                <w:t>traveldigg</w:t>
              </w:r>
              <w:proofErr w:type="spellEnd"/>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com</w:t>
              </w:r>
              <w:r w:rsidR="00962588" w:rsidRPr="00AB62E0">
                <w:rPr>
                  <w:rStyle w:val="a8"/>
                  <w:rFonts w:ascii="Times New Roman" w:hAnsi="Times New Roman"/>
                  <w:sz w:val="24"/>
                  <w:szCs w:val="24"/>
                </w:rPr>
                <w:t>/</w:t>
              </w:r>
              <w:proofErr w:type="spellStart"/>
              <w:r w:rsidR="00962588" w:rsidRPr="00AB62E0">
                <w:rPr>
                  <w:rStyle w:val="a8"/>
                  <w:rFonts w:ascii="Times New Roman" w:hAnsi="Times New Roman"/>
                  <w:sz w:val="24"/>
                  <w:szCs w:val="24"/>
                  <w:lang w:val="en-US"/>
                </w:rPr>
                <w:t>kakadu</w:t>
              </w:r>
              <w:proofErr w:type="spellEnd"/>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national</w:t>
              </w:r>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park</w:t>
              </w:r>
            </w:hyperlink>
            <w:hyperlink r:id="rId8" w:history="1">
              <w:r w:rsidR="00962588" w:rsidRPr="00AB62E0">
                <w:rPr>
                  <w:rStyle w:val="a8"/>
                  <w:rFonts w:ascii="Times New Roman" w:hAnsi="Times New Roman"/>
                  <w:sz w:val="24"/>
                  <w:szCs w:val="24"/>
                </w:rPr>
                <w:t>/</w:t>
              </w:r>
            </w:hyperlink>
          </w:p>
          <w:p w:rsidR="00962588" w:rsidRPr="00AB62E0" w:rsidRDefault="00A952FB" w:rsidP="00962588">
            <w:pPr>
              <w:pStyle w:val="a6"/>
              <w:numPr>
                <w:ilvl w:val="0"/>
                <w:numId w:val="12"/>
              </w:numPr>
              <w:spacing w:after="0" w:line="240" w:lineRule="auto"/>
              <w:rPr>
                <w:rFonts w:ascii="Times New Roman" w:hAnsi="Times New Roman"/>
                <w:sz w:val="24"/>
                <w:szCs w:val="24"/>
              </w:rPr>
            </w:pPr>
            <w:hyperlink r:id="rId9" w:history="1">
              <w:r w:rsidR="00962588" w:rsidRPr="00AB62E0">
                <w:rPr>
                  <w:rStyle w:val="a8"/>
                  <w:rFonts w:ascii="Times New Roman" w:hAnsi="Times New Roman"/>
                  <w:sz w:val="24"/>
                  <w:szCs w:val="24"/>
                  <w:lang w:val="en-US"/>
                </w:rPr>
                <w:t>https</w:t>
              </w:r>
              <w:r w:rsidR="00962588" w:rsidRPr="00AB62E0">
                <w:rPr>
                  <w:rStyle w:val="a8"/>
                  <w:rFonts w:ascii="Times New Roman" w:hAnsi="Times New Roman"/>
                  <w:sz w:val="24"/>
                  <w:szCs w:val="24"/>
                </w:rPr>
                <w:t>://</w:t>
              </w:r>
            </w:hyperlink>
            <w:hyperlink r:id="rId10" w:history="1">
              <w:r w:rsidR="00962588" w:rsidRPr="00AB62E0">
                <w:rPr>
                  <w:rStyle w:val="a8"/>
                  <w:rFonts w:ascii="Times New Roman" w:hAnsi="Times New Roman"/>
                  <w:sz w:val="24"/>
                  <w:szCs w:val="24"/>
                  <w:lang w:val="en-US"/>
                </w:rPr>
                <w:t>www</w:t>
              </w:r>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tourist</w:t>
              </w:r>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destinations</w:t>
              </w:r>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com</w:t>
              </w:r>
              <w:r w:rsidR="00962588" w:rsidRPr="00AB62E0">
                <w:rPr>
                  <w:rStyle w:val="a8"/>
                  <w:rFonts w:ascii="Times New Roman" w:hAnsi="Times New Roman"/>
                  <w:sz w:val="24"/>
                  <w:szCs w:val="24"/>
                </w:rPr>
                <w:t>/2011/06/</w:t>
              </w:r>
              <w:r w:rsidR="00962588" w:rsidRPr="00AB62E0">
                <w:rPr>
                  <w:rStyle w:val="a8"/>
                  <w:rFonts w:ascii="Times New Roman" w:hAnsi="Times New Roman"/>
                  <w:sz w:val="24"/>
                  <w:szCs w:val="24"/>
                  <w:lang w:val="en-US"/>
                </w:rPr>
                <w:t>great</w:t>
              </w:r>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barrier</w:t>
              </w:r>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reef</w:t>
              </w:r>
              <w:r w:rsidR="00962588" w:rsidRPr="00AB62E0">
                <w:rPr>
                  <w:rStyle w:val="a8"/>
                  <w:rFonts w:ascii="Times New Roman" w:hAnsi="Times New Roman"/>
                  <w:sz w:val="24"/>
                  <w:szCs w:val="24"/>
                </w:rPr>
                <w:t>-</w:t>
              </w:r>
              <w:proofErr w:type="spellStart"/>
              <w:r w:rsidR="00962588" w:rsidRPr="00AB62E0">
                <w:rPr>
                  <w:rStyle w:val="a8"/>
                  <w:rFonts w:ascii="Times New Roman" w:hAnsi="Times New Roman"/>
                  <w:sz w:val="24"/>
                  <w:szCs w:val="24"/>
                  <w:lang w:val="en-US"/>
                </w:rPr>
                <w:t>australia</w:t>
              </w:r>
              <w:proofErr w:type="spellEnd"/>
              <w:r w:rsidR="00962588" w:rsidRPr="00AB62E0">
                <w:rPr>
                  <w:rStyle w:val="a8"/>
                  <w:rFonts w:ascii="Times New Roman" w:hAnsi="Times New Roman"/>
                  <w:sz w:val="24"/>
                  <w:szCs w:val="24"/>
                </w:rPr>
                <w:t>.</w:t>
              </w:r>
              <w:r w:rsidR="00962588" w:rsidRPr="00AB62E0">
                <w:rPr>
                  <w:rStyle w:val="a8"/>
                  <w:rFonts w:ascii="Times New Roman" w:hAnsi="Times New Roman"/>
                  <w:sz w:val="24"/>
                  <w:szCs w:val="24"/>
                  <w:lang w:val="en-US"/>
                </w:rPr>
                <w:t>html</w:t>
              </w:r>
            </w:hyperlink>
          </w:p>
          <w:p w:rsidR="00233027" w:rsidRPr="00AB62E0" w:rsidRDefault="00233027" w:rsidP="00962588">
            <w:pPr>
              <w:suppressAutoHyphens/>
              <w:spacing w:after="0" w:line="240" w:lineRule="auto"/>
              <w:ind w:left="360"/>
              <w:rPr>
                <w:rFonts w:ascii="Times New Roman" w:hAnsi="Times New Roman"/>
                <w:sz w:val="24"/>
                <w:szCs w:val="24"/>
              </w:rPr>
            </w:pPr>
          </w:p>
        </w:tc>
        <w:tc>
          <w:tcPr>
            <w:tcW w:w="6961" w:type="dxa"/>
            <w:tcBorders>
              <w:top w:val="single" w:sz="4" w:space="0" w:color="000000"/>
              <w:left w:val="single" w:sz="4" w:space="0" w:color="000000"/>
              <w:bottom w:val="single" w:sz="4" w:space="0" w:color="000000"/>
              <w:right w:val="single" w:sz="4" w:space="0" w:color="000000"/>
            </w:tcBorders>
            <w:shd w:val="clear" w:color="auto" w:fill="auto"/>
          </w:tcPr>
          <w:p w:rsidR="00233027" w:rsidRPr="00AB62E0" w:rsidRDefault="00233027" w:rsidP="00003833">
            <w:pPr>
              <w:spacing w:after="0" w:line="240" w:lineRule="auto"/>
              <w:rPr>
                <w:rFonts w:ascii="Times New Roman" w:hAnsi="Times New Roman"/>
                <w:sz w:val="24"/>
                <w:szCs w:val="24"/>
              </w:rPr>
            </w:pPr>
            <w:r w:rsidRPr="00AB62E0">
              <w:rPr>
                <w:rFonts w:ascii="Times New Roman" w:hAnsi="Times New Roman"/>
                <w:b/>
                <w:sz w:val="24"/>
                <w:szCs w:val="24"/>
              </w:rPr>
              <w:lastRenderedPageBreak/>
              <w:t>Формы</w:t>
            </w:r>
            <w:r w:rsidRPr="00AB62E0">
              <w:rPr>
                <w:rFonts w:ascii="Times New Roman" w:hAnsi="Times New Roman"/>
                <w:sz w:val="24"/>
                <w:szCs w:val="24"/>
              </w:rPr>
              <w:t xml:space="preserve"> </w:t>
            </w:r>
            <w:r w:rsidRPr="00AB62E0">
              <w:rPr>
                <w:rFonts w:ascii="Times New Roman" w:hAnsi="Times New Roman"/>
                <w:b/>
                <w:sz w:val="24"/>
                <w:szCs w:val="24"/>
              </w:rPr>
              <w:t>работы</w:t>
            </w:r>
            <w:r w:rsidRPr="00AB62E0">
              <w:rPr>
                <w:rFonts w:ascii="Times New Roman" w:hAnsi="Times New Roman"/>
                <w:sz w:val="24"/>
                <w:szCs w:val="24"/>
              </w:rPr>
              <w:t>: индивидуальная, фронтальная, парная, групповая</w:t>
            </w:r>
          </w:p>
          <w:p w:rsidR="00780CCE" w:rsidRPr="00AB62E0" w:rsidRDefault="00780CCE" w:rsidP="00003833">
            <w:pPr>
              <w:spacing w:after="0" w:line="240" w:lineRule="auto"/>
              <w:rPr>
                <w:rFonts w:ascii="Times New Roman" w:hAnsi="Times New Roman"/>
                <w:sz w:val="24"/>
                <w:szCs w:val="24"/>
              </w:rPr>
            </w:pPr>
          </w:p>
          <w:p w:rsidR="00CE275B" w:rsidRPr="00AB62E0" w:rsidRDefault="00CE275B" w:rsidP="00003833">
            <w:pPr>
              <w:spacing w:after="0" w:line="240" w:lineRule="auto"/>
              <w:rPr>
                <w:rFonts w:ascii="Times New Roman" w:hAnsi="Times New Roman"/>
                <w:sz w:val="24"/>
                <w:szCs w:val="24"/>
              </w:rPr>
            </w:pPr>
          </w:p>
          <w:p w:rsidR="00CE275B" w:rsidRPr="00AB62E0" w:rsidRDefault="00CE275B" w:rsidP="00003833">
            <w:pPr>
              <w:spacing w:after="0" w:line="240" w:lineRule="auto"/>
              <w:rPr>
                <w:rFonts w:ascii="Times New Roman" w:hAnsi="Times New Roman"/>
                <w:sz w:val="24"/>
                <w:szCs w:val="24"/>
              </w:rPr>
            </w:pPr>
          </w:p>
          <w:p w:rsidR="00CE275B" w:rsidRDefault="00CE275B" w:rsidP="00003833">
            <w:pPr>
              <w:spacing w:after="0" w:line="240" w:lineRule="auto"/>
              <w:rPr>
                <w:rFonts w:ascii="Times New Roman" w:hAnsi="Times New Roman"/>
                <w:sz w:val="24"/>
                <w:szCs w:val="24"/>
              </w:rPr>
            </w:pPr>
          </w:p>
          <w:p w:rsidR="00AB62E0" w:rsidRDefault="00AB62E0" w:rsidP="00003833">
            <w:pPr>
              <w:spacing w:after="0" w:line="240" w:lineRule="auto"/>
              <w:rPr>
                <w:rFonts w:ascii="Times New Roman" w:hAnsi="Times New Roman"/>
                <w:sz w:val="24"/>
                <w:szCs w:val="24"/>
              </w:rPr>
            </w:pPr>
          </w:p>
          <w:p w:rsidR="00AB62E0" w:rsidRPr="00AB62E0" w:rsidRDefault="00AB62E0" w:rsidP="00003833">
            <w:pPr>
              <w:spacing w:after="0" w:line="240" w:lineRule="auto"/>
              <w:rPr>
                <w:rFonts w:ascii="Times New Roman" w:hAnsi="Times New Roman"/>
                <w:sz w:val="24"/>
                <w:szCs w:val="24"/>
              </w:rPr>
            </w:pPr>
          </w:p>
          <w:p w:rsidR="00780CCE" w:rsidRPr="00AB62E0" w:rsidRDefault="00780CCE" w:rsidP="00780CCE">
            <w:pPr>
              <w:tabs>
                <w:tab w:val="left" w:pos="1830"/>
              </w:tabs>
              <w:rPr>
                <w:rFonts w:ascii="Times New Roman" w:hAnsi="Times New Roman"/>
                <w:b/>
                <w:sz w:val="24"/>
                <w:szCs w:val="24"/>
                <w:lang w:val="en-US"/>
              </w:rPr>
            </w:pPr>
            <w:r w:rsidRPr="00AB62E0">
              <w:rPr>
                <w:rFonts w:ascii="Times New Roman" w:hAnsi="Times New Roman"/>
                <w:b/>
                <w:sz w:val="24"/>
                <w:szCs w:val="24"/>
              </w:rPr>
              <w:t>Домашнее</w:t>
            </w:r>
            <w:r w:rsidRPr="00AB62E0">
              <w:rPr>
                <w:rFonts w:ascii="Times New Roman" w:hAnsi="Times New Roman"/>
                <w:sz w:val="24"/>
                <w:szCs w:val="24"/>
                <w:lang w:val="en-US"/>
              </w:rPr>
              <w:t xml:space="preserve"> </w:t>
            </w:r>
            <w:r w:rsidRPr="00AB62E0">
              <w:rPr>
                <w:rFonts w:ascii="Times New Roman" w:hAnsi="Times New Roman"/>
                <w:b/>
                <w:sz w:val="24"/>
                <w:szCs w:val="24"/>
              </w:rPr>
              <w:t>задание</w:t>
            </w:r>
            <w:r w:rsidRPr="00AB62E0">
              <w:rPr>
                <w:rFonts w:ascii="Times New Roman" w:hAnsi="Times New Roman"/>
                <w:sz w:val="24"/>
                <w:szCs w:val="24"/>
                <w:lang w:val="en-US"/>
              </w:rPr>
              <w:t xml:space="preserve">: </w:t>
            </w:r>
          </w:p>
          <w:p w:rsidR="00780CCE" w:rsidRPr="00AB62E0" w:rsidRDefault="00780CCE" w:rsidP="00AB62E0">
            <w:pPr>
              <w:tabs>
                <w:tab w:val="left" w:pos="1830"/>
              </w:tabs>
              <w:rPr>
                <w:rFonts w:ascii="Times New Roman" w:hAnsi="Times New Roman"/>
                <w:b/>
                <w:sz w:val="24"/>
                <w:szCs w:val="24"/>
                <w:lang w:val="en-US"/>
              </w:rPr>
            </w:pPr>
            <w:r w:rsidRPr="00AB62E0">
              <w:rPr>
                <w:rFonts w:ascii="Times New Roman" w:hAnsi="Times New Roman"/>
                <w:b/>
                <w:sz w:val="24"/>
                <w:szCs w:val="24"/>
                <w:lang w:val="en-US"/>
              </w:rPr>
              <w:t>You can choose any of three levels:</w:t>
            </w:r>
          </w:p>
          <w:p w:rsidR="00780CCE" w:rsidRPr="00AB62E0" w:rsidRDefault="00780CCE" w:rsidP="00003833">
            <w:pPr>
              <w:spacing w:after="0" w:line="240" w:lineRule="auto"/>
              <w:rPr>
                <w:rFonts w:ascii="Times New Roman" w:hAnsi="Times New Roman"/>
                <w:sz w:val="24"/>
                <w:szCs w:val="24"/>
                <w:lang w:val="en-US"/>
              </w:rPr>
            </w:pPr>
          </w:p>
          <w:p w:rsidR="00780CCE" w:rsidRPr="00AB62E0" w:rsidRDefault="00780CCE" w:rsidP="00003833">
            <w:pPr>
              <w:spacing w:after="0" w:line="240" w:lineRule="auto"/>
              <w:rPr>
                <w:rFonts w:ascii="Times New Roman" w:hAnsi="Times New Roman"/>
                <w:sz w:val="24"/>
                <w:szCs w:val="24"/>
                <w:lang w:val="en-US"/>
              </w:rPr>
            </w:pPr>
          </w:p>
        </w:tc>
      </w:tr>
      <w:tr w:rsidR="00233027" w:rsidRPr="00A952FB" w:rsidTr="00233027">
        <w:tc>
          <w:tcPr>
            <w:tcW w:w="8178" w:type="dxa"/>
            <w:tcBorders>
              <w:top w:val="single" w:sz="4" w:space="0" w:color="000000"/>
              <w:left w:val="single" w:sz="4" w:space="0" w:color="000000"/>
              <w:bottom w:val="single" w:sz="4" w:space="0" w:color="000000"/>
            </w:tcBorders>
            <w:shd w:val="clear" w:color="auto" w:fill="auto"/>
          </w:tcPr>
          <w:p w:rsidR="00233027" w:rsidRPr="00AB62E0" w:rsidRDefault="00233027" w:rsidP="00003833">
            <w:pPr>
              <w:snapToGrid w:val="0"/>
              <w:spacing w:after="0" w:line="240" w:lineRule="auto"/>
              <w:rPr>
                <w:rFonts w:ascii="Times New Roman" w:hAnsi="Times New Roman"/>
                <w:sz w:val="24"/>
                <w:szCs w:val="24"/>
                <w:lang w:val="en-US"/>
              </w:rPr>
            </w:pPr>
          </w:p>
        </w:tc>
        <w:tc>
          <w:tcPr>
            <w:tcW w:w="6961" w:type="dxa"/>
            <w:tcBorders>
              <w:top w:val="single" w:sz="4" w:space="0" w:color="000000"/>
              <w:left w:val="single" w:sz="4" w:space="0" w:color="000000"/>
              <w:bottom w:val="single" w:sz="4" w:space="0" w:color="000000"/>
              <w:right w:val="single" w:sz="4" w:space="0" w:color="000000"/>
            </w:tcBorders>
            <w:shd w:val="clear" w:color="auto" w:fill="auto"/>
          </w:tcPr>
          <w:p w:rsidR="00233027" w:rsidRPr="00AB62E0" w:rsidRDefault="00233027" w:rsidP="00003833">
            <w:pPr>
              <w:spacing w:after="0" w:line="240" w:lineRule="auto"/>
              <w:rPr>
                <w:rFonts w:ascii="Times New Roman" w:hAnsi="Times New Roman"/>
                <w:sz w:val="24"/>
                <w:szCs w:val="24"/>
                <w:lang w:val="en-US"/>
              </w:rPr>
            </w:pPr>
          </w:p>
        </w:tc>
      </w:tr>
    </w:tbl>
    <w:p w:rsidR="00DA38DE" w:rsidRPr="00AB62E0" w:rsidRDefault="004E4D46" w:rsidP="009C5E6E">
      <w:pPr>
        <w:spacing w:after="0" w:line="240" w:lineRule="auto"/>
        <w:rPr>
          <w:rFonts w:ascii="Times New Roman" w:hAnsi="Times New Roman"/>
          <w:b/>
          <w:sz w:val="24"/>
          <w:szCs w:val="24"/>
          <w:lang w:val="en-US"/>
        </w:rPr>
      </w:pPr>
      <w:r w:rsidRPr="00AB62E0">
        <w:rPr>
          <w:rFonts w:ascii="Times New Roman" w:hAnsi="Times New Roman"/>
          <w:b/>
          <w:sz w:val="24"/>
          <w:szCs w:val="24"/>
          <w:lang w:val="en-US"/>
        </w:rPr>
        <w:t xml:space="preserve">                                                              </w:t>
      </w:r>
    </w:p>
    <w:p w:rsidR="0091677C" w:rsidRPr="00AB62E0" w:rsidRDefault="0091677C" w:rsidP="009C5E6E">
      <w:pPr>
        <w:spacing w:after="0" w:line="240" w:lineRule="auto"/>
        <w:rPr>
          <w:rFonts w:ascii="Times New Roman" w:hAnsi="Times New Roman"/>
          <w:bCs/>
          <w:sz w:val="24"/>
          <w:szCs w:val="24"/>
          <w:lang w:val="en-US"/>
        </w:rPr>
      </w:pPr>
    </w:p>
    <w:p w:rsidR="00DA38DE" w:rsidRPr="00AB62E0" w:rsidRDefault="00DA38DE" w:rsidP="009C5E6E">
      <w:pPr>
        <w:spacing w:after="0" w:line="240" w:lineRule="auto"/>
        <w:rPr>
          <w:rFonts w:ascii="Times New Roman" w:hAnsi="Times New Roman"/>
          <w:b/>
          <w:sz w:val="24"/>
          <w:szCs w:val="24"/>
          <w:lang w:val="en-US"/>
        </w:rPr>
      </w:pPr>
    </w:p>
    <w:p w:rsidR="0022407A" w:rsidRPr="00AB62E0" w:rsidRDefault="00DA38DE" w:rsidP="009C5E6E">
      <w:pPr>
        <w:spacing w:after="0" w:line="240" w:lineRule="auto"/>
        <w:rPr>
          <w:rFonts w:ascii="Times New Roman" w:hAnsi="Times New Roman"/>
          <w:b/>
          <w:sz w:val="24"/>
          <w:szCs w:val="24"/>
          <w:lang w:val="en-US"/>
        </w:rPr>
      </w:pPr>
      <w:r w:rsidRPr="00AB62E0">
        <w:rPr>
          <w:rFonts w:ascii="Times New Roman" w:hAnsi="Times New Roman"/>
          <w:b/>
          <w:sz w:val="24"/>
          <w:szCs w:val="24"/>
          <w:lang w:val="en-US"/>
        </w:rPr>
        <w:t xml:space="preserve"> </w:t>
      </w:r>
    </w:p>
    <w:tbl>
      <w:tblPr>
        <w:tblStyle w:val="a5"/>
        <w:tblW w:w="15446" w:type="dxa"/>
        <w:tblLayout w:type="fixed"/>
        <w:tblLook w:val="04A0" w:firstRow="1" w:lastRow="0" w:firstColumn="1" w:lastColumn="0" w:noHBand="0" w:noVBand="1"/>
      </w:tblPr>
      <w:tblGrid>
        <w:gridCol w:w="2830"/>
        <w:gridCol w:w="3119"/>
        <w:gridCol w:w="31"/>
        <w:gridCol w:w="15"/>
        <w:gridCol w:w="1040"/>
        <w:gridCol w:w="3828"/>
        <w:gridCol w:w="74"/>
        <w:gridCol w:w="4462"/>
        <w:gridCol w:w="47"/>
      </w:tblGrid>
      <w:tr w:rsidR="003E05A0" w:rsidRPr="00AB62E0" w:rsidTr="00F532FD">
        <w:trPr>
          <w:gridAfter w:val="1"/>
          <w:wAfter w:w="47" w:type="dxa"/>
        </w:trPr>
        <w:tc>
          <w:tcPr>
            <w:tcW w:w="2830" w:type="dxa"/>
          </w:tcPr>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b/>
                <w:sz w:val="24"/>
                <w:szCs w:val="24"/>
              </w:rPr>
              <w:t>Этап урока</w:t>
            </w:r>
          </w:p>
        </w:tc>
        <w:tc>
          <w:tcPr>
            <w:tcW w:w="3150" w:type="dxa"/>
            <w:gridSpan w:val="2"/>
            <w:tcBorders>
              <w:right w:val="single" w:sz="4" w:space="0" w:color="auto"/>
            </w:tcBorders>
          </w:tcPr>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b/>
                <w:sz w:val="24"/>
                <w:szCs w:val="24"/>
              </w:rPr>
              <w:t>Деятельность учителя</w:t>
            </w:r>
          </w:p>
        </w:tc>
        <w:tc>
          <w:tcPr>
            <w:tcW w:w="1055" w:type="dxa"/>
            <w:gridSpan w:val="2"/>
            <w:tcBorders>
              <w:left w:val="single" w:sz="4" w:space="0" w:color="auto"/>
            </w:tcBorders>
          </w:tcPr>
          <w:p w:rsidR="003E05A0" w:rsidRPr="00AB62E0" w:rsidRDefault="009D7864" w:rsidP="003E05A0">
            <w:pPr>
              <w:spacing w:after="0" w:line="240" w:lineRule="auto"/>
              <w:rPr>
                <w:rFonts w:ascii="Times New Roman" w:hAnsi="Times New Roman"/>
                <w:sz w:val="24"/>
                <w:szCs w:val="24"/>
              </w:rPr>
            </w:pPr>
            <w:r w:rsidRPr="00AB62E0">
              <w:rPr>
                <w:rFonts w:ascii="Times New Roman" w:hAnsi="Times New Roman"/>
                <w:sz w:val="24"/>
                <w:szCs w:val="24"/>
              </w:rPr>
              <w:t>время</w:t>
            </w:r>
          </w:p>
        </w:tc>
        <w:tc>
          <w:tcPr>
            <w:tcW w:w="3828" w:type="dxa"/>
          </w:tcPr>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b/>
                <w:sz w:val="24"/>
                <w:szCs w:val="24"/>
              </w:rPr>
              <w:t>Деятельность ученика</w:t>
            </w:r>
          </w:p>
        </w:tc>
        <w:tc>
          <w:tcPr>
            <w:tcW w:w="4536" w:type="dxa"/>
            <w:gridSpan w:val="2"/>
          </w:tcPr>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b/>
                <w:sz w:val="24"/>
                <w:szCs w:val="24"/>
              </w:rPr>
              <w:t>Формируемые УУД</w:t>
            </w:r>
          </w:p>
        </w:tc>
      </w:tr>
      <w:tr w:rsidR="003E05A0" w:rsidRPr="00AB62E0" w:rsidTr="00F532FD">
        <w:trPr>
          <w:gridAfter w:val="1"/>
          <w:wAfter w:w="47" w:type="dxa"/>
        </w:trPr>
        <w:tc>
          <w:tcPr>
            <w:tcW w:w="2830" w:type="dxa"/>
          </w:tcPr>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1.</w:t>
            </w:r>
            <w:r w:rsidRPr="00AB62E0">
              <w:rPr>
                <w:rFonts w:ascii="Times New Roman" w:hAnsi="Times New Roman"/>
                <w:b/>
                <w:sz w:val="24"/>
                <w:szCs w:val="24"/>
              </w:rPr>
              <w:t>Организационно-мотивационный</w:t>
            </w:r>
          </w:p>
        </w:tc>
        <w:tc>
          <w:tcPr>
            <w:tcW w:w="3150" w:type="dxa"/>
            <w:gridSpan w:val="2"/>
            <w:tcBorders>
              <w:right w:val="single" w:sz="4" w:space="0" w:color="auto"/>
            </w:tcBorders>
          </w:tcPr>
          <w:p w:rsidR="003E05A0" w:rsidRPr="00AB62E0" w:rsidRDefault="003E05A0" w:rsidP="009C5E6E">
            <w:pPr>
              <w:pStyle w:val="Default"/>
              <w:rPr>
                <w:rFonts w:ascii="Times New Roman" w:hAnsi="Times New Roman" w:cs="Times New Roman"/>
                <w:i/>
              </w:rPr>
            </w:pPr>
            <w:r w:rsidRPr="00AB62E0">
              <w:rPr>
                <w:rFonts w:ascii="Times New Roman" w:hAnsi="Times New Roman" w:cs="Times New Roman"/>
                <w:i/>
              </w:rPr>
              <w:t>Цель: настроить на общение</w:t>
            </w:r>
          </w:p>
          <w:p w:rsidR="003E05A0" w:rsidRPr="00AB62E0" w:rsidRDefault="003E05A0" w:rsidP="009C5E6E">
            <w:pPr>
              <w:pStyle w:val="Default"/>
              <w:rPr>
                <w:rFonts w:ascii="Times New Roman" w:hAnsi="Times New Roman" w:cs="Times New Roman"/>
                <w:i/>
              </w:rPr>
            </w:pPr>
            <w:r w:rsidRPr="00AB62E0">
              <w:rPr>
                <w:rFonts w:ascii="Times New Roman" w:hAnsi="Times New Roman" w:cs="Times New Roman"/>
                <w:i/>
              </w:rPr>
              <w:t>на английском языке.</w:t>
            </w:r>
          </w:p>
          <w:p w:rsidR="003E05A0" w:rsidRPr="00AB62E0" w:rsidRDefault="003E05A0" w:rsidP="009C5E6E">
            <w:pPr>
              <w:pStyle w:val="Default"/>
              <w:rPr>
                <w:rFonts w:ascii="Times New Roman" w:hAnsi="Times New Roman" w:cs="Times New Roman"/>
              </w:rPr>
            </w:pPr>
          </w:p>
          <w:p w:rsidR="003E05A0" w:rsidRPr="00AB62E0" w:rsidRDefault="003E05A0" w:rsidP="009C5E6E">
            <w:pPr>
              <w:pStyle w:val="Default"/>
              <w:rPr>
                <w:rFonts w:ascii="Times New Roman" w:hAnsi="Times New Roman" w:cs="Times New Roman"/>
                <w:lang w:val="en-US"/>
              </w:rPr>
            </w:pPr>
            <w:r w:rsidRPr="00AB62E0">
              <w:rPr>
                <w:rFonts w:ascii="Times New Roman" w:hAnsi="Times New Roman" w:cs="Times New Roman"/>
              </w:rPr>
              <w:t>Приветствует</w:t>
            </w:r>
            <w:r w:rsidRPr="00AB62E0">
              <w:rPr>
                <w:rFonts w:ascii="Times New Roman" w:hAnsi="Times New Roman" w:cs="Times New Roman"/>
                <w:lang w:val="en-US"/>
              </w:rPr>
              <w:t xml:space="preserve"> </w:t>
            </w:r>
            <w:r w:rsidRPr="00AB62E0">
              <w:rPr>
                <w:rFonts w:ascii="Times New Roman" w:hAnsi="Times New Roman" w:cs="Times New Roman"/>
              </w:rPr>
              <w:t>учащихся</w:t>
            </w:r>
            <w:r w:rsidRPr="00AB62E0">
              <w:rPr>
                <w:rFonts w:ascii="Times New Roman" w:hAnsi="Times New Roman" w:cs="Times New Roman"/>
                <w:lang w:val="en-US"/>
              </w:rPr>
              <w:t xml:space="preserve">: </w:t>
            </w: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r w:rsidRPr="00AB62E0">
              <w:rPr>
                <w:rFonts w:ascii="Times New Roman" w:hAnsi="Times New Roman" w:cs="Times New Roman"/>
                <w:lang w:val="en-US"/>
              </w:rPr>
              <w:t>“Good morning, students! I am very glad to s</w:t>
            </w:r>
            <w:r w:rsidR="0024467A" w:rsidRPr="00AB62E0">
              <w:rPr>
                <w:rFonts w:ascii="Times New Roman" w:hAnsi="Times New Roman" w:cs="Times New Roman"/>
                <w:lang w:val="en-US"/>
              </w:rPr>
              <w:t>ee you!</w:t>
            </w:r>
            <w:r w:rsidRPr="00AB62E0">
              <w:rPr>
                <w:rFonts w:ascii="Times New Roman" w:hAnsi="Times New Roman" w:cs="Times New Roman"/>
                <w:lang w:val="en-US"/>
              </w:rPr>
              <w:t xml:space="preserve"> It is time to start our lesson….</w:t>
            </w:r>
          </w:p>
        </w:tc>
        <w:tc>
          <w:tcPr>
            <w:tcW w:w="1055" w:type="dxa"/>
            <w:gridSpan w:val="2"/>
            <w:tcBorders>
              <w:left w:val="single" w:sz="4" w:space="0" w:color="auto"/>
            </w:tcBorders>
          </w:tcPr>
          <w:p w:rsidR="003E05A0" w:rsidRPr="00AB62E0" w:rsidRDefault="009D7864">
            <w:pPr>
              <w:spacing w:after="0" w:line="240" w:lineRule="auto"/>
              <w:rPr>
                <w:rFonts w:ascii="Times New Roman" w:eastAsiaTheme="minorHAnsi" w:hAnsi="Times New Roman"/>
                <w:color w:val="000000"/>
                <w:sz w:val="24"/>
                <w:szCs w:val="24"/>
                <w:lang w:eastAsia="en-US"/>
              </w:rPr>
            </w:pPr>
            <w:r w:rsidRPr="00AB62E0">
              <w:rPr>
                <w:rFonts w:ascii="Times New Roman" w:eastAsiaTheme="minorHAnsi" w:hAnsi="Times New Roman"/>
                <w:color w:val="000000"/>
                <w:sz w:val="24"/>
                <w:szCs w:val="24"/>
                <w:lang w:eastAsia="en-US"/>
              </w:rPr>
              <w:t>1 мин.</w:t>
            </w:r>
          </w:p>
          <w:p w:rsidR="003E05A0" w:rsidRPr="00AB62E0" w:rsidRDefault="003E05A0" w:rsidP="009C5E6E">
            <w:pPr>
              <w:pStyle w:val="Default"/>
              <w:rPr>
                <w:rFonts w:ascii="Times New Roman" w:hAnsi="Times New Roman" w:cs="Times New Roman"/>
                <w:lang w:val="en-US"/>
              </w:rPr>
            </w:pPr>
          </w:p>
        </w:tc>
        <w:tc>
          <w:tcPr>
            <w:tcW w:w="3828" w:type="dxa"/>
          </w:tcPr>
          <w:p w:rsidR="003E05A0" w:rsidRPr="00AB62E0" w:rsidRDefault="003E05A0" w:rsidP="009C5E6E">
            <w:pPr>
              <w:pStyle w:val="Default"/>
              <w:rPr>
                <w:rFonts w:ascii="Times New Roman" w:hAnsi="Times New Roman" w:cs="Times New Roman"/>
                <w:lang w:val="en-US"/>
              </w:rPr>
            </w:pP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Достижение концентрации на уроке.</w:t>
            </w: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lang w:val="en-US"/>
              </w:rPr>
            </w:pPr>
          </w:p>
          <w:p w:rsidR="003E05A0" w:rsidRPr="00AB62E0" w:rsidRDefault="003E05A0" w:rsidP="009C5E6E">
            <w:pPr>
              <w:pStyle w:val="Default"/>
              <w:rPr>
                <w:rFonts w:ascii="Times New Roman" w:hAnsi="Times New Roman" w:cs="Times New Roman"/>
              </w:rPr>
            </w:pPr>
          </w:p>
        </w:tc>
        <w:tc>
          <w:tcPr>
            <w:tcW w:w="4536" w:type="dxa"/>
            <w:gridSpan w:val="2"/>
          </w:tcPr>
          <w:p w:rsidR="003E05A0" w:rsidRPr="00AB62E0" w:rsidRDefault="003E05A0" w:rsidP="009C5E6E">
            <w:pPr>
              <w:spacing w:after="0" w:line="240" w:lineRule="auto"/>
              <w:rPr>
                <w:rFonts w:ascii="Times New Roman" w:hAnsi="Times New Roman"/>
                <w:sz w:val="24"/>
                <w:szCs w:val="24"/>
              </w:rPr>
            </w:pPr>
          </w:p>
        </w:tc>
      </w:tr>
      <w:tr w:rsidR="003E05A0" w:rsidRPr="00AB62E0" w:rsidTr="00F532FD">
        <w:trPr>
          <w:gridAfter w:val="1"/>
          <w:wAfter w:w="47" w:type="dxa"/>
        </w:trPr>
        <w:tc>
          <w:tcPr>
            <w:tcW w:w="2830" w:type="dxa"/>
          </w:tcPr>
          <w:p w:rsidR="003E05A0" w:rsidRPr="00AB62E0" w:rsidRDefault="003E05A0" w:rsidP="009C5E6E">
            <w:pPr>
              <w:spacing w:after="0" w:line="240" w:lineRule="auto"/>
              <w:rPr>
                <w:rFonts w:ascii="Times New Roman" w:hAnsi="Times New Roman"/>
                <w:b/>
                <w:sz w:val="24"/>
                <w:szCs w:val="24"/>
              </w:rPr>
            </w:pPr>
            <w:r w:rsidRPr="00AB62E0">
              <w:rPr>
                <w:rFonts w:ascii="Times New Roman" w:hAnsi="Times New Roman"/>
                <w:b/>
                <w:sz w:val="24"/>
                <w:szCs w:val="24"/>
              </w:rPr>
              <w:t>2. Целеполагание</w:t>
            </w:r>
          </w:p>
        </w:tc>
        <w:tc>
          <w:tcPr>
            <w:tcW w:w="3165" w:type="dxa"/>
            <w:gridSpan w:val="3"/>
            <w:tcBorders>
              <w:right w:val="single" w:sz="4" w:space="0" w:color="auto"/>
            </w:tcBorders>
          </w:tcPr>
          <w:p w:rsidR="003E05A0" w:rsidRPr="00AB62E0" w:rsidRDefault="003E05A0" w:rsidP="009C5E6E">
            <w:pPr>
              <w:spacing w:after="0" w:line="240" w:lineRule="auto"/>
              <w:contextualSpacing/>
              <w:rPr>
                <w:rFonts w:ascii="Times New Roman" w:hAnsi="Times New Roman"/>
                <w:i/>
                <w:sz w:val="24"/>
                <w:szCs w:val="24"/>
              </w:rPr>
            </w:pPr>
            <w:r w:rsidRPr="00AB62E0">
              <w:rPr>
                <w:rFonts w:ascii="Times New Roman" w:hAnsi="Times New Roman"/>
                <w:i/>
                <w:sz w:val="24"/>
                <w:szCs w:val="24"/>
              </w:rPr>
              <w:t>Цель: поставить проблемную задачу для формулирования темы и задачи урока</w:t>
            </w:r>
          </w:p>
          <w:p w:rsidR="003E05A0" w:rsidRPr="00AB62E0" w:rsidRDefault="003E05A0" w:rsidP="009C5E6E">
            <w:pPr>
              <w:spacing w:after="0" w:line="240" w:lineRule="auto"/>
              <w:contextualSpacing/>
              <w:rPr>
                <w:rFonts w:ascii="Times New Roman" w:hAnsi="Times New Roman"/>
                <w:i/>
                <w:sz w:val="24"/>
                <w:szCs w:val="24"/>
              </w:rPr>
            </w:pPr>
          </w:p>
          <w:p w:rsidR="003E05A0" w:rsidRPr="00AB62E0" w:rsidRDefault="003E05A0" w:rsidP="009C5E6E">
            <w:pPr>
              <w:spacing w:after="0" w:line="240" w:lineRule="auto"/>
              <w:contextualSpacing/>
              <w:rPr>
                <w:rFonts w:ascii="Times New Roman" w:hAnsi="Times New Roman"/>
                <w:sz w:val="24"/>
                <w:szCs w:val="24"/>
                <w:lang w:val="en-US"/>
              </w:rPr>
            </w:pPr>
            <w:r w:rsidRPr="00AB62E0">
              <w:rPr>
                <w:rFonts w:ascii="Times New Roman" w:hAnsi="Times New Roman"/>
                <w:sz w:val="24"/>
                <w:szCs w:val="24"/>
                <w:lang w:val="en-US"/>
              </w:rPr>
              <w:t>I am glad to see all of you. I want to show you a presentation. Now you can guess the topic, aim and objects of our lesson today.</w:t>
            </w:r>
          </w:p>
          <w:p w:rsidR="003E05A0" w:rsidRPr="00AB62E0" w:rsidRDefault="003E05A0" w:rsidP="009C5E6E">
            <w:pPr>
              <w:spacing w:after="0" w:line="240" w:lineRule="auto"/>
              <w:contextualSpacing/>
              <w:rPr>
                <w:rFonts w:ascii="Times New Roman" w:hAnsi="Times New Roman"/>
                <w:sz w:val="24"/>
                <w:szCs w:val="24"/>
              </w:rPr>
            </w:pPr>
            <w:r w:rsidRPr="00AB62E0">
              <w:rPr>
                <w:rFonts w:ascii="Times New Roman" w:hAnsi="Times New Roman"/>
                <w:sz w:val="24"/>
                <w:szCs w:val="24"/>
              </w:rPr>
              <w:lastRenderedPageBreak/>
              <w:t>Побуждает учащихся к высказыванию:</w:t>
            </w:r>
          </w:p>
          <w:p w:rsidR="003E05A0" w:rsidRPr="00AB62E0" w:rsidRDefault="003E05A0" w:rsidP="009C5E6E">
            <w:pPr>
              <w:spacing w:after="0" w:line="240" w:lineRule="auto"/>
              <w:contextualSpacing/>
              <w:rPr>
                <w:rFonts w:ascii="Times New Roman" w:hAnsi="Times New Roman"/>
                <w:sz w:val="24"/>
                <w:szCs w:val="24"/>
              </w:rPr>
            </w:pPr>
          </w:p>
          <w:p w:rsidR="003E05A0" w:rsidRPr="00AB62E0" w:rsidRDefault="003E05A0" w:rsidP="00992240">
            <w:pPr>
              <w:rPr>
                <w:rFonts w:ascii="Times New Roman" w:hAnsi="Times New Roman"/>
                <w:sz w:val="24"/>
                <w:szCs w:val="24"/>
                <w:lang w:val="en-US"/>
              </w:rPr>
            </w:pPr>
            <w:r w:rsidRPr="00A952FB">
              <w:rPr>
                <w:rFonts w:ascii="Times New Roman" w:hAnsi="Times New Roman"/>
                <w:sz w:val="24"/>
                <w:szCs w:val="24"/>
              </w:rPr>
              <w:t xml:space="preserve">4. </w:t>
            </w:r>
            <w:r w:rsidRPr="00AB62E0">
              <w:rPr>
                <w:rFonts w:ascii="Times New Roman" w:hAnsi="Times New Roman"/>
                <w:sz w:val="24"/>
                <w:szCs w:val="24"/>
              </w:rPr>
              <w:t>Слайд</w:t>
            </w:r>
            <w:r w:rsidRPr="00A952FB">
              <w:rPr>
                <w:rFonts w:ascii="Times New Roman" w:hAnsi="Times New Roman"/>
                <w:sz w:val="24"/>
                <w:szCs w:val="24"/>
              </w:rPr>
              <w:t xml:space="preserve"> </w:t>
            </w:r>
            <w:r w:rsidRPr="00AB62E0">
              <w:rPr>
                <w:rFonts w:ascii="Times New Roman" w:hAnsi="Times New Roman"/>
                <w:sz w:val="24"/>
                <w:szCs w:val="24"/>
              </w:rPr>
              <w:t>с</w:t>
            </w:r>
            <w:r w:rsidRPr="00A952FB">
              <w:rPr>
                <w:rFonts w:ascii="Times New Roman" w:hAnsi="Times New Roman"/>
                <w:sz w:val="24"/>
                <w:szCs w:val="24"/>
              </w:rPr>
              <w:t xml:space="preserve"> </w:t>
            </w:r>
            <w:r w:rsidRPr="00AB62E0">
              <w:rPr>
                <w:rFonts w:ascii="Times New Roman" w:hAnsi="Times New Roman"/>
                <w:sz w:val="24"/>
                <w:szCs w:val="24"/>
              </w:rPr>
              <w:t>текстом</w:t>
            </w:r>
            <w:r w:rsidRPr="00A952FB">
              <w:rPr>
                <w:rFonts w:ascii="Times New Roman" w:hAnsi="Times New Roman"/>
                <w:sz w:val="24"/>
                <w:szCs w:val="24"/>
              </w:rPr>
              <w:t xml:space="preserve">. </w:t>
            </w:r>
            <w:r w:rsidRPr="00AB62E0">
              <w:rPr>
                <w:rFonts w:ascii="Times New Roman" w:hAnsi="Times New Roman"/>
                <w:sz w:val="24"/>
                <w:szCs w:val="24"/>
                <w:lang w:val="en-US"/>
              </w:rPr>
              <w:t>You can see the text on the screen. I give you about 1 minute to read it.</w:t>
            </w:r>
            <w:r w:rsidR="009D7864" w:rsidRPr="00AB62E0">
              <w:rPr>
                <w:rFonts w:ascii="Times New Roman" w:hAnsi="Times New Roman"/>
                <w:sz w:val="24"/>
                <w:szCs w:val="24"/>
                <w:lang w:val="en-US"/>
              </w:rPr>
              <w:t xml:space="preserve"> </w:t>
            </w:r>
            <w:r w:rsidRPr="00AB62E0">
              <w:rPr>
                <w:rFonts w:ascii="Times New Roman" w:hAnsi="Times New Roman"/>
                <w:sz w:val="24"/>
                <w:szCs w:val="24"/>
                <w:lang w:val="en-US"/>
              </w:rPr>
              <w:t>What are we going to talk about?</w:t>
            </w:r>
          </w:p>
          <w:p w:rsidR="003E05A0" w:rsidRPr="00AB62E0" w:rsidRDefault="003E05A0" w:rsidP="009C5E6E">
            <w:pPr>
              <w:spacing w:after="0" w:line="240" w:lineRule="auto"/>
              <w:contextualSpacing/>
              <w:rPr>
                <w:rFonts w:ascii="Times New Roman" w:hAnsi="Times New Roman"/>
                <w:sz w:val="24"/>
                <w:szCs w:val="24"/>
                <w:lang w:val="en-US"/>
              </w:rPr>
            </w:pPr>
          </w:p>
        </w:tc>
        <w:tc>
          <w:tcPr>
            <w:tcW w:w="1040" w:type="dxa"/>
            <w:tcBorders>
              <w:left w:val="single" w:sz="4" w:space="0" w:color="auto"/>
            </w:tcBorders>
          </w:tcPr>
          <w:p w:rsidR="00797955" w:rsidRPr="00AB62E0" w:rsidRDefault="00797955" w:rsidP="009C5E6E">
            <w:pPr>
              <w:spacing w:after="0" w:line="240" w:lineRule="auto"/>
              <w:contextualSpacing/>
              <w:rPr>
                <w:rFonts w:ascii="Times New Roman" w:hAnsi="Times New Roman"/>
                <w:sz w:val="24"/>
                <w:szCs w:val="24"/>
              </w:rPr>
            </w:pPr>
          </w:p>
          <w:p w:rsidR="00797955" w:rsidRPr="00AB62E0" w:rsidRDefault="00797955" w:rsidP="009C5E6E">
            <w:pPr>
              <w:spacing w:after="0" w:line="240" w:lineRule="auto"/>
              <w:contextualSpacing/>
              <w:rPr>
                <w:rFonts w:ascii="Times New Roman" w:hAnsi="Times New Roman"/>
                <w:sz w:val="24"/>
                <w:szCs w:val="24"/>
              </w:rPr>
            </w:pPr>
          </w:p>
          <w:p w:rsidR="00797955" w:rsidRPr="00AB62E0" w:rsidRDefault="00797955" w:rsidP="009C5E6E">
            <w:pPr>
              <w:spacing w:after="0" w:line="240" w:lineRule="auto"/>
              <w:contextualSpacing/>
              <w:rPr>
                <w:rFonts w:ascii="Times New Roman" w:hAnsi="Times New Roman"/>
                <w:sz w:val="24"/>
                <w:szCs w:val="24"/>
              </w:rPr>
            </w:pPr>
          </w:p>
          <w:p w:rsidR="00797955" w:rsidRPr="00AB62E0" w:rsidRDefault="00797955" w:rsidP="009C5E6E">
            <w:pPr>
              <w:spacing w:after="0" w:line="240" w:lineRule="auto"/>
              <w:contextualSpacing/>
              <w:rPr>
                <w:rFonts w:ascii="Times New Roman" w:hAnsi="Times New Roman"/>
                <w:sz w:val="24"/>
                <w:szCs w:val="24"/>
              </w:rPr>
            </w:pPr>
          </w:p>
          <w:p w:rsidR="00797955" w:rsidRPr="00AB62E0" w:rsidRDefault="00797955" w:rsidP="009C5E6E">
            <w:pPr>
              <w:spacing w:after="0" w:line="240" w:lineRule="auto"/>
              <w:contextualSpacing/>
              <w:rPr>
                <w:rFonts w:ascii="Times New Roman" w:hAnsi="Times New Roman"/>
                <w:sz w:val="24"/>
                <w:szCs w:val="24"/>
              </w:rPr>
            </w:pPr>
          </w:p>
          <w:p w:rsidR="00797955" w:rsidRPr="00AB62E0" w:rsidRDefault="00797955" w:rsidP="009C5E6E">
            <w:pPr>
              <w:spacing w:after="0" w:line="240" w:lineRule="auto"/>
              <w:contextualSpacing/>
              <w:rPr>
                <w:rFonts w:ascii="Times New Roman" w:hAnsi="Times New Roman"/>
                <w:sz w:val="24"/>
                <w:szCs w:val="24"/>
              </w:rPr>
            </w:pPr>
          </w:p>
          <w:p w:rsidR="003E05A0" w:rsidRPr="00AB62E0" w:rsidRDefault="00B047E2" w:rsidP="009C5E6E">
            <w:pPr>
              <w:spacing w:after="0" w:line="240" w:lineRule="auto"/>
              <w:contextualSpacing/>
              <w:rPr>
                <w:rFonts w:ascii="Times New Roman" w:hAnsi="Times New Roman"/>
                <w:sz w:val="24"/>
                <w:szCs w:val="24"/>
              </w:rPr>
            </w:pPr>
            <w:r w:rsidRPr="00AB62E0">
              <w:rPr>
                <w:rFonts w:ascii="Times New Roman" w:hAnsi="Times New Roman"/>
                <w:sz w:val="24"/>
                <w:szCs w:val="24"/>
              </w:rPr>
              <w:t>3</w:t>
            </w:r>
            <w:r w:rsidR="00797955" w:rsidRPr="00AB62E0">
              <w:rPr>
                <w:rFonts w:ascii="Times New Roman" w:hAnsi="Times New Roman"/>
                <w:sz w:val="24"/>
                <w:szCs w:val="24"/>
              </w:rPr>
              <w:t xml:space="preserve"> мин.</w:t>
            </w:r>
          </w:p>
        </w:tc>
        <w:tc>
          <w:tcPr>
            <w:tcW w:w="3828" w:type="dxa"/>
          </w:tcPr>
          <w:p w:rsidR="003E05A0" w:rsidRPr="00AB62E0" w:rsidRDefault="003E05A0" w:rsidP="009C5E6E">
            <w:pPr>
              <w:spacing w:after="0" w:line="240" w:lineRule="auto"/>
              <w:contextualSpacing/>
              <w:rPr>
                <w:rFonts w:ascii="Times New Roman" w:hAnsi="Times New Roman"/>
                <w:i/>
                <w:sz w:val="24"/>
                <w:szCs w:val="24"/>
              </w:rPr>
            </w:pPr>
            <w:r w:rsidRPr="00AB62E0">
              <w:rPr>
                <w:rFonts w:ascii="Times New Roman" w:hAnsi="Times New Roman"/>
                <w:i/>
                <w:sz w:val="24"/>
                <w:szCs w:val="24"/>
              </w:rPr>
              <w:t>Цель: сформулировать тему и задачу урока</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Ученики отгадывают тему урока</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С помощью наводящих вопросов учащиеся выходят на тему и задачу урока</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24467A" w:rsidRPr="00AB62E0" w:rsidRDefault="0024467A" w:rsidP="009C5E6E">
            <w:pPr>
              <w:spacing w:after="0" w:line="240" w:lineRule="auto"/>
              <w:rPr>
                <w:rFonts w:ascii="Times New Roman" w:hAnsi="Times New Roman"/>
                <w:sz w:val="24"/>
                <w:szCs w:val="24"/>
              </w:rPr>
            </w:pPr>
          </w:p>
          <w:p w:rsidR="0024467A" w:rsidRPr="00AB62E0" w:rsidRDefault="0024467A" w:rsidP="009C5E6E">
            <w:pPr>
              <w:spacing w:after="0" w:line="240" w:lineRule="auto"/>
              <w:rPr>
                <w:rFonts w:ascii="Times New Roman" w:hAnsi="Times New Roman"/>
                <w:sz w:val="24"/>
                <w:szCs w:val="24"/>
              </w:rPr>
            </w:pPr>
          </w:p>
          <w:p w:rsidR="003E05A0" w:rsidRPr="00AB62E0" w:rsidRDefault="003E05A0" w:rsidP="00C96010">
            <w:pPr>
              <w:spacing w:after="0" w:line="240" w:lineRule="auto"/>
              <w:rPr>
                <w:rFonts w:ascii="Times New Roman" w:hAnsi="Times New Roman"/>
                <w:sz w:val="24"/>
                <w:szCs w:val="24"/>
              </w:rPr>
            </w:pPr>
            <w:r w:rsidRPr="00AB62E0">
              <w:rPr>
                <w:rFonts w:ascii="Times New Roman" w:hAnsi="Times New Roman"/>
                <w:sz w:val="24"/>
                <w:szCs w:val="24"/>
              </w:rPr>
              <w:t>Ученики читают текст</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 xml:space="preserve">Учащиеся выборочно высказывают свое мнение </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tc>
        <w:tc>
          <w:tcPr>
            <w:tcW w:w="4536" w:type="dxa"/>
            <w:gridSpan w:val="2"/>
            <w:vMerge w:val="restart"/>
          </w:tcPr>
          <w:p w:rsidR="003E05A0" w:rsidRPr="00AB62E0" w:rsidRDefault="003E05A0" w:rsidP="004B53E9">
            <w:pPr>
              <w:pStyle w:val="Default"/>
              <w:rPr>
                <w:rFonts w:ascii="Times New Roman" w:hAnsi="Times New Roman" w:cs="Times New Roman"/>
                <w:b/>
              </w:rPr>
            </w:pPr>
            <w:r w:rsidRPr="00AB62E0">
              <w:rPr>
                <w:rFonts w:ascii="Times New Roman" w:hAnsi="Times New Roman" w:cs="Times New Roman"/>
                <w:b/>
              </w:rPr>
              <w:lastRenderedPageBreak/>
              <w:t>Коммуникативные:</w:t>
            </w: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r w:rsidRPr="00AB62E0">
              <w:rPr>
                <w:rFonts w:ascii="Times New Roman" w:hAnsi="Times New Roman" w:cs="Times New Roman"/>
              </w:rPr>
              <w:t xml:space="preserve"> выражать свои мысли в соответствии с задачами и условиями коммуникации.</w:t>
            </w: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b/>
              </w:rPr>
            </w:pPr>
            <w:r w:rsidRPr="00AB62E0">
              <w:rPr>
                <w:rFonts w:ascii="Times New Roman" w:hAnsi="Times New Roman" w:cs="Times New Roman"/>
                <w:b/>
              </w:rPr>
              <w:t>Регулятивные:</w:t>
            </w: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r w:rsidRPr="00AB62E0">
              <w:rPr>
                <w:rFonts w:ascii="Times New Roman" w:hAnsi="Times New Roman" w:cs="Times New Roman"/>
              </w:rPr>
              <w:t>определять цель, прогнозировать результат, выполнять контроль своих действий, вносить коррективы</w:t>
            </w: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b/>
              </w:rPr>
            </w:pPr>
            <w:r w:rsidRPr="00AB62E0">
              <w:rPr>
                <w:rFonts w:ascii="Times New Roman" w:hAnsi="Times New Roman" w:cs="Times New Roman"/>
                <w:b/>
              </w:rPr>
              <w:t>Познавательные:</w:t>
            </w: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r w:rsidRPr="00AB62E0">
              <w:rPr>
                <w:rFonts w:ascii="Times New Roman" w:hAnsi="Times New Roman" w:cs="Times New Roman"/>
              </w:rPr>
              <w:t xml:space="preserve">Поиск и выделение необходимой информации, определение основной и второстепенной информации, </w:t>
            </w: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802FA7">
            <w:pPr>
              <w:pStyle w:val="Default"/>
              <w:rPr>
                <w:rFonts w:ascii="Times New Roman" w:hAnsi="Times New Roman" w:cs="Times New Roman"/>
              </w:rPr>
            </w:pP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Активизация активной лексики</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навыков ознакомительного и просмотрового чтения.</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навыков внимания на уроке. Поисковое чтение.</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логического мышления и догадки, ознакомительное чтение.</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умений работы в группе, поисковое и изучающее чтение.</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логического мышления и поискового чтения.</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способности к умственному восприятию текста, изучающее чтение.</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поискового чтения, умений логического мышления</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 xml:space="preserve">Развитие навыков критического </w:t>
            </w:r>
            <w:r w:rsidR="0024467A" w:rsidRPr="00AB62E0">
              <w:rPr>
                <w:rFonts w:ascii="Times New Roman" w:hAnsi="Times New Roman" w:cs="Times New Roman"/>
              </w:rPr>
              <w:t>мышления, работа</w:t>
            </w:r>
            <w:r w:rsidRPr="00AB62E0">
              <w:rPr>
                <w:rFonts w:ascii="Times New Roman" w:hAnsi="Times New Roman" w:cs="Times New Roman"/>
              </w:rPr>
              <w:t xml:space="preserve"> над изучающим чтением</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Смена учебной деятельности.</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lastRenderedPageBreak/>
              <w:t>Развитие творческих способностей, развитие навыков письменной речи, умение сотрудничать.</w:t>
            </w: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Развитие навыков монологической речи.</w:t>
            </w:r>
          </w:p>
          <w:p w:rsidR="003E05A0" w:rsidRPr="00AB62E0" w:rsidRDefault="003E05A0" w:rsidP="00802FA7">
            <w:pPr>
              <w:pStyle w:val="Default"/>
              <w:rPr>
                <w:rFonts w:ascii="Times New Roman" w:hAnsi="Times New Roman" w:cs="Times New Roman"/>
              </w:rPr>
            </w:pPr>
          </w:p>
          <w:p w:rsidR="003E05A0" w:rsidRPr="00AB62E0" w:rsidRDefault="003E05A0" w:rsidP="00802FA7">
            <w:pPr>
              <w:pStyle w:val="Default"/>
              <w:rPr>
                <w:rFonts w:ascii="Times New Roman" w:hAnsi="Times New Roman" w:cs="Times New Roman"/>
              </w:rPr>
            </w:pPr>
            <w:r w:rsidRPr="00AB62E0">
              <w:rPr>
                <w:rFonts w:ascii="Times New Roman" w:hAnsi="Times New Roman" w:cs="Times New Roman"/>
              </w:rPr>
              <w:t>Учатся аргументировать свою речь, развитие критического мышления через чтение и письмо, развитие познавательного интереса через вовлечение в творческую деятельность.</w:t>
            </w: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3E05A0" w:rsidRPr="00AB62E0" w:rsidRDefault="003E05A0"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4A5445" w:rsidRPr="00AB62E0" w:rsidRDefault="004A5445" w:rsidP="004B53E9">
            <w:pPr>
              <w:pStyle w:val="Default"/>
              <w:rPr>
                <w:rFonts w:ascii="Times New Roman" w:hAnsi="Times New Roman" w:cs="Times New Roman"/>
              </w:rPr>
            </w:pPr>
          </w:p>
          <w:p w:rsidR="003E05A0" w:rsidRPr="00AB62E0" w:rsidRDefault="003E05A0" w:rsidP="00BE511F">
            <w:pPr>
              <w:rPr>
                <w:rFonts w:ascii="Times New Roman" w:hAnsi="Times New Roman"/>
                <w:sz w:val="24"/>
                <w:szCs w:val="24"/>
              </w:rPr>
            </w:pPr>
            <w:r w:rsidRPr="00AB62E0">
              <w:rPr>
                <w:rFonts w:ascii="Times New Roman" w:hAnsi="Times New Roman"/>
                <w:noProof/>
                <w:sz w:val="24"/>
                <w:szCs w:val="24"/>
              </w:rPr>
              <w:t xml:space="preserve"> Активизация знаний</w:t>
            </w:r>
          </w:p>
          <w:p w:rsidR="003E05A0" w:rsidRPr="00AB62E0" w:rsidRDefault="003E05A0" w:rsidP="00BE511F">
            <w:pPr>
              <w:pStyle w:val="Default"/>
              <w:rPr>
                <w:rFonts w:ascii="Times New Roman" w:hAnsi="Times New Roman" w:cs="Times New Roman"/>
              </w:rPr>
            </w:pPr>
            <w:r w:rsidRPr="00AB62E0">
              <w:rPr>
                <w:rFonts w:ascii="Times New Roman" w:hAnsi="Times New Roman" w:cs="Times New Roman"/>
                <w:noProof/>
                <w:lang w:eastAsia="ru-RU"/>
              </w:rPr>
              <w:t xml:space="preserve">  9.   Вид УУД- </w:t>
            </w:r>
            <w:r w:rsidRPr="00AB62E0">
              <w:rPr>
                <w:rFonts w:ascii="Times New Roman" w:hAnsi="Times New Roman" w:cs="Times New Roman"/>
                <w:b/>
                <w:noProof/>
                <w:lang w:eastAsia="ru-RU"/>
              </w:rPr>
              <w:t>Сериация</w:t>
            </w:r>
          </w:p>
          <w:p w:rsidR="003E05A0" w:rsidRPr="00AB62E0" w:rsidRDefault="003E05A0" w:rsidP="00A7787C">
            <w:pPr>
              <w:rPr>
                <w:rFonts w:ascii="Times New Roman" w:hAnsi="Times New Roman"/>
                <w:sz w:val="24"/>
                <w:szCs w:val="24"/>
                <w:lang w:eastAsia="en-US"/>
              </w:rPr>
            </w:pPr>
          </w:p>
          <w:p w:rsidR="003E05A0" w:rsidRPr="00AB62E0" w:rsidRDefault="003E05A0" w:rsidP="00A7787C">
            <w:pPr>
              <w:rPr>
                <w:rFonts w:ascii="Times New Roman" w:hAnsi="Times New Roman"/>
                <w:sz w:val="24"/>
                <w:szCs w:val="24"/>
                <w:lang w:eastAsia="en-US"/>
              </w:rPr>
            </w:pPr>
          </w:p>
          <w:p w:rsidR="003E05A0" w:rsidRPr="00AB62E0" w:rsidRDefault="003E05A0" w:rsidP="00A7787C">
            <w:pPr>
              <w:rPr>
                <w:rFonts w:ascii="Times New Roman" w:hAnsi="Times New Roman"/>
                <w:sz w:val="24"/>
                <w:szCs w:val="24"/>
                <w:lang w:eastAsia="en-US"/>
              </w:rPr>
            </w:pPr>
          </w:p>
          <w:p w:rsidR="003E05A0" w:rsidRPr="00AB62E0" w:rsidRDefault="003E05A0" w:rsidP="00A7787C">
            <w:pPr>
              <w:rPr>
                <w:rFonts w:ascii="Times New Roman" w:hAnsi="Times New Roman"/>
                <w:sz w:val="24"/>
                <w:szCs w:val="24"/>
                <w:lang w:eastAsia="en-US"/>
              </w:rPr>
            </w:pPr>
          </w:p>
          <w:p w:rsidR="003E05A0" w:rsidRPr="00AB62E0" w:rsidRDefault="003E05A0" w:rsidP="00A7787C">
            <w:pPr>
              <w:rPr>
                <w:rFonts w:ascii="Times New Roman" w:hAnsi="Times New Roman"/>
                <w:sz w:val="24"/>
                <w:szCs w:val="24"/>
                <w:lang w:eastAsia="en-US"/>
              </w:rPr>
            </w:pPr>
          </w:p>
          <w:p w:rsidR="003E05A0" w:rsidRPr="00AB62E0" w:rsidRDefault="003E05A0" w:rsidP="00A7787C">
            <w:pPr>
              <w:rPr>
                <w:rFonts w:ascii="Times New Roman" w:hAnsi="Times New Roman"/>
                <w:sz w:val="24"/>
                <w:szCs w:val="24"/>
                <w:lang w:eastAsia="en-US"/>
              </w:rPr>
            </w:pPr>
          </w:p>
          <w:p w:rsidR="009A71C4" w:rsidRPr="00AB62E0" w:rsidRDefault="009A71C4" w:rsidP="00A7787C">
            <w:pPr>
              <w:rPr>
                <w:rFonts w:ascii="Times New Roman" w:hAnsi="Times New Roman"/>
                <w:sz w:val="24"/>
                <w:szCs w:val="24"/>
                <w:lang w:eastAsia="en-US"/>
              </w:rPr>
            </w:pPr>
          </w:p>
          <w:p w:rsidR="009A71C4" w:rsidRPr="00AB62E0" w:rsidRDefault="009A71C4" w:rsidP="00A7787C">
            <w:pPr>
              <w:rPr>
                <w:rFonts w:ascii="Times New Roman" w:hAnsi="Times New Roman"/>
                <w:sz w:val="24"/>
                <w:szCs w:val="24"/>
                <w:lang w:eastAsia="en-US"/>
              </w:rPr>
            </w:pPr>
          </w:p>
          <w:p w:rsidR="009A71C4" w:rsidRPr="00AB62E0" w:rsidRDefault="009A71C4" w:rsidP="00A7787C">
            <w:pPr>
              <w:rPr>
                <w:rFonts w:ascii="Times New Roman" w:hAnsi="Times New Roman"/>
                <w:sz w:val="24"/>
                <w:szCs w:val="24"/>
                <w:lang w:eastAsia="en-US"/>
              </w:rPr>
            </w:pPr>
          </w:p>
          <w:p w:rsidR="009A71C4" w:rsidRPr="00AB62E0" w:rsidRDefault="009A71C4" w:rsidP="00A7787C">
            <w:pPr>
              <w:rPr>
                <w:rFonts w:ascii="Times New Roman" w:hAnsi="Times New Roman"/>
                <w:sz w:val="24"/>
                <w:szCs w:val="24"/>
                <w:lang w:eastAsia="en-US"/>
              </w:rPr>
            </w:pPr>
          </w:p>
          <w:p w:rsidR="003E05A0" w:rsidRPr="00AB62E0" w:rsidRDefault="003E05A0" w:rsidP="00A7787C">
            <w:pPr>
              <w:rPr>
                <w:rFonts w:ascii="Times New Roman" w:hAnsi="Times New Roman"/>
                <w:b/>
                <w:noProof/>
                <w:sz w:val="24"/>
                <w:szCs w:val="24"/>
              </w:rPr>
            </w:pPr>
            <w:r w:rsidRPr="00AB62E0">
              <w:rPr>
                <w:rFonts w:ascii="Times New Roman" w:hAnsi="Times New Roman"/>
                <w:noProof/>
                <w:sz w:val="24"/>
                <w:szCs w:val="24"/>
              </w:rPr>
              <w:t xml:space="preserve">10. Вид УУД- </w:t>
            </w:r>
            <w:r w:rsidRPr="00AB62E0">
              <w:rPr>
                <w:rFonts w:ascii="Times New Roman" w:hAnsi="Times New Roman"/>
                <w:b/>
                <w:noProof/>
                <w:sz w:val="24"/>
                <w:szCs w:val="24"/>
              </w:rPr>
              <w:t>Классификация</w:t>
            </w: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7787C">
            <w:pPr>
              <w:rPr>
                <w:rFonts w:ascii="Times New Roman" w:hAnsi="Times New Roman"/>
                <w:b/>
                <w:noProof/>
                <w:sz w:val="24"/>
                <w:szCs w:val="24"/>
              </w:rPr>
            </w:pPr>
          </w:p>
          <w:p w:rsidR="00A007E6" w:rsidRPr="00AB62E0" w:rsidRDefault="00A007E6" w:rsidP="00A007E6">
            <w:pPr>
              <w:rPr>
                <w:rFonts w:ascii="Times New Roman" w:hAnsi="Times New Roman"/>
                <w:sz w:val="24"/>
                <w:szCs w:val="24"/>
              </w:rPr>
            </w:pPr>
            <w:r w:rsidRPr="00AB62E0">
              <w:rPr>
                <w:rFonts w:ascii="Times New Roman" w:hAnsi="Times New Roman"/>
                <w:sz w:val="24"/>
                <w:szCs w:val="24"/>
              </w:rPr>
              <w:t>Задания на множественный выбор (</w:t>
            </w:r>
            <w:r w:rsidRPr="00AB62E0">
              <w:rPr>
                <w:rFonts w:ascii="Times New Roman" w:hAnsi="Times New Roman"/>
                <w:sz w:val="24"/>
                <w:szCs w:val="24"/>
                <w:lang w:val="en-US"/>
              </w:rPr>
              <w:t>Multiple</w:t>
            </w:r>
            <w:r w:rsidRPr="00AB62E0">
              <w:rPr>
                <w:rFonts w:ascii="Times New Roman" w:hAnsi="Times New Roman"/>
                <w:sz w:val="24"/>
                <w:szCs w:val="24"/>
              </w:rPr>
              <w:t xml:space="preserve"> </w:t>
            </w:r>
            <w:r w:rsidRPr="00AB62E0">
              <w:rPr>
                <w:rFonts w:ascii="Times New Roman" w:hAnsi="Times New Roman"/>
                <w:sz w:val="24"/>
                <w:szCs w:val="24"/>
                <w:lang w:val="en-US"/>
              </w:rPr>
              <w:t>Matching</w:t>
            </w:r>
            <w:r w:rsidRPr="00AB62E0">
              <w:rPr>
                <w:rFonts w:ascii="Times New Roman" w:hAnsi="Times New Roman"/>
                <w:sz w:val="24"/>
                <w:szCs w:val="24"/>
              </w:rPr>
              <w:t>)</w:t>
            </w:r>
          </w:p>
          <w:p w:rsidR="00A007E6" w:rsidRPr="00AB62E0" w:rsidRDefault="00A007E6" w:rsidP="00A7787C">
            <w:pPr>
              <w:rPr>
                <w:rFonts w:ascii="Times New Roman" w:hAnsi="Times New Roman"/>
                <w:sz w:val="24"/>
                <w:szCs w:val="24"/>
                <w:lang w:eastAsia="en-US"/>
              </w:rPr>
            </w:pPr>
          </w:p>
        </w:tc>
      </w:tr>
      <w:tr w:rsidR="003E05A0" w:rsidRPr="00AB62E0" w:rsidTr="00F532FD">
        <w:trPr>
          <w:gridAfter w:val="1"/>
          <w:wAfter w:w="47" w:type="dxa"/>
        </w:trPr>
        <w:tc>
          <w:tcPr>
            <w:tcW w:w="2830" w:type="dxa"/>
          </w:tcPr>
          <w:p w:rsidR="00797955" w:rsidRPr="00AB62E0" w:rsidRDefault="00797955" w:rsidP="009C5E6E">
            <w:pPr>
              <w:spacing w:after="0" w:line="240" w:lineRule="auto"/>
              <w:rPr>
                <w:rFonts w:ascii="Times New Roman" w:hAnsi="Times New Roman"/>
                <w:sz w:val="24"/>
                <w:szCs w:val="24"/>
              </w:rPr>
            </w:pPr>
          </w:p>
          <w:p w:rsidR="00797955" w:rsidRPr="00AB62E0" w:rsidRDefault="00A53F8E" w:rsidP="00A53F8E">
            <w:pPr>
              <w:spacing w:after="0" w:line="240" w:lineRule="auto"/>
              <w:rPr>
                <w:rFonts w:ascii="Times New Roman" w:hAnsi="Times New Roman"/>
                <w:b/>
                <w:bCs/>
                <w:sz w:val="24"/>
                <w:szCs w:val="24"/>
              </w:rPr>
            </w:pPr>
            <w:r w:rsidRPr="00AB62E0">
              <w:rPr>
                <w:rFonts w:ascii="Times New Roman" w:hAnsi="Times New Roman"/>
                <w:b/>
                <w:bCs/>
                <w:sz w:val="24"/>
                <w:szCs w:val="24"/>
              </w:rPr>
              <w:t xml:space="preserve">3.Открытие нового знания. </w:t>
            </w:r>
          </w:p>
          <w:p w:rsidR="00A53F8E" w:rsidRPr="00AB62E0" w:rsidRDefault="00A53F8E" w:rsidP="00A53F8E">
            <w:pPr>
              <w:spacing w:after="0" w:line="240" w:lineRule="auto"/>
              <w:rPr>
                <w:rFonts w:ascii="Times New Roman" w:hAnsi="Times New Roman"/>
                <w:b/>
                <w:bCs/>
                <w:sz w:val="24"/>
                <w:szCs w:val="24"/>
              </w:rPr>
            </w:pPr>
          </w:p>
          <w:p w:rsidR="00A53F8E" w:rsidRPr="00AB62E0" w:rsidRDefault="00A53F8E" w:rsidP="00A53F8E">
            <w:pPr>
              <w:spacing w:after="0" w:line="240" w:lineRule="auto"/>
              <w:rPr>
                <w:rFonts w:ascii="Times New Roman" w:hAnsi="Times New Roman"/>
                <w:b/>
                <w:bCs/>
                <w:sz w:val="24"/>
                <w:szCs w:val="24"/>
              </w:rPr>
            </w:pPr>
          </w:p>
          <w:p w:rsidR="00A53F8E" w:rsidRPr="00AB62E0" w:rsidRDefault="00A53F8E" w:rsidP="00A53F8E">
            <w:pPr>
              <w:spacing w:after="0" w:line="240" w:lineRule="auto"/>
              <w:rPr>
                <w:rFonts w:ascii="Times New Roman" w:hAnsi="Times New Roman"/>
                <w:b/>
                <w:sz w:val="24"/>
                <w:szCs w:val="24"/>
              </w:rPr>
            </w:pPr>
            <w:r w:rsidRPr="00AB62E0">
              <w:rPr>
                <w:rFonts w:ascii="Times New Roman" w:hAnsi="Times New Roman"/>
                <w:b/>
                <w:sz w:val="24"/>
                <w:szCs w:val="24"/>
              </w:rPr>
              <w:t>4. Совершенствование навыков чтения и знакомство с новой лексикой</w:t>
            </w:r>
          </w:p>
          <w:p w:rsidR="00A53F8E" w:rsidRPr="00AB62E0" w:rsidRDefault="00A53F8E" w:rsidP="00A53F8E">
            <w:pPr>
              <w:pStyle w:val="a6"/>
              <w:spacing w:after="0" w:line="240" w:lineRule="auto"/>
              <w:rPr>
                <w:rFonts w:ascii="Times New Roman" w:hAnsi="Times New Roman"/>
                <w:sz w:val="24"/>
                <w:szCs w:val="24"/>
              </w:rPr>
            </w:pPr>
          </w:p>
          <w:p w:rsidR="00797955" w:rsidRPr="00AB62E0" w:rsidRDefault="00797955" w:rsidP="00797955">
            <w:pPr>
              <w:jc w:val="right"/>
              <w:rPr>
                <w:rFonts w:ascii="Times New Roman" w:hAnsi="Times New Roman"/>
                <w:sz w:val="24"/>
                <w:szCs w:val="24"/>
              </w:rPr>
            </w:pPr>
          </w:p>
        </w:tc>
        <w:tc>
          <w:tcPr>
            <w:tcW w:w="3165" w:type="dxa"/>
            <w:gridSpan w:val="3"/>
            <w:tcBorders>
              <w:right w:val="single" w:sz="4" w:space="0" w:color="auto"/>
            </w:tcBorders>
          </w:tcPr>
          <w:p w:rsidR="003E05A0" w:rsidRPr="00AB62E0" w:rsidRDefault="003E05A0" w:rsidP="009C5E6E">
            <w:pPr>
              <w:spacing w:after="0" w:line="240" w:lineRule="auto"/>
              <w:rPr>
                <w:rFonts w:ascii="Times New Roman" w:hAnsi="Times New Roman"/>
                <w:i/>
                <w:sz w:val="24"/>
                <w:szCs w:val="24"/>
              </w:rPr>
            </w:pPr>
            <w:r w:rsidRPr="00AB62E0">
              <w:rPr>
                <w:rFonts w:ascii="Times New Roman" w:hAnsi="Times New Roman"/>
                <w:i/>
                <w:sz w:val="24"/>
                <w:szCs w:val="24"/>
              </w:rPr>
              <w:t>Цель: развивать языковую догадку, совершенствовать навыки просмотрового и поискового чтения</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456A4D">
            <w:pPr>
              <w:spacing w:line="216" w:lineRule="auto"/>
              <w:rPr>
                <w:rFonts w:ascii="Times New Roman" w:hAnsi="Times New Roman"/>
                <w:sz w:val="24"/>
                <w:szCs w:val="24"/>
                <w:lang w:val="en-US"/>
              </w:rPr>
            </w:pPr>
            <w:r w:rsidRPr="00AB62E0">
              <w:rPr>
                <w:rFonts w:ascii="Times New Roman" w:hAnsi="Times New Roman"/>
                <w:sz w:val="24"/>
                <w:szCs w:val="24"/>
                <w:lang w:val="en-US"/>
              </w:rPr>
              <w:t>The first task:</w:t>
            </w:r>
          </w:p>
          <w:p w:rsidR="003E05A0" w:rsidRPr="00AB62E0" w:rsidRDefault="003E05A0" w:rsidP="00456A4D">
            <w:pPr>
              <w:spacing w:line="216" w:lineRule="auto"/>
              <w:rPr>
                <w:rFonts w:ascii="Times New Roman" w:hAnsi="Times New Roman"/>
                <w:sz w:val="24"/>
                <w:szCs w:val="24"/>
                <w:lang w:val="en-US"/>
              </w:rPr>
            </w:pPr>
            <w:r w:rsidRPr="00AB62E0">
              <w:rPr>
                <w:rFonts w:ascii="Times New Roman" w:eastAsia="+mn-ea" w:hAnsi="Times New Roman"/>
                <w:color w:val="000000"/>
                <w:kern w:val="24"/>
                <w:sz w:val="24"/>
                <w:szCs w:val="24"/>
                <w:lang w:val="en-US"/>
              </w:rPr>
              <w:t xml:space="preserve"> Quick orientation in the text. Find the sentence in the text:</w:t>
            </w: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EF604E">
            <w:pPr>
              <w:pStyle w:val="a7"/>
              <w:spacing w:before="0" w:beforeAutospacing="0" w:after="0" w:afterAutospacing="0"/>
              <w:rPr>
                <w:lang w:val="en-US"/>
              </w:rPr>
            </w:pPr>
            <w:r w:rsidRPr="00AB62E0">
              <w:rPr>
                <w:rFonts w:eastAsia="+mn-ea"/>
                <w:color w:val="000000"/>
                <w:kern w:val="24"/>
                <w:lang w:val="en-US"/>
              </w:rPr>
              <w:t>. T: Setting the knowledge of vocabulary and spelling of individual words from the text. You see encrypted words on the screen. Try to decipher them (decode them).</w:t>
            </w:r>
          </w:p>
          <w:p w:rsidR="003E05A0" w:rsidRPr="00AB62E0" w:rsidRDefault="003E05A0" w:rsidP="00EF604E">
            <w:pPr>
              <w:spacing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Encrypted words</w:t>
            </w:r>
            <w:r w:rsidRPr="00AB62E0">
              <w:rPr>
                <w:rFonts w:ascii="Times New Roman" w:eastAsia="+mn-ea" w:hAnsi="Times New Roman"/>
                <w:color w:val="000000"/>
                <w:kern w:val="24"/>
                <w:sz w:val="24"/>
                <w:szCs w:val="24"/>
              </w:rPr>
              <w:t>:</w:t>
            </w:r>
          </w:p>
          <w:p w:rsidR="003E05A0" w:rsidRPr="00AB62E0" w:rsidRDefault="003E05A0" w:rsidP="00EF604E">
            <w:pPr>
              <w:pStyle w:val="a6"/>
              <w:numPr>
                <w:ilvl w:val="0"/>
                <w:numId w:val="4"/>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1) </w:t>
            </w:r>
            <w:proofErr w:type="spellStart"/>
            <w:r w:rsidRPr="00AB62E0">
              <w:rPr>
                <w:rFonts w:ascii="Times New Roman" w:eastAsia="+mn-ea" w:hAnsi="Times New Roman"/>
                <w:color w:val="000000"/>
                <w:kern w:val="24"/>
                <w:sz w:val="24"/>
                <w:szCs w:val="24"/>
                <w:lang w:val="en-US"/>
              </w:rPr>
              <w:t>Liaaustral</w:t>
            </w:r>
            <w:proofErr w:type="spellEnd"/>
            <w:r w:rsidRPr="00AB62E0">
              <w:rPr>
                <w:rFonts w:ascii="Times New Roman" w:eastAsia="+mn-ea" w:hAnsi="Times New Roman"/>
                <w:color w:val="000000"/>
                <w:kern w:val="24"/>
                <w:sz w:val="24"/>
                <w:szCs w:val="24"/>
                <w:lang w:val="en-US"/>
              </w:rPr>
              <w:t xml:space="preserve"> – Australia </w:t>
            </w:r>
          </w:p>
          <w:p w:rsidR="003E05A0" w:rsidRPr="00AB62E0" w:rsidRDefault="003E05A0" w:rsidP="00EF604E">
            <w:pPr>
              <w:pStyle w:val="a6"/>
              <w:numPr>
                <w:ilvl w:val="0"/>
                <w:numId w:val="4"/>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2) </w:t>
            </w:r>
            <w:proofErr w:type="spellStart"/>
            <w:r w:rsidRPr="00AB62E0">
              <w:rPr>
                <w:rFonts w:ascii="Times New Roman" w:eastAsia="+mn-ea" w:hAnsi="Times New Roman"/>
                <w:color w:val="000000"/>
                <w:kern w:val="24"/>
                <w:sz w:val="24"/>
                <w:szCs w:val="24"/>
                <w:lang w:val="en-US"/>
              </w:rPr>
              <w:t>Edseparat</w:t>
            </w:r>
            <w:proofErr w:type="spellEnd"/>
            <w:r w:rsidRPr="00AB62E0">
              <w:rPr>
                <w:rFonts w:ascii="Times New Roman" w:eastAsia="+mn-ea" w:hAnsi="Times New Roman"/>
                <w:color w:val="000000"/>
                <w:kern w:val="24"/>
                <w:sz w:val="24"/>
                <w:szCs w:val="24"/>
                <w:lang w:val="en-US"/>
              </w:rPr>
              <w:t xml:space="preserve"> – separated </w:t>
            </w:r>
          </w:p>
          <w:p w:rsidR="003E05A0" w:rsidRPr="00AB62E0" w:rsidRDefault="003E05A0" w:rsidP="00EF604E">
            <w:pPr>
              <w:pStyle w:val="a6"/>
              <w:numPr>
                <w:ilvl w:val="0"/>
                <w:numId w:val="4"/>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3) </w:t>
            </w:r>
            <w:proofErr w:type="spellStart"/>
            <w:r w:rsidRPr="00AB62E0">
              <w:rPr>
                <w:rFonts w:ascii="Times New Roman" w:eastAsia="+mn-ea" w:hAnsi="Times New Roman"/>
                <w:color w:val="000000"/>
                <w:kern w:val="24"/>
                <w:sz w:val="24"/>
                <w:szCs w:val="24"/>
                <w:lang w:val="en-US"/>
              </w:rPr>
              <w:t>Herehemisp</w:t>
            </w:r>
            <w:proofErr w:type="spellEnd"/>
            <w:r w:rsidRPr="00AB62E0">
              <w:rPr>
                <w:rFonts w:ascii="Times New Roman" w:eastAsia="+mn-ea" w:hAnsi="Times New Roman"/>
                <w:color w:val="000000"/>
                <w:kern w:val="24"/>
                <w:sz w:val="24"/>
                <w:szCs w:val="24"/>
                <w:lang w:val="en-US"/>
              </w:rPr>
              <w:t xml:space="preserve"> – Hemisphere</w:t>
            </w:r>
          </w:p>
          <w:p w:rsidR="003E05A0" w:rsidRPr="00AB62E0" w:rsidRDefault="003E05A0" w:rsidP="00EF604E">
            <w:pPr>
              <w:pStyle w:val="a6"/>
              <w:spacing w:line="216" w:lineRule="auto"/>
              <w:rPr>
                <w:rFonts w:ascii="Times New Roman" w:hAnsi="Times New Roman"/>
                <w:sz w:val="24"/>
                <w:szCs w:val="24"/>
                <w:lang w:val="en-US"/>
              </w:rPr>
            </w:pPr>
            <w:r w:rsidRPr="00AB62E0">
              <w:rPr>
                <w:rFonts w:ascii="Times New Roman" w:eastAsia="+mn-ea" w:hAnsi="Times New Roman"/>
                <w:color w:val="000000"/>
                <w:kern w:val="24"/>
                <w:sz w:val="24"/>
                <w:szCs w:val="24"/>
                <w:lang w:val="en-US"/>
              </w:rPr>
              <w:t xml:space="preserve"> </w:t>
            </w:r>
          </w:p>
          <w:p w:rsidR="002E0EAB" w:rsidRPr="00AB62E0" w:rsidRDefault="003E05A0" w:rsidP="00EF604E">
            <w:pPr>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lastRenderedPageBreak/>
              <w:t>T</w:t>
            </w:r>
            <w:proofErr w:type="gramStart"/>
            <w:r w:rsidRPr="00AB62E0">
              <w:rPr>
                <w:rFonts w:ascii="Times New Roman" w:eastAsia="+mn-ea" w:hAnsi="Times New Roman"/>
                <w:color w:val="000000"/>
                <w:kern w:val="24"/>
                <w:sz w:val="24"/>
                <w:szCs w:val="24"/>
                <w:lang w:val="en-US"/>
              </w:rPr>
              <w:t>:”Write</w:t>
            </w:r>
            <w:proofErr w:type="gramEnd"/>
            <w:r w:rsidRPr="00AB62E0">
              <w:rPr>
                <w:rFonts w:ascii="Times New Roman" w:eastAsia="+mn-ea" w:hAnsi="Times New Roman"/>
                <w:color w:val="000000"/>
                <w:kern w:val="24"/>
                <w:sz w:val="24"/>
                <w:szCs w:val="24"/>
                <w:lang w:val="en-US"/>
              </w:rPr>
              <w:t xml:space="preserve"> your own encrypted words in the chat.”</w:t>
            </w:r>
          </w:p>
          <w:p w:rsidR="003E05A0" w:rsidRPr="00AB62E0" w:rsidRDefault="003E05A0" w:rsidP="00EF604E">
            <w:pPr>
              <w:rPr>
                <w:rFonts w:ascii="Times New Roman" w:eastAsia="+mn-ea" w:hAnsi="Times New Roman"/>
                <w:color w:val="000000"/>
                <w:kern w:val="24"/>
                <w:sz w:val="24"/>
                <w:szCs w:val="24"/>
                <w:lang w:val="en-US"/>
              </w:rPr>
            </w:pPr>
          </w:p>
          <w:p w:rsidR="002E0EAB" w:rsidRPr="00AB62E0" w:rsidRDefault="002E0EAB" w:rsidP="00D11D61">
            <w:pPr>
              <w:pStyle w:val="a7"/>
              <w:spacing w:before="200" w:beforeAutospacing="0" w:after="0" w:afterAutospacing="0" w:line="216" w:lineRule="auto"/>
              <w:rPr>
                <w:rFonts w:eastAsia="+mn-ea"/>
                <w:color w:val="000000"/>
                <w:kern w:val="24"/>
                <w:lang w:val="en-US" w:bidi="ar-SA"/>
              </w:rPr>
            </w:pPr>
          </w:p>
          <w:p w:rsidR="003E05A0" w:rsidRPr="00AB62E0" w:rsidRDefault="003E05A0" w:rsidP="00D11D61">
            <w:pPr>
              <w:pStyle w:val="a7"/>
              <w:spacing w:before="200" w:beforeAutospacing="0" w:after="0" w:afterAutospacing="0" w:line="216" w:lineRule="auto"/>
              <w:rPr>
                <w:rFonts w:eastAsia="+mn-ea"/>
                <w:b/>
                <w:bCs/>
                <w:color w:val="000000"/>
                <w:kern w:val="24"/>
                <w:lang w:val="en-US"/>
              </w:rPr>
            </w:pPr>
            <w:r w:rsidRPr="00AB62E0">
              <w:rPr>
                <w:rFonts w:eastAsia="+mn-ea"/>
                <w:color w:val="000000"/>
                <w:kern w:val="24"/>
                <w:lang w:val="en-US"/>
              </w:rPr>
              <w:t>6.</w:t>
            </w:r>
            <w:r w:rsidRPr="00AB62E0">
              <w:rPr>
                <w:rFonts w:eastAsia="+mn-ea"/>
                <w:b/>
                <w:bCs/>
                <w:color w:val="000000"/>
                <w:kern w:val="24"/>
                <w:lang w:val="en-US"/>
              </w:rPr>
              <w:t xml:space="preserve"> Work with vocabulary:</w:t>
            </w:r>
          </w:p>
          <w:p w:rsidR="003E05A0" w:rsidRPr="00AB62E0" w:rsidRDefault="003E05A0" w:rsidP="00D11D61">
            <w:pPr>
              <w:pStyle w:val="a7"/>
              <w:spacing w:before="200" w:beforeAutospacing="0" w:after="0" w:afterAutospacing="0" w:line="216" w:lineRule="auto"/>
              <w:rPr>
                <w:lang w:val="en-US"/>
              </w:rPr>
            </w:pPr>
          </w:p>
          <w:p w:rsidR="003E05A0" w:rsidRPr="00AB62E0" w:rsidRDefault="003E05A0" w:rsidP="00D11D61">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T: “I speak Russian you should find English equivalents”</w:t>
            </w:r>
          </w:p>
          <w:p w:rsidR="003E05A0" w:rsidRPr="00AB62E0" w:rsidRDefault="003E05A0" w:rsidP="00D11D61">
            <w:pPr>
              <w:spacing w:line="216" w:lineRule="auto"/>
              <w:rPr>
                <w:rFonts w:ascii="Times New Roman" w:hAnsi="Times New Roman"/>
                <w:sz w:val="24"/>
                <w:szCs w:val="24"/>
              </w:rPr>
            </w:pPr>
            <w:r w:rsidRPr="00AB62E0">
              <w:rPr>
                <w:rFonts w:ascii="Times New Roman" w:eastAsia="+mn-ea" w:hAnsi="Times New Roman"/>
                <w:color w:val="000000"/>
                <w:kern w:val="24"/>
                <w:sz w:val="24"/>
                <w:szCs w:val="24"/>
              </w:rPr>
              <w:t>1… перевёрнутый мир</w:t>
            </w:r>
          </w:p>
          <w:p w:rsidR="003E05A0" w:rsidRPr="00AB62E0" w:rsidRDefault="003E05A0" w:rsidP="00D11D61">
            <w:pPr>
              <w:spacing w:line="216" w:lineRule="auto"/>
              <w:rPr>
                <w:rFonts w:ascii="Times New Roman" w:hAnsi="Times New Roman"/>
                <w:sz w:val="24"/>
                <w:szCs w:val="24"/>
              </w:rPr>
            </w:pPr>
            <w:r w:rsidRPr="00AB62E0">
              <w:rPr>
                <w:rFonts w:ascii="Times New Roman" w:eastAsia="+mn-ea" w:hAnsi="Times New Roman"/>
                <w:color w:val="000000"/>
                <w:kern w:val="24"/>
                <w:sz w:val="24"/>
                <w:szCs w:val="24"/>
              </w:rPr>
              <w:t xml:space="preserve">2… необыкновенные животные и удивительная культура </w:t>
            </w:r>
          </w:p>
          <w:p w:rsidR="003E05A0" w:rsidRPr="00AB62E0" w:rsidRDefault="003E05A0" w:rsidP="00D11D61">
            <w:pPr>
              <w:pStyle w:val="a7"/>
              <w:spacing w:before="200" w:beforeAutospacing="0" w:after="0" w:afterAutospacing="0" w:line="216" w:lineRule="auto"/>
            </w:pPr>
            <w:r w:rsidRPr="00AB62E0">
              <w:rPr>
                <w:rFonts w:eastAsia="+mn-ea"/>
                <w:color w:val="000000"/>
                <w:kern w:val="24"/>
              </w:rPr>
              <w:t xml:space="preserve">3. … исследование дикой природы </w:t>
            </w:r>
          </w:p>
          <w:p w:rsidR="003E05A0" w:rsidRPr="00AB62E0" w:rsidRDefault="003E05A0" w:rsidP="00D11D61">
            <w:pPr>
              <w:pStyle w:val="a7"/>
              <w:spacing w:before="200" w:beforeAutospacing="0" w:after="0" w:afterAutospacing="0" w:line="216" w:lineRule="auto"/>
            </w:pPr>
            <w:r w:rsidRPr="00AB62E0">
              <w:rPr>
                <w:rFonts w:eastAsia="+mn-ea"/>
                <w:color w:val="000000"/>
                <w:kern w:val="24"/>
              </w:rPr>
              <w:t xml:space="preserve">4. … подводное плавание с аквалангом </w:t>
            </w:r>
          </w:p>
          <w:p w:rsidR="003E05A0" w:rsidRPr="00AB62E0" w:rsidRDefault="003E05A0" w:rsidP="00D11D61">
            <w:pPr>
              <w:pStyle w:val="a7"/>
              <w:spacing w:before="200" w:beforeAutospacing="0" w:after="0" w:afterAutospacing="0" w:line="216" w:lineRule="auto"/>
              <w:rPr>
                <w:rFonts w:eastAsia="+mn-ea"/>
                <w:color w:val="000000"/>
                <w:kern w:val="24"/>
                <w:lang w:val="en-US"/>
              </w:rPr>
            </w:pPr>
            <w:r w:rsidRPr="00AB62E0">
              <w:rPr>
                <w:rFonts w:eastAsia="+mn-ea"/>
                <w:color w:val="000000"/>
                <w:kern w:val="24"/>
                <w:lang w:val="en-US"/>
              </w:rPr>
              <w:t xml:space="preserve">5. … </w:t>
            </w:r>
            <w:r w:rsidRPr="00AB62E0">
              <w:rPr>
                <w:rFonts w:eastAsia="+mn-ea"/>
                <w:color w:val="000000"/>
                <w:kern w:val="24"/>
              </w:rPr>
              <w:t>хижина</w:t>
            </w:r>
            <w:r w:rsidRPr="00AB62E0">
              <w:rPr>
                <w:rFonts w:eastAsia="+mn-ea"/>
                <w:color w:val="000000"/>
                <w:kern w:val="24"/>
                <w:lang w:val="en-US"/>
              </w:rPr>
              <w:t xml:space="preserve"> </w:t>
            </w:r>
            <w:r w:rsidRPr="00AB62E0">
              <w:rPr>
                <w:rFonts w:eastAsia="+mn-ea"/>
                <w:color w:val="000000"/>
                <w:kern w:val="24"/>
              </w:rPr>
              <w:t>аборигенов</w:t>
            </w:r>
          </w:p>
          <w:p w:rsidR="003E05A0" w:rsidRPr="00AB62E0" w:rsidRDefault="003E05A0" w:rsidP="00D11D61">
            <w:pPr>
              <w:pStyle w:val="a7"/>
              <w:spacing w:before="200" w:beforeAutospacing="0" w:after="0" w:afterAutospacing="0" w:line="216" w:lineRule="auto"/>
              <w:rPr>
                <w:rFonts w:eastAsia="+mn-ea"/>
                <w:color w:val="000000"/>
                <w:kern w:val="24"/>
                <w:lang w:val="en-US"/>
              </w:rPr>
            </w:pPr>
          </w:p>
          <w:p w:rsidR="003E05A0" w:rsidRPr="00AB62E0" w:rsidRDefault="003E05A0" w:rsidP="00A25462">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7. Put the sentences into the right order</w:t>
            </w:r>
          </w:p>
          <w:p w:rsidR="003E05A0" w:rsidRPr="00AB62E0" w:rsidRDefault="003E05A0" w:rsidP="00A25462">
            <w:pPr>
              <w:spacing w:after="0" w:line="256" w:lineRule="auto"/>
              <w:rPr>
                <w:rFonts w:ascii="Times New Roman" w:hAnsi="Times New Roman"/>
                <w:sz w:val="24"/>
                <w:szCs w:val="24"/>
                <w:lang w:val="en-US"/>
              </w:rPr>
            </w:pPr>
            <w:r w:rsidRPr="00AB62E0">
              <w:rPr>
                <w:rFonts w:ascii="Times New Roman" w:eastAsia="Calibri" w:hAnsi="Times New Roman"/>
                <w:color w:val="000000"/>
                <w:kern w:val="24"/>
                <w:sz w:val="24"/>
                <w:szCs w:val="24"/>
                <w:lang w:val="en-US"/>
              </w:rPr>
              <w:t>1. Australia is called “the upside down world.”</w:t>
            </w:r>
          </w:p>
          <w:p w:rsidR="003E05A0" w:rsidRPr="00AB62E0" w:rsidRDefault="003E05A0" w:rsidP="00A25462">
            <w:pPr>
              <w:spacing w:after="0" w:line="256" w:lineRule="auto"/>
              <w:rPr>
                <w:rFonts w:ascii="Times New Roman" w:hAnsi="Times New Roman"/>
                <w:sz w:val="24"/>
                <w:szCs w:val="24"/>
                <w:lang w:val="en-US"/>
              </w:rPr>
            </w:pPr>
            <w:r w:rsidRPr="00AB62E0">
              <w:rPr>
                <w:rFonts w:ascii="Times New Roman" w:eastAsia="Calibri" w:hAnsi="Times New Roman"/>
                <w:color w:val="000000"/>
                <w:kern w:val="24"/>
                <w:sz w:val="24"/>
                <w:szCs w:val="24"/>
                <w:lang w:val="en-US"/>
              </w:rPr>
              <w:t>2. Until 1901, Australia was a British colony.</w:t>
            </w:r>
          </w:p>
          <w:p w:rsidR="003E05A0" w:rsidRPr="00AB62E0" w:rsidRDefault="003E05A0" w:rsidP="00A25462">
            <w:pPr>
              <w:spacing w:after="0" w:line="256" w:lineRule="auto"/>
              <w:rPr>
                <w:rFonts w:ascii="Times New Roman" w:hAnsi="Times New Roman"/>
                <w:sz w:val="24"/>
                <w:szCs w:val="24"/>
                <w:lang w:val="en-US"/>
              </w:rPr>
            </w:pPr>
            <w:r w:rsidRPr="00AB62E0">
              <w:rPr>
                <w:rFonts w:ascii="Times New Roman" w:eastAsia="Calibri" w:hAnsi="Times New Roman"/>
                <w:color w:val="000000"/>
                <w:kern w:val="24"/>
                <w:sz w:val="24"/>
                <w:szCs w:val="24"/>
                <w:lang w:val="en-US"/>
              </w:rPr>
              <w:t>3. It is separated from Asia by the Arafura and Timor seas.</w:t>
            </w:r>
          </w:p>
          <w:p w:rsidR="003E05A0" w:rsidRPr="00AB62E0" w:rsidRDefault="003E05A0" w:rsidP="00A25462">
            <w:pPr>
              <w:spacing w:after="0" w:line="256" w:lineRule="auto"/>
              <w:rPr>
                <w:rFonts w:ascii="Times New Roman" w:hAnsi="Times New Roman"/>
                <w:sz w:val="24"/>
                <w:szCs w:val="24"/>
                <w:lang w:val="en-US"/>
              </w:rPr>
            </w:pPr>
            <w:r w:rsidRPr="00AB62E0">
              <w:rPr>
                <w:rFonts w:ascii="Times New Roman" w:eastAsia="Calibri" w:hAnsi="Times New Roman"/>
                <w:color w:val="000000"/>
                <w:kern w:val="24"/>
                <w:sz w:val="24"/>
                <w:szCs w:val="24"/>
                <w:lang w:val="en-US"/>
              </w:rPr>
              <w:t>4. It is a fascinating country.</w:t>
            </w:r>
          </w:p>
          <w:p w:rsidR="003E05A0" w:rsidRPr="00AB62E0" w:rsidRDefault="003E05A0" w:rsidP="00AD1A73">
            <w:pPr>
              <w:pStyle w:val="a7"/>
              <w:spacing w:before="200" w:beforeAutospacing="0" w:after="0" w:afterAutospacing="0" w:line="216" w:lineRule="auto"/>
              <w:rPr>
                <w:lang w:val="en-US"/>
              </w:rPr>
            </w:pPr>
            <w:r w:rsidRPr="00AB62E0">
              <w:t>8.</w:t>
            </w:r>
            <w:r w:rsidRPr="00AB62E0">
              <w:rPr>
                <w:rFonts w:eastAsia="+mn-ea"/>
                <w:color w:val="000000"/>
                <w:kern w:val="24"/>
              </w:rPr>
              <w:t xml:space="preserve"> Задание, контролирующее понимание фактического </w:t>
            </w:r>
            <w:r w:rsidRPr="00AB62E0">
              <w:rPr>
                <w:rFonts w:eastAsia="+mn-ea"/>
                <w:color w:val="000000"/>
                <w:kern w:val="24"/>
              </w:rPr>
              <w:lastRenderedPageBreak/>
              <w:t>материала, содержащегося в тексте</w:t>
            </w:r>
            <w:r w:rsidRPr="00AB62E0">
              <w:rPr>
                <w:rFonts w:eastAsia="+mn-ea"/>
                <w:b/>
                <w:bCs/>
                <w:color w:val="000000"/>
                <w:kern w:val="24"/>
              </w:rPr>
              <w:t xml:space="preserve">. </w:t>
            </w:r>
            <w:r w:rsidRPr="00AB62E0">
              <w:rPr>
                <w:rFonts w:eastAsia="+mn-ea"/>
                <w:b/>
                <w:bCs/>
                <w:color w:val="000000"/>
                <w:kern w:val="24"/>
                <w:lang w:val="en-US"/>
              </w:rPr>
              <w:t>Task that controls the understanding of the actual material contained in the text.</w:t>
            </w:r>
          </w:p>
          <w:p w:rsidR="003E05A0" w:rsidRPr="00AB62E0" w:rsidRDefault="003E05A0" w:rsidP="00AD1A73">
            <w:pPr>
              <w:pStyle w:val="a7"/>
              <w:spacing w:before="200" w:beforeAutospacing="0" w:after="0" w:afterAutospacing="0" w:line="216" w:lineRule="auto"/>
              <w:rPr>
                <w:rFonts w:eastAsia="+mn-ea"/>
                <w:color w:val="000000"/>
                <w:kern w:val="24"/>
                <w:lang w:val="en-US"/>
              </w:rPr>
            </w:pPr>
            <w:r w:rsidRPr="00AB62E0">
              <w:rPr>
                <w:rFonts w:eastAsia="+mn-ea"/>
                <w:color w:val="000000"/>
                <w:kern w:val="24"/>
                <w:lang w:val="en-US"/>
              </w:rPr>
              <w:t xml:space="preserve">   True, false, not stated</w:t>
            </w:r>
          </w:p>
          <w:p w:rsidR="003E05A0" w:rsidRPr="00AB62E0" w:rsidRDefault="003E05A0" w:rsidP="00AD1A73">
            <w:pPr>
              <w:spacing w:line="216" w:lineRule="auto"/>
              <w:rPr>
                <w:rFonts w:ascii="Times New Roman" w:hAnsi="Times New Roman"/>
                <w:sz w:val="24"/>
                <w:szCs w:val="24"/>
                <w:lang w:val="en-US"/>
              </w:rPr>
            </w:pPr>
            <w:r w:rsidRPr="00AB62E0">
              <w:rPr>
                <w:rFonts w:ascii="Times New Roman" w:eastAsia="+mn-ea" w:hAnsi="Times New Roman"/>
                <w:color w:val="222A35"/>
                <w:kern w:val="24"/>
                <w:sz w:val="24"/>
                <w:szCs w:val="24"/>
                <w:lang w:val="en-US"/>
              </w:rPr>
              <w:t>1. The capital of Australia is Canberra.</w:t>
            </w:r>
          </w:p>
          <w:p w:rsidR="003E05A0" w:rsidRPr="00AB62E0" w:rsidRDefault="003E05A0" w:rsidP="00AD1A73">
            <w:pPr>
              <w:spacing w:line="216" w:lineRule="auto"/>
              <w:rPr>
                <w:rFonts w:ascii="Times New Roman" w:hAnsi="Times New Roman"/>
                <w:sz w:val="24"/>
                <w:szCs w:val="24"/>
                <w:lang w:val="en-US"/>
              </w:rPr>
            </w:pPr>
            <w:r w:rsidRPr="00AB62E0">
              <w:rPr>
                <w:rFonts w:ascii="Times New Roman" w:hAnsi="Times New Roman"/>
                <w:sz w:val="24"/>
                <w:szCs w:val="24"/>
                <w:lang w:val="en-US"/>
              </w:rPr>
              <w:t>2.</w:t>
            </w:r>
            <w:r w:rsidRPr="00AB62E0">
              <w:rPr>
                <w:rFonts w:ascii="Times New Roman" w:eastAsia="+mn-ea" w:hAnsi="Times New Roman"/>
                <w:color w:val="222A35"/>
                <w:kern w:val="24"/>
                <w:sz w:val="24"/>
                <w:szCs w:val="24"/>
                <w:lang w:val="en-US"/>
              </w:rPr>
              <w:t xml:space="preserve"> Until 1905 Australia was a German colony.</w:t>
            </w:r>
          </w:p>
          <w:p w:rsidR="003E05A0" w:rsidRPr="00AB62E0" w:rsidRDefault="003E05A0" w:rsidP="00AD1A73">
            <w:pPr>
              <w:spacing w:line="216" w:lineRule="auto"/>
              <w:rPr>
                <w:rFonts w:ascii="Times New Roman" w:eastAsia="+mn-ea" w:hAnsi="Times New Roman"/>
                <w:color w:val="222A35"/>
                <w:kern w:val="24"/>
                <w:sz w:val="24"/>
                <w:szCs w:val="24"/>
                <w:lang w:val="en-US"/>
              </w:rPr>
            </w:pPr>
            <w:r w:rsidRPr="00AB62E0">
              <w:rPr>
                <w:rFonts w:ascii="Times New Roman" w:eastAsia="+mn-ea" w:hAnsi="Times New Roman"/>
                <w:color w:val="222A35"/>
                <w:kern w:val="24"/>
                <w:sz w:val="24"/>
                <w:szCs w:val="24"/>
                <w:lang w:val="en-US"/>
              </w:rPr>
              <w:t>3. Now Australia is an independent federal state.</w:t>
            </w:r>
          </w:p>
          <w:p w:rsidR="003E05A0" w:rsidRPr="00AB62E0" w:rsidRDefault="003E05A0" w:rsidP="00BE511F">
            <w:pPr>
              <w:rPr>
                <w:rFonts w:ascii="Times New Roman" w:hAnsi="Times New Roman"/>
                <w:sz w:val="24"/>
                <w:szCs w:val="24"/>
              </w:rPr>
            </w:pPr>
            <w:r w:rsidRPr="00AB62E0">
              <w:rPr>
                <w:rFonts w:ascii="Times New Roman" w:hAnsi="Times New Roman"/>
                <w:noProof/>
                <w:sz w:val="24"/>
                <w:szCs w:val="24"/>
                <w:lang w:val="en-US"/>
              </w:rPr>
              <w:t xml:space="preserve"> </w:t>
            </w:r>
            <w:r w:rsidRPr="00AB62E0">
              <w:rPr>
                <w:rFonts w:ascii="Times New Roman" w:hAnsi="Times New Roman"/>
                <w:noProof/>
                <w:sz w:val="24"/>
                <w:szCs w:val="24"/>
              </w:rPr>
              <w:t>Активизация знаний</w:t>
            </w:r>
          </w:p>
          <w:p w:rsidR="003E05A0" w:rsidRPr="00AB62E0" w:rsidRDefault="003E05A0" w:rsidP="00BE511F">
            <w:pPr>
              <w:rPr>
                <w:rFonts w:ascii="Times New Roman" w:hAnsi="Times New Roman"/>
                <w:noProof/>
                <w:sz w:val="24"/>
                <w:szCs w:val="24"/>
              </w:rPr>
            </w:pPr>
            <w:r w:rsidRPr="00AB62E0">
              <w:rPr>
                <w:rFonts w:ascii="Times New Roman" w:hAnsi="Times New Roman"/>
                <w:noProof/>
                <w:sz w:val="24"/>
                <w:szCs w:val="24"/>
              </w:rPr>
              <w:t xml:space="preserve">  9.   Вид УУД- </w:t>
            </w:r>
            <w:r w:rsidRPr="00AB62E0">
              <w:rPr>
                <w:rFonts w:ascii="Times New Roman" w:hAnsi="Times New Roman"/>
                <w:b/>
                <w:noProof/>
                <w:sz w:val="24"/>
                <w:szCs w:val="24"/>
              </w:rPr>
              <w:t>Сериация</w:t>
            </w:r>
            <w:r w:rsidRPr="00AB62E0">
              <w:rPr>
                <w:rFonts w:ascii="Times New Roman" w:hAnsi="Times New Roman"/>
                <w:b/>
                <w:noProof/>
                <w:sz w:val="24"/>
                <w:szCs w:val="24"/>
              </w:rPr>
              <w:tab/>
            </w:r>
          </w:p>
          <w:p w:rsidR="003E05A0" w:rsidRPr="00AB62E0" w:rsidRDefault="003E05A0" w:rsidP="00BE511F">
            <w:pPr>
              <w:pStyle w:val="a6"/>
              <w:jc w:val="center"/>
              <w:rPr>
                <w:rFonts w:ascii="Times New Roman" w:hAnsi="Times New Roman"/>
                <w:sz w:val="24"/>
                <w:szCs w:val="24"/>
                <w:lang w:val="en-US"/>
              </w:rPr>
            </w:pPr>
            <w:r w:rsidRPr="00AB62E0">
              <w:rPr>
                <w:rFonts w:ascii="Times New Roman" w:hAnsi="Times New Roman"/>
                <w:sz w:val="24"/>
                <w:szCs w:val="24"/>
                <w:lang w:val="en-US"/>
              </w:rPr>
              <w:t>Find an extra word.</w:t>
            </w:r>
          </w:p>
          <w:p w:rsidR="003E05A0" w:rsidRPr="00AB62E0" w:rsidRDefault="003E05A0" w:rsidP="00BE511F">
            <w:pPr>
              <w:pStyle w:val="a6"/>
              <w:numPr>
                <w:ilvl w:val="0"/>
                <w:numId w:val="7"/>
              </w:numPr>
              <w:spacing w:after="0" w:line="240" w:lineRule="auto"/>
              <w:rPr>
                <w:rFonts w:ascii="Times New Roman" w:hAnsi="Times New Roman"/>
                <w:sz w:val="24"/>
                <w:szCs w:val="24"/>
                <w:lang w:val="en-US"/>
              </w:rPr>
            </w:pPr>
            <w:r w:rsidRPr="00AB62E0">
              <w:rPr>
                <w:rFonts w:ascii="Times New Roman" w:hAnsi="Times New Roman"/>
                <w:sz w:val="24"/>
                <w:szCs w:val="24"/>
                <w:lang w:val="en-US"/>
              </w:rPr>
              <w:t>Arafura Sea, Timor Sea, Black sea, Indian Ocean, Pacific Ocean.</w:t>
            </w:r>
          </w:p>
          <w:p w:rsidR="003E05A0" w:rsidRPr="00AB62E0" w:rsidRDefault="003E05A0" w:rsidP="00BE511F">
            <w:pPr>
              <w:pStyle w:val="a6"/>
              <w:numPr>
                <w:ilvl w:val="0"/>
                <w:numId w:val="7"/>
              </w:numPr>
              <w:spacing w:after="0" w:line="240" w:lineRule="auto"/>
              <w:rPr>
                <w:rFonts w:ascii="Times New Roman" w:hAnsi="Times New Roman"/>
                <w:sz w:val="24"/>
                <w:szCs w:val="24"/>
                <w:lang w:val="en-US"/>
              </w:rPr>
            </w:pPr>
            <w:r w:rsidRPr="00AB62E0">
              <w:rPr>
                <w:rFonts w:ascii="Times New Roman" w:hAnsi="Times New Roman"/>
                <w:sz w:val="24"/>
                <w:szCs w:val="24"/>
                <w:lang w:val="en-US"/>
              </w:rPr>
              <w:t xml:space="preserve"> Eucalyptus, acacia, birch, bottle tree. </w:t>
            </w:r>
          </w:p>
          <w:p w:rsidR="003E05A0" w:rsidRPr="00AB62E0" w:rsidRDefault="003E05A0" w:rsidP="00BE511F">
            <w:pPr>
              <w:pStyle w:val="a6"/>
              <w:numPr>
                <w:ilvl w:val="0"/>
                <w:numId w:val="7"/>
              </w:numPr>
              <w:spacing w:after="0" w:line="240" w:lineRule="auto"/>
              <w:rPr>
                <w:rFonts w:ascii="Times New Roman" w:hAnsi="Times New Roman"/>
                <w:sz w:val="24"/>
                <w:szCs w:val="24"/>
                <w:lang w:val="en-US"/>
              </w:rPr>
            </w:pPr>
            <w:r w:rsidRPr="00AB62E0">
              <w:rPr>
                <w:rFonts w:ascii="Times New Roman" w:hAnsi="Times New Roman"/>
                <w:sz w:val="24"/>
                <w:szCs w:val="24"/>
                <w:lang w:val="en-US"/>
              </w:rPr>
              <w:t xml:space="preserve">Platypus, brown bear, Koala, camel, Dingo. </w:t>
            </w:r>
          </w:p>
          <w:p w:rsidR="003E05A0" w:rsidRPr="00AB62E0" w:rsidRDefault="003E05A0" w:rsidP="00BE511F">
            <w:pPr>
              <w:pStyle w:val="a6"/>
              <w:numPr>
                <w:ilvl w:val="0"/>
                <w:numId w:val="7"/>
              </w:numPr>
              <w:spacing w:after="0" w:line="240" w:lineRule="auto"/>
              <w:rPr>
                <w:rFonts w:ascii="Times New Roman" w:hAnsi="Times New Roman"/>
                <w:sz w:val="24"/>
                <w:szCs w:val="24"/>
                <w:lang w:val="en-US"/>
              </w:rPr>
            </w:pPr>
            <w:r w:rsidRPr="00AB62E0">
              <w:rPr>
                <w:rFonts w:ascii="Times New Roman" w:hAnsi="Times New Roman"/>
                <w:sz w:val="24"/>
                <w:szCs w:val="24"/>
                <w:lang w:val="en-US"/>
              </w:rPr>
              <w:t xml:space="preserve">Australia, New Zealand, Antarctica, United Kingdom, Tasmania. </w:t>
            </w:r>
          </w:p>
          <w:p w:rsidR="003E05A0" w:rsidRPr="00AB62E0" w:rsidRDefault="003E05A0" w:rsidP="00BE511F">
            <w:pPr>
              <w:pStyle w:val="a6"/>
              <w:numPr>
                <w:ilvl w:val="0"/>
                <w:numId w:val="7"/>
              </w:numPr>
              <w:spacing w:after="0" w:line="240" w:lineRule="auto"/>
              <w:rPr>
                <w:rFonts w:ascii="Times New Roman" w:hAnsi="Times New Roman"/>
                <w:sz w:val="24"/>
                <w:szCs w:val="24"/>
                <w:lang w:val="en-US"/>
              </w:rPr>
            </w:pPr>
            <w:r w:rsidRPr="00AB62E0">
              <w:rPr>
                <w:rFonts w:ascii="Times New Roman" w:hAnsi="Times New Roman"/>
                <w:sz w:val="24"/>
                <w:szCs w:val="24"/>
                <w:lang w:val="en-US"/>
              </w:rPr>
              <w:t>Queen, Governor-General, Prime Minister, spiritual leader of the country.</w:t>
            </w:r>
          </w:p>
          <w:p w:rsidR="002E0EAB" w:rsidRPr="00AB62E0" w:rsidRDefault="002E0EAB" w:rsidP="002E0EAB">
            <w:pPr>
              <w:pStyle w:val="a6"/>
              <w:spacing w:after="0" w:line="240" w:lineRule="auto"/>
              <w:rPr>
                <w:rFonts w:ascii="Times New Roman" w:hAnsi="Times New Roman"/>
                <w:sz w:val="24"/>
                <w:szCs w:val="24"/>
                <w:lang w:val="en-US"/>
              </w:rPr>
            </w:pPr>
          </w:p>
          <w:p w:rsidR="003E05A0" w:rsidRPr="00AB62E0" w:rsidRDefault="002E0EAB" w:rsidP="00A7787C">
            <w:pPr>
              <w:rPr>
                <w:rFonts w:ascii="Times New Roman" w:hAnsi="Times New Roman"/>
                <w:noProof/>
                <w:sz w:val="24"/>
                <w:szCs w:val="24"/>
                <w:lang w:val="en-US"/>
              </w:rPr>
            </w:pPr>
            <w:r w:rsidRPr="00AB62E0">
              <w:rPr>
                <w:rFonts w:ascii="Times New Roman" w:hAnsi="Times New Roman"/>
                <w:noProof/>
                <w:sz w:val="24"/>
                <w:szCs w:val="24"/>
                <w:lang w:val="en-US"/>
              </w:rPr>
              <w:t xml:space="preserve">10. </w:t>
            </w:r>
            <w:r w:rsidRPr="00AB62E0">
              <w:rPr>
                <w:rFonts w:ascii="Times New Roman" w:hAnsi="Times New Roman"/>
                <w:noProof/>
                <w:sz w:val="24"/>
                <w:szCs w:val="24"/>
              </w:rPr>
              <w:t>Вид</w:t>
            </w:r>
            <w:r w:rsidRPr="00AB62E0">
              <w:rPr>
                <w:rFonts w:ascii="Times New Roman" w:hAnsi="Times New Roman"/>
                <w:noProof/>
                <w:sz w:val="24"/>
                <w:szCs w:val="24"/>
                <w:lang w:val="en-US"/>
              </w:rPr>
              <w:t xml:space="preserve"> </w:t>
            </w:r>
            <w:r w:rsidRPr="00AB62E0">
              <w:rPr>
                <w:rFonts w:ascii="Times New Roman" w:hAnsi="Times New Roman"/>
                <w:noProof/>
                <w:sz w:val="24"/>
                <w:szCs w:val="24"/>
              </w:rPr>
              <w:t>УУД</w:t>
            </w:r>
            <w:r w:rsidRPr="00AB62E0">
              <w:rPr>
                <w:rFonts w:ascii="Times New Roman" w:hAnsi="Times New Roman"/>
                <w:noProof/>
                <w:sz w:val="24"/>
                <w:szCs w:val="24"/>
                <w:lang w:val="en-US"/>
              </w:rPr>
              <w:t xml:space="preserve">- </w:t>
            </w:r>
            <w:r w:rsidRPr="00AB62E0">
              <w:rPr>
                <w:rFonts w:ascii="Times New Roman" w:hAnsi="Times New Roman"/>
                <w:b/>
                <w:noProof/>
                <w:sz w:val="24"/>
                <w:szCs w:val="24"/>
              </w:rPr>
              <w:t>Классификация</w:t>
            </w:r>
            <w:r w:rsidR="003E05A0" w:rsidRPr="00AB62E0">
              <w:rPr>
                <w:rFonts w:ascii="Times New Roman" w:hAnsi="Times New Roman"/>
                <w:b/>
                <w:noProof/>
                <w:sz w:val="24"/>
                <w:szCs w:val="24"/>
                <w:lang w:val="en-US"/>
              </w:rPr>
              <w:tab/>
            </w:r>
          </w:p>
          <w:p w:rsidR="003E05A0" w:rsidRPr="00AB62E0" w:rsidRDefault="003E05A0" w:rsidP="00A7787C">
            <w:pPr>
              <w:rPr>
                <w:rFonts w:ascii="Times New Roman" w:hAnsi="Times New Roman"/>
                <w:noProof/>
                <w:sz w:val="24"/>
                <w:szCs w:val="24"/>
                <w:lang w:val="en-US"/>
              </w:rPr>
            </w:pPr>
            <w:r w:rsidRPr="00AB62E0">
              <w:rPr>
                <w:rFonts w:ascii="Times New Roman" w:hAnsi="Times New Roman"/>
                <w:noProof/>
                <w:sz w:val="24"/>
                <w:szCs w:val="24"/>
              </w:rPr>
              <w:lastRenderedPageBreak/>
              <w:t>Содержание</w:t>
            </w:r>
            <w:r w:rsidRPr="00AB62E0">
              <w:rPr>
                <w:rFonts w:ascii="Times New Roman" w:hAnsi="Times New Roman"/>
                <w:noProof/>
                <w:sz w:val="24"/>
                <w:szCs w:val="24"/>
                <w:lang w:val="en-US"/>
              </w:rPr>
              <w:t xml:space="preserve"> </w:t>
            </w:r>
            <w:r w:rsidRPr="00AB62E0">
              <w:rPr>
                <w:rFonts w:ascii="Times New Roman" w:hAnsi="Times New Roman"/>
                <w:noProof/>
                <w:sz w:val="24"/>
                <w:szCs w:val="24"/>
              </w:rPr>
              <w:t>задания</w:t>
            </w:r>
            <w:r w:rsidRPr="00AB62E0">
              <w:rPr>
                <w:rFonts w:ascii="Times New Roman" w:hAnsi="Times New Roman"/>
                <w:noProof/>
                <w:sz w:val="24"/>
                <w:szCs w:val="24"/>
                <w:lang w:val="en-US"/>
              </w:rPr>
              <w:t>: List the animals under the  headings</w:t>
            </w:r>
          </w:p>
          <w:p w:rsidR="003E05A0" w:rsidRPr="00AB62E0" w:rsidRDefault="003E05A0" w:rsidP="00A7787C">
            <w:pPr>
              <w:rPr>
                <w:rFonts w:ascii="Times New Roman" w:hAnsi="Times New Roman"/>
                <w:noProof/>
                <w:sz w:val="24"/>
                <w:szCs w:val="24"/>
                <w:lang w:val="en-US"/>
              </w:rPr>
            </w:pPr>
            <w:r w:rsidRPr="00AB62E0">
              <w:rPr>
                <w:rFonts w:ascii="Times New Roman" w:hAnsi="Times New Roman"/>
                <w:noProof/>
                <w:sz w:val="24"/>
                <w:szCs w:val="24"/>
                <w:lang w:val="en-US"/>
              </w:rPr>
              <w:t>Domestic animals                                             Wild animals</w:t>
            </w:r>
          </w:p>
          <w:p w:rsidR="003E05A0" w:rsidRPr="00AB62E0" w:rsidRDefault="003E05A0" w:rsidP="00A7787C">
            <w:pPr>
              <w:spacing w:line="216" w:lineRule="auto"/>
              <w:rPr>
                <w:rFonts w:ascii="Times New Roman" w:hAnsi="Times New Roman"/>
                <w:sz w:val="24"/>
                <w:szCs w:val="24"/>
                <w:lang w:val="en-US"/>
              </w:rPr>
            </w:pPr>
            <w:r w:rsidRPr="00AB62E0">
              <w:rPr>
                <w:rFonts w:ascii="Times New Roman" w:eastAsia="+mn-ea" w:hAnsi="Times New Roman"/>
                <w:color w:val="000000"/>
                <w:kern w:val="24"/>
                <w:sz w:val="24"/>
                <w:szCs w:val="24"/>
                <w:lang w:val="en-US"/>
              </w:rPr>
              <w:t>Sheep, echidna, wombat, goat, penguin, crocodile, cattle, Koala, kangaroo, dog, Dingo.</w:t>
            </w:r>
          </w:p>
          <w:p w:rsidR="003E05A0" w:rsidRPr="00AB62E0" w:rsidRDefault="003E05A0" w:rsidP="00A7787C">
            <w:pPr>
              <w:spacing w:line="216" w:lineRule="auto"/>
              <w:rPr>
                <w:rFonts w:ascii="Times New Roman" w:hAnsi="Times New Roman"/>
                <w:sz w:val="24"/>
                <w:szCs w:val="24"/>
                <w:lang w:val="en-US"/>
              </w:rPr>
            </w:pPr>
            <w:r w:rsidRPr="00AB62E0">
              <w:rPr>
                <w:rFonts w:ascii="Times New Roman" w:eastAsia="+mn-ea" w:hAnsi="Times New Roman"/>
                <w:color w:val="000000"/>
                <w:kern w:val="24"/>
                <w:sz w:val="24"/>
                <w:szCs w:val="24"/>
                <w:lang w:val="en-US"/>
              </w:rPr>
              <w:t xml:space="preserve">You see a wombat in the lists of wild and domestic animals. This is not a mistake. Australians often use wombats and possums instead of dogs and cats. Here is an interesting fact.  </w:t>
            </w:r>
          </w:p>
          <w:p w:rsidR="003E05A0" w:rsidRPr="00AB62E0" w:rsidRDefault="003E05A0" w:rsidP="00A7787C">
            <w:pPr>
              <w:rPr>
                <w:rFonts w:ascii="Times New Roman" w:hAnsi="Times New Roman"/>
                <w:sz w:val="24"/>
                <w:szCs w:val="24"/>
                <w:lang w:val="en-US"/>
              </w:rPr>
            </w:pPr>
            <w:r w:rsidRPr="00AB62E0">
              <w:rPr>
                <w:rFonts w:ascii="Times New Roman" w:eastAsia="+mn-ea" w:hAnsi="Times New Roman"/>
                <w:b/>
                <w:bCs/>
                <w:color w:val="000000"/>
                <w:kern w:val="24"/>
                <w:sz w:val="24"/>
                <w:szCs w:val="24"/>
                <w:lang w:val="en-US"/>
              </w:rPr>
              <w:t>Exercise aimed at understanding and on this basis to divide the given information into basic and additional</w:t>
            </w:r>
          </w:p>
          <w:p w:rsidR="003E05A0" w:rsidRPr="00AB62E0" w:rsidRDefault="003E05A0" w:rsidP="00A7787C">
            <w:pPr>
              <w:rPr>
                <w:rFonts w:ascii="Times New Roman" w:hAnsi="Times New Roman"/>
                <w:b/>
                <w:sz w:val="24"/>
                <w:szCs w:val="24"/>
                <w:lang w:val="en-US"/>
              </w:rPr>
            </w:pPr>
            <w:r w:rsidRPr="00AB62E0">
              <w:rPr>
                <w:rFonts w:ascii="Times New Roman" w:hAnsi="Times New Roman"/>
                <w:sz w:val="24"/>
                <w:szCs w:val="24"/>
                <w:lang w:val="en-US"/>
              </w:rPr>
              <w:t xml:space="preserve">I would like to delete this task. Why? How do think? – Answer: </w:t>
            </w:r>
            <w:r w:rsidRPr="00AB62E0">
              <w:rPr>
                <w:rFonts w:ascii="Times New Roman" w:hAnsi="Times New Roman"/>
                <w:b/>
                <w:sz w:val="24"/>
                <w:szCs w:val="24"/>
                <w:lang w:val="en-US"/>
              </w:rPr>
              <w:t>I think all information is important!</w:t>
            </w:r>
          </w:p>
          <w:p w:rsidR="003E05A0" w:rsidRPr="00AB62E0" w:rsidRDefault="003E05A0" w:rsidP="0033044C">
            <w:pPr>
              <w:rPr>
                <w:rFonts w:ascii="Times New Roman" w:hAnsi="Times New Roman"/>
                <w:b/>
                <w:sz w:val="24"/>
                <w:szCs w:val="24"/>
                <w:lang w:val="en-US"/>
              </w:rPr>
            </w:pPr>
            <w:r w:rsidRPr="00AB62E0">
              <w:rPr>
                <w:rFonts w:ascii="Times New Roman" w:hAnsi="Times New Roman"/>
                <w:b/>
                <w:sz w:val="24"/>
                <w:szCs w:val="24"/>
                <w:lang w:val="en-US"/>
              </w:rPr>
              <w:t xml:space="preserve">11. </w:t>
            </w:r>
            <w:r w:rsidRPr="00AB62E0">
              <w:rPr>
                <w:rFonts w:ascii="Times New Roman" w:hAnsi="Times New Roman"/>
                <w:sz w:val="24"/>
                <w:szCs w:val="24"/>
                <w:lang w:val="en-US"/>
              </w:rPr>
              <w:t>Students, answer to this question. Who is the person who advises in the office what resorts or significant places you can visit during your vacation? –</w:t>
            </w:r>
          </w:p>
          <w:p w:rsidR="003E05A0" w:rsidRPr="00AB62E0" w:rsidRDefault="003E05A0" w:rsidP="008E0AD3">
            <w:pPr>
              <w:rPr>
                <w:rFonts w:ascii="Times New Roman" w:hAnsi="Times New Roman"/>
                <w:b/>
                <w:sz w:val="24"/>
                <w:szCs w:val="24"/>
                <w:lang w:val="en-US"/>
              </w:rPr>
            </w:pPr>
            <w:r w:rsidRPr="00AB62E0">
              <w:rPr>
                <w:rFonts w:ascii="Times New Roman" w:hAnsi="Times New Roman"/>
                <w:b/>
                <w:sz w:val="24"/>
                <w:szCs w:val="24"/>
                <w:lang w:val="en-US"/>
              </w:rPr>
              <w:lastRenderedPageBreak/>
              <w:t>Imagine that you are a travel agent</w:t>
            </w:r>
            <w:r w:rsidRPr="00AB62E0">
              <w:rPr>
                <w:rFonts w:ascii="Times New Roman" w:hAnsi="Times New Roman"/>
                <w:sz w:val="24"/>
                <w:szCs w:val="24"/>
                <w:lang w:val="en-US"/>
              </w:rPr>
              <w:t>. Your task is to tell what the travel agent needs to know.</w:t>
            </w:r>
          </w:p>
          <w:p w:rsidR="003E05A0" w:rsidRPr="00AB62E0" w:rsidRDefault="003E05A0" w:rsidP="0033044C">
            <w:pPr>
              <w:rPr>
                <w:rFonts w:ascii="Times New Roman" w:hAnsi="Times New Roman"/>
                <w:b/>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526EA7" w:rsidRPr="00AB62E0" w:rsidRDefault="00526EA7" w:rsidP="009C5E6E">
            <w:pPr>
              <w:spacing w:after="0" w:line="240" w:lineRule="auto"/>
              <w:rPr>
                <w:rFonts w:ascii="Times New Roman" w:hAnsi="Times New Roman"/>
                <w:sz w:val="24"/>
                <w:szCs w:val="24"/>
                <w:lang w:val="en-US"/>
              </w:rPr>
            </w:pPr>
          </w:p>
          <w:p w:rsidR="00526EA7" w:rsidRPr="00AB62E0" w:rsidRDefault="00526EA7" w:rsidP="009C5E6E">
            <w:pPr>
              <w:spacing w:after="0" w:line="240" w:lineRule="auto"/>
              <w:rPr>
                <w:rFonts w:ascii="Times New Roman" w:hAnsi="Times New Roman"/>
                <w:sz w:val="24"/>
                <w:szCs w:val="24"/>
                <w:lang w:val="en-US"/>
              </w:rPr>
            </w:pPr>
          </w:p>
          <w:p w:rsidR="00526EA7" w:rsidRPr="00AB62E0" w:rsidRDefault="00526EA7" w:rsidP="009C5E6E">
            <w:pPr>
              <w:spacing w:after="0" w:line="240" w:lineRule="auto"/>
              <w:rPr>
                <w:rFonts w:ascii="Times New Roman" w:hAnsi="Times New Roman"/>
                <w:sz w:val="24"/>
                <w:szCs w:val="24"/>
                <w:lang w:val="en-US"/>
              </w:rPr>
            </w:pPr>
          </w:p>
          <w:p w:rsidR="00526EA7" w:rsidRPr="00AB62E0" w:rsidRDefault="00526EA7" w:rsidP="009C5E6E">
            <w:pPr>
              <w:spacing w:after="0" w:line="240" w:lineRule="auto"/>
              <w:rPr>
                <w:rFonts w:ascii="Times New Roman" w:hAnsi="Times New Roman"/>
                <w:sz w:val="24"/>
                <w:szCs w:val="24"/>
                <w:lang w:val="en-US"/>
              </w:rPr>
            </w:pPr>
          </w:p>
          <w:p w:rsidR="00460751" w:rsidRPr="00AB62E0" w:rsidRDefault="00460751" w:rsidP="009C5E6E">
            <w:pPr>
              <w:spacing w:after="0" w:line="240" w:lineRule="auto"/>
              <w:rPr>
                <w:rFonts w:ascii="Times New Roman" w:hAnsi="Times New Roman"/>
                <w:sz w:val="24"/>
                <w:szCs w:val="24"/>
                <w:lang w:val="en-US"/>
              </w:rPr>
            </w:pPr>
          </w:p>
          <w:p w:rsidR="00460751" w:rsidRPr="00AB62E0" w:rsidRDefault="00460751" w:rsidP="009C5E6E">
            <w:pPr>
              <w:spacing w:after="0" w:line="240" w:lineRule="auto"/>
              <w:rPr>
                <w:rFonts w:ascii="Times New Roman" w:hAnsi="Times New Roman"/>
                <w:sz w:val="24"/>
                <w:szCs w:val="24"/>
                <w:lang w:val="en-US"/>
              </w:rPr>
            </w:pPr>
          </w:p>
          <w:p w:rsidR="00460751" w:rsidRPr="00AB62E0" w:rsidRDefault="00460751" w:rsidP="009C5E6E">
            <w:pPr>
              <w:spacing w:after="0" w:line="240" w:lineRule="auto"/>
              <w:rPr>
                <w:rFonts w:ascii="Times New Roman" w:hAnsi="Times New Roman"/>
                <w:sz w:val="24"/>
                <w:szCs w:val="24"/>
                <w:lang w:val="en-US"/>
              </w:rPr>
            </w:pPr>
          </w:p>
          <w:p w:rsidR="00460751" w:rsidRPr="00AB62E0" w:rsidRDefault="00460751" w:rsidP="009C5E6E">
            <w:pPr>
              <w:spacing w:after="0" w:line="240" w:lineRule="auto"/>
              <w:rPr>
                <w:rFonts w:ascii="Times New Roman" w:hAnsi="Times New Roman"/>
                <w:sz w:val="24"/>
                <w:szCs w:val="24"/>
                <w:lang w:val="en-US"/>
              </w:rPr>
            </w:pPr>
          </w:p>
          <w:p w:rsidR="00460751" w:rsidRPr="00AB62E0" w:rsidRDefault="00460751" w:rsidP="009C5E6E">
            <w:pPr>
              <w:spacing w:after="0" w:line="240" w:lineRule="auto"/>
              <w:rPr>
                <w:rFonts w:ascii="Times New Roman" w:hAnsi="Times New Roman"/>
                <w:sz w:val="24"/>
                <w:szCs w:val="24"/>
                <w:lang w:val="en-US"/>
              </w:rPr>
            </w:pPr>
          </w:p>
          <w:p w:rsidR="00460751" w:rsidRPr="00AB62E0" w:rsidRDefault="00460751" w:rsidP="009C5E6E">
            <w:pPr>
              <w:spacing w:after="0" w:line="240" w:lineRule="auto"/>
              <w:rPr>
                <w:rFonts w:ascii="Times New Roman" w:hAnsi="Times New Roman"/>
                <w:sz w:val="24"/>
                <w:szCs w:val="24"/>
                <w:lang w:val="en-US"/>
              </w:rPr>
            </w:pPr>
          </w:p>
          <w:p w:rsidR="003E05A0" w:rsidRPr="00AB62E0" w:rsidRDefault="003E05A0" w:rsidP="006247F7">
            <w:pPr>
              <w:rPr>
                <w:rFonts w:ascii="Times New Roman" w:hAnsi="Times New Roman"/>
                <w:b/>
                <w:sz w:val="24"/>
                <w:szCs w:val="24"/>
                <w:lang w:val="en-US"/>
              </w:rPr>
            </w:pPr>
            <w:r w:rsidRPr="00AB62E0">
              <w:rPr>
                <w:rFonts w:ascii="Times New Roman" w:hAnsi="Times New Roman"/>
                <w:b/>
                <w:sz w:val="24"/>
                <w:szCs w:val="24"/>
                <w:lang w:val="en-US"/>
              </w:rPr>
              <w:t>Listening comprehension:</w:t>
            </w:r>
          </w:p>
          <w:p w:rsidR="003E05A0" w:rsidRPr="00AB62E0" w:rsidRDefault="003E05A0" w:rsidP="006247F7">
            <w:pPr>
              <w:rPr>
                <w:rFonts w:ascii="Times New Roman" w:hAnsi="Times New Roman"/>
                <w:sz w:val="24"/>
                <w:szCs w:val="24"/>
                <w:lang w:val="en-US"/>
              </w:rPr>
            </w:pPr>
            <w:r w:rsidRPr="00AB62E0">
              <w:rPr>
                <w:rFonts w:ascii="Times New Roman" w:hAnsi="Times New Roman"/>
                <w:sz w:val="24"/>
                <w:szCs w:val="24"/>
              </w:rPr>
              <w:t>Задания</w:t>
            </w:r>
            <w:r w:rsidRPr="00AB62E0">
              <w:rPr>
                <w:rFonts w:ascii="Times New Roman" w:hAnsi="Times New Roman"/>
                <w:sz w:val="24"/>
                <w:szCs w:val="24"/>
                <w:lang w:val="en-US"/>
              </w:rPr>
              <w:t xml:space="preserve"> </w:t>
            </w:r>
            <w:r w:rsidRPr="00AB62E0">
              <w:rPr>
                <w:rFonts w:ascii="Times New Roman" w:hAnsi="Times New Roman"/>
                <w:sz w:val="24"/>
                <w:szCs w:val="24"/>
              </w:rPr>
              <w:t>на</w:t>
            </w:r>
            <w:r w:rsidRPr="00AB62E0">
              <w:rPr>
                <w:rFonts w:ascii="Times New Roman" w:hAnsi="Times New Roman"/>
                <w:sz w:val="24"/>
                <w:szCs w:val="24"/>
                <w:lang w:val="en-US"/>
              </w:rPr>
              <w:t xml:space="preserve"> </w:t>
            </w:r>
            <w:r w:rsidRPr="00AB62E0">
              <w:rPr>
                <w:rFonts w:ascii="Times New Roman" w:hAnsi="Times New Roman"/>
                <w:sz w:val="24"/>
                <w:szCs w:val="24"/>
              </w:rPr>
              <w:t>множественный</w:t>
            </w:r>
            <w:r w:rsidRPr="00AB62E0">
              <w:rPr>
                <w:rFonts w:ascii="Times New Roman" w:hAnsi="Times New Roman"/>
                <w:sz w:val="24"/>
                <w:szCs w:val="24"/>
                <w:lang w:val="en-US"/>
              </w:rPr>
              <w:t xml:space="preserve"> </w:t>
            </w:r>
            <w:r w:rsidRPr="00AB62E0">
              <w:rPr>
                <w:rFonts w:ascii="Times New Roman" w:hAnsi="Times New Roman"/>
                <w:sz w:val="24"/>
                <w:szCs w:val="24"/>
              </w:rPr>
              <w:t>выбор</w:t>
            </w:r>
            <w:r w:rsidRPr="00AB62E0">
              <w:rPr>
                <w:rFonts w:ascii="Times New Roman" w:hAnsi="Times New Roman"/>
                <w:sz w:val="24"/>
                <w:szCs w:val="24"/>
                <w:lang w:val="en-US"/>
              </w:rPr>
              <w:t xml:space="preserve"> (Multiple Matching)</w:t>
            </w: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Включает аудиозапись текстов, просит постараться понять основное содержание, при этом уделить особое внимание выделенным и подчеркнутым словам и выражениям:</w:t>
            </w:r>
          </w:p>
          <w:p w:rsidR="003E05A0" w:rsidRPr="00AB62E0" w:rsidRDefault="003E05A0" w:rsidP="009C5E6E">
            <w:pPr>
              <w:spacing w:after="0" w:line="240" w:lineRule="auto"/>
              <w:rPr>
                <w:rFonts w:ascii="Times New Roman" w:hAnsi="Times New Roman"/>
                <w:sz w:val="24"/>
                <w:szCs w:val="24"/>
                <w:lang w:val="en-US"/>
              </w:rPr>
            </w:pPr>
            <w:r w:rsidRPr="00AB62E0">
              <w:rPr>
                <w:rFonts w:ascii="Times New Roman" w:hAnsi="Times New Roman"/>
                <w:sz w:val="24"/>
                <w:szCs w:val="24"/>
                <w:lang w:val="en-US"/>
              </w:rPr>
              <w:t>Now let us listen to the reading. While listening try to catch the main idea of the texts, pay attention to words in bold and underlined words.</w:t>
            </w: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r w:rsidRPr="00AB62E0">
              <w:rPr>
                <w:rFonts w:ascii="Times New Roman" w:hAnsi="Times New Roman"/>
                <w:sz w:val="24"/>
                <w:szCs w:val="24"/>
              </w:rPr>
              <w:t>Выполняет</w:t>
            </w:r>
            <w:r w:rsidRPr="00AB62E0">
              <w:rPr>
                <w:rFonts w:ascii="Times New Roman" w:hAnsi="Times New Roman"/>
                <w:sz w:val="24"/>
                <w:szCs w:val="24"/>
                <w:lang w:val="en-US"/>
              </w:rPr>
              <w:t xml:space="preserve"> </w:t>
            </w:r>
            <w:r w:rsidRPr="00AB62E0">
              <w:rPr>
                <w:rFonts w:ascii="Times New Roman" w:hAnsi="Times New Roman"/>
                <w:sz w:val="24"/>
                <w:szCs w:val="24"/>
              </w:rPr>
              <w:t>выборочную</w:t>
            </w:r>
            <w:r w:rsidRPr="00AB62E0">
              <w:rPr>
                <w:rFonts w:ascii="Times New Roman" w:hAnsi="Times New Roman"/>
                <w:sz w:val="24"/>
                <w:szCs w:val="24"/>
                <w:lang w:val="en-US"/>
              </w:rPr>
              <w:t xml:space="preserve"> </w:t>
            </w:r>
            <w:r w:rsidRPr="00AB62E0">
              <w:rPr>
                <w:rFonts w:ascii="Times New Roman" w:hAnsi="Times New Roman"/>
                <w:sz w:val="24"/>
                <w:szCs w:val="24"/>
              </w:rPr>
              <w:t>проверку</w:t>
            </w:r>
            <w:r w:rsidRPr="00AB62E0">
              <w:rPr>
                <w:rFonts w:ascii="Times New Roman" w:hAnsi="Times New Roman"/>
                <w:sz w:val="24"/>
                <w:szCs w:val="24"/>
                <w:lang w:val="en-US"/>
              </w:rPr>
              <w:t xml:space="preserve"> </w:t>
            </w:r>
            <w:r w:rsidRPr="00AB62E0">
              <w:rPr>
                <w:rFonts w:ascii="Times New Roman" w:hAnsi="Times New Roman"/>
                <w:sz w:val="24"/>
                <w:szCs w:val="24"/>
              </w:rPr>
              <w:t>задания</w:t>
            </w:r>
            <w:r w:rsidRPr="00AB62E0">
              <w:rPr>
                <w:rFonts w:ascii="Times New Roman" w:hAnsi="Times New Roman"/>
                <w:sz w:val="24"/>
                <w:szCs w:val="24"/>
                <w:lang w:val="en-US"/>
              </w:rPr>
              <w:t>:</w:t>
            </w:r>
          </w:p>
          <w:p w:rsidR="003E05A0" w:rsidRPr="00AB62E0" w:rsidRDefault="003E05A0" w:rsidP="009C5E6E">
            <w:pPr>
              <w:spacing w:after="0" w:line="240" w:lineRule="auto"/>
              <w:rPr>
                <w:rFonts w:ascii="Times New Roman" w:hAnsi="Times New Roman"/>
                <w:sz w:val="24"/>
                <w:szCs w:val="24"/>
                <w:lang w:val="en-US"/>
              </w:rPr>
            </w:pPr>
            <w:r w:rsidRPr="00AB62E0">
              <w:rPr>
                <w:rFonts w:ascii="Times New Roman" w:hAnsi="Times New Roman"/>
                <w:sz w:val="24"/>
                <w:szCs w:val="24"/>
                <w:lang w:val="en-US"/>
              </w:rPr>
              <w:t>Let’s check your task, you can see right answers on the screen.</w:t>
            </w:r>
          </w:p>
        </w:tc>
        <w:tc>
          <w:tcPr>
            <w:tcW w:w="1040" w:type="dxa"/>
            <w:tcBorders>
              <w:left w:val="single" w:sz="4" w:space="0" w:color="auto"/>
            </w:tcBorders>
          </w:tcPr>
          <w:p w:rsidR="003E05A0" w:rsidRPr="00AB62E0" w:rsidRDefault="003E05A0">
            <w:pPr>
              <w:spacing w:after="0" w:line="240" w:lineRule="auto"/>
              <w:rPr>
                <w:rFonts w:ascii="Times New Roman" w:hAnsi="Times New Roman"/>
                <w:sz w:val="24"/>
                <w:szCs w:val="24"/>
                <w:lang w:val="en-US"/>
              </w:rPr>
            </w:pPr>
          </w:p>
          <w:p w:rsidR="003E05A0" w:rsidRPr="00AB62E0" w:rsidRDefault="003E05A0">
            <w:pPr>
              <w:spacing w:after="0" w:line="240" w:lineRule="auto"/>
              <w:rPr>
                <w:rFonts w:ascii="Times New Roman" w:hAnsi="Times New Roman"/>
                <w:sz w:val="24"/>
                <w:szCs w:val="24"/>
                <w:lang w:val="en-US"/>
              </w:rPr>
            </w:pPr>
          </w:p>
          <w:p w:rsidR="003E05A0" w:rsidRPr="00AB62E0" w:rsidRDefault="003E05A0">
            <w:pPr>
              <w:spacing w:after="0" w:line="240" w:lineRule="auto"/>
              <w:rPr>
                <w:rFonts w:ascii="Times New Roman" w:hAnsi="Times New Roman"/>
                <w:sz w:val="24"/>
                <w:szCs w:val="24"/>
                <w:lang w:val="en-US"/>
              </w:rPr>
            </w:pPr>
          </w:p>
          <w:p w:rsidR="003E05A0" w:rsidRPr="00AB62E0" w:rsidRDefault="003E05A0">
            <w:pPr>
              <w:spacing w:after="0" w:line="240" w:lineRule="auto"/>
              <w:rPr>
                <w:rFonts w:ascii="Times New Roman" w:hAnsi="Times New Roman"/>
                <w:sz w:val="24"/>
                <w:szCs w:val="24"/>
                <w:lang w:val="en-US"/>
              </w:rPr>
            </w:pPr>
          </w:p>
          <w:p w:rsidR="00460751" w:rsidRPr="00AB62E0" w:rsidRDefault="00A53F8E" w:rsidP="009C5E6E">
            <w:pPr>
              <w:spacing w:after="0" w:line="240" w:lineRule="auto"/>
              <w:rPr>
                <w:rFonts w:ascii="Times New Roman" w:hAnsi="Times New Roman"/>
                <w:sz w:val="24"/>
                <w:szCs w:val="24"/>
              </w:rPr>
            </w:pPr>
            <w:r w:rsidRPr="00AB62E0">
              <w:rPr>
                <w:rFonts w:ascii="Times New Roman" w:hAnsi="Times New Roman"/>
                <w:sz w:val="24"/>
                <w:szCs w:val="24"/>
              </w:rPr>
              <w:t>14 мин.</w:t>
            </w:r>
          </w:p>
          <w:p w:rsidR="00460751" w:rsidRPr="00AB62E0" w:rsidRDefault="00460751" w:rsidP="00460751">
            <w:pPr>
              <w:rPr>
                <w:rFonts w:ascii="Times New Roman" w:hAnsi="Times New Roman"/>
                <w:sz w:val="24"/>
                <w:szCs w:val="24"/>
              </w:rPr>
            </w:pPr>
          </w:p>
          <w:p w:rsidR="003E05A0" w:rsidRPr="00AB62E0" w:rsidRDefault="003E05A0"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p>
          <w:p w:rsidR="00876376" w:rsidRPr="00AB62E0" w:rsidRDefault="00876376" w:rsidP="00460751">
            <w:pPr>
              <w:rPr>
                <w:rFonts w:ascii="Times New Roman" w:hAnsi="Times New Roman"/>
                <w:sz w:val="24"/>
                <w:szCs w:val="24"/>
              </w:rPr>
            </w:pPr>
          </w:p>
          <w:p w:rsidR="00460751" w:rsidRPr="00AB62E0" w:rsidRDefault="00460751" w:rsidP="00460751">
            <w:pPr>
              <w:rPr>
                <w:rFonts w:ascii="Times New Roman" w:hAnsi="Times New Roman"/>
                <w:sz w:val="24"/>
                <w:szCs w:val="24"/>
              </w:rPr>
            </w:pPr>
            <w:r w:rsidRPr="00AB62E0">
              <w:rPr>
                <w:rFonts w:ascii="Times New Roman" w:hAnsi="Times New Roman"/>
                <w:sz w:val="24"/>
                <w:szCs w:val="24"/>
              </w:rPr>
              <w:t>8 мин.</w:t>
            </w:r>
          </w:p>
        </w:tc>
        <w:tc>
          <w:tcPr>
            <w:tcW w:w="3828" w:type="dxa"/>
          </w:tcPr>
          <w:p w:rsidR="003E05A0" w:rsidRPr="00AB62E0" w:rsidRDefault="003E05A0" w:rsidP="009C5E6E">
            <w:pPr>
              <w:spacing w:after="0" w:line="240" w:lineRule="auto"/>
              <w:rPr>
                <w:rFonts w:ascii="Times New Roman" w:hAnsi="Times New Roman"/>
                <w:i/>
                <w:sz w:val="24"/>
                <w:szCs w:val="24"/>
              </w:rPr>
            </w:pPr>
            <w:r w:rsidRPr="00AB62E0">
              <w:rPr>
                <w:rFonts w:ascii="Times New Roman" w:hAnsi="Times New Roman"/>
                <w:i/>
                <w:sz w:val="24"/>
                <w:szCs w:val="24"/>
              </w:rPr>
              <w:lastRenderedPageBreak/>
              <w:t>Цель: найти запрашиваемую информацию в тексте, объяснить значение слов исходя из контекста</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DD1AA7">
            <w:pPr>
              <w:spacing w:after="0" w:line="240" w:lineRule="auto"/>
              <w:rPr>
                <w:rFonts w:ascii="Times New Roman" w:hAnsi="Times New Roman"/>
                <w:sz w:val="24"/>
                <w:szCs w:val="24"/>
              </w:rPr>
            </w:pPr>
            <w:r w:rsidRPr="00AB62E0">
              <w:rPr>
                <w:rFonts w:ascii="Times New Roman" w:hAnsi="Times New Roman"/>
                <w:sz w:val="24"/>
                <w:szCs w:val="24"/>
              </w:rPr>
              <w:t>Выполняют поставленные учителем задачи в ходе фронтального опроса: находят запрашиваемую информацию в тексте, объясняют значение слов, находят соответствие русских и английских выражений.</w:t>
            </w:r>
          </w:p>
          <w:p w:rsidR="003E05A0" w:rsidRPr="00AB62E0" w:rsidRDefault="003E05A0" w:rsidP="00DD1AA7">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lastRenderedPageBreak/>
              <w:t xml:space="preserve">Объясняют знакомые слова и выражения, стараются предугадать значение неизвестных слов </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2E0EAB" w:rsidRPr="00AB62E0" w:rsidRDefault="002E0EAB" w:rsidP="009C5E6E">
            <w:pPr>
              <w:spacing w:after="0" w:line="240" w:lineRule="auto"/>
              <w:rPr>
                <w:rFonts w:ascii="Times New Roman" w:hAnsi="Times New Roman"/>
                <w:sz w:val="24"/>
                <w:szCs w:val="24"/>
              </w:rPr>
            </w:pPr>
          </w:p>
          <w:p w:rsidR="00401508" w:rsidRPr="00AB62E0" w:rsidRDefault="00401508"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Находят англ. эквиваленты:</w:t>
            </w:r>
          </w:p>
          <w:p w:rsidR="003E05A0" w:rsidRPr="00AB62E0" w:rsidRDefault="003E05A0" w:rsidP="006D0E65">
            <w:pPr>
              <w:pStyle w:val="a7"/>
              <w:spacing w:before="200" w:beforeAutospacing="0" w:after="0" w:afterAutospacing="0" w:line="216" w:lineRule="auto"/>
              <w:rPr>
                <w:rFonts w:eastAsia="+mn-ea"/>
                <w:color w:val="000000"/>
                <w:kern w:val="24"/>
              </w:rPr>
            </w:pPr>
            <w:r w:rsidRPr="00AB62E0">
              <w:rPr>
                <w:rFonts w:eastAsia="+mn-ea"/>
                <w:color w:val="000000"/>
                <w:kern w:val="24"/>
                <w:lang w:val="en-US"/>
              </w:rPr>
              <w:t>Right</w:t>
            </w:r>
            <w:r w:rsidRPr="00AB62E0">
              <w:rPr>
                <w:rFonts w:eastAsia="+mn-ea"/>
                <w:color w:val="000000"/>
                <w:kern w:val="24"/>
              </w:rPr>
              <w:t xml:space="preserve"> </w:t>
            </w:r>
            <w:r w:rsidRPr="00AB62E0">
              <w:rPr>
                <w:rFonts w:eastAsia="+mn-ea"/>
                <w:color w:val="000000"/>
                <w:kern w:val="24"/>
                <w:lang w:val="en-US"/>
              </w:rPr>
              <w:t>answers</w:t>
            </w:r>
            <w:r w:rsidRPr="00AB62E0">
              <w:rPr>
                <w:rFonts w:eastAsia="+mn-ea"/>
                <w:color w:val="000000"/>
                <w:kern w:val="24"/>
              </w:rPr>
              <w:t>:</w:t>
            </w:r>
          </w:p>
          <w:p w:rsidR="003E05A0" w:rsidRPr="00AB62E0" w:rsidRDefault="003E05A0" w:rsidP="006D0E65">
            <w:pPr>
              <w:pStyle w:val="a7"/>
              <w:spacing w:before="200" w:beforeAutospacing="0" w:after="0" w:afterAutospacing="0" w:line="216" w:lineRule="auto"/>
              <w:rPr>
                <w:rFonts w:eastAsia="+mn-ea"/>
                <w:color w:val="000000"/>
                <w:kern w:val="24"/>
              </w:rPr>
            </w:pPr>
          </w:p>
          <w:p w:rsidR="003E05A0" w:rsidRPr="00AB62E0" w:rsidRDefault="003E05A0" w:rsidP="006D0E65">
            <w:pPr>
              <w:pStyle w:val="a6"/>
              <w:numPr>
                <w:ilvl w:val="0"/>
                <w:numId w:val="5"/>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The upside down world </w:t>
            </w:r>
          </w:p>
          <w:p w:rsidR="003E05A0" w:rsidRPr="00AB62E0" w:rsidRDefault="003E05A0" w:rsidP="006D0E65">
            <w:pPr>
              <w:pStyle w:val="a6"/>
              <w:numPr>
                <w:ilvl w:val="0"/>
                <w:numId w:val="5"/>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Unusual animals and amazing culture </w:t>
            </w:r>
          </w:p>
          <w:p w:rsidR="003E05A0" w:rsidRPr="00AB62E0" w:rsidRDefault="003E05A0" w:rsidP="006D0E65">
            <w:pPr>
              <w:pStyle w:val="a6"/>
              <w:numPr>
                <w:ilvl w:val="0"/>
                <w:numId w:val="5"/>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Exploring the wildlife </w:t>
            </w:r>
          </w:p>
          <w:p w:rsidR="003E05A0" w:rsidRPr="00AB62E0" w:rsidRDefault="003E05A0" w:rsidP="006D0E65">
            <w:pPr>
              <w:pStyle w:val="a6"/>
              <w:numPr>
                <w:ilvl w:val="0"/>
                <w:numId w:val="5"/>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Scuba diving </w:t>
            </w:r>
          </w:p>
          <w:p w:rsidR="003E05A0" w:rsidRPr="00AB62E0" w:rsidRDefault="003E05A0" w:rsidP="006D0E65">
            <w:pPr>
              <w:pStyle w:val="a6"/>
              <w:numPr>
                <w:ilvl w:val="0"/>
                <w:numId w:val="5"/>
              </w:numPr>
              <w:spacing w:after="0" w:line="216" w:lineRule="auto"/>
              <w:rPr>
                <w:rFonts w:ascii="Times New Roman" w:hAnsi="Times New Roman"/>
                <w:sz w:val="24"/>
                <w:szCs w:val="24"/>
              </w:rPr>
            </w:pPr>
            <w:r w:rsidRPr="00AB62E0">
              <w:rPr>
                <w:rFonts w:ascii="Times New Roman" w:eastAsia="+mn-ea" w:hAnsi="Times New Roman"/>
                <w:color w:val="000000"/>
                <w:kern w:val="24"/>
                <w:sz w:val="24"/>
                <w:szCs w:val="24"/>
                <w:lang w:val="en-US"/>
              </w:rPr>
              <w:t xml:space="preserve">Aboriginal hut </w:t>
            </w:r>
          </w:p>
          <w:p w:rsidR="003E05A0" w:rsidRPr="00AB62E0" w:rsidRDefault="003E05A0" w:rsidP="006D0E65">
            <w:pPr>
              <w:pStyle w:val="a6"/>
              <w:spacing w:line="216"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A25462">
            <w:pPr>
              <w:spacing w:line="256" w:lineRule="auto"/>
              <w:rPr>
                <w:rFonts w:ascii="Times New Roman" w:eastAsia="+mn-ea" w:hAnsi="Times New Roman"/>
                <w:color w:val="000000"/>
                <w:kern w:val="24"/>
                <w:sz w:val="24"/>
                <w:szCs w:val="24"/>
              </w:rPr>
            </w:pPr>
            <w:r w:rsidRPr="00AB62E0">
              <w:rPr>
                <w:rFonts w:ascii="Times New Roman" w:eastAsia="+mn-ea" w:hAnsi="Times New Roman"/>
                <w:color w:val="000000"/>
                <w:kern w:val="24"/>
                <w:sz w:val="24"/>
                <w:szCs w:val="24"/>
                <w:lang w:val="en-US"/>
              </w:rPr>
              <w:t>Right</w:t>
            </w:r>
            <w:r w:rsidRPr="00AB62E0">
              <w:rPr>
                <w:rFonts w:ascii="Times New Roman" w:eastAsia="+mn-ea" w:hAnsi="Times New Roman"/>
                <w:color w:val="000000"/>
                <w:kern w:val="24"/>
                <w:sz w:val="24"/>
                <w:szCs w:val="24"/>
              </w:rPr>
              <w:t xml:space="preserve"> </w:t>
            </w:r>
            <w:r w:rsidRPr="00AB62E0">
              <w:rPr>
                <w:rFonts w:ascii="Times New Roman" w:eastAsia="+mn-ea" w:hAnsi="Times New Roman"/>
                <w:color w:val="000000"/>
                <w:kern w:val="24"/>
                <w:sz w:val="24"/>
                <w:szCs w:val="24"/>
                <w:lang w:val="en-US"/>
              </w:rPr>
              <w:t>answer</w:t>
            </w:r>
            <w:r w:rsidRPr="00AB62E0">
              <w:rPr>
                <w:rFonts w:ascii="Times New Roman" w:eastAsia="+mn-ea" w:hAnsi="Times New Roman"/>
                <w:color w:val="000000"/>
                <w:kern w:val="24"/>
                <w:sz w:val="24"/>
                <w:szCs w:val="24"/>
              </w:rPr>
              <w:t>:</w:t>
            </w:r>
          </w:p>
          <w:p w:rsidR="003E05A0" w:rsidRPr="00AB62E0" w:rsidRDefault="003E05A0" w:rsidP="00A25462">
            <w:pPr>
              <w:pStyle w:val="a7"/>
              <w:spacing w:before="0" w:beforeAutospacing="0" w:after="160" w:afterAutospacing="0" w:line="256" w:lineRule="auto"/>
            </w:pPr>
            <w:r w:rsidRPr="00AB62E0">
              <w:rPr>
                <w:rFonts w:eastAsia="Calibri"/>
                <w:color w:val="000000"/>
                <w:kern w:val="24"/>
              </w:rPr>
              <w:t>3 4 1 2</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33044C">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Right answer:</w:t>
            </w:r>
          </w:p>
          <w:p w:rsidR="003E05A0" w:rsidRPr="00AB62E0" w:rsidRDefault="003E05A0" w:rsidP="0033044C">
            <w:pPr>
              <w:spacing w:line="216" w:lineRule="auto"/>
              <w:rPr>
                <w:rFonts w:ascii="Times New Roman" w:hAnsi="Times New Roman"/>
                <w:sz w:val="24"/>
                <w:szCs w:val="24"/>
                <w:lang w:val="en-US"/>
              </w:rPr>
            </w:pPr>
            <w:r w:rsidRPr="00AB62E0">
              <w:rPr>
                <w:rFonts w:ascii="Times New Roman" w:eastAsia="+mn-ea" w:hAnsi="Times New Roman"/>
                <w:color w:val="000000"/>
                <w:kern w:val="24"/>
                <w:sz w:val="24"/>
                <w:szCs w:val="24"/>
                <w:lang w:val="en-US"/>
              </w:rPr>
              <w:t>Domestic animals: Sheep, goat, cattle, dog, cat, wombat.</w:t>
            </w:r>
          </w:p>
          <w:p w:rsidR="003E05A0" w:rsidRPr="00AB62E0" w:rsidRDefault="003E05A0" w:rsidP="0033044C">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Wild animals: echidna, wombat, penguin, crocodile, koala, kangaroo, Dingo.</w:t>
            </w: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9A71C4" w:rsidRPr="00AB62E0" w:rsidRDefault="009A71C4" w:rsidP="008E0AD3">
            <w:pPr>
              <w:rPr>
                <w:rFonts w:ascii="Times New Roman" w:hAnsi="Times New Roman"/>
                <w:sz w:val="24"/>
                <w:szCs w:val="24"/>
                <w:lang w:val="en-US"/>
              </w:rPr>
            </w:pPr>
          </w:p>
          <w:p w:rsidR="009A71C4" w:rsidRPr="00AB62E0" w:rsidRDefault="009A71C4" w:rsidP="008E0AD3">
            <w:pPr>
              <w:rPr>
                <w:rFonts w:ascii="Times New Roman" w:hAnsi="Times New Roman"/>
                <w:sz w:val="24"/>
                <w:szCs w:val="24"/>
                <w:lang w:val="en-US"/>
              </w:rPr>
            </w:pPr>
          </w:p>
          <w:p w:rsidR="009A71C4" w:rsidRPr="00AB62E0" w:rsidRDefault="009A71C4" w:rsidP="008E0AD3">
            <w:pPr>
              <w:rPr>
                <w:rFonts w:ascii="Times New Roman" w:hAnsi="Times New Roman"/>
                <w:sz w:val="24"/>
                <w:szCs w:val="24"/>
                <w:lang w:val="en-US"/>
              </w:rPr>
            </w:pPr>
          </w:p>
          <w:p w:rsidR="003E05A0" w:rsidRPr="00AB62E0" w:rsidRDefault="003E05A0" w:rsidP="008E0AD3">
            <w:pPr>
              <w:rPr>
                <w:rFonts w:ascii="Times New Roman" w:hAnsi="Times New Roman"/>
                <w:b/>
                <w:sz w:val="24"/>
                <w:szCs w:val="24"/>
                <w:lang w:val="en-US"/>
              </w:rPr>
            </w:pPr>
            <w:r w:rsidRPr="00AB62E0">
              <w:rPr>
                <w:rFonts w:ascii="Times New Roman" w:hAnsi="Times New Roman"/>
                <w:sz w:val="24"/>
                <w:szCs w:val="24"/>
                <w:lang w:val="en-US"/>
              </w:rPr>
              <w:lastRenderedPageBreak/>
              <w:t>Answer – travel agent</w:t>
            </w:r>
            <w:r w:rsidRPr="00AB62E0">
              <w:rPr>
                <w:rFonts w:ascii="Times New Roman" w:hAnsi="Times New Roman"/>
                <w:b/>
                <w:sz w:val="24"/>
                <w:szCs w:val="24"/>
                <w:lang w:val="en-US"/>
              </w:rPr>
              <w:t>.</w:t>
            </w: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A71C4">
            <w:pPr>
              <w:pStyle w:val="a4"/>
              <w:rPr>
                <w:rFonts w:ascii="Times New Roman" w:hAnsi="Times New Roman"/>
                <w:sz w:val="24"/>
                <w:szCs w:val="24"/>
                <w:lang w:val="en-US"/>
              </w:rPr>
            </w:pPr>
            <w:r w:rsidRPr="00AB62E0">
              <w:rPr>
                <w:rFonts w:ascii="Times New Roman" w:hAnsi="Times New Roman"/>
                <w:sz w:val="24"/>
                <w:szCs w:val="24"/>
                <w:lang w:val="en-US"/>
              </w:rPr>
              <w:t>Expecting answers: -A good agent is obliged to warn tourists about the dangers that exist. Find out how much money the client can spend. If the tourist has medical insurance. Medical policy.</w:t>
            </w:r>
          </w:p>
          <w:p w:rsidR="003E05A0" w:rsidRPr="00AB62E0" w:rsidRDefault="003E05A0" w:rsidP="009A71C4">
            <w:pPr>
              <w:pStyle w:val="a4"/>
              <w:rPr>
                <w:rFonts w:ascii="Times New Roman" w:hAnsi="Times New Roman"/>
                <w:sz w:val="24"/>
                <w:szCs w:val="24"/>
                <w:lang w:val="en-US"/>
              </w:rPr>
            </w:pPr>
            <w:r w:rsidRPr="00AB62E0">
              <w:rPr>
                <w:rFonts w:ascii="Times New Roman" w:hAnsi="Times New Roman"/>
                <w:sz w:val="24"/>
                <w:szCs w:val="24"/>
                <w:lang w:val="en-US"/>
              </w:rPr>
              <w:t xml:space="preserve"> The agent must explain the rules of behavior in the local community.</w:t>
            </w: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526EA7" w:rsidRPr="00AB62E0" w:rsidRDefault="00526EA7"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460751" w:rsidRPr="00AB62E0" w:rsidRDefault="00460751"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r w:rsidRPr="00AB62E0">
              <w:rPr>
                <w:rFonts w:ascii="Times New Roman" w:hAnsi="Times New Roman"/>
                <w:sz w:val="24"/>
                <w:szCs w:val="24"/>
              </w:rPr>
              <w:t>Слушают</w:t>
            </w:r>
            <w:r w:rsidRPr="00AB62E0">
              <w:rPr>
                <w:rFonts w:ascii="Times New Roman" w:hAnsi="Times New Roman"/>
                <w:sz w:val="24"/>
                <w:szCs w:val="24"/>
                <w:lang w:val="en-US"/>
              </w:rPr>
              <w:t xml:space="preserve"> </w:t>
            </w:r>
            <w:r w:rsidRPr="00AB62E0">
              <w:rPr>
                <w:rFonts w:ascii="Times New Roman" w:hAnsi="Times New Roman"/>
                <w:sz w:val="24"/>
                <w:szCs w:val="24"/>
              </w:rPr>
              <w:t>аудиозапись</w:t>
            </w:r>
            <w:r w:rsidRPr="00AB62E0">
              <w:rPr>
                <w:rFonts w:ascii="Times New Roman" w:hAnsi="Times New Roman"/>
                <w:sz w:val="24"/>
                <w:szCs w:val="24"/>
                <w:lang w:val="en-US"/>
              </w:rPr>
              <w:t xml:space="preserve"> </w:t>
            </w:r>
            <w:r w:rsidRPr="00AB62E0">
              <w:rPr>
                <w:rFonts w:ascii="Times New Roman" w:hAnsi="Times New Roman"/>
                <w:sz w:val="24"/>
                <w:szCs w:val="24"/>
              </w:rPr>
              <w:t>текстов</w:t>
            </w:r>
            <w:r w:rsidRPr="00AB62E0">
              <w:rPr>
                <w:rFonts w:ascii="Times New Roman" w:hAnsi="Times New Roman"/>
                <w:sz w:val="24"/>
                <w:szCs w:val="24"/>
                <w:lang w:val="en-US"/>
              </w:rPr>
              <w:t>.</w:t>
            </w: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526EA7" w:rsidP="007B3677">
            <w:pPr>
              <w:rPr>
                <w:rFonts w:ascii="Times New Roman" w:hAnsi="Times New Roman"/>
                <w:sz w:val="24"/>
                <w:szCs w:val="24"/>
                <w:lang w:val="en-US"/>
              </w:rPr>
            </w:pPr>
            <w:r w:rsidRPr="00AB62E0">
              <w:rPr>
                <w:rFonts w:ascii="Times New Roman" w:hAnsi="Times New Roman"/>
                <w:sz w:val="24"/>
                <w:szCs w:val="24"/>
                <w:lang w:val="en-US"/>
              </w:rPr>
              <w:t>Students should write</w:t>
            </w:r>
            <w:r w:rsidR="007B3677" w:rsidRPr="00AB62E0">
              <w:rPr>
                <w:rFonts w:ascii="Times New Roman" w:hAnsi="Times New Roman"/>
                <w:sz w:val="24"/>
                <w:szCs w:val="24"/>
                <w:lang w:val="en-US"/>
              </w:rPr>
              <w:t xml:space="preserve"> the correct answer in the chat.</w:t>
            </w: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Выполняют задание индивидуально. Пишут ответы в чате.</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Выполняют индивидуальную проверку задания с опорой на ответы в презентации.</w:t>
            </w:r>
          </w:p>
        </w:tc>
        <w:tc>
          <w:tcPr>
            <w:tcW w:w="4536" w:type="dxa"/>
            <w:gridSpan w:val="2"/>
            <w:vMerge/>
          </w:tcPr>
          <w:p w:rsidR="003E05A0" w:rsidRPr="00AB62E0" w:rsidRDefault="003E05A0" w:rsidP="009C5E6E">
            <w:pPr>
              <w:spacing w:after="0" w:line="240" w:lineRule="auto"/>
              <w:rPr>
                <w:rFonts w:ascii="Times New Roman" w:hAnsi="Times New Roman"/>
                <w:sz w:val="24"/>
                <w:szCs w:val="24"/>
              </w:rPr>
            </w:pPr>
          </w:p>
        </w:tc>
      </w:tr>
      <w:tr w:rsidR="003E05A0" w:rsidRPr="00AB62E0" w:rsidTr="00F532FD">
        <w:trPr>
          <w:gridAfter w:val="1"/>
          <w:wAfter w:w="47" w:type="dxa"/>
          <w:trHeight w:val="2355"/>
        </w:trPr>
        <w:tc>
          <w:tcPr>
            <w:tcW w:w="2830" w:type="dxa"/>
            <w:tcBorders>
              <w:bottom w:val="single" w:sz="4" w:space="0" w:color="auto"/>
            </w:tcBorders>
          </w:tcPr>
          <w:p w:rsidR="007B3677" w:rsidRPr="00AB62E0" w:rsidRDefault="007B3677" w:rsidP="007B3677">
            <w:pPr>
              <w:rPr>
                <w:rFonts w:ascii="Times New Roman" w:hAnsi="Times New Roman"/>
                <w:sz w:val="24"/>
                <w:szCs w:val="24"/>
              </w:rPr>
            </w:pPr>
          </w:p>
          <w:p w:rsidR="007B3677" w:rsidRPr="00AB62E0" w:rsidRDefault="007B3677" w:rsidP="007B3677">
            <w:pPr>
              <w:spacing w:after="0" w:line="240" w:lineRule="auto"/>
              <w:rPr>
                <w:rFonts w:ascii="Times New Roman" w:hAnsi="Times New Roman"/>
                <w:i/>
                <w:sz w:val="24"/>
                <w:szCs w:val="24"/>
                <w:lang w:val="en-US"/>
              </w:rPr>
            </w:pPr>
            <w:r w:rsidRPr="00AB62E0">
              <w:rPr>
                <w:rFonts w:ascii="Times New Roman" w:eastAsia="+mj-ea" w:hAnsi="Times New Roman"/>
                <w:color w:val="000000"/>
                <w:kern w:val="24"/>
                <w:sz w:val="24"/>
                <w:szCs w:val="24"/>
                <w:lang w:val="en-US"/>
              </w:rPr>
              <w:t>Change of activity</w:t>
            </w:r>
          </w:p>
          <w:p w:rsidR="007B3677" w:rsidRPr="00AB62E0" w:rsidRDefault="007B3677" w:rsidP="007B3677">
            <w:pPr>
              <w:spacing w:after="0" w:line="240" w:lineRule="auto"/>
              <w:rPr>
                <w:rFonts w:ascii="Times New Roman" w:hAnsi="Times New Roman"/>
                <w:sz w:val="24"/>
                <w:szCs w:val="24"/>
                <w:lang w:val="en-US"/>
              </w:rPr>
            </w:pPr>
            <w:r w:rsidRPr="00AB62E0">
              <w:rPr>
                <w:rFonts w:ascii="Times New Roman" w:hAnsi="Times New Roman"/>
                <w:sz w:val="24"/>
                <w:szCs w:val="24"/>
              </w:rPr>
              <w:t>Смена</w:t>
            </w:r>
            <w:r w:rsidRPr="00AB62E0">
              <w:rPr>
                <w:rFonts w:ascii="Times New Roman" w:hAnsi="Times New Roman"/>
                <w:sz w:val="24"/>
                <w:szCs w:val="24"/>
                <w:lang w:val="en-US"/>
              </w:rPr>
              <w:t xml:space="preserve"> </w:t>
            </w:r>
            <w:r w:rsidRPr="00AB62E0">
              <w:rPr>
                <w:rFonts w:ascii="Times New Roman" w:hAnsi="Times New Roman"/>
                <w:sz w:val="24"/>
                <w:szCs w:val="24"/>
              </w:rPr>
              <w:t>деятельности</w:t>
            </w:r>
            <w:r w:rsidRPr="00AB62E0">
              <w:rPr>
                <w:rFonts w:ascii="Times New Roman" w:hAnsi="Times New Roman"/>
                <w:sz w:val="24"/>
                <w:szCs w:val="24"/>
                <w:lang w:val="en-US"/>
              </w:rPr>
              <w:t>.</w:t>
            </w:r>
          </w:p>
          <w:p w:rsidR="007B3677" w:rsidRPr="00AB62E0" w:rsidRDefault="007B3677" w:rsidP="007B3677">
            <w:pPr>
              <w:spacing w:after="0" w:line="240" w:lineRule="auto"/>
              <w:rPr>
                <w:rFonts w:ascii="Times New Roman" w:hAnsi="Times New Roman"/>
                <w:sz w:val="24"/>
                <w:szCs w:val="24"/>
                <w:lang w:val="en-US"/>
              </w:rPr>
            </w:pPr>
            <w:r w:rsidRPr="00AB62E0">
              <w:rPr>
                <w:rFonts w:ascii="Times New Roman" w:hAnsi="Times New Roman"/>
                <w:sz w:val="24"/>
                <w:szCs w:val="24"/>
              </w:rPr>
              <w:t>Физкультминутка</w:t>
            </w:r>
          </w:p>
          <w:p w:rsidR="00460751" w:rsidRPr="00AB62E0" w:rsidRDefault="00460751" w:rsidP="007B3677">
            <w:pPr>
              <w:rPr>
                <w:rFonts w:ascii="Times New Roman" w:hAnsi="Times New Roman"/>
                <w:sz w:val="24"/>
                <w:szCs w:val="24"/>
              </w:rPr>
            </w:pPr>
          </w:p>
          <w:p w:rsidR="003E05A0" w:rsidRPr="00AB62E0" w:rsidRDefault="003E05A0" w:rsidP="00460751">
            <w:pPr>
              <w:rPr>
                <w:rFonts w:ascii="Times New Roman" w:hAnsi="Times New Roman"/>
                <w:sz w:val="24"/>
                <w:szCs w:val="24"/>
              </w:rPr>
            </w:pPr>
          </w:p>
        </w:tc>
        <w:tc>
          <w:tcPr>
            <w:tcW w:w="3165" w:type="dxa"/>
            <w:gridSpan w:val="3"/>
            <w:tcBorders>
              <w:bottom w:val="single" w:sz="4" w:space="0" w:color="auto"/>
              <w:right w:val="single" w:sz="4" w:space="0" w:color="auto"/>
            </w:tcBorders>
          </w:tcPr>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p w:rsidR="003E05A0" w:rsidRPr="00AB62E0" w:rsidRDefault="003E05A0" w:rsidP="009E00E3">
            <w:pPr>
              <w:spacing w:after="0" w:line="216" w:lineRule="auto"/>
              <w:contextualSpacing/>
              <w:rPr>
                <w:rFonts w:ascii="Times New Roman" w:hAnsi="Times New Roman"/>
                <w:sz w:val="24"/>
                <w:szCs w:val="24"/>
                <w:lang w:val="en-US"/>
              </w:rPr>
            </w:pPr>
            <w:r w:rsidRPr="00AB62E0">
              <w:rPr>
                <w:rFonts w:ascii="Times New Roman" w:eastAsia="+mn-ea" w:hAnsi="Times New Roman"/>
                <w:color w:val="000000"/>
                <w:kern w:val="24"/>
                <w:sz w:val="24"/>
                <w:szCs w:val="24"/>
                <w:lang w:val="en-US"/>
              </w:rPr>
              <w:t>What should you do during the quarantine period? Not to forget to do some simple physical exercises! Do exercises with your parents! Do like me.</w:t>
            </w:r>
          </w:p>
          <w:p w:rsidR="003E05A0" w:rsidRPr="00AB62E0" w:rsidRDefault="003E05A0" w:rsidP="00274FCF">
            <w:pPr>
              <w:rPr>
                <w:rFonts w:ascii="Times New Roman" w:hAnsi="Times New Roman"/>
                <w:sz w:val="24"/>
                <w:szCs w:val="24"/>
              </w:rPr>
            </w:pPr>
          </w:p>
        </w:tc>
        <w:tc>
          <w:tcPr>
            <w:tcW w:w="1040" w:type="dxa"/>
            <w:tcBorders>
              <w:left w:val="single" w:sz="4" w:space="0" w:color="auto"/>
              <w:bottom w:val="single" w:sz="4" w:space="0" w:color="auto"/>
            </w:tcBorders>
          </w:tcPr>
          <w:p w:rsidR="009D2385" w:rsidRPr="00AB62E0" w:rsidRDefault="009D2385" w:rsidP="00274FCF">
            <w:pPr>
              <w:rPr>
                <w:rFonts w:ascii="Times New Roman" w:hAnsi="Times New Roman"/>
                <w:sz w:val="24"/>
                <w:szCs w:val="24"/>
              </w:rPr>
            </w:pPr>
          </w:p>
          <w:p w:rsidR="009D2385" w:rsidRPr="00AB62E0" w:rsidRDefault="009D2385" w:rsidP="009D2385">
            <w:pPr>
              <w:rPr>
                <w:rFonts w:ascii="Times New Roman" w:hAnsi="Times New Roman"/>
                <w:sz w:val="24"/>
                <w:szCs w:val="24"/>
              </w:rPr>
            </w:pPr>
          </w:p>
          <w:p w:rsidR="009D2385" w:rsidRPr="00AB62E0" w:rsidRDefault="009D2385" w:rsidP="009D2385">
            <w:pPr>
              <w:rPr>
                <w:rFonts w:ascii="Times New Roman" w:hAnsi="Times New Roman"/>
                <w:sz w:val="24"/>
                <w:szCs w:val="24"/>
              </w:rPr>
            </w:pPr>
          </w:p>
          <w:p w:rsidR="009D2385" w:rsidRPr="00AB62E0" w:rsidRDefault="009D2385" w:rsidP="009D2385">
            <w:pPr>
              <w:rPr>
                <w:rFonts w:ascii="Times New Roman" w:hAnsi="Times New Roman"/>
                <w:sz w:val="24"/>
                <w:szCs w:val="24"/>
              </w:rPr>
            </w:pPr>
          </w:p>
          <w:p w:rsidR="003E05A0" w:rsidRPr="00AB62E0" w:rsidRDefault="003E05A0" w:rsidP="009D2385">
            <w:pPr>
              <w:rPr>
                <w:rFonts w:ascii="Times New Roman" w:hAnsi="Times New Roman"/>
                <w:sz w:val="24"/>
                <w:szCs w:val="24"/>
              </w:rPr>
            </w:pPr>
          </w:p>
        </w:tc>
        <w:tc>
          <w:tcPr>
            <w:tcW w:w="3828" w:type="dxa"/>
            <w:tcBorders>
              <w:bottom w:val="single" w:sz="4" w:space="0" w:color="auto"/>
            </w:tcBorders>
          </w:tcPr>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Индивидуально выполняют физические упражнения.</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6E0013" w:rsidRPr="00AB62E0" w:rsidRDefault="006E0013" w:rsidP="009C5E6E">
            <w:pPr>
              <w:spacing w:after="0" w:line="240" w:lineRule="auto"/>
              <w:rPr>
                <w:rFonts w:ascii="Times New Roman" w:hAnsi="Times New Roman"/>
                <w:sz w:val="24"/>
                <w:szCs w:val="24"/>
              </w:rPr>
            </w:pPr>
          </w:p>
          <w:p w:rsidR="006E0013" w:rsidRPr="00AB62E0" w:rsidRDefault="006E0013"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lang w:val="en-US"/>
              </w:rPr>
            </w:pPr>
          </w:p>
        </w:tc>
        <w:tc>
          <w:tcPr>
            <w:tcW w:w="4536" w:type="dxa"/>
            <w:gridSpan w:val="2"/>
            <w:tcBorders>
              <w:bottom w:val="single" w:sz="4" w:space="0" w:color="auto"/>
            </w:tcBorders>
          </w:tcPr>
          <w:p w:rsidR="003E05A0" w:rsidRPr="00AB62E0" w:rsidRDefault="003E05A0" w:rsidP="009C5E6E">
            <w:pPr>
              <w:spacing w:after="0" w:line="240" w:lineRule="auto"/>
              <w:rPr>
                <w:rFonts w:ascii="Times New Roman" w:hAnsi="Times New Roman"/>
                <w:sz w:val="24"/>
                <w:szCs w:val="24"/>
                <w:lang w:val="en-US"/>
              </w:rPr>
            </w:pPr>
          </w:p>
        </w:tc>
      </w:tr>
      <w:tr w:rsidR="008528FF" w:rsidRPr="00AB62E0" w:rsidTr="00F532FD">
        <w:trPr>
          <w:gridAfter w:val="1"/>
          <w:wAfter w:w="47" w:type="dxa"/>
          <w:trHeight w:val="2070"/>
        </w:trPr>
        <w:tc>
          <w:tcPr>
            <w:tcW w:w="2830" w:type="dxa"/>
            <w:tcBorders>
              <w:top w:val="single" w:sz="4" w:space="0" w:color="auto"/>
            </w:tcBorders>
          </w:tcPr>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DC36CB" w:rsidP="008528FF">
            <w:pPr>
              <w:spacing w:after="0" w:line="240" w:lineRule="auto"/>
              <w:rPr>
                <w:rFonts w:ascii="Times New Roman" w:hAnsi="Times New Roman"/>
                <w:sz w:val="24"/>
                <w:szCs w:val="24"/>
              </w:rPr>
            </w:pPr>
            <w:r w:rsidRPr="00AB62E0">
              <w:rPr>
                <w:rFonts w:ascii="Times New Roman" w:hAnsi="Times New Roman"/>
                <w:b/>
                <w:bCs/>
                <w:sz w:val="24"/>
                <w:szCs w:val="24"/>
              </w:rPr>
              <w:t xml:space="preserve">Самостоятельная работа </w:t>
            </w:r>
          </w:p>
          <w:p w:rsidR="007C0CE8" w:rsidRPr="00AB62E0" w:rsidRDefault="007C0CE8" w:rsidP="008528FF">
            <w:pPr>
              <w:spacing w:after="0" w:line="240" w:lineRule="auto"/>
              <w:rPr>
                <w:rFonts w:ascii="Times New Roman" w:hAnsi="Times New Roman"/>
                <w:sz w:val="24"/>
                <w:szCs w:val="24"/>
              </w:rPr>
            </w:pPr>
          </w:p>
          <w:p w:rsidR="00DC36CB" w:rsidRPr="00AB62E0" w:rsidRDefault="00DC36CB" w:rsidP="00DC36CB">
            <w:pPr>
              <w:rPr>
                <w:rFonts w:ascii="Times New Roman" w:hAnsi="Times New Roman"/>
                <w:sz w:val="24"/>
                <w:szCs w:val="24"/>
              </w:rPr>
            </w:pPr>
            <w:r w:rsidRPr="00AB62E0">
              <w:rPr>
                <w:rFonts w:ascii="Times New Roman" w:hAnsi="Times New Roman"/>
                <w:sz w:val="24"/>
                <w:szCs w:val="24"/>
              </w:rPr>
              <w:t>Работа с компьютером</w:t>
            </w: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7C0CE8" w:rsidRPr="00AB62E0" w:rsidRDefault="007C0CE8"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B4F29" w:rsidRPr="00AB62E0" w:rsidRDefault="008B4F29" w:rsidP="008528FF">
            <w:pPr>
              <w:spacing w:after="0" w:line="240" w:lineRule="auto"/>
              <w:rPr>
                <w:rFonts w:ascii="Times New Roman" w:hAnsi="Times New Roman"/>
                <w:sz w:val="24"/>
                <w:szCs w:val="24"/>
              </w:rPr>
            </w:pPr>
          </w:p>
          <w:p w:rsidR="008528FF" w:rsidRPr="00AB62E0" w:rsidRDefault="008528FF" w:rsidP="008528FF">
            <w:pPr>
              <w:spacing w:after="0" w:line="240" w:lineRule="auto"/>
              <w:rPr>
                <w:rFonts w:ascii="Times New Roman" w:hAnsi="Times New Roman"/>
                <w:b/>
                <w:sz w:val="24"/>
                <w:szCs w:val="24"/>
              </w:rPr>
            </w:pPr>
            <w:r w:rsidRPr="00AB62E0">
              <w:rPr>
                <w:rFonts w:ascii="Times New Roman" w:hAnsi="Times New Roman"/>
                <w:b/>
                <w:sz w:val="24"/>
                <w:szCs w:val="24"/>
              </w:rPr>
              <w:t>5.Актуализация знаний</w:t>
            </w:r>
          </w:p>
          <w:p w:rsidR="008528FF" w:rsidRPr="00AB62E0" w:rsidRDefault="008528FF"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460751">
            <w:pPr>
              <w:rPr>
                <w:rFonts w:ascii="Times New Roman" w:hAnsi="Times New Roman"/>
                <w:sz w:val="24"/>
                <w:szCs w:val="24"/>
              </w:rPr>
            </w:pPr>
          </w:p>
          <w:p w:rsidR="00ED2960" w:rsidRPr="00AB62E0" w:rsidRDefault="00ED2960" w:rsidP="00ED2960">
            <w:pPr>
              <w:pStyle w:val="a6"/>
              <w:tabs>
                <w:tab w:val="left" w:pos="34"/>
              </w:tabs>
              <w:suppressAutoHyphens/>
              <w:spacing w:after="0" w:line="240" w:lineRule="auto"/>
              <w:ind w:left="34"/>
              <w:rPr>
                <w:rFonts w:ascii="Times New Roman" w:hAnsi="Times New Roman"/>
                <w:b/>
                <w:bCs/>
                <w:sz w:val="24"/>
                <w:szCs w:val="24"/>
              </w:rPr>
            </w:pPr>
            <w:r w:rsidRPr="00AB62E0">
              <w:rPr>
                <w:rFonts w:ascii="Times New Roman" w:hAnsi="Times New Roman"/>
                <w:b/>
                <w:bCs/>
                <w:sz w:val="24"/>
                <w:szCs w:val="24"/>
              </w:rPr>
              <w:t>6.Включение в систему знаний</w:t>
            </w:r>
          </w:p>
          <w:p w:rsidR="00ED2960" w:rsidRPr="00AB62E0" w:rsidRDefault="00ED2960" w:rsidP="00ED2960">
            <w:pPr>
              <w:spacing w:after="0" w:line="240" w:lineRule="auto"/>
              <w:rPr>
                <w:rFonts w:ascii="Times New Roman" w:hAnsi="Times New Roman"/>
                <w:sz w:val="24"/>
                <w:szCs w:val="24"/>
              </w:rPr>
            </w:pPr>
          </w:p>
          <w:p w:rsidR="00ED2960" w:rsidRPr="00AB62E0" w:rsidRDefault="00ED2960" w:rsidP="00460751">
            <w:pPr>
              <w:rPr>
                <w:rFonts w:ascii="Times New Roman" w:hAnsi="Times New Roman"/>
                <w:sz w:val="24"/>
                <w:szCs w:val="24"/>
              </w:rPr>
            </w:pPr>
          </w:p>
        </w:tc>
        <w:tc>
          <w:tcPr>
            <w:tcW w:w="3165" w:type="dxa"/>
            <w:gridSpan w:val="3"/>
            <w:tcBorders>
              <w:top w:val="single" w:sz="4" w:space="0" w:color="auto"/>
              <w:right w:val="single" w:sz="4" w:space="0" w:color="auto"/>
            </w:tcBorders>
          </w:tcPr>
          <w:p w:rsidR="008528FF" w:rsidRPr="00AB62E0" w:rsidRDefault="008528FF" w:rsidP="008528FF">
            <w:pPr>
              <w:spacing w:after="0" w:line="240" w:lineRule="auto"/>
              <w:rPr>
                <w:rFonts w:ascii="Times New Roman" w:hAnsi="Times New Roman"/>
                <w:sz w:val="24"/>
                <w:szCs w:val="24"/>
                <w:lang w:val="en-US"/>
              </w:rPr>
            </w:pPr>
            <w:r w:rsidRPr="00AB62E0">
              <w:rPr>
                <w:rFonts w:ascii="Times New Roman" w:hAnsi="Times New Roman"/>
                <w:sz w:val="24"/>
                <w:szCs w:val="24"/>
              </w:rPr>
              <w:lastRenderedPageBreak/>
              <w:t>Часть</w:t>
            </w:r>
            <w:r w:rsidRPr="00AB62E0">
              <w:rPr>
                <w:rFonts w:ascii="Times New Roman" w:hAnsi="Times New Roman"/>
                <w:sz w:val="24"/>
                <w:szCs w:val="24"/>
                <w:lang w:val="en-US"/>
              </w:rPr>
              <w:t xml:space="preserve"> №2</w:t>
            </w:r>
          </w:p>
          <w:p w:rsidR="008528FF" w:rsidRPr="00AB62E0" w:rsidRDefault="008528FF" w:rsidP="008528FF">
            <w:pPr>
              <w:spacing w:after="0" w:line="240" w:lineRule="auto"/>
              <w:rPr>
                <w:rFonts w:ascii="Times New Roman" w:hAnsi="Times New Roman"/>
                <w:sz w:val="24"/>
                <w:szCs w:val="24"/>
                <w:lang w:val="en-US"/>
              </w:rPr>
            </w:pPr>
          </w:p>
          <w:p w:rsidR="008528FF" w:rsidRPr="00AB62E0" w:rsidRDefault="008528FF" w:rsidP="008528FF">
            <w:pPr>
              <w:rPr>
                <w:rFonts w:ascii="Times New Roman" w:hAnsi="Times New Roman"/>
                <w:sz w:val="24"/>
                <w:szCs w:val="24"/>
                <w:lang w:val="en-US"/>
              </w:rPr>
            </w:pPr>
            <w:r w:rsidRPr="00AB62E0">
              <w:rPr>
                <w:rFonts w:ascii="Times New Roman" w:hAnsi="Times New Roman"/>
                <w:sz w:val="24"/>
                <w:szCs w:val="24"/>
              </w:rPr>
              <w:t>Работа</w:t>
            </w:r>
            <w:r w:rsidRPr="00AB62E0">
              <w:rPr>
                <w:rFonts w:ascii="Times New Roman" w:hAnsi="Times New Roman"/>
                <w:sz w:val="24"/>
                <w:szCs w:val="24"/>
                <w:lang w:val="en-US"/>
              </w:rPr>
              <w:t xml:space="preserve"> </w:t>
            </w:r>
            <w:r w:rsidRPr="00AB62E0">
              <w:rPr>
                <w:rFonts w:ascii="Times New Roman" w:hAnsi="Times New Roman"/>
                <w:sz w:val="24"/>
                <w:szCs w:val="24"/>
              </w:rPr>
              <w:t>с</w:t>
            </w:r>
            <w:r w:rsidRPr="00AB62E0">
              <w:rPr>
                <w:rFonts w:ascii="Times New Roman" w:hAnsi="Times New Roman"/>
                <w:sz w:val="24"/>
                <w:szCs w:val="24"/>
                <w:lang w:val="en-US"/>
              </w:rPr>
              <w:t xml:space="preserve"> </w:t>
            </w:r>
            <w:r w:rsidRPr="00AB62E0">
              <w:rPr>
                <w:rFonts w:ascii="Times New Roman" w:hAnsi="Times New Roman"/>
                <w:sz w:val="24"/>
                <w:szCs w:val="24"/>
              </w:rPr>
              <w:t>компьютером</w:t>
            </w:r>
          </w:p>
          <w:p w:rsidR="008528FF" w:rsidRPr="00AB62E0" w:rsidRDefault="008528FF" w:rsidP="008528FF">
            <w:pPr>
              <w:spacing w:after="0" w:line="216" w:lineRule="auto"/>
              <w:contextualSpacing/>
              <w:rPr>
                <w:rFonts w:ascii="Times New Roman" w:hAnsi="Times New Roman"/>
                <w:sz w:val="24"/>
                <w:szCs w:val="24"/>
                <w:lang w:val="en-US"/>
              </w:rPr>
            </w:pPr>
            <w:r w:rsidRPr="00AB62E0">
              <w:rPr>
                <w:rFonts w:ascii="Times New Roman" w:eastAsia="+mn-ea" w:hAnsi="Times New Roman"/>
                <w:color w:val="000000"/>
                <w:kern w:val="24"/>
                <w:sz w:val="24"/>
                <w:szCs w:val="24"/>
                <w:lang w:val="en-US"/>
              </w:rPr>
              <w:t>During the break, you should have found the specified information about Australia. So, let us hear what you got.</w:t>
            </w:r>
          </w:p>
          <w:p w:rsidR="008528FF" w:rsidRPr="00AB62E0" w:rsidRDefault="008528FF" w:rsidP="008528FF">
            <w:pPr>
              <w:rPr>
                <w:rFonts w:ascii="Times New Roman" w:hAnsi="Times New Roman"/>
                <w:sz w:val="24"/>
                <w:szCs w:val="24"/>
              </w:rPr>
            </w:pPr>
            <w:r w:rsidRPr="00AB62E0">
              <w:rPr>
                <w:rFonts w:ascii="Times New Roman" w:hAnsi="Times New Roman"/>
                <w:sz w:val="24"/>
                <w:szCs w:val="24"/>
                <w:lang w:val="en-US"/>
              </w:rPr>
              <w:t>Links</w:t>
            </w:r>
            <w:r w:rsidRPr="00AB62E0">
              <w:rPr>
                <w:rFonts w:ascii="Times New Roman" w:hAnsi="Times New Roman"/>
                <w:sz w:val="24"/>
                <w:szCs w:val="24"/>
              </w:rPr>
              <w:t>:</w:t>
            </w:r>
          </w:p>
          <w:p w:rsidR="008528FF" w:rsidRPr="00AB62E0" w:rsidRDefault="00A952FB" w:rsidP="008528FF">
            <w:pPr>
              <w:pStyle w:val="a6"/>
              <w:numPr>
                <w:ilvl w:val="0"/>
                <w:numId w:val="11"/>
              </w:numPr>
              <w:spacing w:after="0" w:line="240" w:lineRule="auto"/>
              <w:rPr>
                <w:rFonts w:ascii="Times New Roman" w:hAnsi="Times New Roman"/>
                <w:sz w:val="24"/>
                <w:szCs w:val="24"/>
              </w:rPr>
            </w:pPr>
            <w:hyperlink r:id="rId11" w:history="1">
              <w:r w:rsidR="008528FF" w:rsidRPr="00AB62E0">
                <w:rPr>
                  <w:rStyle w:val="a8"/>
                  <w:rFonts w:ascii="Times New Roman" w:hAnsi="Times New Roman"/>
                  <w:sz w:val="24"/>
                  <w:szCs w:val="24"/>
                  <w:lang w:val="en-US"/>
                </w:rPr>
                <w:t>https</w:t>
              </w:r>
            </w:hyperlink>
            <w:hyperlink r:id="rId12" w:history="1">
              <w:r w:rsidR="008528FF" w:rsidRPr="00AB62E0">
                <w:rPr>
                  <w:rStyle w:val="a8"/>
                  <w:rFonts w:ascii="Times New Roman" w:hAnsi="Times New Roman"/>
                  <w:sz w:val="24"/>
                  <w:szCs w:val="24"/>
                </w:rPr>
                <w:t>://</w:t>
              </w:r>
              <w:proofErr w:type="spellStart"/>
              <w:r w:rsidR="008528FF" w:rsidRPr="00AB62E0">
                <w:rPr>
                  <w:rStyle w:val="a8"/>
                  <w:rFonts w:ascii="Times New Roman" w:hAnsi="Times New Roman"/>
                  <w:sz w:val="24"/>
                  <w:szCs w:val="24"/>
                  <w:lang w:val="en-US"/>
                </w:rPr>
                <w:t>traveldigg</w:t>
              </w:r>
              <w:proofErr w:type="spellEnd"/>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com</w:t>
              </w:r>
              <w:r w:rsidR="008528FF" w:rsidRPr="00AB62E0">
                <w:rPr>
                  <w:rStyle w:val="a8"/>
                  <w:rFonts w:ascii="Times New Roman" w:hAnsi="Times New Roman"/>
                  <w:sz w:val="24"/>
                  <w:szCs w:val="24"/>
                </w:rPr>
                <w:t>/</w:t>
              </w:r>
              <w:proofErr w:type="spellStart"/>
              <w:r w:rsidR="008528FF" w:rsidRPr="00AB62E0">
                <w:rPr>
                  <w:rStyle w:val="a8"/>
                  <w:rFonts w:ascii="Times New Roman" w:hAnsi="Times New Roman"/>
                  <w:sz w:val="24"/>
                  <w:szCs w:val="24"/>
                  <w:lang w:val="en-US"/>
                </w:rPr>
                <w:t>kakadu</w:t>
              </w:r>
              <w:proofErr w:type="spellEnd"/>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national</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park</w:t>
              </w:r>
            </w:hyperlink>
            <w:hyperlink r:id="rId13" w:history="1">
              <w:r w:rsidR="008528FF" w:rsidRPr="00AB62E0">
                <w:rPr>
                  <w:rStyle w:val="a8"/>
                  <w:rFonts w:ascii="Times New Roman" w:hAnsi="Times New Roman"/>
                  <w:sz w:val="24"/>
                  <w:szCs w:val="24"/>
                </w:rPr>
                <w:t>/</w:t>
              </w:r>
            </w:hyperlink>
          </w:p>
          <w:p w:rsidR="008528FF" w:rsidRPr="00AB62E0" w:rsidRDefault="00A952FB" w:rsidP="008528FF">
            <w:pPr>
              <w:pStyle w:val="a6"/>
              <w:numPr>
                <w:ilvl w:val="0"/>
                <w:numId w:val="11"/>
              </w:numPr>
              <w:spacing w:after="0" w:line="240" w:lineRule="auto"/>
              <w:rPr>
                <w:rFonts w:ascii="Times New Roman" w:hAnsi="Times New Roman"/>
                <w:sz w:val="24"/>
                <w:szCs w:val="24"/>
              </w:rPr>
            </w:pPr>
            <w:hyperlink r:id="rId14" w:history="1">
              <w:r w:rsidR="008528FF" w:rsidRPr="00AB62E0">
                <w:rPr>
                  <w:rStyle w:val="a8"/>
                  <w:rFonts w:ascii="Times New Roman" w:hAnsi="Times New Roman"/>
                  <w:sz w:val="24"/>
                  <w:szCs w:val="24"/>
                  <w:lang w:val="en-US"/>
                </w:rPr>
                <w:t>https</w:t>
              </w:r>
              <w:r w:rsidR="008528FF" w:rsidRPr="00AB62E0">
                <w:rPr>
                  <w:rStyle w:val="a8"/>
                  <w:rFonts w:ascii="Times New Roman" w:hAnsi="Times New Roman"/>
                  <w:sz w:val="24"/>
                  <w:szCs w:val="24"/>
                </w:rPr>
                <w:t>://</w:t>
              </w:r>
            </w:hyperlink>
            <w:hyperlink r:id="rId15" w:history="1">
              <w:r w:rsidR="008528FF" w:rsidRPr="00AB62E0">
                <w:rPr>
                  <w:rStyle w:val="a8"/>
                  <w:rFonts w:ascii="Times New Roman" w:hAnsi="Times New Roman"/>
                  <w:sz w:val="24"/>
                  <w:szCs w:val="24"/>
                  <w:lang w:val="en-US"/>
                </w:rPr>
                <w:t>www</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tourist</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destinations</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com</w:t>
              </w:r>
              <w:r w:rsidR="008528FF" w:rsidRPr="00AB62E0">
                <w:rPr>
                  <w:rStyle w:val="a8"/>
                  <w:rFonts w:ascii="Times New Roman" w:hAnsi="Times New Roman"/>
                  <w:sz w:val="24"/>
                  <w:szCs w:val="24"/>
                </w:rPr>
                <w:t>/2011/06/</w:t>
              </w:r>
              <w:r w:rsidR="008528FF" w:rsidRPr="00AB62E0">
                <w:rPr>
                  <w:rStyle w:val="a8"/>
                  <w:rFonts w:ascii="Times New Roman" w:hAnsi="Times New Roman"/>
                  <w:sz w:val="24"/>
                  <w:szCs w:val="24"/>
                  <w:lang w:val="en-US"/>
                </w:rPr>
                <w:t>great</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barrier</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reef</w:t>
              </w:r>
              <w:r w:rsidR="008528FF" w:rsidRPr="00AB62E0">
                <w:rPr>
                  <w:rStyle w:val="a8"/>
                  <w:rFonts w:ascii="Times New Roman" w:hAnsi="Times New Roman"/>
                  <w:sz w:val="24"/>
                  <w:szCs w:val="24"/>
                </w:rPr>
                <w:t>-</w:t>
              </w:r>
              <w:proofErr w:type="spellStart"/>
              <w:r w:rsidR="008528FF" w:rsidRPr="00AB62E0">
                <w:rPr>
                  <w:rStyle w:val="a8"/>
                  <w:rFonts w:ascii="Times New Roman" w:hAnsi="Times New Roman"/>
                  <w:sz w:val="24"/>
                  <w:szCs w:val="24"/>
                  <w:lang w:val="en-US"/>
                </w:rPr>
                <w:t>australia</w:t>
              </w:r>
              <w:proofErr w:type="spellEnd"/>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html</w:t>
              </w:r>
            </w:hyperlink>
          </w:p>
          <w:p w:rsidR="008528FF" w:rsidRPr="00AB62E0" w:rsidRDefault="00A952FB" w:rsidP="008528FF">
            <w:pPr>
              <w:pStyle w:val="a6"/>
              <w:numPr>
                <w:ilvl w:val="0"/>
                <w:numId w:val="11"/>
              </w:numPr>
              <w:spacing w:after="0" w:line="240" w:lineRule="auto"/>
              <w:rPr>
                <w:rFonts w:ascii="Times New Roman" w:hAnsi="Times New Roman"/>
                <w:sz w:val="24"/>
                <w:szCs w:val="24"/>
              </w:rPr>
            </w:pPr>
            <w:hyperlink r:id="rId16" w:history="1">
              <w:r w:rsidR="008528FF" w:rsidRPr="00AB62E0">
                <w:rPr>
                  <w:rStyle w:val="a8"/>
                  <w:rFonts w:ascii="Times New Roman" w:hAnsi="Times New Roman"/>
                  <w:sz w:val="24"/>
                  <w:szCs w:val="24"/>
                  <w:lang w:val="en-US"/>
                </w:rPr>
                <w:t>https</w:t>
              </w:r>
              <w:r w:rsidR="008528FF" w:rsidRPr="00AB62E0">
                <w:rPr>
                  <w:rStyle w:val="a8"/>
                  <w:rFonts w:ascii="Times New Roman" w:hAnsi="Times New Roman"/>
                  <w:sz w:val="24"/>
                  <w:szCs w:val="24"/>
                </w:rPr>
                <w:t>://</w:t>
              </w:r>
            </w:hyperlink>
            <w:hyperlink r:id="rId17" w:history="1">
              <w:proofErr w:type="spellStart"/>
              <w:r w:rsidR="008528FF" w:rsidRPr="00AB62E0">
                <w:rPr>
                  <w:rStyle w:val="a8"/>
                  <w:rFonts w:ascii="Times New Roman" w:hAnsi="Times New Roman"/>
                  <w:sz w:val="24"/>
                  <w:szCs w:val="24"/>
                  <w:lang w:val="en-US"/>
                </w:rPr>
                <w:t>english</w:t>
              </w:r>
              <w:proofErr w:type="spellEnd"/>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globe</w:t>
              </w:r>
              <w:r w:rsidR="008528FF" w:rsidRPr="00AB62E0">
                <w:rPr>
                  <w:rStyle w:val="a8"/>
                  <w:rFonts w:ascii="Times New Roman" w:hAnsi="Times New Roman"/>
                  <w:sz w:val="24"/>
                  <w:szCs w:val="24"/>
                </w:rPr>
                <w:t>.</w:t>
              </w:r>
              <w:proofErr w:type="spellStart"/>
              <w:r w:rsidR="008528FF" w:rsidRPr="00AB62E0">
                <w:rPr>
                  <w:rStyle w:val="a8"/>
                  <w:rFonts w:ascii="Times New Roman" w:hAnsi="Times New Roman"/>
                  <w:sz w:val="24"/>
                  <w:szCs w:val="24"/>
                  <w:lang w:val="en-US"/>
                </w:rPr>
                <w:t>ru</w:t>
              </w:r>
              <w:proofErr w:type="spellEnd"/>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index</w:t>
              </w:r>
              <w:r w:rsidR="008528FF" w:rsidRPr="00AB62E0">
                <w:rPr>
                  <w:rStyle w:val="a8"/>
                  <w:rFonts w:ascii="Times New Roman" w:hAnsi="Times New Roman"/>
                  <w:sz w:val="24"/>
                  <w:szCs w:val="24"/>
                </w:rPr>
                <w:t>.</w:t>
              </w:r>
              <w:proofErr w:type="spellStart"/>
              <w:r w:rsidR="008528FF" w:rsidRPr="00AB62E0">
                <w:rPr>
                  <w:rStyle w:val="a8"/>
                  <w:rFonts w:ascii="Times New Roman" w:hAnsi="Times New Roman"/>
                  <w:sz w:val="24"/>
                  <w:szCs w:val="24"/>
                  <w:lang w:val="en-US"/>
                </w:rPr>
                <w:t>php</w:t>
              </w:r>
              <w:proofErr w:type="spellEnd"/>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option</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com</w:t>
              </w:r>
              <w:r w:rsidR="008528FF" w:rsidRPr="00AB62E0">
                <w:rPr>
                  <w:rStyle w:val="a8"/>
                  <w:rFonts w:ascii="Times New Roman" w:hAnsi="Times New Roman"/>
                  <w:sz w:val="24"/>
                  <w:szCs w:val="24"/>
                </w:rPr>
                <w:t>_</w:t>
              </w:r>
              <w:r w:rsidR="008528FF" w:rsidRPr="00AB62E0">
                <w:rPr>
                  <w:rStyle w:val="a8"/>
                  <w:rFonts w:ascii="Times New Roman" w:hAnsi="Times New Roman"/>
                  <w:sz w:val="24"/>
                  <w:szCs w:val="24"/>
                  <w:lang w:val="en-US"/>
                </w:rPr>
                <w:t>content</w:t>
              </w:r>
              <w:r w:rsidR="008528FF" w:rsidRPr="00AB62E0">
                <w:rPr>
                  <w:rStyle w:val="a8"/>
                  <w:rFonts w:ascii="Times New Roman" w:hAnsi="Times New Roman"/>
                  <w:sz w:val="24"/>
                  <w:szCs w:val="24"/>
                </w:rPr>
                <w:t>&amp;</w:t>
              </w:r>
              <w:r w:rsidR="008528FF" w:rsidRPr="00AB62E0">
                <w:rPr>
                  <w:rStyle w:val="a8"/>
                  <w:rFonts w:ascii="Times New Roman" w:hAnsi="Times New Roman"/>
                  <w:sz w:val="24"/>
                  <w:szCs w:val="24"/>
                  <w:lang w:val="en-US"/>
                </w:rPr>
                <w:t>task</w:t>
              </w:r>
              <w:r w:rsidR="008528FF" w:rsidRPr="00AB62E0">
                <w:rPr>
                  <w:rStyle w:val="a8"/>
                  <w:rFonts w:ascii="Times New Roman" w:hAnsi="Times New Roman"/>
                  <w:sz w:val="24"/>
                  <w:szCs w:val="24"/>
                </w:rPr>
                <w:t>=</w:t>
              </w:r>
              <w:r w:rsidR="008528FF" w:rsidRPr="00AB62E0">
                <w:rPr>
                  <w:rStyle w:val="a8"/>
                  <w:rFonts w:ascii="Times New Roman" w:hAnsi="Times New Roman"/>
                  <w:sz w:val="24"/>
                  <w:szCs w:val="24"/>
                  <w:lang w:val="en-US"/>
                </w:rPr>
                <w:t>view</w:t>
              </w:r>
              <w:r w:rsidR="008528FF" w:rsidRPr="00AB62E0">
                <w:rPr>
                  <w:rStyle w:val="a8"/>
                  <w:rFonts w:ascii="Times New Roman" w:hAnsi="Times New Roman"/>
                  <w:sz w:val="24"/>
                  <w:szCs w:val="24"/>
                </w:rPr>
                <w:t>&amp;</w:t>
              </w:r>
              <w:r w:rsidR="008528FF" w:rsidRPr="00AB62E0">
                <w:rPr>
                  <w:rStyle w:val="a8"/>
                  <w:rFonts w:ascii="Times New Roman" w:hAnsi="Times New Roman"/>
                  <w:sz w:val="24"/>
                  <w:szCs w:val="24"/>
                  <w:lang w:val="en-US"/>
                </w:rPr>
                <w:t>id</w:t>
              </w:r>
              <w:r w:rsidR="008528FF" w:rsidRPr="00AB62E0">
                <w:rPr>
                  <w:rStyle w:val="a8"/>
                  <w:rFonts w:ascii="Times New Roman" w:hAnsi="Times New Roman"/>
                  <w:sz w:val="24"/>
                  <w:szCs w:val="24"/>
                </w:rPr>
                <w:t>=1527&amp;</w:t>
              </w:r>
              <w:proofErr w:type="spellStart"/>
              <w:r w:rsidR="008528FF" w:rsidRPr="00AB62E0">
                <w:rPr>
                  <w:rStyle w:val="a8"/>
                  <w:rFonts w:ascii="Times New Roman" w:hAnsi="Times New Roman"/>
                  <w:sz w:val="24"/>
                  <w:szCs w:val="24"/>
                  <w:lang w:val="en-US"/>
                </w:rPr>
                <w:t>Itemid</w:t>
              </w:r>
              <w:proofErr w:type="spellEnd"/>
              <w:r w:rsidR="008528FF" w:rsidRPr="00AB62E0">
                <w:rPr>
                  <w:rStyle w:val="a8"/>
                  <w:rFonts w:ascii="Times New Roman" w:hAnsi="Times New Roman"/>
                  <w:sz w:val="24"/>
                  <w:szCs w:val="24"/>
                </w:rPr>
                <w:t>=57</w:t>
              </w:r>
            </w:hyperlink>
          </w:p>
          <w:p w:rsidR="008528FF" w:rsidRPr="00AB62E0" w:rsidRDefault="00A952FB" w:rsidP="008528FF">
            <w:pPr>
              <w:pStyle w:val="a6"/>
              <w:numPr>
                <w:ilvl w:val="0"/>
                <w:numId w:val="11"/>
              </w:numPr>
              <w:spacing w:after="0" w:line="240" w:lineRule="auto"/>
              <w:rPr>
                <w:rFonts w:ascii="Times New Roman" w:hAnsi="Times New Roman"/>
                <w:sz w:val="24"/>
                <w:szCs w:val="24"/>
              </w:rPr>
            </w:pPr>
            <w:hyperlink r:id="rId18" w:history="1">
              <w:r w:rsidR="008528FF" w:rsidRPr="00AB62E0">
                <w:rPr>
                  <w:rStyle w:val="a8"/>
                  <w:rFonts w:ascii="Times New Roman" w:hAnsi="Times New Roman"/>
                  <w:sz w:val="24"/>
                  <w:szCs w:val="24"/>
                  <w:lang w:val="en-US"/>
                </w:rPr>
                <w:t>http://</w:t>
              </w:r>
            </w:hyperlink>
            <w:hyperlink r:id="rId19" w:history="1">
              <w:r w:rsidR="008528FF" w:rsidRPr="00AB62E0">
                <w:rPr>
                  <w:rStyle w:val="a8"/>
                  <w:rFonts w:ascii="Times New Roman" w:hAnsi="Times New Roman"/>
                  <w:sz w:val="24"/>
                  <w:szCs w:val="24"/>
                  <w:lang w:val="en-US"/>
                </w:rPr>
                <w:t>engmaster.ru/topic/2521</w:t>
              </w:r>
            </w:hyperlink>
          </w:p>
          <w:p w:rsidR="008528FF" w:rsidRPr="00AB62E0" w:rsidRDefault="008528FF" w:rsidP="008528FF">
            <w:pPr>
              <w:pStyle w:val="a7"/>
              <w:spacing w:before="0" w:beforeAutospacing="0" w:after="0" w:afterAutospacing="0"/>
              <w:rPr>
                <w:rFonts w:eastAsia="+mn-ea"/>
                <w:color w:val="000000"/>
                <w:kern w:val="24"/>
                <w:lang w:val="en-US"/>
              </w:rPr>
            </w:pPr>
          </w:p>
          <w:p w:rsidR="008528FF" w:rsidRPr="00AB62E0" w:rsidRDefault="008528FF" w:rsidP="008528FF">
            <w:pPr>
              <w:pStyle w:val="a7"/>
              <w:spacing w:before="0" w:beforeAutospacing="0" w:after="0" w:afterAutospacing="0"/>
              <w:rPr>
                <w:rFonts w:eastAsia="+mn-ea"/>
                <w:color w:val="000000"/>
                <w:kern w:val="24"/>
                <w:lang w:val="en-US"/>
              </w:rPr>
            </w:pPr>
          </w:p>
          <w:p w:rsidR="00865670" w:rsidRPr="00AB62E0" w:rsidRDefault="00DA4980" w:rsidP="008528FF">
            <w:pPr>
              <w:pStyle w:val="a7"/>
              <w:spacing w:before="0" w:beforeAutospacing="0" w:after="0" w:afterAutospacing="0"/>
              <w:rPr>
                <w:rFonts w:eastAsia="+mn-ea"/>
                <w:color w:val="000000"/>
                <w:kern w:val="24"/>
                <w:lang w:val="en-US"/>
              </w:rPr>
            </w:pPr>
            <w:r w:rsidRPr="00AB62E0">
              <w:rPr>
                <w:color w:val="000000"/>
                <w:shd w:val="clear" w:color="auto" w:fill="FFFFFF"/>
                <w:lang w:val="en-US"/>
              </w:rPr>
              <w:t>Write also what interesting facts you have learned about Australia</w:t>
            </w:r>
            <w:r w:rsidR="00F532FD" w:rsidRPr="00AB62E0">
              <w:rPr>
                <w:color w:val="000000"/>
                <w:shd w:val="clear" w:color="auto" w:fill="FFFFFF"/>
                <w:lang w:val="en-US"/>
              </w:rPr>
              <w:t>.</w:t>
            </w:r>
          </w:p>
          <w:p w:rsidR="00865670" w:rsidRPr="00AB62E0" w:rsidRDefault="00865670"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B4F29" w:rsidRPr="00AB62E0" w:rsidRDefault="008B4F29" w:rsidP="008528FF">
            <w:pPr>
              <w:pStyle w:val="a7"/>
              <w:spacing w:before="0" w:beforeAutospacing="0" w:after="0" w:afterAutospacing="0"/>
              <w:rPr>
                <w:rFonts w:eastAsia="+mn-ea"/>
                <w:color w:val="000000"/>
                <w:kern w:val="24"/>
                <w:lang w:val="en-US"/>
              </w:rPr>
            </w:pPr>
          </w:p>
          <w:p w:rsidR="008528FF" w:rsidRPr="00AB62E0" w:rsidRDefault="008528FF" w:rsidP="008528FF">
            <w:pPr>
              <w:pStyle w:val="a7"/>
              <w:spacing w:before="0" w:beforeAutospacing="0" w:after="0" w:afterAutospacing="0"/>
              <w:rPr>
                <w:lang w:val="en-US"/>
              </w:rPr>
            </w:pPr>
            <w:r w:rsidRPr="00AB62E0">
              <w:rPr>
                <w:rFonts w:eastAsia="+mn-ea"/>
                <w:color w:val="000000"/>
                <w:kern w:val="24"/>
                <w:lang w:val="en-US"/>
              </w:rPr>
              <w:t>Give your reasons to visit Australia</w:t>
            </w:r>
          </w:p>
          <w:p w:rsidR="008528FF" w:rsidRPr="00AB62E0" w:rsidRDefault="008528FF" w:rsidP="008528FF">
            <w:pPr>
              <w:rPr>
                <w:rFonts w:ascii="Times New Roman" w:hAnsi="Times New Roman"/>
                <w:sz w:val="24"/>
                <w:szCs w:val="24"/>
                <w:lang w:val="en-US"/>
              </w:rPr>
            </w:pP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2. T:</w:t>
            </w:r>
            <w:r w:rsidRPr="00AB62E0">
              <w:rPr>
                <w:rFonts w:ascii="Times New Roman" w:hAnsi="Times New Roman"/>
                <w:sz w:val="24"/>
                <w:szCs w:val="24"/>
                <w:lang w:val="en-US"/>
              </w:rPr>
              <w:t xml:space="preserve"> “N</w:t>
            </w:r>
            <w:r w:rsidRPr="00AB62E0">
              <w:rPr>
                <w:rFonts w:ascii="Times New Roman" w:eastAsia="+mn-ea" w:hAnsi="Times New Roman"/>
                <w:color w:val="000000"/>
                <w:kern w:val="24"/>
                <w:sz w:val="24"/>
                <w:szCs w:val="24"/>
                <w:lang w:val="en-US"/>
              </w:rPr>
              <w:t>ow we will help our friends from different countries and give them advice what places in Australia they can visit according to their interests”.</w:t>
            </w: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3. Therefore, your answers were good. Now I suggest you to describe pictures of animals that live in Australia.</w:t>
            </w:r>
          </w:p>
          <w:p w:rsidR="008528FF" w:rsidRPr="00AB62E0" w:rsidRDefault="008528FF" w:rsidP="008528FF">
            <w:pPr>
              <w:spacing w:line="216" w:lineRule="auto"/>
              <w:rPr>
                <w:rFonts w:ascii="Times New Roman" w:eastAsia="+mn-ea" w:hAnsi="Times New Roman"/>
                <w:color w:val="000000"/>
                <w:kern w:val="24"/>
                <w:sz w:val="24"/>
                <w:szCs w:val="24"/>
                <w:lang w:val="en-US"/>
              </w:rPr>
            </w:pPr>
          </w:p>
          <w:p w:rsidR="00DA4980" w:rsidRPr="00AB62E0" w:rsidRDefault="00DA4980" w:rsidP="008528FF">
            <w:pPr>
              <w:spacing w:line="216" w:lineRule="auto"/>
              <w:rPr>
                <w:rFonts w:ascii="Times New Roman" w:eastAsia="+mn-ea" w:hAnsi="Times New Roman"/>
                <w:color w:val="000000"/>
                <w:kern w:val="24"/>
                <w:sz w:val="24"/>
                <w:szCs w:val="24"/>
                <w:lang w:val="en-US"/>
              </w:rPr>
            </w:pP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lastRenderedPageBreak/>
              <w:t xml:space="preserve"> </w:t>
            </w:r>
            <w:r w:rsidRPr="00AB62E0">
              <w:rPr>
                <w:rFonts w:ascii="Times New Roman" w:hAnsi="Times New Roman"/>
                <w:sz w:val="24"/>
                <w:szCs w:val="24"/>
                <w:lang w:val="en-US"/>
              </w:rPr>
              <w:t>Describing the pictures.</w:t>
            </w: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4. Teacher: "Let's describe the pictures you see. Do not forget to use the plan.</w:t>
            </w:r>
          </w:p>
          <w:p w:rsidR="008528FF" w:rsidRPr="00AB62E0" w:rsidRDefault="008528FF" w:rsidP="008528FF">
            <w:pPr>
              <w:pStyle w:val="a7"/>
              <w:spacing w:before="0" w:beforeAutospacing="0" w:after="0" w:afterAutospacing="0"/>
              <w:rPr>
                <w:lang w:val="en-US"/>
              </w:rPr>
            </w:pPr>
          </w:p>
          <w:p w:rsidR="008528FF" w:rsidRPr="00AB62E0" w:rsidRDefault="008528FF" w:rsidP="008528FF">
            <w:pPr>
              <w:pStyle w:val="a7"/>
              <w:spacing w:before="0" w:beforeAutospacing="0" w:after="0" w:afterAutospacing="0"/>
              <w:rPr>
                <w:rFonts w:eastAsia="+mn-ea"/>
                <w:color w:val="000000"/>
                <w:kern w:val="24"/>
                <w:lang w:val="en-US"/>
              </w:rPr>
            </w:pPr>
          </w:p>
          <w:p w:rsidR="008528FF" w:rsidRPr="00AB62E0" w:rsidRDefault="008528FF" w:rsidP="008528FF">
            <w:pPr>
              <w:pStyle w:val="a7"/>
              <w:spacing w:before="0" w:beforeAutospacing="0" w:after="0" w:afterAutospacing="0"/>
              <w:rPr>
                <w:rFonts w:eastAsia="+mn-ea"/>
                <w:color w:val="000000"/>
                <w:kern w:val="24"/>
                <w:lang w:val="en-US"/>
              </w:rPr>
            </w:pPr>
            <w:r w:rsidRPr="00AB62E0">
              <w:rPr>
                <w:rFonts w:eastAsia="+mn-ea"/>
                <w:color w:val="000000"/>
                <w:kern w:val="24"/>
                <w:lang w:val="en-US"/>
              </w:rPr>
              <w:t>Begin your answers with:” I have chosen” picture №… In the photo there is…</w:t>
            </w:r>
          </w:p>
          <w:p w:rsidR="008528FF" w:rsidRPr="00AB62E0" w:rsidRDefault="008528FF" w:rsidP="008528FF">
            <w:pPr>
              <w:pStyle w:val="a7"/>
              <w:spacing w:before="0" w:beforeAutospacing="0" w:after="0" w:afterAutospacing="0"/>
              <w:rPr>
                <w:rFonts w:eastAsia="+mn-ea"/>
                <w:color w:val="000000"/>
                <w:kern w:val="24"/>
                <w:lang w:val="en-US"/>
              </w:rPr>
            </w:pP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3. Therefore, your answers were good. Now I suggest you to describe pictures of animals that live in Australia.</w:t>
            </w:r>
          </w:p>
          <w:p w:rsidR="008528FF" w:rsidRPr="00AB62E0" w:rsidRDefault="008528FF" w:rsidP="008528FF">
            <w:pPr>
              <w:rPr>
                <w:rFonts w:ascii="Times New Roman" w:hAnsi="Times New Roman"/>
                <w:sz w:val="24"/>
                <w:szCs w:val="24"/>
              </w:rPr>
            </w:pPr>
            <w:r w:rsidRPr="00AB62E0">
              <w:rPr>
                <w:rFonts w:ascii="Times New Roman" w:hAnsi="Times New Roman"/>
                <w:sz w:val="24"/>
                <w:szCs w:val="24"/>
              </w:rPr>
              <w:t>Осуществляет индивидуальную проверку и коррекцию.</w:t>
            </w:r>
          </w:p>
          <w:p w:rsidR="003370BD" w:rsidRPr="00AB62E0" w:rsidRDefault="003370BD" w:rsidP="008528FF">
            <w:pPr>
              <w:rPr>
                <w:rFonts w:ascii="Times New Roman" w:hAnsi="Times New Roman"/>
                <w:sz w:val="24"/>
                <w:szCs w:val="24"/>
              </w:rPr>
            </w:pPr>
          </w:p>
          <w:p w:rsidR="003370BD" w:rsidRPr="00AB62E0" w:rsidRDefault="003370BD" w:rsidP="008528FF">
            <w:pPr>
              <w:rPr>
                <w:rFonts w:ascii="Times New Roman" w:hAnsi="Times New Roman"/>
                <w:sz w:val="24"/>
                <w:szCs w:val="24"/>
              </w:rPr>
            </w:pPr>
            <w:r w:rsidRPr="00AB62E0">
              <w:rPr>
                <w:rFonts w:ascii="Times New Roman" w:hAnsi="Times New Roman"/>
                <w:sz w:val="24"/>
                <w:szCs w:val="24"/>
              </w:rPr>
              <w:t>Организует и при необходимости помогает выполнить работу.</w:t>
            </w:r>
          </w:p>
          <w:p w:rsidR="008528FF" w:rsidRPr="00AB62E0" w:rsidRDefault="008528FF" w:rsidP="00274FCF">
            <w:pPr>
              <w:rPr>
                <w:rFonts w:ascii="Times New Roman" w:hAnsi="Times New Roman"/>
                <w:sz w:val="24"/>
                <w:szCs w:val="24"/>
              </w:rPr>
            </w:pPr>
          </w:p>
        </w:tc>
        <w:tc>
          <w:tcPr>
            <w:tcW w:w="1040" w:type="dxa"/>
            <w:tcBorders>
              <w:top w:val="single" w:sz="4" w:space="0" w:color="auto"/>
              <w:left w:val="single" w:sz="4" w:space="0" w:color="auto"/>
            </w:tcBorders>
          </w:tcPr>
          <w:p w:rsidR="008528FF" w:rsidRPr="00AB62E0" w:rsidRDefault="008528FF" w:rsidP="008528FF">
            <w:pPr>
              <w:rPr>
                <w:rFonts w:ascii="Times New Roman" w:hAnsi="Times New Roman"/>
                <w:sz w:val="24"/>
                <w:szCs w:val="24"/>
              </w:rPr>
            </w:pPr>
          </w:p>
          <w:p w:rsidR="008528FF" w:rsidRPr="00AB62E0" w:rsidRDefault="005F2444" w:rsidP="008528FF">
            <w:pPr>
              <w:rPr>
                <w:rFonts w:ascii="Times New Roman" w:hAnsi="Times New Roman"/>
                <w:sz w:val="24"/>
                <w:szCs w:val="24"/>
              </w:rPr>
            </w:pPr>
            <w:r w:rsidRPr="00AB62E0">
              <w:rPr>
                <w:rFonts w:ascii="Times New Roman" w:hAnsi="Times New Roman"/>
                <w:sz w:val="24"/>
                <w:szCs w:val="24"/>
              </w:rPr>
              <w:t>5 мин.</w:t>
            </w: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DA4980" w:rsidRPr="00AB62E0" w:rsidRDefault="00DA4980" w:rsidP="008528FF">
            <w:pPr>
              <w:rPr>
                <w:rFonts w:ascii="Times New Roman" w:hAnsi="Times New Roman"/>
                <w:sz w:val="24"/>
                <w:szCs w:val="24"/>
              </w:rPr>
            </w:pPr>
          </w:p>
          <w:p w:rsidR="005F2444" w:rsidRPr="00AB62E0" w:rsidRDefault="005F2444" w:rsidP="008528FF">
            <w:pPr>
              <w:rPr>
                <w:rFonts w:ascii="Times New Roman" w:hAnsi="Times New Roman"/>
                <w:sz w:val="24"/>
                <w:szCs w:val="24"/>
              </w:rPr>
            </w:pPr>
            <w:r w:rsidRPr="00AB62E0">
              <w:rPr>
                <w:rFonts w:ascii="Times New Roman" w:hAnsi="Times New Roman"/>
                <w:sz w:val="24"/>
                <w:szCs w:val="24"/>
              </w:rPr>
              <w:t>3</w:t>
            </w:r>
          </w:p>
          <w:p w:rsidR="005F2444" w:rsidRPr="00AB62E0" w:rsidRDefault="005F2444" w:rsidP="008528FF">
            <w:pPr>
              <w:rPr>
                <w:rFonts w:ascii="Times New Roman" w:hAnsi="Times New Roman"/>
                <w:sz w:val="24"/>
                <w:szCs w:val="24"/>
              </w:rPr>
            </w:pPr>
            <w:r w:rsidRPr="00AB62E0">
              <w:rPr>
                <w:rFonts w:ascii="Times New Roman" w:hAnsi="Times New Roman"/>
                <w:sz w:val="24"/>
                <w:szCs w:val="24"/>
              </w:rPr>
              <w:t>мин.</w:t>
            </w:r>
          </w:p>
          <w:p w:rsidR="00917BC0" w:rsidRPr="00AB62E0" w:rsidRDefault="00917BC0" w:rsidP="008528FF">
            <w:pPr>
              <w:rPr>
                <w:rFonts w:ascii="Times New Roman" w:hAnsi="Times New Roman"/>
                <w:sz w:val="24"/>
                <w:szCs w:val="24"/>
              </w:rPr>
            </w:pPr>
          </w:p>
          <w:p w:rsidR="00917BC0" w:rsidRPr="00AB62E0" w:rsidRDefault="00917BC0" w:rsidP="008528FF">
            <w:pPr>
              <w:rPr>
                <w:rFonts w:ascii="Times New Roman" w:hAnsi="Times New Roman"/>
                <w:sz w:val="24"/>
                <w:szCs w:val="24"/>
              </w:rPr>
            </w:pPr>
          </w:p>
          <w:p w:rsidR="00917BC0" w:rsidRPr="00AB62E0" w:rsidRDefault="00917BC0" w:rsidP="008528FF">
            <w:pPr>
              <w:rPr>
                <w:rFonts w:ascii="Times New Roman" w:hAnsi="Times New Roman"/>
                <w:sz w:val="24"/>
                <w:szCs w:val="24"/>
              </w:rPr>
            </w:pPr>
          </w:p>
          <w:p w:rsidR="00917BC0" w:rsidRPr="00AB62E0" w:rsidRDefault="00917BC0" w:rsidP="008528FF">
            <w:pPr>
              <w:rPr>
                <w:rFonts w:ascii="Times New Roman" w:hAnsi="Times New Roman"/>
                <w:sz w:val="24"/>
                <w:szCs w:val="24"/>
              </w:rPr>
            </w:pPr>
          </w:p>
          <w:p w:rsidR="00917BC0" w:rsidRPr="00AB62E0" w:rsidRDefault="00917BC0" w:rsidP="008528FF">
            <w:pPr>
              <w:rPr>
                <w:rFonts w:ascii="Times New Roman" w:hAnsi="Times New Roman"/>
                <w:sz w:val="24"/>
                <w:szCs w:val="24"/>
              </w:rPr>
            </w:pPr>
          </w:p>
          <w:p w:rsidR="00917BC0" w:rsidRPr="00AB62E0" w:rsidRDefault="00917BC0" w:rsidP="008528FF">
            <w:pPr>
              <w:rPr>
                <w:rFonts w:ascii="Times New Roman" w:hAnsi="Times New Roman"/>
                <w:sz w:val="24"/>
                <w:szCs w:val="24"/>
              </w:rPr>
            </w:pPr>
          </w:p>
          <w:p w:rsidR="003F07E8" w:rsidRPr="00AB62E0" w:rsidRDefault="003F07E8" w:rsidP="008528FF">
            <w:pPr>
              <w:rPr>
                <w:rFonts w:ascii="Times New Roman" w:hAnsi="Times New Roman"/>
                <w:sz w:val="24"/>
                <w:szCs w:val="24"/>
              </w:rPr>
            </w:pPr>
          </w:p>
          <w:p w:rsidR="00ED2960" w:rsidRPr="00AB62E0" w:rsidRDefault="003370BD" w:rsidP="008528FF">
            <w:pPr>
              <w:rPr>
                <w:rFonts w:ascii="Times New Roman" w:hAnsi="Times New Roman"/>
                <w:sz w:val="24"/>
                <w:szCs w:val="24"/>
              </w:rPr>
            </w:pPr>
            <w:r w:rsidRPr="00AB62E0">
              <w:rPr>
                <w:rFonts w:ascii="Times New Roman" w:hAnsi="Times New Roman"/>
                <w:sz w:val="24"/>
                <w:szCs w:val="24"/>
              </w:rPr>
              <w:t>4</w:t>
            </w:r>
            <w:r w:rsidR="008B4F29" w:rsidRPr="00AB62E0">
              <w:rPr>
                <w:rFonts w:ascii="Times New Roman" w:hAnsi="Times New Roman"/>
                <w:sz w:val="24"/>
                <w:szCs w:val="24"/>
              </w:rPr>
              <w:t xml:space="preserve"> мин.</w:t>
            </w: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ED2960" w:rsidRPr="00AB62E0" w:rsidRDefault="00ED2960" w:rsidP="008528FF">
            <w:pPr>
              <w:rPr>
                <w:rFonts w:ascii="Times New Roman" w:hAnsi="Times New Roman"/>
                <w:sz w:val="24"/>
                <w:szCs w:val="24"/>
              </w:rPr>
            </w:pPr>
          </w:p>
          <w:p w:rsidR="00917BC0" w:rsidRPr="00AB62E0" w:rsidRDefault="00ED2960" w:rsidP="008528FF">
            <w:pPr>
              <w:rPr>
                <w:rFonts w:ascii="Times New Roman" w:hAnsi="Times New Roman"/>
                <w:sz w:val="24"/>
                <w:szCs w:val="24"/>
              </w:rPr>
            </w:pPr>
            <w:r w:rsidRPr="00AB62E0">
              <w:rPr>
                <w:rFonts w:ascii="Times New Roman" w:hAnsi="Times New Roman"/>
                <w:sz w:val="24"/>
                <w:szCs w:val="24"/>
              </w:rPr>
              <w:t>2 мин.</w:t>
            </w:r>
            <w:r w:rsidR="008B4F29" w:rsidRPr="00AB62E0">
              <w:rPr>
                <w:rFonts w:ascii="Times New Roman" w:hAnsi="Times New Roman"/>
                <w:sz w:val="24"/>
                <w:szCs w:val="24"/>
              </w:rPr>
              <w:t xml:space="preserve"> </w:t>
            </w:r>
          </w:p>
        </w:tc>
        <w:tc>
          <w:tcPr>
            <w:tcW w:w="3828" w:type="dxa"/>
            <w:tcBorders>
              <w:top w:val="single" w:sz="4" w:space="0" w:color="auto"/>
            </w:tcBorders>
          </w:tcPr>
          <w:p w:rsidR="008528FF" w:rsidRPr="00AB62E0" w:rsidRDefault="008528FF" w:rsidP="008528FF">
            <w:pPr>
              <w:spacing w:after="0" w:line="240" w:lineRule="auto"/>
              <w:rPr>
                <w:rFonts w:ascii="Times New Roman" w:hAnsi="Times New Roman"/>
                <w:sz w:val="24"/>
                <w:szCs w:val="24"/>
              </w:rPr>
            </w:pPr>
          </w:p>
          <w:p w:rsidR="008528FF" w:rsidRPr="00AB62E0" w:rsidRDefault="008528FF" w:rsidP="008528FF">
            <w:pPr>
              <w:spacing w:after="0" w:line="240" w:lineRule="auto"/>
              <w:rPr>
                <w:rFonts w:ascii="Times New Roman" w:hAnsi="Times New Roman"/>
                <w:sz w:val="24"/>
                <w:szCs w:val="24"/>
              </w:rPr>
            </w:pPr>
          </w:p>
          <w:p w:rsidR="008528FF" w:rsidRPr="00AB62E0" w:rsidRDefault="008528FF" w:rsidP="008528FF">
            <w:pPr>
              <w:spacing w:after="0" w:line="240" w:lineRule="auto"/>
              <w:rPr>
                <w:rFonts w:ascii="Times New Roman" w:hAnsi="Times New Roman"/>
                <w:sz w:val="24"/>
                <w:szCs w:val="24"/>
              </w:rPr>
            </w:pPr>
          </w:p>
          <w:p w:rsidR="008528FF" w:rsidRPr="00AB62E0" w:rsidRDefault="008528FF" w:rsidP="008528FF">
            <w:pPr>
              <w:spacing w:after="0" w:line="240" w:lineRule="auto"/>
              <w:rPr>
                <w:rFonts w:ascii="Times New Roman" w:hAnsi="Times New Roman"/>
                <w:sz w:val="24"/>
                <w:szCs w:val="24"/>
              </w:rPr>
            </w:pPr>
          </w:p>
          <w:p w:rsidR="008528FF" w:rsidRPr="00AB62E0" w:rsidRDefault="008528FF" w:rsidP="008528FF">
            <w:pPr>
              <w:spacing w:after="0" w:line="240" w:lineRule="auto"/>
              <w:rPr>
                <w:rFonts w:ascii="Times New Roman" w:hAnsi="Times New Roman"/>
                <w:sz w:val="24"/>
                <w:szCs w:val="24"/>
              </w:rPr>
            </w:pPr>
          </w:p>
          <w:p w:rsidR="008528FF" w:rsidRPr="00AB62E0" w:rsidRDefault="008528FF" w:rsidP="008528FF">
            <w:pPr>
              <w:spacing w:after="0" w:line="240" w:lineRule="auto"/>
              <w:rPr>
                <w:rFonts w:ascii="Times New Roman" w:hAnsi="Times New Roman"/>
                <w:sz w:val="24"/>
                <w:szCs w:val="24"/>
              </w:rPr>
            </w:pPr>
          </w:p>
          <w:p w:rsidR="008528FF" w:rsidRPr="00AB62E0" w:rsidRDefault="008528FF" w:rsidP="008528FF">
            <w:pPr>
              <w:spacing w:after="0" w:line="240" w:lineRule="auto"/>
              <w:rPr>
                <w:rFonts w:ascii="Times New Roman" w:hAnsi="Times New Roman"/>
                <w:sz w:val="24"/>
                <w:szCs w:val="24"/>
              </w:rPr>
            </w:pPr>
            <w:r w:rsidRPr="00AB62E0">
              <w:rPr>
                <w:rFonts w:ascii="Times New Roman" w:hAnsi="Times New Roman"/>
                <w:sz w:val="24"/>
                <w:szCs w:val="24"/>
              </w:rPr>
              <w:t>Выполняют задание индивидуально, используя ссылки данные учителем.</w:t>
            </w:r>
          </w:p>
          <w:p w:rsidR="008528FF" w:rsidRPr="00AB62E0" w:rsidRDefault="008528FF" w:rsidP="008528FF">
            <w:pPr>
              <w:spacing w:after="0" w:line="240" w:lineRule="auto"/>
              <w:rPr>
                <w:rFonts w:ascii="Times New Roman" w:hAnsi="Times New Roman"/>
                <w:sz w:val="24"/>
                <w:szCs w:val="24"/>
              </w:rPr>
            </w:pPr>
          </w:p>
          <w:p w:rsidR="008528FF" w:rsidRPr="00AB62E0" w:rsidRDefault="00865670" w:rsidP="008528FF">
            <w:pPr>
              <w:rPr>
                <w:rFonts w:ascii="Times New Roman" w:hAnsi="Times New Roman"/>
                <w:sz w:val="24"/>
                <w:szCs w:val="24"/>
              </w:rPr>
            </w:pPr>
            <w:r w:rsidRPr="00AB62E0">
              <w:rPr>
                <w:rFonts w:ascii="Times New Roman" w:hAnsi="Times New Roman"/>
                <w:sz w:val="24"/>
                <w:szCs w:val="24"/>
              </w:rPr>
              <w:t xml:space="preserve">Выбрав одну из ссылок, готовят монологическое выступление. </w:t>
            </w:r>
          </w:p>
          <w:p w:rsidR="008B4F29" w:rsidRPr="00AB62E0" w:rsidRDefault="008B4F29" w:rsidP="008B4F29">
            <w:pPr>
              <w:pStyle w:val="Default"/>
              <w:rPr>
                <w:rFonts w:ascii="Times New Roman" w:hAnsi="Times New Roman" w:cs="Times New Roman"/>
              </w:rPr>
            </w:pPr>
            <w:r w:rsidRPr="00AB62E0">
              <w:rPr>
                <w:rFonts w:ascii="Times New Roman" w:hAnsi="Times New Roman" w:cs="Times New Roman"/>
              </w:rPr>
              <w:t xml:space="preserve">Находят интересные факты про Австралию. Пишут в чат или высылают найденный материал учителю в </w:t>
            </w:r>
            <w:proofErr w:type="spellStart"/>
            <w:proofErr w:type="gramStart"/>
            <w:r w:rsidRPr="00AB62E0">
              <w:rPr>
                <w:rFonts w:ascii="Times New Roman" w:hAnsi="Times New Roman" w:cs="Times New Roman"/>
              </w:rPr>
              <w:t>эл.жур</w:t>
            </w:r>
            <w:proofErr w:type="spellEnd"/>
            <w:proofErr w:type="gramEnd"/>
            <w:r w:rsidRPr="00AB62E0">
              <w:rPr>
                <w:rFonts w:ascii="Times New Roman" w:hAnsi="Times New Roman" w:cs="Times New Roman"/>
              </w:rPr>
              <w:t>.</w:t>
            </w:r>
          </w:p>
          <w:p w:rsidR="008B4F29" w:rsidRPr="00AB62E0" w:rsidRDefault="008B4F29" w:rsidP="008B4F29">
            <w:pPr>
              <w:pStyle w:val="Default"/>
              <w:rPr>
                <w:rFonts w:ascii="Times New Roman" w:hAnsi="Times New Roman" w:cs="Times New Roman"/>
              </w:rPr>
            </w:pPr>
          </w:p>
          <w:p w:rsidR="008B4F29" w:rsidRPr="00AB62E0" w:rsidRDefault="008B4F29" w:rsidP="008B4F29">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 xml:space="preserve">Possible answers: </w:t>
            </w:r>
          </w:p>
          <w:p w:rsidR="008B4F29" w:rsidRPr="00AB62E0" w:rsidRDefault="008B4F29" w:rsidP="008B4F29">
            <w:pPr>
              <w:rPr>
                <w:rFonts w:ascii="Times New Roman" w:eastAsiaTheme="minorHAnsi" w:hAnsi="Times New Roman"/>
                <w:sz w:val="24"/>
                <w:szCs w:val="24"/>
                <w:lang w:val="en-US"/>
              </w:rPr>
            </w:pPr>
            <w:r w:rsidRPr="00AB62E0">
              <w:rPr>
                <w:rFonts w:ascii="Times New Roman" w:hAnsi="Times New Roman"/>
                <w:sz w:val="24"/>
                <w:szCs w:val="24"/>
                <w:lang w:val="en-US"/>
              </w:rPr>
              <w:t xml:space="preserve">1. The fashion for the well-known </w:t>
            </w:r>
            <w:proofErr w:type="spellStart"/>
            <w:r w:rsidRPr="00AB62E0">
              <w:rPr>
                <w:rFonts w:ascii="Times New Roman" w:hAnsi="Times New Roman"/>
                <w:sz w:val="24"/>
                <w:szCs w:val="24"/>
                <w:lang w:val="en-US"/>
              </w:rPr>
              <w:t>ugg</w:t>
            </w:r>
            <w:proofErr w:type="spellEnd"/>
            <w:r w:rsidRPr="00AB62E0">
              <w:rPr>
                <w:rFonts w:ascii="Times New Roman" w:hAnsi="Times New Roman"/>
                <w:sz w:val="24"/>
                <w:szCs w:val="24"/>
                <w:lang w:val="en-US"/>
              </w:rPr>
              <w:t xml:space="preserve"> boots came from Australia.</w:t>
            </w:r>
          </w:p>
          <w:p w:rsidR="008B4F29" w:rsidRPr="00AB62E0" w:rsidRDefault="008B4F29" w:rsidP="008B4F29">
            <w:pPr>
              <w:rPr>
                <w:rFonts w:ascii="Times New Roman" w:hAnsi="Times New Roman"/>
                <w:sz w:val="24"/>
                <w:szCs w:val="24"/>
                <w:lang w:val="en-US"/>
              </w:rPr>
            </w:pPr>
            <w:r w:rsidRPr="00AB62E0">
              <w:rPr>
                <w:rFonts w:ascii="Times New Roman" w:hAnsi="Times New Roman"/>
                <w:sz w:val="24"/>
                <w:szCs w:val="24"/>
                <w:lang w:val="en-US"/>
              </w:rPr>
              <w:lastRenderedPageBreak/>
              <w:t>2. The largest Opera house is located in Sydney. Its roof weighs 161 tons.</w:t>
            </w:r>
          </w:p>
          <w:p w:rsidR="008B4F29" w:rsidRPr="00AB62E0" w:rsidRDefault="008B4F29" w:rsidP="008B4F29">
            <w:pPr>
              <w:rPr>
                <w:rFonts w:ascii="Times New Roman" w:hAnsi="Times New Roman"/>
                <w:sz w:val="24"/>
                <w:szCs w:val="24"/>
                <w:lang w:val="en-US"/>
              </w:rPr>
            </w:pPr>
            <w:r w:rsidRPr="00AB62E0">
              <w:rPr>
                <w:rFonts w:ascii="Times New Roman" w:hAnsi="Times New Roman"/>
                <w:sz w:val="24"/>
                <w:szCs w:val="24"/>
                <w:lang w:val="en-US"/>
              </w:rPr>
              <w:t>3. There are no active volcanoes in Australia.</w:t>
            </w:r>
          </w:p>
          <w:p w:rsidR="008B4F29" w:rsidRPr="00AB62E0" w:rsidRDefault="008B4F29" w:rsidP="008B4F29">
            <w:pPr>
              <w:rPr>
                <w:rFonts w:ascii="Times New Roman" w:hAnsi="Times New Roman"/>
                <w:sz w:val="24"/>
                <w:szCs w:val="24"/>
                <w:lang w:val="en-US"/>
              </w:rPr>
            </w:pPr>
            <w:r w:rsidRPr="00AB62E0">
              <w:rPr>
                <w:rFonts w:ascii="Times New Roman" w:hAnsi="Times New Roman"/>
                <w:sz w:val="24"/>
                <w:szCs w:val="24"/>
                <w:lang w:val="en-US"/>
              </w:rPr>
              <w:t>4. Australia has the largest number of single-humped camels.</w:t>
            </w:r>
          </w:p>
          <w:p w:rsidR="008528FF" w:rsidRPr="00AB62E0" w:rsidRDefault="008B4F29" w:rsidP="008B4F29">
            <w:pPr>
              <w:rPr>
                <w:rFonts w:ascii="Times New Roman" w:hAnsi="Times New Roman"/>
                <w:sz w:val="24"/>
                <w:szCs w:val="24"/>
                <w:lang w:val="en-US"/>
              </w:rPr>
            </w:pPr>
            <w:r w:rsidRPr="00AB62E0">
              <w:rPr>
                <w:rFonts w:ascii="Times New Roman" w:hAnsi="Times New Roman"/>
                <w:sz w:val="24"/>
                <w:szCs w:val="24"/>
                <w:lang w:val="en-US"/>
              </w:rPr>
              <w:t>5. Australia is the driest continent on the planet.</w:t>
            </w:r>
          </w:p>
          <w:p w:rsidR="008528FF" w:rsidRPr="00AB62E0" w:rsidRDefault="008528FF" w:rsidP="008528FF">
            <w:pPr>
              <w:rPr>
                <w:rFonts w:ascii="Times New Roman" w:hAnsi="Times New Roman"/>
                <w:sz w:val="24"/>
                <w:szCs w:val="24"/>
                <w:lang w:val="en-US"/>
              </w:rPr>
            </w:pPr>
          </w:p>
          <w:p w:rsidR="008528FF" w:rsidRPr="00AB62E0" w:rsidRDefault="008528FF" w:rsidP="008528FF">
            <w:pPr>
              <w:rPr>
                <w:rFonts w:ascii="Times New Roman" w:hAnsi="Times New Roman"/>
                <w:sz w:val="24"/>
                <w:szCs w:val="24"/>
                <w:lang w:val="en-US"/>
              </w:rPr>
            </w:pPr>
          </w:p>
          <w:p w:rsidR="008528FF" w:rsidRPr="00AB62E0" w:rsidRDefault="008528FF" w:rsidP="008528FF">
            <w:pPr>
              <w:rPr>
                <w:rFonts w:ascii="Times New Roman" w:hAnsi="Times New Roman"/>
                <w:sz w:val="24"/>
                <w:szCs w:val="24"/>
                <w:lang w:val="en-US"/>
              </w:rPr>
            </w:pPr>
          </w:p>
          <w:p w:rsidR="008528FF" w:rsidRPr="00AB62E0" w:rsidRDefault="008528FF" w:rsidP="008528FF">
            <w:pPr>
              <w:rPr>
                <w:rFonts w:ascii="Times New Roman" w:hAnsi="Times New Roman"/>
                <w:sz w:val="24"/>
                <w:szCs w:val="24"/>
                <w:lang w:val="en-US"/>
              </w:rPr>
            </w:pPr>
          </w:p>
          <w:p w:rsidR="008528FF" w:rsidRPr="00AB62E0" w:rsidRDefault="008528FF" w:rsidP="008528FF">
            <w:pPr>
              <w:rPr>
                <w:rFonts w:ascii="Times New Roman" w:hAnsi="Times New Roman"/>
                <w:sz w:val="24"/>
                <w:szCs w:val="24"/>
                <w:lang w:val="en-US"/>
              </w:rPr>
            </w:pPr>
          </w:p>
          <w:p w:rsidR="008528FF" w:rsidRPr="00AB62E0" w:rsidRDefault="008528FF" w:rsidP="008528FF">
            <w:pPr>
              <w:rPr>
                <w:rFonts w:ascii="Times New Roman" w:hAnsi="Times New Roman"/>
                <w:sz w:val="24"/>
                <w:szCs w:val="24"/>
                <w:lang w:val="en-US"/>
              </w:rPr>
            </w:pP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Students give advice to new friends about what place to visit in Australia.</w:t>
            </w:r>
          </w:p>
          <w:p w:rsidR="008528FF" w:rsidRPr="00AB62E0" w:rsidRDefault="008528FF" w:rsidP="008528FF">
            <w:pPr>
              <w:spacing w:line="216" w:lineRule="auto"/>
              <w:rPr>
                <w:rFonts w:ascii="Times New Roman" w:eastAsia="+mn-ea" w:hAnsi="Times New Roman"/>
                <w:color w:val="000000"/>
                <w:kern w:val="24"/>
                <w:sz w:val="24"/>
                <w:szCs w:val="24"/>
                <w:lang w:val="en-US"/>
              </w:rPr>
            </w:pP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Students: “Mrs. Nevis from Hungary, Mr. Brown from Canada and Polly from Russia would like to visit in Australia the Cacadu Park, the Great Barrier Reef and Melbourne because…”</w:t>
            </w:r>
          </w:p>
          <w:p w:rsidR="008528FF" w:rsidRPr="00AB62E0" w:rsidRDefault="008528FF" w:rsidP="008528FF">
            <w:pPr>
              <w:spacing w:after="0" w:line="240" w:lineRule="auto"/>
              <w:rPr>
                <w:rFonts w:ascii="Times New Roman" w:hAnsi="Times New Roman"/>
                <w:sz w:val="24"/>
                <w:szCs w:val="24"/>
                <w:lang w:val="en-US"/>
              </w:rPr>
            </w:pPr>
          </w:p>
          <w:p w:rsidR="008528FF" w:rsidRPr="00AB62E0" w:rsidRDefault="008528FF" w:rsidP="008528FF">
            <w:pPr>
              <w:spacing w:line="216" w:lineRule="auto"/>
              <w:rPr>
                <w:rFonts w:ascii="Times New Roman" w:eastAsia="+mn-ea" w:hAnsi="Times New Roman"/>
                <w:color w:val="000000"/>
                <w:kern w:val="24"/>
                <w:sz w:val="24"/>
                <w:szCs w:val="24"/>
                <w:lang w:val="en-US"/>
              </w:rPr>
            </w:pPr>
            <w:r w:rsidRPr="00AB62E0">
              <w:rPr>
                <w:rFonts w:ascii="Times New Roman" w:eastAsia="+mn-ea" w:hAnsi="Times New Roman"/>
                <w:color w:val="000000"/>
                <w:kern w:val="24"/>
                <w:sz w:val="24"/>
                <w:szCs w:val="24"/>
                <w:lang w:val="en-US"/>
              </w:rPr>
              <w:t>Students describe the pictures according the plan.</w:t>
            </w:r>
          </w:p>
          <w:p w:rsidR="008528FF" w:rsidRPr="00AB62E0" w:rsidRDefault="008528FF" w:rsidP="008528FF">
            <w:pPr>
              <w:spacing w:line="216" w:lineRule="auto"/>
              <w:rPr>
                <w:rFonts w:ascii="Times New Roman" w:eastAsia="+mn-ea" w:hAnsi="Times New Roman"/>
                <w:color w:val="000000"/>
                <w:kern w:val="24"/>
                <w:sz w:val="24"/>
                <w:szCs w:val="24"/>
                <w:lang w:val="en-US"/>
              </w:rPr>
            </w:pPr>
          </w:p>
          <w:p w:rsidR="00A007E6" w:rsidRPr="00AB62E0" w:rsidRDefault="00A007E6" w:rsidP="008528FF">
            <w:pPr>
              <w:spacing w:line="216" w:lineRule="auto"/>
              <w:rPr>
                <w:rFonts w:ascii="Times New Roman" w:eastAsia="+mn-ea" w:hAnsi="Times New Roman"/>
                <w:color w:val="000000"/>
                <w:kern w:val="24"/>
                <w:sz w:val="24"/>
                <w:szCs w:val="24"/>
                <w:lang w:val="en-US"/>
              </w:rPr>
            </w:pPr>
          </w:p>
          <w:p w:rsidR="008528FF" w:rsidRPr="00AB62E0" w:rsidRDefault="008528FF" w:rsidP="008528FF">
            <w:pPr>
              <w:pStyle w:val="a4"/>
              <w:rPr>
                <w:rFonts w:ascii="Times New Roman" w:eastAsia="+mn-ea" w:hAnsi="Times New Roman"/>
                <w:sz w:val="24"/>
                <w:szCs w:val="24"/>
                <w:lang w:val="en-US"/>
              </w:rPr>
            </w:pPr>
            <w:r w:rsidRPr="00AB62E0">
              <w:rPr>
                <w:rFonts w:ascii="Times New Roman" w:eastAsia="+mn-ea" w:hAnsi="Times New Roman"/>
                <w:sz w:val="24"/>
                <w:szCs w:val="24"/>
                <w:lang w:val="en-US"/>
              </w:rPr>
              <w:t>1. Who is in the photo?</w:t>
            </w:r>
          </w:p>
          <w:p w:rsidR="008528FF" w:rsidRPr="00AB62E0" w:rsidRDefault="008528FF" w:rsidP="008528FF">
            <w:pPr>
              <w:pStyle w:val="a4"/>
              <w:rPr>
                <w:rFonts w:ascii="Times New Roman" w:eastAsia="+mn-ea" w:hAnsi="Times New Roman"/>
                <w:sz w:val="24"/>
                <w:szCs w:val="24"/>
                <w:lang w:val="en-US"/>
              </w:rPr>
            </w:pPr>
            <w:r w:rsidRPr="00AB62E0">
              <w:rPr>
                <w:rFonts w:ascii="Times New Roman" w:eastAsia="+mn-ea" w:hAnsi="Times New Roman"/>
                <w:sz w:val="24"/>
                <w:szCs w:val="24"/>
                <w:lang w:val="en-US"/>
              </w:rPr>
              <w:t>2. What does he/she/it looks like?</w:t>
            </w:r>
          </w:p>
          <w:p w:rsidR="008528FF" w:rsidRPr="00AB62E0" w:rsidRDefault="008528FF" w:rsidP="008528FF">
            <w:pPr>
              <w:pStyle w:val="a4"/>
              <w:rPr>
                <w:rFonts w:ascii="Times New Roman" w:eastAsia="+mn-ea" w:hAnsi="Times New Roman"/>
                <w:sz w:val="24"/>
                <w:szCs w:val="24"/>
                <w:lang w:val="en-US"/>
              </w:rPr>
            </w:pPr>
            <w:r w:rsidRPr="00AB62E0">
              <w:rPr>
                <w:rFonts w:ascii="Times New Roman" w:eastAsia="+mn-ea" w:hAnsi="Times New Roman"/>
                <w:sz w:val="24"/>
                <w:szCs w:val="24"/>
                <w:lang w:val="en-US"/>
              </w:rPr>
              <w:t>3. What is happening?</w:t>
            </w:r>
          </w:p>
          <w:p w:rsidR="008528FF" w:rsidRPr="00AB62E0" w:rsidRDefault="008528FF" w:rsidP="008528FF">
            <w:pPr>
              <w:pStyle w:val="a4"/>
              <w:rPr>
                <w:rFonts w:ascii="Times New Roman" w:eastAsia="+mn-ea" w:hAnsi="Times New Roman"/>
                <w:sz w:val="24"/>
                <w:szCs w:val="24"/>
                <w:lang w:val="en-US"/>
              </w:rPr>
            </w:pPr>
            <w:r w:rsidRPr="00AB62E0">
              <w:rPr>
                <w:rFonts w:ascii="Times New Roman" w:eastAsia="+mn-ea" w:hAnsi="Times New Roman"/>
                <w:sz w:val="24"/>
                <w:szCs w:val="24"/>
                <w:lang w:val="en-US"/>
              </w:rPr>
              <w:t>4. Do you like this phono or not?</w:t>
            </w:r>
          </w:p>
          <w:p w:rsidR="008528FF" w:rsidRPr="00AB62E0" w:rsidRDefault="008528FF" w:rsidP="008528FF">
            <w:pPr>
              <w:pStyle w:val="a4"/>
              <w:rPr>
                <w:rFonts w:ascii="Times New Roman" w:eastAsia="+mn-ea" w:hAnsi="Times New Roman"/>
                <w:sz w:val="24"/>
                <w:szCs w:val="24"/>
              </w:rPr>
            </w:pPr>
            <w:r w:rsidRPr="00AB62E0">
              <w:rPr>
                <w:rFonts w:ascii="Times New Roman" w:eastAsia="+mn-ea" w:hAnsi="Times New Roman"/>
                <w:sz w:val="24"/>
                <w:szCs w:val="24"/>
              </w:rPr>
              <w:t xml:space="preserve">5. </w:t>
            </w:r>
            <w:r w:rsidRPr="00AB62E0">
              <w:rPr>
                <w:rFonts w:ascii="Times New Roman" w:eastAsia="+mn-ea" w:hAnsi="Times New Roman"/>
                <w:sz w:val="24"/>
                <w:szCs w:val="24"/>
                <w:lang w:val="en-US"/>
              </w:rPr>
              <w:t>Why</w:t>
            </w:r>
            <w:r w:rsidRPr="00AB62E0">
              <w:rPr>
                <w:rFonts w:ascii="Times New Roman" w:eastAsia="+mn-ea" w:hAnsi="Times New Roman"/>
                <w:sz w:val="24"/>
                <w:szCs w:val="24"/>
              </w:rPr>
              <w:t>?</w:t>
            </w:r>
          </w:p>
          <w:p w:rsidR="008528FF" w:rsidRPr="00AB62E0" w:rsidRDefault="008528FF" w:rsidP="008528FF">
            <w:pPr>
              <w:pStyle w:val="a4"/>
              <w:rPr>
                <w:rFonts w:ascii="Times New Roman" w:eastAsia="+mn-ea" w:hAnsi="Times New Roman"/>
                <w:sz w:val="24"/>
                <w:szCs w:val="24"/>
              </w:rPr>
            </w:pPr>
          </w:p>
          <w:p w:rsidR="008528FF" w:rsidRPr="00AB62E0" w:rsidRDefault="008528FF" w:rsidP="008528FF">
            <w:pPr>
              <w:pStyle w:val="a4"/>
              <w:rPr>
                <w:rFonts w:ascii="Times New Roman" w:eastAsia="+mn-ea" w:hAnsi="Times New Roman"/>
                <w:sz w:val="24"/>
                <w:szCs w:val="24"/>
              </w:rPr>
            </w:pPr>
          </w:p>
          <w:p w:rsidR="00865670" w:rsidRPr="00AB62E0" w:rsidRDefault="00865670" w:rsidP="00865670">
            <w:pPr>
              <w:pStyle w:val="Default"/>
              <w:rPr>
                <w:rFonts w:ascii="Times New Roman" w:hAnsi="Times New Roman" w:cs="Times New Roman"/>
              </w:rPr>
            </w:pPr>
            <w:r w:rsidRPr="00AB62E0">
              <w:rPr>
                <w:rFonts w:ascii="Times New Roman" w:hAnsi="Times New Roman" w:cs="Times New Roman"/>
              </w:rPr>
              <w:t>Строят высказывание в соот</w:t>
            </w:r>
            <w:r w:rsidR="003370BD" w:rsidRPr="00AB62E0">
              <w:rPr>
                <w:rFonts w:ascii="Times New Roman" w:hAnsi="Times New Roman" w:cs="Times New Roman"/>
              </w:rPr>
              <w:t>ветствии с поставленной задачей.</w:t>
            </w:r>
            <w:r w:rsidRPr="00AB62E0">
              <w:rPr>
                <w:rFonts w:ascii="Times New Roman" w:hAnsi="Times New Roman" w:cs="Times New Roman"/>
              </w:rPr>
              <w:t xml:space="preserve"> </w:t>
            </w:r>
          </w:p>
          <w:p w:rsidR="00F532FD" w:rsidRPr="00AB62E0" w:rsidRDefault="00F532FD" w:rsidP="00865670">
            <w:pPr>
              <w:pStyle w:val="Default"/>
              <w:rPr>
                <w:rFonts w:ascii="Times New Roman" w:hAnsi="Times New Roman" w:cs="Times New Roman"/>
              </w:rPr>
            </w:pPr>
          </w:p>
          <w:p w:rsidR="00F532FD" w:rsidRPr="00AB62E0" w:rsidRDefault="00F532FD" w:rsidP="00865670">
            <w:pPr>
              <w:pStyle w:val="Default"/>
              <w:rPr>
                <w:rFonts w:ascii="Times New Roman" w:hAnsi="Times New Roman" w:cs="Times New Roman"/>
              </w:rPr>
            </w:pPr>
          </w:p>
          <w:p w:rsidR="00F532FD" w:rsidRPr="00AB62E0" w:rsidRDefault="00F532FD" w:rsidP="00865670">
            <w:pPr>
              <w:pStyle w:val="Default"/>
              <w:rPr>
                <w:rFonts w:ascii="Times New Roman" w:hAnsi="Times New Roman" w:cs="Times New Roman"/>
              </w:rPr>
            </w:pPr>
          </w:p>
          <w:p w:rsidR="008528FF" w:rsidRPr="00AB62E0" w:rsidRDefault="003370BD" w:rsidP="008528FF">
            <w:pPr>
              <w:spacing w:after="0" w:line="240" w:lineRule="auto"/>
              <w:rPr>
                <w:rFonts w:ascii="Times New Roman" w:hAnsi="Times New Roman"/>
                <w:sz w:val="24"/>
                <w:szCs w:val="24"/>
              </w:rPr>
            </w:pPr>
            <w:r w:rsidRPr="00AB62E0">
              <w:rPr>
                <w:rFonts w:ascii="Times New Roman" w:hAnsi="Times New Roman"/>
                <w:sz w:val="24"/>
                <w:szCs w:val="24"/>
              </w:rPr>
              <w:t xml:space="preserve">Проверяют свою работу, отмечают полученные баллы в экспертных листках.  </w:t>
            </w:r>
          </w:p>
          <w:p w:rsidR="008528FF" w:rsidRPr="00AB62E0" w:rsidRDefault="008528FF" w:rsidP="009C5E6E">
            <w:pPr>
              <w:spacing w:after="0" w:line="240" w:lineRule="auto"/>
              <w:rPr>
                <w:rFonts w:ascii="Times New Roman" w:hAnsi="Times New Roman"/>
                <w:sz w:val="24"/>
                <w:szCs w:val="24"/>
              </w:rPr>
            </w:pPr>
          </w:p>
        </w:tc>
        <w:tc>
          <w:tcPr>
            <w:tcW w:w="4536" w:type="dxa"/>
            <w:gridSpan w:val="2"/>
            <w:tcBorders>
              <w:top w:val="single" w:sz="4" w:space="0" w:color="auto"/>
            </w:tcBorders>
          </w:tcPr>
          <w:p w:rsidR="008528FF" w:rsidRPr="00AB62E0" w:rsidRDefault="008528FF" w:rsidP="009C5E6E">
            <w:pPr>
              <w:spacing w:after="0" w:line="240" w:lineRule="auto"/>
              <w:rPr>
                <w:rFonts w:ascii="Times New Roman" w:hAnsi="Times New Roman"/>
                <w:sz w:val="24"/>
                <w:szCs w:val="24"/>
              </w:rPr>
            </w:pPr>
          </w:p>
        </w:tc>
      </w:tr>
      <w:tr w:rsidR="003E05A0" w:rsidRPr="00AB62E0" w:rsidTr="00F532FD">
        <w:trPr>
          <w:gridAfter w:val="1"/>
          <w:wAfter w:w="47" w:type="dxa"/>
          <w:trHeight w:val="991"/>
        </w:trPr>
        <w:tc>
          <w:tcPr>
            <w:tcW w:w="2830" w:type="dxa"/>
          </w:tcPr>
          <w:p w:rsidR="003E05A0" w:rsidRPr="00AB62E0" w:rsidRDefault="003370BD" w:rsidP="009C5E6E">
            <w:pPr>
              <w:spacing w:after="0" w:line="240" w:lineRule="auto"/>
              <w:rPr>
                <w:rFonts w:ascii="Times New Roman" w:hAnsi="Times New Roman"/>
                <w:b/>
                <w:sz w:val="24"/>
                <w:szCs w:val="24"/>
              </w:rPr>
            </w:pPr>
            <w:r w:rsidRPr="00AB62E0">
              <w:rPr>
                <w:rFonts w:ascii="Times New Roman" w:hAnsi="Times New Roman"/>
                <w:b/>
                <w:sz w:val="24"/>
                <w:szCs w:val="24"/>
              </w:rPr>
              <w:lastRenderedPageBreak/>
              <w:t>7</w:t>
            </w:r>
            <w:r w:rsidR="003E05A0" w:rsidRPr="00AB62E0">
              <w:rPr>
                <w:rFonts w:ascii="Times New Roman" w:hAnsi="Times New Roman"/>
                <w:b/>
                <w:sz w:val="24"/>
                <w:szCs w:val="24"/>
              </w:rPr>
              <w:t>.Рефлексия</w:t>
            </w:r>
          </w:p>
        </w:tc>
        <w:tc>
          <w:tcPr>
            <w:tcW w:w="3119" w:type="dxa"/>
            <w:tcBorders>
              <w:right w:val="single" w:sz="4" w:space="0" w:color="auto"/>
            </w:tcBorders>
          </w:tcPr>
          <w:p w:rsidR="003E05A0" w:rsidRPr="00AB62E0" w:rsidRDefault="003E05A0" w:rsidP="00FE364A">
            <w:pPr>
              <w:spacing w:after="0" w:line="240" w:lineRule="auto"/>
              <w:jc w:val="both"/>
              <w:rPr>
                <w:rFonts w:ascii="Times New Roman" w:hAnsi="Times New Roman"/>
                <w:i/>
                <w:sz w:val="24"/>
                <w:szCs w:val="24"/>
              </w:rPr>
            </w:pPr>
            <w:r w:rsidRPr="00AB62E0">
              <w:rPr>
                <w:rFonts w:ascii="Times New Roman" w:hAnsi="Times New Roman"/>
                <w:i/>
                <w:sz w:val="24"/>
                <w:szCs w:val="24"/>
              </w:rPr>
              <w:t>Цель: подвести итоги урока, установить соответствие полученного результата задаче урока</w:t>
            </w:r>
          </w:p>
          <w:p w:rsidR="003E05A0" w:rsidRPr="00AB62E0" w:rsidRDefault="003E05A0" w:rsidP="00FE364A">
            <w:pPr>
              <w:spacing w:after="0" w:line="240" w:lineRule="auto"/>
              <w:jc w:val="both"/>
              <w:rPr>
                <w:rFonts w:ascii="Times New Roman" w:hAnsi="Times New Roman"/>
                <w:sz w:val="24"/>
                <w:szCs w:val="24"/>
              </w:rPr>
            </w:pPr>
          </w:p>
          <w:p w:rsidR="003E05A0" w:rsidRPr="00AB62E0" w:rsidRDefault="003E05A0" w:rsidP="00F51F0D">
            <w:pPr>
              <w:rPr>
                <w:rFonts w:ascii="Times New Roman" w:hAnsi="Times New Roman"/>
                <w:sz w:val="24"/>
                <w:szCs w:val="24"/>
              </w:rPr>
            </w:pPr>
            <w:r w:rsidRPr="00AB62E0">
              <w:rPr>
                <w:rFonts w:ascii="Times New Roman" w:hAnsi="Times New Roman"/>
                <w:color w:val="000000"/>
                <w:sz w:val="24"/>
                <w:szCs w:val="24"/>
                <w:shd w:val="clear" w:color="auto" w:fill="FFFFFF"/>
              </w:rPr>
              <w:t>5. Подведение итогов, выставление оценок (Рефлексия)</w:t>
            </w:r>
            <w:r w:rsidRPr="00AB62E0">
              <w:rPr>
                <w:rFonts w:ascii="Times New Roman" w:hAnsi="Times New Roman"/>
                <w:color w:val="000000"/>
                <w:sz w:val="24"/>
                <w:szCs w:val="24"/>
              </w:rPr>
              <w:br/>
            </w:r>
            <w:r w:rsidRPr="00AB62E0">
              <w:rPr>
                <w:rFonts w:ascii="Times New Roman" w:hAnsi="Times New Roman"/>
                <w:sz w:val="24"/>
                <w:szCs w:val="24"/>
              </w:rPr>
              <w:lastRenderedPageBreak/>
              <w:t xml:space="preserve"> Листы самооценки (</w:t>
            </w:r>
            <w:r w:rsidRPr="00AB62E0">
              <w:rPr>
                <w:rFonts w:ascii="Times New Roman" w:hAnsi="Times New Roman"/>
                <w:sz w:val="24"/>
                <w:szCs w:val="24"/>
                <w:lang w:val="en-US"/>
              </w:rPr>
              <w:t>Self</w:t>
            </w:r>
            <w:r w:rsidRPr="00AB62E0">
              <w:rPr>
                <w:rFonts w:ascii="Times New Roman" w:hAnsi="Times New Roman"/>
                <w:sz w:val="24"/>
                <w:szCs w:val="24"/>
              </w:rPr>
              <w:t>-</w:t>
            </w:r>
            <w:r w:rsidRPr="00AB62E0">
              <w:rPr>
                <w:rFonts w:ascii="Times New Roman" w:hAnsi="Times New Roman"/>
                <w:sz w:val="24"/>
                <w:szCs w:val="24"/>
                <w:lang w:val="en-US"/>
              </w:rPr>
              <w:t>assessment</w:t>
            </w:r>
            <w:r w:rsidRPr="00AB62E0">
              <w:rPr>
                <w:rFonts w:ascii="Times New Roman" w:hAnsi="Times New Roman"/>
                <w:sz w:val="24"/>
                <w:szCs w:val="24"/>
              </w:rPr>
              <w:t xml:space="preserve"> </w:t>
            </w:r>
            <w:r w:rsidRPr="00AB62E0">
              <w:rPr>
                <w:rFonts w:ascii="Times New Roman" w:hAnsi="Times New Roman"/>
                <w:sz w:val="24"/>
                <w:szCs w:val="24"/>
                <w:lang w:val="en-US"/>
              </w:rPr>
              <w:t>sheets</w:t>
            </w:r>
            <w:r w:rsidRPr="00AB62E0">
              <w:rPr>
                <w:rFonts w:ascii="Times New Roman" w:hAnsi="Times New Roman"/>
                <w:sz w:val="24"/>
                <w:szCs w:val="24"/>
              </w:rPr>
              <w:t>).</w:t>
            </w:r>
          </w:p>
          <w:p w:rsidR="003E05A0" w:rsidRPr="00AB62E0" w:rsidRDefault="003E05A0" w:rsidP="00F51F0D">
            <w:pPr>
              <w:rPr>
                <w:rFonts w:ascii="Times New Roman" w:hAnsi="Times New Roman"/>
                <w:sz w:val="24"/>
                <w:szCs w:val="24"/>
                <w:lang w:val="en-US"/>
              </w:rPr>
            </w:pPr>
            <w:r w:rsidRPr="00AB62E0">
              <w:rPr>
                <w:rFonts w:ascii="Times New Roman" w:hAnsi="Times New Roman"/>
                <w:sz w:val="24"/>
                <w:szCs w:val="24"/>
                <w:lang w:val="en-US"/>
              </w:rPr>
              <w:t xml:space="preserve">A few days ago, I sent you Self-assessment sheets and asked you to print it out or redraw it. I hope you did it. I ask you to send these sheets to my electronic register after the lesson. </w:t>
            </w:r>
          </w:p>
          <w:p w:rsidR="003E05A0" w:rsidRPr="00AB62E0" w:rsidRDefault="003E05A0" w:rsidP="00F51F0D">
            <w:pPr>
              <w:rPr>
                <w:rFonts w:ascii="Times New Roman" w:hAnsi="Times New Roman"/>
                <w:color w:val="000000"/>
                <w:sz w:val="24"/>
                <w:szCs w:val="24"/>
                <w:shd w:val="clear" w:color="auto" w:fill="FFFFFF"/>
                <w:lang w:val="en-US"/>
              </w:rPr>
            </w:pPr>
            <w:r w:rsidRPr="00AB62E0">
              <w:rPr>
                <w:rFonts w:ascii="Times New Roman" w:hAnsi="Times New Roman"/>
                <w:color w:val="000000"/>
                <w:sz w:val="24"/>
                <w:szCs w:val="24"/>
                <w:shd w:val="clear" w:color="auto" w:fill="FFFFFF"/>
                <w:lang w:val="en-US"/>
              </w:rPr>
              <w:t>Teacher:” Now, please, evaluate yourselves. These are your evaluation sheets. Count your plusses</w:t>
            </w:r>
            <w:r w:rsidR="003370BD" w:rsidRPr="00AB62E0">
              <w:rPr>
                <w:rFonts w:ascii="Times New Roman" w:hAnsi="Times New Roman"/>
                <w:color w:val="000000"/>
                <w:sz w:val="24"/>
                <w:szCs w:val="24"/>
                <w:shd w:val="clear" w:color="auto" w:fill="FFFFFF"/>
                <w:lang w:val="en-US"/>
              </w:rPr>
              <w:t xml:space="preserve"> (points)</w:t>
            </w:r>
            <w:r w:rsidRPr="00AB62E0">
              <w:rPr>
                <w:rFonts w:ascii="Times New Roman" w:hAnsi="Times New Roman"/>
                <w:color w:val="000000"/>
                <w:sz w:val="24"/>
                <w:szCs w:val="24"/>
                <w:shd w:val="clear" w:color="auto" w:fill="FFFFFF"/>
                <w:lang w:val="en-US"/>
              </w:rPr>
              <w:t xml:space="preserve"> and write down the mark.</w:t>
            </w:r>
          </w:p>
          <w:p w:rsidR="003370BD" w:rsidRPr="00AB62E0" w:rsidRDefault="003370BD" w:rsidP="00F51F0D">
            <w:pPr>
              <w:rPr>
                <w:rFonts w:ascii="Times New Roman" w:hAnsi="Times New Roman"/>
                <w:color w:val="000000"/>
                <w:sz w:val="24"/>
                <w:szCs w:val="24"/>
                <w:shd w:val="clear" w:color="auto" w:fill="FFFFFF"/>
                <w:lang w:val="en-US"/>
              </w:rPr>
            </w:pPr>
          </w:p>
          <w:p w:rsidR="00236847" w:rsidRPr="00AB62E0" w:rsidRDefault="00236847" w:rsidP="00F51F0D">
            <w:pPr>
              <w:rPr>
                <w:rFonts w:ascii="Times New Roman" w:hAnsi="Times New Roman"/>
                <w:color w:val="000000"/>
                <w:sz w:val="24"/>
                <w:szCs w:val="24"/>
                <w:shd w:val="clear" w:color="auto" w:fill="FFFFFF"/>
                <w:lang w:val="en-US"/>
              </w:rPr>
            </w:pPr>
          </w:p>
          <w:p w:rsidR="003E05A0" w:rsidRPr="00AB62E0" w:rsidRDefault="003E05A0" w:rsidP="009C5EAF">
            <w:pPr>
              <w:spacing w:after="0" w:line="240" w:lineRule="auto"/>
              <w:jc w:val="both"/>
              <w:rPr>
                <w:rFonts w:ascii="Times New Roman" w:hAnsi="Times New Roman"/>
                <w:sz w:val="24"/>
                <w:szCs w:val="24"/>
                <w:lang w:val="en-US"/>
              </w:rPr>
            </w:pPr>
            <w:r w:rsidRPr="00AB62E0">
              <w:rPr>
                <w:rFonts w:ascii="Times New Roman" w:hAnsi="Times New Roman"/>
                <w:sz w:val="24"/>
                <w:szCs w:val="24"/>
              </w:rPr>
              <w:t>Подводит</w:t>
            </w:r>
            <w:r w:rsidRPr="00AB62E0">
              <w:rPr>
                <w:rFonts w:ascii="Times New Roman" w:hAnsi="Times New Roman"/>
                <w:sz w:val="24"/>
                <w:szCs w:val="24"/>
                <w:lang w:val="en-US"/>
              </w:rPr>
              <w:t xml:space="preserve"> </w:t>
            </w:r>
            <w:r w:rsidRPr="00AB62E0">
              <w:rPr>
                <w:rFonts w:ascii="Times New Roman" w:hAnsi="Times New Roman"/>
                <w:sz w:val="24"/>
                <w:szCs w:val="24"/>
              </w:rPr>
              <w:t>к</w:t>
            </w:r>
            <w:r w:rsidRPr="00AB62E0">
              <w:rPr>
                <w:rFonts w:ascii="Times New Roman" w:hAnsi="Times New Roman"/>
                <w:sz w:val="24"/>
                <w:szCs w:val="24"/>
                <w:lang w:val="en-US"/>
              </w:rPr>
              <w:t xml:space="preserve"> </w:t>
            </w:r>
            <w:r w:rsidRPr="00AB62E0">
              <w:rPr>
                <w:rFonts w:ascii="Times New Roman" w:hAnsi="Times New Roman"/>
                <w:sz w:val="24"/>
                <w:szCs w:val="24"/>
              </w:rPr>
              <w:t>формулировке</w:t>
            </w:r>
            <w:r w:rsidRPr="00AB62E0">
              <w:rPr>
                <w:rFonts w:ascii="Times New Roman" w:hAnsi="Times New Roman"/>
                <w:sz w:val="24"/>
                <w:szCs w:val="24"/>
                <w:lang w:val="en-US"/>
              </w:rPr>
              <w:t xml:space="preserve"> </w:t>
            </w:r>
            <w:r w:rsidRPr="00AB62E0">
              <w:rPr>
                <w:rFonts w:ascii="Times New Roman" w:hAnsi="Times New Roman"/>
                <w:sz w:val="24"/>
                <w:szCs w:val="24"/>
              </w:rPr>
              <w:t>домашнего</w:t>
            </w:r>
            <w:r w:rsidRPr="00AB62E0">
              <w:rPr>
                <w:rFonts w:ascii="Times New Roman" w:hAnsi="Times New Roman"/>
                <w:sz w:val="24"/>
                <w:szCs w:val="24"/>
                <w:lang w:val="en-US"/>
              </w:rPr>
              <w:t xml:space="preserve"> </w:t>
            </w:r>
            <w:r w:rsidRPr="00AB62E0">
              <w:rPr>
                <w:rFonts w:ascii="Times New Roman" w:hAnsi="Times New Roman"/>
                <w:sz w:val="24"/>
                <w:szCs w:val="24"/>
              </w:rPr>
              <w:t>задания</w:t>
            </w:r>
            <w:r w:rsidRPr="00AB62E0">
              <w:rPr>
                <w:rFonts w:ascii="Times New Roman" w:hAnsi="Times New Roman"/>
                <w:sz w:val="24"/>
                <w:szCs w:val="24"/>
                <w:lang w:val="en-US"/>
              </w:rPr>
              <w:t xml:space="preserve">: </w:t>
            </w:r>
          </w:p>
        </w:tc>
        <w:tc>
          <w:tcPr>
            <w:tcW w:w="1086" w:type="dxa"/>
            <w:gridSpan w:val="3"/>
            <w:tcBorders>
              <w:left w:val="single" w:sz="4" w:space="0" w:color="auto"/>
            </w:tcBorders>
          </w:tcPr>
          <w:p w:rsidR="003E05A0" w:rsidRPr="00AB62E0" w:rsidRDefault="003370BD" w:rsidP="009C5EAF">
            <w:pPr>
              <w:spacing w:after="0" w:line="240" w:lineRule="auto"/>
              <w:jc w:val="both"/>
              <w:rPr>
                <w:rFonts w:ascii="Times New Roman" w:hAnsi="Times New Roman"/>
                <w:sz w:val="24"/>
                <w:szCs w:val="24"/>
              </w:rPr>
            </w:pPr>
            <w:r w:rsidRPr="00AB62E0">
              <w:rPr>
                <w:rFonts w:ascii="Times New Roman" w:hAnsi="Times New Roman"/>
                <w:sz w:val="24"/>
                <w:szCs w:val="24"/>
              </w:rPr>
              <w:lastRenderedPageBreak/>
              <w:t>5</w:t>
            </w:r>
            <w:r w:rsidR="00917BC0" w:rsidRPr="00AB62E0">
              <w:rPr>
                <w:rFonts w:ascii="Times New Roman" w:hAnsi="Times New Roman"/>
                <w:sz w:val="24"/>
                <w:szCs w:val="24"/>
              </w:rPr>
              <w:t xml:space="preserve"> мин.</w:t>
            </w:r>
          </w:p>
        </w:tc>
        <w:tc>
          <w:tcPr>
            <w:tcW w:w="3902" w:type="dxa"/>
            <w:gridSpan w:val="2"/>
          </w:tcPr>
          <w:p w:rsidR="003E05A0" w:rsidRPr="00AB62E0" w:rsidRDefault="003E05A0" w:rsidP="009C5E6E">
            <w:pPr>
              <w:pStyle w:val="Default"/>
              <w:rPr>
                <w:rFonts w:ascii="Times New Roman" w:hAnsi="Times New Roman" w:cs="Times New Roman"/>
              </w:rPr>
            </w:pPr>
          </w:p>
          <w:p w:rsidR="003E05A0" w:rsidRPr="00AB62E0" w:rsidRDefault="003E05A0" w:rsidP="009C5E6E">
            <w:pPr>
              <w:pStyle w:val="Default"/>
              <w:rPr>
                <w:rFonts w:ascii="Times New Roman" w:hAnsi="Times New Roman" w:cs="Times New Roman"/>
              </w:rPr>
            </w:pPr>
          </w:p>
          <w:p w:rsidR="003E05A0" w:rsidRPr="00AB62E0" w:rsidRDefault="003E05A0" w:rsidP="009C5E6E">
            <w:pPr>
              <w:pStyle w:val="Default"/>
              <w:rPr>
                <w:rFonts w:ascii="Times New Roman" w:hAnsi="Times New Roman" w:cs="Times New Roman"/>
              </w:rPr>
            </w:pPr>
          </w:p>
          <w:p w:rsidR="003E05A0" w:rsidRPr="00AB62E0" w:rsidRDefault="003E05A0" w:rsidP="009C5E6E">
            <w:pPr>
              <w:pStyle w:val="Default"/>
              <w:rPr>
                <w:rFonts w:ascii="Times New Roman" w:hAnsi="Times New Roman" w:cs="Times New Roman"/>
              </w:rPr>
            </w:pPr>
          </w:p>
          <w:p w:rsidR="006E0013" w:rsidRPr="00AB62E0" w:rsidRDefault="006E0013" w:rsidP="009C5E6E">
            <w:pPr>
              <w:pStyle w:val="Default"/>
              <w:rPr>
                <w:rFonts w:ascii="Times New Roman" w:hAnsi="Times New Roman" w:cs="Times New Roman"/>
              </w:rPr>
            </w:pPr>
          </w:p>
          <w:p w:rsidR="006E0013" w:rsidRPr="00AB62E0" w:rsidRDefault="006E0013" w:rsidP="009C5E6E">
            <w:pPr>
              <w:pStyle w:val="Default"/>
              <w:rPr>
                <w:rFonts w:ascii="Times New Roman" w:hAnsi="Times New Roman" w:cs="Times New Roman"/>
              </w:rPr>
            </w:pPr>
          </w:p>
          <w:p w:rsidR="006E0013" w:rsidRPr="00AB62E0" w:rsidRDefault="006E0013" w:rsidP="009C5E6E">
            <w:pPr>
              <w:pStyle w:val="Default"/>
              <w:rPr>
                <w:rFonts w:ascii="Times New Roman" w:hAnsi="Times New Roman" w:cs="Times New Roman"/>
              </w:rPr>
            </w:pPr>
          </w:p>
          <w:p w:rsidR="003E05A0" w:rsidRPr="00AB62E0" w:rsidRDefault="006E0013" w:rsidP="009C5E6E">
            <w:pPr>
              <w:pStyle w:val="Default"/>
              <w:rPr>
                <w:rFonts w:ascii="Times New Roman" w:hAnsi="Times New Roman" w:cs="Times New Roman"/>
              </w:rPr>
            </w:pPr>
            <w:r w:rsidRPr="00AB62E0">
              <w:rPr>
                <w:rFonts w:ascii="Times New Roman" w:hAnsi="Times New Roman" w:cs="Times New Roman"/>
              </w:rPr>
              <w:t>Заполняют листы самооценки.</w:t>
            </w:r>
          </w:p>
          <w:p w:rsidR="006E0013" w:rsidRPr="00AB62E0" w:rsidRDefault="006E0013" w:rsidP="009C5E6E">
            <w:pPr>
              <w:pStyle w:val="Default"/>
              <w:rPr>
                <w:rFonts w:ascii="Times New Roman" w:hAnsi="Times New Roman" w:cs="Times New Roman"/>
              </w:rPr>
            </w:pPr>
            <w:r w:rsidRPr="00AB62E0">
              <w:rPr>
                <w:rFonts w:ascii="Times New Roman" w:hAnsi="Times New Roman" w:cs="Times New Roman"/>
              </w:rPr>
              <w:t>Высылают учителю через электронный журнал.</w:t>
            </w:r>
          </w:p>
          <w:p w:rsidR="003E05A0" w:rsidRPr="00AB62E0" w:rsidRDefault="003E05A0" w:rsidP="009C5E6E">
            <w:pPr>
              <w:pStyle w:val="Default"/>
              <w:rPr>
                <w:rFonts w:ascii="Times New Roman" w:hAnsi="Times New Roman" w:cs="Times New Roman"/>
              </w:rPr>
            </w:pPr>
          </w:p>
          <w:p w:rsidR="006E0013" w:rsidRPr="00AB62E0" w:rsidRDefault="006E0013" w:rsidP="009C5E6E">
            <w:pPr>
              <w:pStyle w:val="Default"/>
              <w:rPr>
                <w:rFonts w:ascii="Times New Roman" w:hAnsi="Times New Roman" w:cs="Times New Roman"/>
              </w:rPr>
            </w:pPr>
          </w:p>
          <w:p w:rsidR="006E0013" w:rsidRPr="00AB62E0" w:rsidRDefault="006E0013" w:rsidP="009C5E6E">
            <w:pPr>
              <w:pStyle w:val="Default"/>
              <w:rPr>
                <w:rFonts w:ascii="Times New Roman" w:hAnsi="Times New Roman" w:cs="Times New Roman"/>
              </w:rPr>
            </w:pPr>
          </w:p>
          <w:p w:rsidR="006E0013" w:rsidRPr="00AB62E0" w:rsidRDefault="006E0013" w:rsidP="009C5E6E">
            <w:pPr>
              <w:pStyle w:val="Default"/>
              <w:rPr>
                <w:rFonts w:ascii="Times New Roman" w:hAnsi="Times New Roman" w:cs="Times New Roman"/>
              </w:rPr>
            </w:pPr>
          </w:p>
          <w:p w:rsidR="009D2385" w:rsidRPr="00AB62E0" w:rsidRDefault="009D2385" w:rsidP="009C5E6E">
            <w:pPr>
              <w:pStyle w:val="Default"/>
              <w:rPr>
                <w:rFonts w:ascii="Times New Roman" w:hAnsi="Times New Roman" w:cs="Times New Roman"/>
              </w:rPr>
            </w:pPr>
          </w:p>
          <w:p w:rsidR="009D2385" w:rsidRPr="00AB62E0" w:rsidRDefault="009D2385" w:rsidP="009C5E6E">
            <w:pPr>
              <w:pStyle w:val="Default"/>
              <w:rPr>
                <w:rFonts w:ascii="Times New Roman" w:hAnsi="Times New Roman" w:cs="Times New Roman"/>
              </w:rPr>
            </w:pPr>
          </w:p>
          <w:p w:rsidR="009D2385" w:rsidRPr="00AB62E0" w:rsidRDefault="009D2385" w:rsidP="009C5E6E">
            <w:pPr>
              <w:pStyle w:val="Default"/>
              <w:rPr>
                <w:rFonts w:ascii="Times New Roman" w:hAnsi="Times New Roman" w:cs="Times New Roman"/>
              </w:rPr>
            </w:pPr>
          </w:p>
          <w:p w:rsidR="009D2385" w:rsidRPr="00AB62E0" w:rsidRDefault="009D2385" w:rsidP="009C5E6E">
            <w:pPr>
              <w:pStyle w:val="Default"/>
              <w:rPr>
                <w:rFonts w:ascii="Times New Roman" w:hAnsi="Times New Roman" w:cs="Times New Roman"/>
              </w:rPr>
            </w:pPr>
          </w:p>
          <w:p w:rsidR="009D2385" w:rsidRPr="00AB62E0" w:rsidRDefault="009D2385" w:rsidP="009C5E6E">
            <w:pPr>
              <w:pStyle w:val="Default"/>
              <w:rPr>
                <w:rFonts w:ascii="Times New Roman" w:hAnsi="Times New Roman" w:cs="Times New Roman"/>
              </w:rPr>
            </w:pPr>
          </w:p>
          <w:p w:rsidR="009D2385" w:rsidRPr="00AB62E0" w:rsidRDefault="009D2385" w:rsidP="009C5E6E">
            <w:pPr>
              <w:pStyle w:val="Default"/>
              <w:rPr>
                <w:rFonts w:ascii="Times New Roman" w:hAnsi="Times New Roman" w:cs="Times New Roman"/>
              </w:rPr>
            </w:pPr>
          </w:p>
          <w:p w:rsidR="003E05A0" w:rsidRPr="00AB62E0" w:rsidRDefault="003E05A0" w:rsidP="00236847">
            <w:pPr>
              <w:pStyle w:val="Default"/>
              <w:rPr>
                <w:rFonts w:ascii="Times New Roman" w:hAnsi="Times New Roman" w:cs="Times New Roman"/>
              </w:rPr>
            </w:pPr>
          </w:p>
        </w:tc>
        <w:tc>
          <w:tcPr>
            <w:tcW w:w="4462" w:type="dxa"/>
          </w:tcPr>
          <w:p w:rsidR="003E05A0" w:rsidRPr="00AB62E0" w:rsidRDefault="003E05A0" w:rsidP="00F51F0D">
            <w:pPr>
              <w:pStyle w:val="Default"/>
              <w:rPr>
                <w:rFonts w:ascii="Times New Roman" w:hAnsi="Times New Roman" w:cs="Times New Roman"/>
                <w:i/>
              </w:rPr>
            </w:pPr>
            <w:r w:rsidRPr="00AB62E0">
              <w:rPr>
                <w:rFonts w:ascii="Times New Roman" w:hAnsi="Times New Roman" w:cs="Times New Roman"/>
                <w:i/>
              </w:rPr>
              <w:lastRenderedPageBreak/>
              <w:t>Цель: сформулировать результаты урока в соответствии поставленной задачей</w:t>
            </w:r>
          </w:p>
          <w:p w:rsidR="003E05A0" w:rsidRPr="00AB62E0" w:rsidRDefault="003E05A0" w:rsidP="00F51F0D">
            <w:pPr>
              <w:pStyle w:val="Default"/>
              <w:rPr>
                <w:rFonts w:ascii="Times New Roman" w:hAnsi="Times New Roman" w:cs="Times New Roman"/>
                <w:i/>
              </w:rPr>
            </w:pPr>
          </w:p>
          <w:p w:rsidR="003E05A0" w:rsidRPr="00AB62E0" w:rsidRDefault="003E05A0" w:rsidP="009C5E6E">
            <w:pPr>
              <w:spacing w:after="0" w:line="240" w:lineRule="auto"/>
              <w:rPr>
                <w:rFonts w:ascii="Times New Roman" w:hAnsi="Times New Roman"/>
                <w:sz w:val="24"/>
                <w:szCs w:val="24"/>
              </w:rPr>
            </w:pPr>
          </w:p>
        </w:tc>
      </w:tr>
      <w:tr w:rsidR="003E05A0" w:rsidRPr="00AB62E0" w:rsidTr="00FE471A">
        <w:tc>
          <w:tcPr>
            <w:tcW w:w="2830" w:type="dxa"/>
          </w:tcPr>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lastRenderedPageBreak/>
              <w:t>6.</w:t>
            </w:r>
            <w:r w:rsidRPr="00AB62E0">
              <w:rPr>
                <w:rFonts w:ascii="Times New Roman" w:hAnsi="Times New Roman"/>
                <w:b/>
                <w:sz w:val="24"/>
                <w:szCs w:val="24"/>
              </w:rPr>
              <w:t xml:space="preserve">  Домашнее задание и оценивание</w:t>
            </w:r>
          </w:p>
        </w:tc>
        <w:tc>
          <w:tcPr>
            <w:tcW w:w="3119" w:type="dxa"/>
            <w:tcBorders>
              <w:right w:val="single" w:sz="4" w:space="0" w:color="auto"/>
            </w:tcBorders>
          </w:tcPr>
          <w:p w:rsidR="003E05A0" w:rsidRPr="00AB62E0" w:rsidRDefault="003E05A0" w:rsidP="009C5E6E">
            <w:pPr>
              <w:spacing w:after="0" w:line="240" w:lineRule="auto"/>
              <w:rPr>
                <w:rFonts w:ascii="Times New Roman" w:hAnsi="Times New Roman"/>
                <w:i/>
                <w:sz w:val="24"/>
                <w:szCs w:val="24"/>
              </w:rPr>
            </w:pPr>
            <w:r w:rsidRPr="00AB62E0">
              <w:rPr>
                <w:rFonts w:ascii="Times New Roman" w:hAnsi="Times New Roman"/>
                <w:i/>
                <w:sz w:val="24"/>
                <w:szCs w:val="24"/>
              </w:rPr>
              <w:t>Цель: развить навыки письма и устной речи по изученной теме, применить элементы рефлексии (аргументы за и против):</w:t>
            </w:r>
          </w:p>
          <w:p w:rsidR="00780CCE" w:rsidRPr="00AB62E0" w:rsidRDefault="00780CCE" w:rsidP="009C5E6E">
            <w:pPr>
              <w:spacing w:after="0" w:line="240" w:lineRule="auto"/>
              <w:rPr>
                <w:rFonts w:ascii="Times New Roman" w:hAnsi="Times New Roman"/>
                <w:i/>
                <w:sz w:val="24"/>
                <w:szCs w:val="24"/>
              </w:rPr>
            </w:pPr>
          </w:p>
          <w:p w:rsidR="003E05A0" w:rsidRPr="00AB62E0" w:rsidRDefault="003E05A0" w:rsidP="00FC63A8">
            <w:pPr>
              <w:rPr>
                <w:rFonts w:ascii="Times New Roman" w:hAnsi="Times New Roman"/>
                <w:color w:val="000000"/>
                <w:sz w:val="24"/>
                <w:szCs w:val="24"/>
                <w:shd w:val="clear" w:color="auto" w:fill="FFFFFF"/>
                <w:lang w:val="en-US"/>
              </w:rPr>
            </w:pPr>
            <w:r w:rsidRPr="00AB62E0">
              <w:rPr>
                <w:rFonts w:ascii="Times New Roman" w:hAnsi="Times New Roman"/>
                <w:color w:val="000000"/>
                <w:sz w:val="24"/>
                <w:szCs w:val="24"/>
                <w:shd w:val="clear" w:color="auto" w:fill="FFFFFF"/>
                <w:lang w:val="en-US"/>
              </w:rPr>
              <w:t>19 –22 - «5»; 15-21 – «4»; &lt;14 – «3»</w:t>
            </w:r>
            <w:r w:rsidR="00C62126" w:rsidRPr="00AB62E0">
              <w:rPr>
                <w:rFonts w:ascii="Times New Roman" w:hAnsi="Times New Roman"/>
                <w:color w:val="000000"/>
                <w:sz w:val="24"/>
                <w:szCs w:val="24"/>
                <w:shd w:val="clear" w:color="auto" w:fill="FFFFFF"/>
                <w:lang w:val="en-US"/>
              </w:rPr>
              <w:t xml:space="preserve">. </w:t>
            </w:r>
            <w:r w:rsidRPr="00AB62E0">
              <w:rPr>
                <w:rFonts w:ascii="Times New Roman" w:hAnsi="Times New Roman"/>
                <w:color w:val="000000"/>
                <w:sz w:val="24"/>
                <w:szCs w:val="24"/>
                <w:shd w:val="clear" w:color="auto" w:fill="FFFFFF"/>
                <w:lang w:val="en-US"/>
              </w:rPr>
              <w:t xml:space="preserve"> My mark</w:t>
            </w:r>
            <w:r w:rsidR="00C62126" w:rsidRPr="00AB62E0">
              <w:rPr>
                <w:rFonts w:ascii="Times New Roman" w:hAnsi="Times New Roman"/>
                <w:color w:val="000000"/>
                <w:sz w:val="24"/>
                <w:szCs w:val="24"/>
                <w:shd w:val="clear" w:color="auto" w:fill="FFFFFF"/>
                <w:lang w:val="en-US"/>
              </w:rPr>
              <w:t xml:space="preserve"> is</w:t>
            </w:r>
            <w:r w:rsidRPr="00AB62E0">
              <w:rPr>
                <w:rFonts w:ascii="Times New Roman" w:hAnsi="Times New Roman"/>
                <w:color w:val="000000"/>
                <w:sz w:val="24"/>
                <w:szCs w:val="24"/>
                <w:lang w:val="en-US"/>
              </w:rPr>
              <w:t>…</w:t>
            </w:r>
          </w:p>
          <w:p w:rsidR="003E05A0" w:rsidRPr="00AB62E0" w:rsidRDefault="003E05A0" w:rsidP="009C5EAF">
            <w:pPr>
              <w:rPr>
                <w:rFonts w:ascii="Times New Roman" w:hAnsi="Times New Roman"/>
                <w:color w:val="000000"/>
                <w:sz w:val="24"/>
                <w:szCs w:val="24"/>
                <w:shd w:val="clear" w:color="auto" w:fill="FFFFFF"/>
                <w:lang w:val="en-US"/>
              </w:rPr>
            </w:pPr>
            <w:r w:rsidRPr="00AB62E0">
              <w:rPr>
                <w:rFonts w:ascii="Times New Roman" w:hAnsi="Times New Roman"/>
                <w:color w:val="000000"/>
                <w:sz w:val="24"/>
                <w:szCs w:val="24"/>
                <w:shd w:val="clear" w:color="auto" w:fill="FFFFFF"/>
                <w:lang w:val="en-US"/>
              </w:rPr>
              <w:t xml:space="preserve">- Well, our lesson is almost over. We talked about Australia, worked on the text and learned how to find the </w:t>
            </w:r>
            <w:r w:rsidRPr="00AB62E0">
              <w:rPr>
                <w:rFonts w:ascii="Times New Roman" w:hAnsi="Times New Roman"/>
                <w:color w:val="000000"/>
                <w:sz w:val="24"/>
                <w:szCs w:val="24"/>
                <w:shd w:val="clear" w:color="auto" w:fill="FFFFFF"/>
                <w:lang w:val="en-US"/>
              </w:rPr>
              <w:lastRenderedPageBreak/>
              <w:t>main idea in the text. You have learned how travel agents should work. You have learned how to give advice what interesting places can the tourists visit and why. Completed listening. Described pictures. These tasks will help you successfully prepare for the exams.</w:t>
            </w:r>
          </w:p>
          <w:p w:rsidR="003E05A0" w:rsidRPr="00AB62E0" w:rsidRDefault="003E05A0" w:rsidP="009C5EAF">
            <w:pPr>
              <w:rPr>
                <w:rFonts w:ascii="Times New Roman" w:hAnsi="Times New Roman"/>
                <w:color w:val="000000"/>
                <w:sz w:val="24"/>
                <w:szCs w:val="24"/>
                <w:shd w:val="clear" w:color="auto" w:fill="FFFFFF"/>
                <w:lang w:val="en-US"/>
              </w:rPr>
            </w:pPr>
            <w:r w:rsidRPr="00AB62E0">
              <w:rPr>
                <w:rFonts w:ascii="Times New Roman" w:hAnsi="Times New Roman"/>
                <w:sz w:val="24"/>
                <w:szCs w:val="24"/>
                <w:lang w:val="en-US"/>
              </w:rPr>
              <w:t xml:space="preserve">Thank you for your work, </w:t>
            </w:r>
            <w:proofErr w:type="gramStart"/>
            <w:r w:rsidRPr="00AB62E0">
              <w:rPr>
                <w:rFonts w:ascii="Times New Roman" w:hAnsi="Times New Roman"/>
                <w:sz w:val="24"/>
                <w:szCs w:val="24"/>
                <w:lang w:val="en-US"/>
              </w:rPr>
              <w:t>….will</w:t>
            </w:r>
            <w:proofErr w:type="gramEnd"/>
            <w:r w:rsidRPr="00AB62E0">
              <w:rPr>
                <w:rFonts w:ascii="Times New Roman" w:hAnsi="Times New Roman"/>
                <w:sz w:val="24"/>
                <w:szCs w:val="24"/>
                <w:lang w:val="en-US"/>
              </w:rPr>
              <w:t xml:space="preserve"> get excellent marks, see you next lessons. </w:t>
            </w:r>
          </w:p>
          <w:p w:rsidR="003E05A0" w:rsidRPr="00AB62E0" w:rsidRDefault="003E05A0" w:rsidP="009C5E6E">
            <w:pPr>
              <w:spacing w:after="0" w:line="240" w:lineRule="auto"/>
              <w:rPr>
                <w:rFonts w:ascii="Times New Roman" w:hAnsi="Times New Roman"/>
                <w:sz w:val="24"/>
                <w:szCs w:val="24"/>
                <w:lang w:val="en-US"/>
              </w:rPr>
            </w:pPr>
          </w:p>
        </w:tc>
        <w:tc>
          <w:tcPr>
            <w:tcW w:w="1086" w:type="dxa"/>
            <w:gridSpan w:val="3"/>
            <w:tcBorders>
              <w:left w:val="single" w:sz="4" w:space="0" w:color="auto"/>
            </w:tcBorders>
          </w:tcPr>
          <w:p w:rsidR="003E05A0" w:rsidRPr="00AB62E0" w:rsidRDefault="003E05A0">
            <w:pPr>
              <w:spacing w:after="0" w:line="240" w:lineRule="auto"/>
              <w:rPr>
                <w:rFonts w:ascii="Times New Roman" w:hAnsi="Times New Roman"/>
                <w:sz w:val="24"/>
                <w:szCs w:val="24"/>
                <w:lang w:val="en-US"/>
              </w:rPr>
            </w:pPr>
          </w:p>
          <w:p w:rsidR="003E05A0" w:rsidRPr="00AB62E0" w:rsidRDefault="003E05A0">
            <w:pPr>
              <w:spacing w:after="0" w:line="240" w:lineRule="auto"/>
              <w:rPr>
                <w:rFonts w:ascii="Times New Roman" w:hAnsi="Times New Roman"/>
                <w:sz w:val="24"/>
                <w:szCs w:val="24"/>
                <w:lang w:val="en-US"/>
              </w:rPr>
            </w:pPr>
          </w:p>
          <w:p w:rsidR="003E05A0" w:rsidRPr="00AB62E0" w:rsidRDefault="003E05A0">
            <w:pPr>
              <w:spacing w:after="0" w:line="240" w:lineRule="auto"/>
              <w:rPr>
                <w:rFonts w:ascii="Times New Roman" w:hAnsi="Times New Roman"/>
                <w:sz w:val="24"/>
                <w:szCs w:val="24"/>
                <w:lang w:val="en-US"/>
              </w:rPr>
            </w:pPr>
          </w:p>
          <w:p w:rsidR="003E05A0" w:rsidRPr="00AB62E0" w:rsidRDefault="003E05A0">
            <w:pPr>
              <w:spacing w:after="0" w:line="240" w:lineRule="auto"/>
              <w:rPr>
                <w:rFonts w:ascii="Times New Roman" w:hAnsi="Times New Roman"/>
                <w:sz w:val="24"/>
                <w:szCs w:val="24"/>
                <w:lang w:val="en-US"/>
              </w:rPr>
            </w:pPr>
          </w:p>
          <w:p w:rsidR="003E05A0" w:rsidRPr="00AB62E0" w:rsidRDefault="003E05A0">
            <w:pPr>
              <w:spacing w:after="0" w:line="240" w:lineRule="auto"/>
              <w:rPr>
                <w:rFonts w:ascii="Times New Roman" w:hAnsi="Times New Roman"/>
                <w:sz w:val="24"/>
                <w:szCs w:val="24"/>
                <w:lang w:val="en-US"/>
              </w:rPr>
            </w:pPr>
          </w:p>
          <w:p w:rsidR="003E05A0" w:rsidRPr="00AB62E0" w:rsidRDefault="003E05A0" w:rsidP="009C5E6E">
            <w:pPr>
              <w:spacing w:after="0" w:line="240" w:lineRule="auto"/>
              <w:rPr>
                <w:rFonts w:ascii="Times New Roman" w:hAnsi="Times New Roman"/>
                <w:sz w:val="24"/>
                <w:szCs w:val="24"/>
                <w:lang w:val="en-US"/>
              </w:rPr>
            </w:pPr>
          </w:p>
        </w:tc>
        <w:tc>
          <w:tcPr>
            <w:tcW w:w="3902" w:type="dxa"/>
            <w:gridSpan w:val="2"/>
          </w:tcPr>
          <w:p w:rsidR="003E05A0" w:rsidRPr="00AB62E0" w:rsidRDefault="003E05A0" w:rsidP="009C5E6E">
            <w:pPr>
              <w:spacing w:after="0" w:line="240" w:lineRule="auto"/>
              <w:rPr>
                <w:rFonts w:ascii="Times New Roman" w:hAnsi="Times New Roman"/>
                <w:i/>
                <w:sz w:val="24"/>
                <w:szCs w:val="24"/>
              </w:rPr>
            </w:pPr>
            <w:r w:rsidRPr="00AB62E0">
              <w:rPr>
                <w:rFonts w:ascii="Times New Roman" w:hAnsi="Times New Roman"/>
                <w:i/>
                <w:sz w:val="24"/>
                <w:szCs w:val="24"/>
              </w:rPr>
              <w:t>Цель: осмыслить домашнее задание</w:t>
            </w: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p>
          <w:p w:rsidR="003E05A0" w:rsidRPr="00AB62E0" w:rsidRDefault="003E05A0" w:rsidP="009C5E6E">
            <w:pPr>
              <w:spacing w:after="0" w:line="240" w:lineRule="auto"/>
              <w:rPr>
                <w:rFonts w:ascii="Times New Roman" w:hAnsi="Times New Roman"/>
                <w:sz w:val="24"/>
                <w:szCs w:val="24"/>
              </w:rPr>
            </w:pPr>
            <w:r w:rsidRPr="00AB62E0">
              <w:rPr>
                <w:rFonts w:ascii="Times New Roman" w:hAnsi="Times New Roman"/>
                <w:sz w:val="24"/>
                <w:szCs w:val="24"/>
              </w:rPr>
              <w:t>Записывают домашнее задание</w:t>
            </w:r>
          </w:p>
        </w:tc>
        <w:tc>
          <w:tcPr>
            <w:tcW w:w="4509" w:type="dxa"/>
            <w:gridSpan w:val="2"/>
            <w:tcBorders>
              <w:top w:val="single" w:sz="4" w:space="0" w:color="auto"/>
              <w:right w:val="single" w:sz="4" w:space="0" w:color="auto"/>
            </w:tcBorders>
          </w:tcPr>
          <w:p w:rsidR="003E05A0" w:rsidRPr="00AB62E0" w:rsidRDefault="003E05A0" w:rsidP="009C5E6E">
            <w:pPr>
              <w:spacing w:after="0" w:line="240" w:lineRule="auto"/>
              <w:rPr>
                <w:rFonts w:ascii="Times New Roman" w:hAnsi="Times New Roman"/>
                <w:sz w:val="24"/>
                <w:szCs w:val="24"/>
              </w:rPr>
            </w:pPr>
          </w:p>
        </w:tc>
      </w:tr>
    </w:tbl>
    <w:p w:rsidR="0022407A" w:rsidRPr="00AB62E0" w:rsidRDefault="0022407A" w:rsidP="009C5E6E">
      <w:pPr>
        <w:spacing w:after="0" w:line="240" w:lineRule="auto"/>
        <w:rPr>
          <w:rFonts w:ascii="Times New Roman" w:hAnsi="Times New Roman"/>
          <w:sz w:val="24"/>
          <w:szCs w:val="24"/>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E35A76" w:rsidRPr="00AB62E0" w:rsidTr="00E35A76">
        <w:trPr>
          <w:jc w:val="center"/>
        </w:trPr>
        <w:tc>
          <w:tcPr>
            <w:tcW w:w="14317" w:type="dxa"/>
            <w:tcBorders>
              <w:top w:val="single" w:sz="4" w:space="0" w:color="auto"/>
              <w:left w:val="single" w:sz="4" w:space="0" w:color="auto"/>
              <w:bottom w:val="single" w:sz="4" w:space="0" w:color="auto"/>
              <w:right w:val="single" w:sz="4" w:space="0" w:color="auto"/>
            </w:tcBorders>
            <w:hideMark/>
          </w:tcPr>
          <w:p w:rsidR="00E35A76" w:rsidRPr="00AB62E0" w:rsidRDefault="00E35A76">
            <w:pPr>
              <w:rPr>
                <w:rFonts w:ascii="Times New Roman" w:hAnsi="Times New Roman"/>
                <w:sz w:val="24"/>
                <w:szCs w:val="24"/>
              </w:rPr>
            </w:pPr>
            <w:r w:rsidRPr="00AB62E0">
              <w:rPr>
                <w:rFonts w:ascii="Times New Roman" w:hAnsi="Times New Roman"/>
                <w:sz w:val="24"/>
                <w:szCs w:val="24"/>
              </w:rPr>
              <w:t xml:space="preserve">Домашнее задание: </w:t>
            </w:r>
          </w:p>
        </w:tc>
      </w:tr>
      <w:tr w:rsidR="005F2AC5" w:rsidRPr="00AB62E0" w:rsidTr="00E35A76">
        <w:trPr>
          <w:jc w:val="center"/>
        </w:trPr>
        <w:tc>
          <w:tcPr>
            <w:tcW w:w="14317" w:type="dxa"/>
            <w:tcBorders>
              <w:top w:val="single" w:sz="4" w:space="0" w:color="auto"/>
              <w:left w:val="single" w:sz="4" w:space="0" w:color="auto"/>
              <w:bottom w:val="single" w:sz="4" w:space="0" w:color="auto"/>
              <w:right w:val="single" w:sz="4" w:space="0" w:color="auto"/>
            </w:tcBorders>
            <w:hideMark/>
          </w:tcPr>
          <w:p w:rsidR="00711B6B" w:rsidRPr="00AB62E0" w:rsidRDefault="00711B6B" w:rsidP="00711B6B">
            <w:pPr>
              <w:tabs>
                <w:tab w:val="left" w:pos="11790"/>
              </w:tabs>
              <w:rPr>
                <w:rFonts w:ascii="Times New Roman" w:hAnsi="Times New Roman"/>
                <w:b/>
                <w:sz w:val="24"/>
                <w:szCs w:val="24"/>
                <w:lang w:val="en-US"/>
              </w:rPr>
            </w:pPr>
            <w:r w:rsidRPr="00AB62E0">
              <w:rPr>
                <w:rFonts w:ascii="Times New Roman" w:hAnsi="Times New Roman"/>
                <w:sz w:val="24"/>
                <w:szCs w:val="24"/>
                <w:lang w:val="en-US"/>
              </w:rPr>
              <w:t xml:space="preserve"> </w:t>
            </w:r>
            <w:r w:rsidRPr="00AB62E0">
              <w:rPr>
                <w:rFonts w:ascii="Times New Roman" w:hAnsi="Times New Roman"/>
                <w:b/>
                <w:sz w:val="24"/>
                <w:szCs w:val="24"/>
                <w:lang w:val="en-US"/>
              </w:rPr>
              <w:t>You can choose any of three levels:</w:t>
            </w:r>
          </w:p>
          <w:p w:rsidR="005F2AC5" w:rsidRPr="00AB62E0" w:rsidRDefault="00711B6B" w:rsidP="00711B6B">
            <w:pPr>
              <w:tabs>
                <w:tab w:val="left" w:pos="11790"/>
              </w:tabs>
              <w:rPr>
                <w:rFonts w:ascii="Times New Roman" w:hAnsi="Times New Roman"/>
                <w:sz w:val="24"/>
                <w:szCs w:val="24"/>
                <w:lang w:val="en-US"/>
              </w:rPr>
            </w:pPr>
            <w:r w:rsidRPr="00AB62E0">
              <w:rPr>
                <w:rFonts w:ascii="Times New Roman" w:hAnsi="Times New Roman"/>
                <w:sz w:val="24"/>
                <w:szCs w:val="24"/>
                <w:lang w:val="en-US"/>
              </w:rPr>
              <w:t>1. The First level: SB - page 1</w:t>
            </w:r>
            <w:r w:rsidR="00955425" w:rsidRPr="00AB62E0">
              <w:rPr>
                <w:rFonts w:ascii="Times New Roman" w:hAnsi="Times New Roman"/>
                <w:sz w:val="24"/>
                <w:szCs w:val="24"/>
                <w:lang w:val="en-US"/>
              </w:rPr>
              <w:t xml:space="preserve">01, text to read and translate. </w:t>
            </w:r>
            <w:r w:rsidR="00D6658B" w:rsidRPr="00AB62E0">
              <w:rPr>
                <w:rFonts w:ascii="Times New Roman" w:hAnsi="Times New Roman"/>
                <w:sz w:val="24"/>
                <w:szCs w:val="24"/>
                <w:lang w:val="en-US"/>
              </w:rPr>
              <w:t>Answer the questions to the text.</w:t>
            </w:r>
            <w:r w:rsidR="00773E27" w:rsidRPr="00AB62E0">
              <w:rPr>
                <w:rFonts w:ascii="Times New Roman" w:hAnsi="Times New Roman"/>
                <w:sz w:val="24"/>
                <w:szCs w:val="24"/>
                <w:lang w:val="en-US"/>
              </w:rPr>
              <w:tab/>
            </w:r>
          </w:p>
          <w:p w:rsidR="005F2AC5" w:rsidRPr="00AB62E0" w:rsidRDefault="005F2AC5">
            <w:pPr>
              <w:rPr>
                <w:rFonts w:ascii="Times New Roman" w:hAnsi="Times New Roman"/>
                <w:sz w:val="24"/>
                <w:szCs w:val="24"/>
              </w:rPr>
            </w:pPr>
            <w:r w:rsidRPr="00AB62E0">
              <w:rPr>
                <w:rFonts w:ascii="Times New Roman" w:hAnsi="Times New Roman"/>
                <w:sz w:val="24"/>
                <w:szCs w:val="24"/>
              </w:rPr>
              <w:t>Подготовить краткий пересказ прочитанного текста.</w:t>
            </w:r>
          </w:p>
        </w:tc>
      </w:tr>
      <w:tr w:rsidR="005F2AC5" w:rsidRPr="00AB62E0" w:rsidTr="00E35A76">
        <w:trPr>
          <w:jc w:val="center"/>
        </w:trPr>
        <w:tc>
          <w:tcPr>
            <w:tcW w:w="14317" w:type="dxa"/>
            <w:tcBorders>
              <w:top w:val="single" w:sz="4" w:space="0" w:color="auto"/>
              <w:left w:val="single" w:sz="4" w:space="0" w:color="auto"/>
              <w:bottom w:val="single" w:sz="4" w:space="0" w:color="auto"/>
              <w:right w:val="single" w:sz="4" w:space="0" w:color="auto"/>
            </w:tcBorders>
            <w:hideMark/>
          </w:tcPr>
          <w:p w:rsidR="005F2AC5" w:rsidRPr="00AB62E0" w:rsidRDefault="005F2AC5">
            <w:pPr>
              <w:rPr>
                <w:rFonts w:ascii="Times New Roman" w:hAnsi="Times New Roman"/>
                <w:sz w:val="24"/>
                <w:szCs w:val="24"/>
              </w:rPr>
            </w:pPr>
            <w:r w:rsidRPr="00AB62E0">
              <w:rPr>
                <w:rFonts w:ascii="Times New Roman" w:hAnsi="Times New Roman"/>
                <w:sz w:val="24"/>
                <w:szCs w:val="24"/>
              </w:rPr>
              <w:t>2 уровень:</w:t>
            </w:r>
          </w:p>
          <w:p w:rsidR="00711B6B" w:rsidRPr="00AB62E0" w:rsidRDefault="005F2AC5" w:rsidP="00711B6B">
            <w:pPr>
              <w:rPr>
                <w:rFonts w:ascii="Times New Roman" w:hAnsi="Times New Roman"/>
                <w:sz w:val="24"/>
                <w:szCs w:val="24"/>
                <w:lang w:val="en-US"/>
              </w:rPr>
            </w:pPr>
            <w:r w:rsidRPr="00AB62E0">
              <w:rPr>
                <w:rFonts w:ascii="Times New Roman" w:hAnsi="Times New Roman"/>
                <w:sz w:val="24"/>
                <w:szCs w:val="24"/>
              </w:rPr>
              <w:t>Написать письм</w:t>
            </w:r>
            <w:r w:rsidR="00711B6B" w:rsidRPr="00AB62E0">
              <w:rPr>
                <w:rFonts w:ascii="Times New Roman" w:hAnsi="Times New Roman"/>
                <w:sz w:val="24"/>
                <w:szCs w:val="24"/>
              </w:rPr>
              <w:t xml:space="preserve">о на заданную тему. </w:t>
            </w:r>
            <w:r w:rsidR="00711B6B" w:rsidRPr="00AB62E0">
              <w:rPr>
                <w:rFonts w:ascii="Times New Roman" w:hAnsi="Times New Roman"/>
                <w:b/>
                <w:sz w:val="24"/>
                <w:szCs w:val="24"/>
                <w:lang w:val="en-US"/>
              </w:rPr>
              <w:t>The Second level:</w:t>
            </w:r>
            <w:r w:rsidR="00711B6B" w:rsidRPr="00AB62E0">
              <w:rPr>
                <w:rFonts w:ascii="Times New Roman" w:hAnsi="Times New Roman"/>
                <w:sz w:val="24"/>
                <w:szCs w:val="24"/>
                <w:lang w:val="en-US"/>
              </w:rPr>
              <w:t xml:space="preserve"> </w:t>
            </w:r>
          </w:p>
          <w:p w:rsidR="00711B6B" w:rsidRPr="00AB62E0" w:rsidRDefault="00711B6B" w:rsidP="00711B6B">
            <w:pPr>
              <w:rPr>
                <w:rFonts w:ascii="Times New Roman" w:hAnsi="Times New Roman"/>
                <w:i/>
                <w:sz w:val="24"/>
                <w:szCs w:val="24"/>
                <w:lang w:val="en-US"/>
              </w:rPr>
            </w:pPr>
            <w:r w:rsidRPr="00AB62E0">
              <w:rPr>
                <w:rFonts w:ascii="Times New Roman" w:hAnsi="Times New Roman"/>
                <w:color w:val="000000"/>
                <w:sz w:val="24"/>
                <w:szCs w:val="24"/>
                <w:shd w:val="clear" w:color="auto" w:fill="FFFFFF"/>
                <w:lang w:val="en-US"/>
              </w:rPr>
              <w:t>You have received a letter from your English-speaking pen friend Ale</w:t>
            </w:r>
            <w:r w:rsidRPr="00AB62E0">
              <w:rPr>
                <w:rFonts w:ascii="Times New Roman" w:hAnsi="Times New Roman"/>
                <w:color w:val="000000"/>
                <w:sz w:val="24"/>
                <w:szCs w:val="24"/>
                <w:shd w:val="clear" w:color="auto" w:fill="FFFFFF"/>
              </w:rPr>
              <w:t>х</w:t>
            </w:r>
            <w:r w:rsidRPr="00AB62E0">
              <w:rPr>
                <w:rFonts w:ascii="Times New Roman" w:hAnsi="Times New Roman"/>
                <w:color w:val="000000"/>
                <w:sz w:val="24"/>
                <w:szCs w:val="24"/>
                <w:shd w:val="clear" w:color="auto" w:fill="FFFFFF"/>
                <w:lang w:val="en-US"/>
              </w:rPr>
              <w:t xml:space="preserve"> who writes</w:t>
            </w:r>
            <w:r w:rsidRPr="00AB62E0">
              <w:rPr>
                <w:rFonts w:ascii="Times New Roman" w:hAnsi="Times New Roman"/>
                <w:color w:val="000000"/>
                <w:sz w:val="24"/>
                <w:szCs w:val="24"/>
                <w:lang w:val="en-US"/>
              </w:rPr>
              <w:br/>
            </w:r>
            <w:r w:rsidRPr="00AB62E0">
              <w:rPr>
                <w:rFonts w:ascii="Times New Roman" w:hAnsi="Times New Roman"/>
                <w:sz w:val="24"/>
                <w:szCs w:val="24"/>
                <w:lang w:val="en-US"/>
              </w:rPr>
              <w:t xml:space="preserve"> </w:t>
            </w:r>
            <w:r w:rsidRPr="00AB62E0">
              <w:rPr>
                <w:rFonts w:ascii="Times New Roman" w:hAnsi="Times New Roman"/>
                <w:i/>
                <w:sz w:val="24"/>
                <w:szCs w:val="24"/>
                <w:lang w:val="en-US"/>
              </w:rPr>
              <w:t xml:space="preserve">What wild animals in Russia do you know and where do they live? What animal is the symbol of Russia and why? </w:t>
            </w:r>
          </w:p>
          <w:p w:rsidR="005F2AC5" w:rsidRPr="00AB62E0" w:rsidRDefault="00711B6B">
            <w:pPr>
              <w:rPr>
                <w:rFonts w:ascii="Times New Roman" w:hAnsi="Times New Roman"/>
                <w:sz w:val="24"/>
                <w:szCs w:val="24"/>
                <w:lang w:val="en-US"/>
              </w:rPr>
            </w:pPr>
            <w:r w:rsidRPr="00AB62E0">
              <w:rPr>
                <w:rFonts w:ascii="Times New Roman" w:hAnsi="Times New Roman"/>
                <w:color w:val="000000"/>
                <w:sz w:val="24"/>
                <w:szCs w:val="24"/>
                <w:shd w:val="clear" w:color="auto" w:fill="FFFFFF"/>
                <w:lang w:val="en-US"/>
              </w:rPr>
              <w:t>Write a letter to Ale</w:t>
            </w:r>
            <w:r w:rsidRPr="00AB62E0">
              <w:rPr>
                <w:rFonts w:ascii="Times New Roman" w:hAnsi="Times New Roman"/>
                <w:color w:val="000000"/>
                <w:sz w:val="24"/>
                <w:szCs w:val="24"/>
                <w:shd w:val="clear" w:color="auto" w:fill="FFFFFF"/>
              </w:rPr>
              <w:t>х</w:t>
            </w:r>
            <w:r w:rsidRPr="00AB62E0">
              <w:rPr>
                <w:rFonts w:ascii="Times New Roman" w:hAnsi="Times New Roman"/>
                <w:color w:val="000000"/>
                <w:sz w:val="24"/>
                <w:szCs w:val="24"/>
                <w:shd w:val="clear" w:color="auto" w:fill="FFFFFF"/>
                <w:lang w:val="en-US"/>
              </w:rPr>
              <w:t>.</w:t>
            </w:r>
            <w:r w:rsidRPr="00AB62E0">
              <w:rPr>
                <w:rFonts w:ascii="Times New Roman" w:hAnsi="Times New Roman"/>
                <w:color w:val="000000"/>
                <w:sz w:val="24"/>
                <w:szCs w:val="24"/>
                <w:lang w:val="en-US"/>
              </w:rPr>
              <w:br/>
            </w:r>
            <w:r w:rsidRPr="00AB62E0">
              <w:rPr>
                <w:rFonts w:ascii="Times New Roman" w:hAnsi="Times New Roman"/>
                <w:sz w:val="24"/>
                <w:szCs w:val="24"/>
                <w:lang w:val="en-US"/>
              </w:rPr>
              <w:t xml:space="preserve">Write 100-120 words. </w:t>
            </w:r>
          </w:p>
        </w:tc>
      </w:tr>
      <w:tr w:rsidR="005F2AC5" w:rsidRPr="00A952FB" w:rsidTr="00E35A76">
        <w:trPr>
          <w:jc w:val="center"/>
        </w:trPr>
        <w:tc>
          <w:tcPr>
            <w:tcW w:w="14317" w:type="dxa"/>
            <w:tcBorders>
              <w:top w:val="single" w:sz="4" w:space="0" w:color="auto"/>
              <w:left w:val="single" w:sz="4" w:space="0" w:color="auto"/>
              <w:bottom w:val="single" w:sz="4" w:space="0" w:color="auto"/>
              <w:right w:val="single" w:sz="4" w:space="0" w:color="auto"/>
            </w:tcBorders>
          </w:tcPr>
          <w:p w:rsidR="005F2AC5" w:rsidRPr="00AB62E0" w:rsidRDefault="00955425">
            <w:pPr>
              <w:rPr>
                <w:rFonts w:ascii="Times New Roman" w:hAnsi="Times New Roman"/>
                <w:sz w:val="24"/>
                <w:szCs w:val="24"/>
                <w:lang w:val="en-US"/>
              </w:rPr>
            </w:pPr>
            <w:r w:rsidRPr="00AB62E0">
              <w:rPr>
                <w:rFonts w:ascii="Times New Roman" w:hAnsi="Times New Roman"/>
                <w:sz w:val="24"/>
                <w:szCs w:val="24"/>
                <w:lang w:val="en-US"/>
              </w:rPr>
              <w:lastRenderedPageBreak/>
              <w:t xml:space="preserve">3 </w:t>
            </w:r>
            <w:r w:rsidRPr="00AB62E0">
              <w:rPr>
                <w:rFonts w:ascii="Times New Roman" w:hAnsi="Times New Roman"/>
                <w:sz w:val="24"/>
                <w:szCs w:val="24"/>
              </w:rPr>
              <w:t>уровень</w:t>
            </w:r>
            <w:r w:rsidRPr="00AB62E0">
              <w:rPr>
                <w:rFonts w:ascii="Times New Roman" w:hAnsi="Times New Roman"/>
                <w:sz w:val="24"/>
                <w:szCs w:val="24"/>
                <w:lang w:val="en-US"/>
              </w:rPr>
              <w:t xml:space="preserve">: </w:t>
            </w:r>
            <w:r w:rsidRPr="00AB62E0">
              <w:rPr>
                <w:rFonts w:ascii="Times New Roman" w:hAnsi="Times New Roman"/>
                <w:b/>
                <w:sz w:val="24"/>
                <w:szCs w:val="24"/>
                <w:lang w:val="en-US"/>
              </w:rPr>
              <w:t>The third level:</w:t>
            </w:r>
            <w:r w:rsidRPr="00AB62E0">
              <w:rPr>
                <w:rFonts w:ascii="Times New Roman" w:hAnsi="Times New Roman"/>
                <w:sz w:val="24"/>
                <w:szCs w:val="24"/>
                <w:lang w:val="en-US"/>
              </w:rPr>
              <w:t xml:space="preserve"> Imagine that you are lost in the forest and you need to hold out until help arrives. Describe your actions in a text. You need to write 150-180 words. </w:t>
            </w:r>
          </w:p>
        </w:tc>
      </w:tr>
      <w:tr w:rsidR="005F2AC5" w:rsidRPr="00AB62E0" w:rsidTr="00E35A76">
        <w:trPr>
          <w:jc w:val="center"/>
        </w:trPr>
        <w:tc>
          <w:tcPr>
            <w:tcW w:w="14317" w:type="dxa"/>
            <w:tcBorders>
              <w:top w:val="single" w:sz="4" w:space="0" w:color="auto"/>
              <w:left w:val="single" w:sz="4" w:space="0" w:color="auto"/>
              <w:bottom w:val="single" w:sz="4" w:space="0" w:color="auto"/>
              <w:right w:val="single" w:sz="4" w:space="0" w:color="auto"/>
            </w:tcBorders>
            <w:hideMark/>
          </w:tcPr>
          <w:p w:rsidR="005F2AC5" w:rsidRPr="00AB62E0" w:rsidRDefault="005F2AC5">
            <w:pPr>
              <w:rPr>
                <w:rFonts w:ascii="Times New Roman" w:hAnsi="Times New Roman"/>
                <w:sz w:val="24"/>
                <w:szCs w:val="24"/>
              </w:rPr>
            </w:pPr>
            <w:r w:rsidRPr="00AB62E0">
              <w:rPr>
                <w:rFonts w:ascii="Times New Roman" w:hAnsi="Times New Roman"/>
                <w:sz w:val="24"/>
                <w:szCs w:val="24"/>
              </w:rPr>
              <w:t xml:space="preserve">Заметки: </w:t>
            </w:r>
          </w:p>
        </w:tc>
      </w:tr>
    </w:tbl>
    <w:p w:rsidR="00F052B8" w:rsidRPr="00AB62E0" w:rsidRDefault="00F052B8" w:rsidP="005F2AC5">
      <w:pPr>
        <w:spacing w:after="0" w:line="240" w:lineRule="auto"/>
        <w:rPr>
          <w:rFonts w:ascii="Times New Roman" w:hAnsi="Times New Roman"/>
          <w:sz w:val="24"/>
          <w:szCs w:val="24"/>
        </w:rPr>
      </w:pPr>
    </w:p>
    <w:sectPr w:rsidR="00F052B8" w:rsidRPr="00AB62E0" w:rsidSect="003E0401">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b/>
        <w:bCs/>
        <w:sz w:val="24"/>
        <w:szCs w:val="24"/>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3" w15:restartNumberingAfterBreak="0">
    <w:nsid w:val="0D3C56B9"/>
    <w:multiLevelType w:val="hybridMultilevel"/>
    <w:tmpl w:val="A3323522"/>
    <w:lvl w:ilvl="0" w:tplc="3FAE84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7B22E3A"/>
    <w:multiLevelType w:val="hybridMultilevel"/>
    <w:tmpl w:val="1064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13A88"/>
    <w:multiLevelType w:val="hybridMultilevel"/>
    <w:tmpl w:val="77B24FF6"/>
    <w:lvl w:ilvl="0" w:tplc="29AAD6F0">
      <w:start w:val="1"/>
      <w:numFmt w:val="bullet"/>
      <w:lvlText w:val="•"/>
      <w:lvlJc w:val="left"/>
      <w:pPr>
        <w:tabs>
          <w:tab w:val="num" w:pos="720"/>
        </w:tabs>
        <w:ind w:left="720" w:hanging="360"/>
      </w:pPr>
      <w:rPr>
        <w:rFonts w:ascii="Arial" w:hAnsi="Arial" w:cs="Times New Roman" w:hint="default"/>
      </w:rPr>
    </w:lvl>
    <w:lvl w:ilvl="1" w:tplc="74846000">
      <w:start w:val="1"/>
      <w:numFmt w:val="bullet"/>
      <w:lvlText w:val="•"/>
      <w:lvlJc w:val="left"/>
      <w:pPr>
        <w:tabs>
          <w:tab w:val="num" w:pos="1440"/>
        </w:tabs>
        <w:ind w:left="1440" w:hanging="360"/>
      </w:pPr>
      <w:rPr>
        <w:rFonts w:ascii="Arial" w:hAnsi="Arial" w:cs="Times New Roman" w:hint="default"/>
      </w:rPr>
    </w:lvl>
    <w:lvl w:ilvl="2" w:tplc="3B6E62C0">
      <w:start w:val="1"/>
      <w:numFmt w:val="bullet"/>
      <w:lvlText w:val="•"/>
      <w:lvlJc w:val="left"/>
      <w:pPr>
        <w:tabs>
          <w:tab w:val="num" w:pos="2160"/>
        </w:tabs>
        <w:ind w:left="2160" w:hanging="360"/>
      </w:pPr>
      <w:rPr>
        <w:rFonts w:ascii="Arial" w:hAnsi="Arial" w:cs="Times New Roman" w:hint="default"/>
      </w:rPr>
    </w:lvl>
    <w:lvl w:ilvl="3" w:tplc="B8B8E6BC">
      <w:start w:val="1"/>
      <w:numFmt w:val="bullet"/>
      <w:lvlText w:val="•"/>
      <w:lvlJc w:val="left"/>
      <w:pPr>
        <w:tabs>
          <w:tab w:val="num" w:pos="2880"/>
        </w:tabs>
        <w:ind w:left="2880" w:hanging="360"/>
      </w:pPr>
      <w:rPr>
        <w:rFonts w:ascii="Arial" w:hAnsi="Arial" w:cs="Times New Roman" w:hint="default"/>
      </w:rPr>
    </w:lvl>
    <w:lvl w:ilvl="4" w:tplc="7A8A9174">
      <w:start w:val="1"/>
      <w:numFmt w:val="bullet"/>
      <w:lvlText w:val="•"/>
      <w:lvlJc w:val="left"/>
      <w:pPr>
        <w:tabs>
          <w:tab w:val="num" w:pos="3600"/>
        </w:tabs>
        <w:ind w:left="3600" w:hanging="360"/>
      </w:pPr>
      <w:rPr>
        <w:rFonts w:ascii="Arial" w:hAnsi="Arial" w:cs="Times New Roman" w:hint="default"/>
      </w:rPr>
    </w:lvl>
    <w:lvl w:ilvl="5" w:tplc="9C7A980E">
      <w:start w:val="1"/>
      <w:numFmt w:val="bullet"/>
      <w:lvlText w:val="•"/>
      <w:lvlJc w:val="left"/>
      <w:pPr>
        <w:tabs>
          <w:tab w:val="num" w:pos="4320"/>
        </w:tabs>
        <w:ind w:left="4320" w:hanging="360"/>
      </w:pPr>
      <w:rPr>
        <w:rFonts w:ascii="Arial" w:hAnsi="Arial" w:cs="Times New Roman" w:hint="default"/>
      </w:rPr>
    </w:lvl>
    <w:lvl w:ilvl="6" w:tplc="C5283E92">
      <w:start w:val="1"/>
      <w:numFmt w:val="bullet"/>
      <w:lvlText w:val="•"/>
      <w:lvlJc w:val="left"/>
      <w:pPr>
        <w:tabs>
          <w:tab w:val="num" w:pos="5040"/>
        </w:tabs>
        <w:ind w:left="5040" w:hanging="360"/>
      </w:pPr>
      <w:rPr>
        <w:rFonts w:ascii="Arial" w:hAnsi="Arial" w:cs="Times New Roman" w:hint="default"/>
      </w:rPr>
    </w:lvl>
    <w:lvl w:ilvl="7" w:tplc="F7144B0E">
      <w:start w:val="1"/>
      <w:numFmt w:val="bullet"/>
      <w:lvlText w:val="•"/>
      <w:lvlJc w:val="left"/>
      <w:pPr>
        <w:tabs>
          <w:tab w:val="num" w:pos="5760"/>
        </w:tabs>
        <w:ind w:left="5760" w:hanging="360"/>
      </w:pPr>
      <w:rPr>
        <w:rFonts w:ascii="Arial" w:hAnsi="Arial" w:cs="Times New Roman" w:hint="default"/>
      </w:rPr>
    </w:lvl>
    <w:lvl w:ilvl="8" w:tplc="B7967E4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FB62338"/>
    <w:multiLevelType w:val="hybridMultilevel"/>
    <w:tmpl w:val="7354D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FC3713"/>
    <w:multiLevelType w:val="hybridMultilevel"/>
    <w:tmpl w:val="10EC696E"/>
    <w:lvl w:ilvl="0" w:tplc="193C73FA">
      <w:start w:val="1"/>
      <w:numFmt w:val="bullet"/>
      <w:lvlText w:val="•"/>
      <w:lvlJc w:val="left"/>
      <w:pPr>
        <w:tabs>
          <w:tab w:val="num" w:pos="720"/>
        </w:tabs>
        <w:ind w:left="720" w:hanging="360"/>
      </w:pPr>
      <w:rPr>
        <w:rFonts w:ascii="Arial" w:hAnsi="Arial" w:hint="default"/>
      </w:rPr>
    </w:lvl>
    <w:lvl w:ilvl="1" w:tplc="DA9888B0" w:tentative="1">
      <w:start w:val="1"/>
      <w:numFmt w:val="bullet"/>
      <w:lvlText w:val="•"/>
      <w:lvlJc w:val="left"/>
      <w:pPr>
        <w:tabs>
          <w:tab w:val="num" w:pos="1440"/>
        </w:tabs>
        <w:ind w:left="1440" w:hanging="360"/>
      </w:pPr>
      <w:rPr>
        <w:rFonts w:ascii="Arial" w:hAnsi="Arial" w:hint="default"/>
      </w:rPr>
    </w:lvl>
    <w:lvl w:ilvl="2" w:tplc="59DE009E" w:tentative="1">
      <w:start w:val="1"/>
      <w:numFmt w:val="bullet"/>
      <w:lvlText w:val="•"/>
      <w:lvlJc w:val="left"/>
      <w:pPr>
        <w:tabs>
          <w:tab w:val="num" w:pos="2160"/>
        </w:tabs>
        <w:ind w:left="2160" w:hanging="360"/>
      </w:pPr>
      <w:rPr>
        <w:rFonts w:ascii="Arial" w:hAnsi="Arial" w:hint="default"/>
      </w:rPr>
    </w:lvl>
    <w:lvl w:ilvl="3" w:tplc="034E30F6" w:tentative="1">
      <w:start w:val="1"/>
      <w:numFmt w:val="bullet"/>
      <w:lvlText w:val="•"/>
      <w:lvlJc w:val="left"/>
      <w:pPr>
        <w:tabs>
          <w:tab w:val="num" w:pos="2880"/>
        </w:tabs>
        <w:ind w:left="2880" w:hanging="360"/>
      </w:pPr>
      <w:rPr>
        <w:rFonts w:ascii="Arial" w:hAnsi="Arial" w:hint="default"/>
      </w:rPr>
    </w:lvl>
    <w:lvl w:ilvl="4" w:tplc="CA90B316" w:tentative="1">
      <w:start w:val="1"/>
      <w:numFmt w:val="bullet"/>
      <w:lvlText w:val="•"/>
      <w:lvlJc w:val="left"/>
      <w:pPr>
        <w:tabs>
          <w:tab w:val="num" w:pos="3600"/>
        </w:tabs>
        <w:ind w:left="3600" w:hanging="360"/>
      </w:pPr>
      <w:rPr>
        <w:rFonts w:ascii="Arial" w:hAnsi="Arial" w:hint="default"/>
      </w:rPr>
    </w:lvl>
    <w:lvl w:ilvl="5" w:tplc="EB6C1650" w:tentative="1">
      <w:start w:val="1"/>
      <w:numFmt w:val="bullet"/>
      <w:lvlText w:val="•"/>
      <w:lvlJc w:val="left"/>
      <w:pPr>
        <w:tabs>
          <w:tab w:val="num" w:pos="4320"/>
        </w:tabs>
        <w:ind w:left="4320" w:hanging="360"/>
      </w:pPr>
      <w:rPr>
        <w:rFonts w:ascii="Arial" w:hAnsi="Arial" w:hint="default"/>
      </w:rPr>
    </w:lvl>
    <w:lvl w:ilvl="6" w:tplc="7590B182" w:tentative="1">
      <w:start w:val="1"/>
      <w:numFmt w:val="bullet"/>
      <w:lvlText w:val="•"/>
      <w:lvlJc w:val="left"/>
      <w:pPr>
        <w:tabs>
          <w:tab w:val="num" w:pos="5040"/>
        </w:tabs>
        <w:ind w:left="5040" w:hanging="360"/>
      </w:pPr>
      <w:rPr>
        <w:rFonts w:ascii="Arial" w:hAnsi="Arial" w:hint="default"/>
      </w:rPr>
    </w:lvl>
    <w:lvl w:ilvl="7" w:tplc="5C78DC14" w:tentative="1">
      <w:start w:val="1"/>
      <w:numFmt w:val="bullet"/>
      <w:lvlText w:val="•"/>
      <w:lvlJc w:val="left"/>
      <w:pPr>
        <w:tabs>
          <w:tab w:val="num" w:pos="5760"/>
        </w:tabs>
        <w:ind w:left="5760" w:hanging="360"/>
      </w:pPr>
      <w:rPr>
        <w:rFonts w:ascii="Arial" w:hAnsi="Arial" w:hint="default"/>
      </w:rPr>
    </w:lvl>
    <w:lvl w:ilvl="8" w:tplc="A50070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C177B4"/>
    <w:multiLevelType w:val="hybridMultilevel"/>
    <w:tmpl w:val="E6A00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5B3580"/>
    <w:multiLevelType w:val="hybridMultilevel"/>
    <w:tmpl w:val="79123E26"/>
    <w:lvl w:ilvl="0" w:tplc="92C8B0AC">
      <w:start w:val="1"/>
      <w:numFmt w:val="decimal"/>
      <w:lvlText w:val="%1."/>
      <w:lvlJc w:val="left"/>
      <w:pPr>
        <w:tabs>
          <w:tab w:val="num" w:pos="720"/>
        </w:tabs>
        <w:ind w:left="720" w:hanging="360"/>
      </w:pPr>
    </w:lvl>
    <w:lvl w:ilvl="1" w:tplc="2D36D546" w:tentative="1">
      <w:start w:val="1"/>
      <w:numFmt w:val="decimal"/>
      <w:lvlText w:val="%2."/>
      <w:lvlJc w:val="left"/>
      <w:pPr>
        <w:tabs>
          <w:tab w:val="num" w:pos="1440"/>
        </w:tabs>
        <w:ind w:left="1440" w:hanging="360"/>
      </w:pPr>
    </w:lvl>
    <w:lvl w:ilvl="2" w:tplc="882800CC" w:tentative="1">
      <w:start w:val="1"/>
      <w:numFmt w:val="decimal"/>
      <w:lvlText w:val="%3."/>
      <w:lvlJc w:val="left"/>
      <w:pPr>
        <w:tabs>
          <w:tab w:val="num" w:pos="2160"/>
        </w:tabs>
        <w:ind w:left="2160" w:hanging="360"/>
      </w:pPr>
    </w:lvl>
    <w:lvl w:ilvl="3" w:tplc="020CE8A2" w:tentative="1">
      <w:start w:val="1"/>
      <w:numFmt w:val="decimal"/>
      <w:lvlText w:val="%4."/>
      <w:lvlJc w:val="left"/>
      <w:pPr>
        <w:tabs>
          <w:tab w:val="num" w:pos="2880"/>
        </w:tabs>
        <w:ind w:left="2880" w:hanging="360"/>
      </w:pPr>
    </w:lvl>
    <w:lvl w:ilvl="4" w:tplc="0DE679E0" w:tentative="1">
      <w:start w:val="1"/>
      <w:numFmt w:val="decimal"/>
      <w:lvlText w:val="%5."/>
      <w:lvlJc w:val="left"/>
      <w:pPr>
        <w:tabs>
          <w:tab w:val="num" w:pos="3600"/>
        </w:tabs>
        <w:ind w:left="3600" w:hanging="360"/>
      </w:pPr>
    </w:lvl>
    <w:lvl w:ilvl="5" w:tplc="F1B06D3E" w:tentative="1">
      <w:start w:val="1"/>
      <w:numFmt w:val="decimal"/>
      <w:lvlText w:val="%6."/>
      <w:lvlJc w:val="left"/>
      <w:pPr>
        <w:tabs>
          <w:tab w:val="num" w:pos="4320"/>
        </w:tabs>
        <w:ind w:left="4320" w:hanging="360"/>
      </w:pPr>
    </w:lvl>
    <w:lvl w:ilvl="6" w:tplc="7E76FEAE" w:tentative="1">
      <w:start w:val="1"/>
      <w:numFmt w:val="decimal"/>
      <w:lvlText w:val="%7."/>
      <w:lvlJc w:val="left"/>
      <w:pPr>
        <w:tabs>
          <w:tab w:val="num" w:pos="5040"/>
        </w:tabs>
        <w:ind w:left="5040" w:hanging="360"/>
      </w:pPr>
    </w:lvl>
    <w:lvl w:ilvl="7" w:tplc="E07C8138" w:tentative="1">
      <w:start w:val="1"/>
      <w:numFmt w:val="decimal"/>
      <w:lvlText w:val="%8."/>
      <w:lvlJc w:val="left"/>
      <w:pPr>
        <w:tabs>
          <w:tab w:val="num" w:pos="5760"/>
        </w:tabs>
        <w:ind w:left="5760" w:hanging="360"/>
      </w:pPr>
    </w:lvl>
    <w:lvl w:ilvl="8" w:tplc="CAB89A22" w:tentative="1">
      <w:start w:val="1"/>
      <w:numFmt w:val="decimal"/>
      <w:lvlText w:val="%9."/>
      <w:lvlJc w:val="left"/>
      <w:pPr>
        <w:tabs>
          <w:tab w:val="num" w:pos="6480"/>
        </w:tabs>
        <w:ind w:left="6480" w:hanging="360"/>
      </w:pPr>
    </w:lvl>
  </w:abstractNum>
  <w:abstractNum w:abstractNumId="10" w15:restartNumberingAfterBreak="0">
    <w:nsid w:val="64706E2D"/>
    <w:multiLevelType w:val="hybridMultilevel"/>
    <w:tmpl w:val="18167698"/>
    <w:lvl w:ilvl="0" w:tplc="0F185BF0">
      <w:start w:val="1"/>
      <w:numFmt w:val="bullet"/>
      <w:lvlText w:val="•"/>
      <w:lvlJc w:val="left"/>
      <w:pPr>
        <w:tabs>
          <w:tab w:val="num" w:pos="720"/>
        </w:tabs>
        <w:ind w:left="720" w:hanging="360"/>
      </w:pPr>
      <w:rPr>
        <w:rFonts w:ascii="Arial" w:hAnsi="Arial" w:hint="default"/>
      </w:rPr>
    </w:lvl>
    <w:lvl w:ilvl="1" w:tplc="611001D2" w:tentative="1">
      <w:start w:val="1"/>
      <w:numFmt w:val="bullet"/>
      <w:lvlText w:val="•"/>
      <w:lvlJc w:val="left"/>
      <w:pPr>
        <w:tabs>
          <w:tab w:val="num" w:pos="1440"/>
        </w:tabs>
        <w:ind w:left="1440" w:hanging="360"/>
      </w:pPr>
      <w:rPr>
        <w:rFonts w:ascii="Arial" w:hAnsi="Arial" w:hint="default"/>
      </w:rPr>
    </w:lvl>
    <w:lvl w:ilvl="2" w:tplc="495A570E" w:tentative="1">
      <w:start w:val="1"/>
      <w:numFmt w:val="bullet"/>
      <w:lvlText w:val="•"/>
      <w:lvlJc w:val="left"/>
      <w:pPr>
        <w:tabs>
          <w:tab w:val="num" w:pos="2160"/>
        </w:tabs>
        <w:ind w:left="2160" w:hanging="360"/>
      </w:pPr>
      <w:rPr>
        <w:rFonts w:ascii="Arial" w:hAnsi="Arial" w:hint="default"/>
      </w:rPr>
    </w:lvl>
    <w:lvl w:ilvl="3" w:tplc="439E95B0" w:tentative="1">
      <w:start w:val="1"/>
      <w:numFmt w:val="bullet"/>
      <w:lvlText w:val="•"/>
      <w:lvlJc w:val="left"/>
      <w:pPr>
        <w:tabs>
          <w:tab w:val="num" w:pos="2880"/>
        </w:tabs>
        <w:ind w:left="2880" w:hanging="360"/>
      </w:pPr>
      <w:rPr>
        <w:rFonts w:ascii="Arial" w:hAnsi="Arial" w:hint="default"/>
      </w:rPr>
    </w:lvl>
    <w:lvl w:ilvl="4" w:tplc="194846F8" w:tentative="1">
      <w:start w:val="1"/>
      <w:numFmt w:val="bullet"/>
      <w:lvlText w:val="•"/>
      <w:lvlJc w:val="left"/>
      <w:pPr>
        <w:tabs>
          <w:tab w:val="num" w:pos="3600"/>
        </w:tabs>
        <w:ind w:left="3600" w:hanging="360"/>
      </w:pPr>
      <w:rPr>
        <w:rFonts w:ascii="Arial" w:hAnsi="Arial" w:hint="default"/>
      </w:rPr>
    </w:lvl>
    <w:lvl w:ilvl="5" w:tplc="F7AE5496" w:tentative="1">
      <w:start w:val="1"/>
      <w:numFmt w:val="bullet"/>
      <w:lvlText w:val="•"/>
      <w:lvlJc w:val="left"/>
      <w:pPr>
        <w:tabs>
          <w:tab w:val="num" w:pos="4320"/>
        </w:tabs>
        <w:ind w:left="4320" w:hanging="360"/>
      </w:pPr>
      <w:rPr>
        <w:rFonts w:ascii="Arial" w:hAnsi="Arial" w:hint="default"/>
      </w:rPr>
    </w:lvl>
    <w:lvl w:ilvl="6" w:tplc="6FCECC02" w:tentative="1">
      <w:start w:val="1"/>
      <w:numFmt w:val="bullet"/>
      <w:lvlText w:val="•"/>
      <w:lvlJc w:val="left"/>
      <w:pPr>
        <w:tabs>
          <w:tab w:val="num" w:pos="5040"/>
        </w:tabs>
        <w:ind w:left="5040" w:hanging="360"/>
      </w:pPr>
      <w:rPr>
        <w:rFonts w:ascii="Arial" w:hAnsi="Arial" w:hint="default"/>
      </w:rPr>
    </w:lvl>
    <w:lvl w:ilvl="7" w:tplc="15362C26" w:tentative="1">
      <w:start w:val="1"/>
      <w:numFmt w:val="bullet"/>
      <w:lvlText w:val="•"/>
      <w:lvlJc w:val="left"/>
      <w:pPr>
        <w:tabs>
          <w:tab w:val="num" w:pos="5760"/>
        </w:tabs>
        <w:ind w:left="5760" w:hanging="360"/>
      </w:pPr>
      <w:rPr>
        <w:rFonts w:ascii="Arial" w:hAnsi="Arial" w:hint="default"/>
      </w:rPr>
    </w:lvl>
    <w:lvl w:ilvl="8" w:tplc="08445B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4D2E91"/>
    <w:multiLevelType w:val="hybridMultilevel"/>
    <w:tmpl w:val="75526678"/>
    <w:lvl w:ilvl="0" w:tplc="78C6B860">
      <w:start w:val="1"/>
      <w:numFmt w:val="bullet"/>
      <w:lvlText w:val="•"/>
      <w:lvlJc w:val="left"/>
      <w:pPr>
        <w:tabs>
          <w:tab w:val="num" w:pos="720"/>
        </w:tabs>
        <w:ind w:left="720" w:hanging="360"/>
      </w:pPr>
      <w:rPr>
        <w:rFonts w:ascii="Arial" w:hAnsi="Arial" w:hint="default"/>
      </w:rPr>
    </w:lvl>
    <w:lvl w:ilvl="1" w:tplc="C47C4578" w:tentative="1">
      <w:start w:val="1"/>
      <w:numFmt w:val="bullet"/>
      <w:lvlText w:val="•"/>
      <w:lvlJc w:val="left"/>
      <w:pPr>
        <w:tabs>
          <w:tab w:val="num" w:pos="1440"/>
        </w:tabs>
        <w:ind w:left="1440" w:hanging="360"/>
      </w:pPr>
      <w:rPr>
        <w:rFonts w:ascii="Arial" w:hAnsi="Arial" w:hint="default"/>
      </w:rPr>
    </w:lvl>
    <w:lvl w:ilvl="2" w:tplc="7206E558" w:tentative="1">
      <w:start w:val="1"/>
      <w:numFmt w:val="bullet"/>
      <w:lvlText w:val="•"/>
      <w:lvlJc w:val="left"/>
      <w:pPr>
        <w:tabs>
          <w:tab w:val="num" w:pos="2160"/>
        </w:tabs>
        <w:ind w:left="2160" w:hanging="360"/>
      </w:pPr>
      <w:rPr>
        <w:rFonts w:ascii="Arial" w:hAnsi="Arial" w:hint="default"/>
      </w:rPr>
    </w:lvl>
    <w:lvl w:ilvl="3" w:tplc="286C1812" w:tentative="1">
      <w:start w:val="1"/>
      <w:numFmt w:val="bullet"/>
      <w:lvlText w:val="•"/>
      <w:lvlJc w:val="left"/>
      <w:pPr>
        <w:tabs>
          <w:tab w:val="num" w:pos="2880"/>
        </w:tabs>
        <w:ind w:left="2880" w:hanging="360"/>
      </w:pPr>
      <w:rPr>
        <w:rFonts w:ascii="Arial" w:hAnsi="Arial" w:hint="default"/>
      </w:rPr>
    </w:lvl>
    <w:lvl w:ilvl="4" w:tplc="DADCA1E6" w:tentative="1">
      <w:start w:val="1"/>
      <w:numFmt w:val="bullet"/>
      <w:lvlText w:val="•"/>
      <w:lvlJc w:val="left"/>
      <w:pPr>
        <w:tabs>
          <w:tab w:val="num" w:pos="3600"/>
        </w:tabs>
        <w:ind w:left="3600" w:hanging="360"/>
      </w:pPr>
      <w:rPr>
        <w:rFonts w:ascii="Arial" w:hAnsi="Arial" w:hint="default"/>
      </w:rPr>
    </w:lvl>
    <w:lvl w:ilvl="5" w:tplc="95322B7E" w:tentative="1">
      <w:start w:val="1"/>
      <w:numFmt w:val="bullet"/>
      <w:lvlText w:val="•"/>
      <w:lvlJc w:val="left"/>
      <w:pPr>
        <w:tabs>
          <w:tab w:val="num" w:pos="4320"/>
        </w:tabs>
        <w:ind w:left="4320" w:hanging="360"/>
      </w:pPr>
      <w:rPr>
        <w:rFonts w:ascii="Arial" w:hAnsi="Arial" w:hint="default"/>
      </w:rPr>
    </w:lvl>
    <w:lvl w:ilvl="6" w:tplc="CBF8684E" w:tentative="1">
      <w:start w:val="1"/>
      <w:numFmt w:val="bullet"/>
      <w:lvlText w:val="•"/>
      <w:lvlJc w:val="left"/>
      <w:pPr>
        <w:tabs>
          <w:tab w:val="num" w:pos="5040"/>
        </w:tabs>
        <w:ind w:left="5040" w:hanging="360"/>
      </w:pPr>
      <w:rPr>
        <w:rFonts w:ascii="Arial" w:hAnsi="Arial" w:hint="default"/>
      </w:rPr>
    </w:lvl>
    <w:lvl w:ilvl="7" w:tplc="D728AC46" w:tentative="1">
      <w:start w:val="1"/>
      <w:numFmt w:val="bullet"/>
      <w:lvlText w:val="•"/>
      <w:lvlJc w:val="left"/>
      <w:pPr>
        <w:tabs>
          <w:tab w:val="num" w:pos="5760"/>
        </w:tabs>
        <w:ind w:left="5760" w:hanging="360"/>
      </w:pPr>
      <w:rPr>
        <w:rFonts w:ascii="Arial" w:hAnsi="Arial" w:hint="default"/>
      </w:rPr>
    </w:lvl>
    <w:lvl w:ilvl="8" w:tplc="871486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625303"/>
    <w:multiLevelType w:val="hybridMultilevel"/>
    <w:tmpl w:val="AB9604C6"/>
    <w:lvl w:ilvl="0" w:tplc="95100750">
      <w:start w:val="1"/>
      <w:numFmt w:val="bullet"/>
      <w:lvlText w:val="•"/>
      <w:lvlJc w:val="left"/>
      <w:pPr>
        <w:tabs>
          <w:tab w:val="num" w:pos="720"/>
        </w:tabs>
        <w:ind w:left="720" w:hanging="360"/>
      </w:pPr>
      <w:rPr>
        <w:rFonts w:ascii="Arial" w:hAnsi="Arial" w:hint="default"/>
      </w:rPr>
    </w:lvl>
    <w:lvl w:ilvl="1" w:tplc="D9B2423A" w:tentative="1">
      <w:start w:val="1"/>
      <w:numFmt w:val="bullet"/>
      <w:lvlText w:val="•"/>
      <w:lvlJc w:val="left"/>
      <w:pPr>
        <w:tabs>
          <w:tab w:val="num" w:pos="1440"/>
        </w:tabs>
        <w:ind w:left="1440" w:hanging="360"/>
      </w:pPr>
      <w:rPr>
        <w:rFonts w:ascii="Arial" w:hAnsi="Arial" w:hint="default"/>
      </w:rPr>
    </w:lvl>
    <w:lvl w:ilvl="2" w:tplc="3E6C3440" w:tentative="1">
      <w:start w:val="1"/>
      <w:numFmt w:val="bullet"/>
      <w:lvlText w:val="•"/>
      <w:lvlJc w:val="left"/>
      <w:pPr>
        <w:tabs>
          <w:tab w:val="num" w:pos="2160"/>
        </w:tabs>
        <w:ind w:left="2160" w:hanging="360"/>
      </w:pPr>
      <w:rPr>
        <w:rFonts w:ascii="Arial" w:hAnsi="Arial" w:hint="default"/>
      </w:rPr>
    </w:lvl>
    <w:lvl w:ilvl="3" w:tplc="C3F4DF56" w:tentative="1">
      <w:start w:val="1"/>
      <w:numFmt w:val="bullet"/>
      <w:lvlText w:val="•"/>
      <w:lvlJc w:val="left"/>
      <w:pPr>
        <w:tabs>
          <w:tab w:val="num" w:pos="2880"/>
        </w:tabs>
        <w:ind w:left="2880" w:hanging="360"/>
      </w:pPr>
      <w:rPr>
        <w:rFonts w:ascii="Arial" w:hAnsi="Arial" w:hint="default"/>
      </w:rPr>
    </w:lvl>
    <w:lvl w:ilvl="4" w:tplc="6C509428" w:tentative="1">
      <w:start w:val="1"/>
      <w:numFmt w:val="bullet"/>
      <w:lvlText w:val="•"/>
      <w:lvlJc w:val="left"/>
      <w:pPr>
        <w:tabs>
          <w:tab w:val="num" w:pos="3600"/>
        </w:tabs>
        <w:ind w:left="3600" w:hanging="360"/>
      </w:pPr>
      <w:rPr>
        <w:rFonts w:ascii="Arial" w:hAnsi="Arial" w:hint="default"/>
      </w:rPr>
    </w:lvl>
    <w:lvl w:ilvl="5" w:tplc="31A0230A" w:tentative="1">
      <w:start w:val="1"/>
      <w:numFmt w:val="bullet"/>
      <w:lvlText w:val="•"/>
      <w:lvlJc w:val="left"/>
      <w:pPr>
        <w:tabs>
          <w:tab w:val="num" w:pos="4320"/>
        </w:tabs>
        <w:ind w:left="4320" w:hanging="360"/>
      </w:pPr>
      <w:rPr>
        <w:rFonts w:ascii="Arial" w:hAnsi="Arial" w:hint="default"/>
      </w:rPr>
    </w:lvl>
    <w:lvl w:ilvl="6" w:tplc="B98CDE36" w:tentative="1">
      <w:start w:val="1"/>
      <w:numFmt w:val="bullet"/>
      <w:lvlText w:val="•"/>
      <w:lvlJc w:val="left"/>
      <w:pPr>
        <w:tabs>
          <w:tab w:val="num" w:pos="5040"/>
        </w:tabs>
        <w:ind w:left="5040" w:hanging="360"/>
      </w:pPr>
      <w:rPr>
        <w:rFonts w:ascii="Arial" w:hAnsi="Arial" w:hint="default"/>
      </w:rPr>
    </w:lvl>
    <w:lvl w:ilvl="7" w:tplc="4406F96E" w:tentative="1">
      <w:start w:val="1"/>
      <w:numFmt w:val="bullet"/>
      <w:lvlText w:val="•"/>
      <w:lvlJc w:val="left"/>
      <w:pPr>
        <w:tabs>
          <w:tab w:val="num" w:pos="5760"/>
        </w:tabs>
        <w:ind w:left="5760" w:hanging="360"/>
      </w:pPr>
      <w:rPr>
        <w:rFonts w:ascii="Arial" w:hAnsi="Arial" w:hint="default"/>
      </w:rPr>
    </w:lvl>
    <w:lvl w:ilvl="8" w:tplc="7818B1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9E5AA3"/>
    <w:multiLevelType w:val="hybridMultilevel"/>
    <w:tmpl w:val="02A01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7"/>
  </w:num>
  <w:num w:numId="5">
    <w:abstractNumId w:val="12"/>
  </w:num>
  <w:num w:numId="6">
    <w:abstractNumId w:val="9"/>
  </w:num>
  <w:num w:numId="7">
    <w:abstractNumId w:val="6"/>
  </w:num>
  <w:num w:numId="8">
    <w:abstractNumId w:val="11"/>
  </w:num>
  <w:num w:numId="9">
    <w:abstractNumId w:val="10"/>
  </w:num>
  <w:num w:numId="10">
    <w:abstractNumId w:val="4"/>
  </w:num>
  <w:num w:numId="11">
    <w:abstractNumId w:val="5"/>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DE"/>
    <w:rsid w:val="00013D4E"/>
    <w:rsid w:val="00044C70"/>
    <w:rsid w:val="00095F21"/>
    <w:rsid w:val="0009735B"/>
    <w:rsid w:val="000A1563"/>
    <w:rsid w:val="000A758F"/>
    <w:rsid w:val="000C49C5"/>
    <w:rsid w:val="000F30AB"/>
    <w:rsid w:val="0014074B"/>
    <w:rsid w:val="0017275A"/>
    <w:rsid w:val="001B5541"/>
    <w:rsid w:val="001C2EDC"/>
    <w:rsid w:val="001D6313"/>
    <w:rsid w:val="0020480E"/>
    <w:rsid w:val="0022407A"/>
    <w:rsid w:val="0022728F"/>
    <w:rsid w:val="00233027"/>
    <w:rsid w:val="00236847"/>
    <w:rsid w:val="0024467A"/>
    <w:rsid w:val="00253E94"/>
    <w:rsid w:val="00274FCF"/>
    <w:rsid w:val="0027777F"/>
    <w:rsid w:val="002B6647"/>
    <w:rsid w:val="002C300D"/>
    <w:rsid w:val="002D75BB"/>
    <w:rsid w:val="002E0EAB"/>
    <w:rsid w:val="002E3225"/>
    <w:rsid w:val="002E5394"/>
    <w:rsid w:val="0030749F"/>
    <w:rsid w:val="0031306B"/>
    <w:rsid w:val="0033044C"/>
    <w:rsid w:val="003370BD"/>
    <w:rsid w:val="00391C99"/>
    <w:rsid w:val="003D72DB"/>
    <w:rsid w:val="003E05A0"/>
    <w:rsid w:val="003E7E6B"/>
    <w:rsid w:val="003F07E8"/>
    <w:rsid w:val="003F0DF8"/>
    <w:rsid w:val="00401508"/>
    <w:rsid w:val="004172C7"/>
    <w:rsid w:val="00456A4D"/>
    <w:rsid w:val="00460751"/>
    <w:rsid w:val="0046111D"/>
    <w:rsid w:val="00462946"/>
    <w:rsid w:val="004633BF"/>
    <w:rsid w:val="004727B3"/>
    <w:rsid w:val="00472EEB"/>
    <w:rsid w:val="0047469C"/>
    <w:rsid w:val="00476A8A"/>
    <w:rsid w:val="00493DE8"/>
    <w:rsid w:val="004A5445"/>
    <w:rsid w:val="004B362C"/>
    <w:rsid w:val="004B4E21"/>
    <w:rsid w:val="004B53E9"/>
    <w:rsid w:val="004C408E"/>
    <w:rsid w:val="004D09E9"/>
    <w:rsid w:val="004E4D46"/>
    <w:rsid w:val="00510848"/>
    <w:rsid w:val="00526EA7"/>
    <w:rsid w:val="00553BEE"/>
    <w:rsid w:val="005A7539"/>
    <w:rsid w:val="005B35FE"/>
    <w:rsid w:val="005B47E9"/>
    <w:rsid w:val="005E2713"/>
    <w:rsid w:val="005E434A"/>
    <w:rsid w:val="005E4EA8"/>
    <w:rsid w:val="005E6FA9"/>
    <w:rsid w:val="005F2444"/>
    <w:rsid w:val="005F2AC5"/>
    <w:rsid w:val="00615EC9"/>
    <w:rsid w:val="006247F7"/>
    <w:rsid w:val="006841AC"/>
    <w:rsid w:val="006C2B0C"/>
    <w:rsid w:val="006D0E65"/>
    <w:rsid w:val="006D123E"/>
    <w:rsid w:val="006E0013"/>
    <w:rsid w:val="006E71A7"/>
    <w:rsid w:val="00700DA2"/>
    <w:rsid w:val="00701E80"/>
    <w:rsid w:val="00707673"/>
    <w:rsid w:val="00711B6B"/>
    <w:rsid w:val="007250AB"/>
    <w:rsid w:val="00726B6D"/>
    <w:rsid w:val="00752285"/>
    <w:rsid w:val="00773E27"/>
    <w:rsid w:val="00780CCE"/>
    <w:rsid w:val="0078779F"/>
    <w:rsid w:val="0079558F"/>
    <w:rsid w:val="0079679B"/>
    <w:rsid w:val="00797955"/>
    <w:rsid w:val="007B3677"/>
    <w:rsid w:val="007B74C8"/>
    <w:rsid w:val="007C0CE8"/>
    <w:rsid w:val="007C778A"/>
    <w:rsid w:val="007D797E"/>
    <w:rsid w:val="00802FA7"/>
    <w:rsid w:val="00804D77"/>
    <w:rsid w:val="008120B6"/>
    <w:rsid w:val="00821104"/>
    <w:rsid w:val="00832A70"/>
    <w:rsid w:val="008439E0"/>
    <w:rsid w:val="0084533D"/>
    <w:rsid w:val="008528FF"/>
    <w:rsid w:val="00865670"/>
    <w:rsid w:val="008758B2"/>
    <w:rsid w:val="00876376"/>
    <w:rsid w:val="00890CC2"/>
    <w:rsid w:val="00893EA9"/>
    <w:rsid w:val="008963BA"/>
    <w:rsid w:val="008A1544"/>
    <w:rsid w:val="008B4F29"/>
    <w:rsid w:val="008E0AD3"/>
    <w:rsid w:val="008E6B89"/>
    <w:rsid w:val="008F17AB"/>
    <w:rsid w:val="008F4B77"/>
    <w:rsid w:val="009111DC"/>
    <w:rsid w:val="009148B9"/>
    <w:rsid w:val="0091677C"/>
    <w:rsid w:val="00917BC0"/>
    <w:rsid w:val="00921641"/>
    <w:rsid w:val="0094123A"/>
    <w:rsid w:val="009454AF"/>
    <w:rsid w:val="009465A5"/>
    <w:rsid w:val="00955425"/>
    <w:rsid w:val="00962588"/>
    <w:rsid w:val="009660F6"/>
    <w:rsid w:val="00992240"/>
    <w:rsid w:val="00996A9C"/>
    <w:rsid w:val="00997CC1"/>
    <w:rsid w:val="009A71C4"/>
    <w:rsid w:val="009C44E2"/>
    <w:rsid w:val="009C5E6E"/>
    <w:rsid w:val="009C5EAF"/>
    <w:rsid w:val="009C6FFE"/>
    <w:rsid w:val="009D2385"/>
    <w:rsid w:val="009D7864"/>
    <w:rsid w:val="009E00E3"/>
    <w:rsid w:val="009E2F58"/>
    <w:rsid w:val="009F0968"/>
    <w:rsid w:val="00A007E6"/>
    <w:rsid w:val="00A138EF"/>
    <w:rsid w:val="00A24337"/>
    <w:rsid w:val="00A25462"/>
    <w:rsid w:val="00A53F8E"/>
    <w:rsid w:val="00A71965"/>
    <w:rsid w:val="00A7787C"/>
    <w:rsid w:val="00A80A73"/>
    <w:rsid w:val="00A952FB"/>
    <w:rsid w:val="00AB62E0"/>
    <w:rsid w:val="00AC75E4"/>
    <w:rsid w:val="00AC7812"/>
    <w:rsid w:val="00AC7EA1"/>
    <w:rsid w:val="00AD1A73"/>
    <w:rsid w:val="00B0133F"/>
    <w:rsid w:val="00B047E2"/>
    <w:rsid w:val="00B81E53"/>
    <w:rsid w:val="00B92A44"/>
    <w:rsid w:val="00BE511F"/>
    <w:rsid w:val="00C155FD"/>
    <w:rsid w:val="00C16980"/>
    <w:rsid w:val="00C22EAE"/>
    <w:rsid w:val="00C358EF"/>
    <w:rsid w:val="00C52EDD"/>
    <w:rsid w:val="00C62126"/>
    <w:rsid w:val="00C81826"/>
    <w:rsid w:val="00C92BA4"/>
    <w:rsid w:val="00C9314A"/>
    <w:rsid w:val="00C96010"/>
    <w:rsid w:val="00CC4770"/>
    <w:rsid w:val="00CE275B"/>
    <w:rsid w:val="00CE6C06"/>
    <w:rsid w:val="00CF7F4A"/>
    <w:rsid w:val="00D11D61"/>
    <w:rsid w:val="00D33201"/>
    <w:rsid w:val="00D36F7A"/>
    <w:rsid w:val="00D57948"/>
    <w:rsid w:val="00D6658B"/>
    <w:rsid w:val="00D81CB7"/>
    <w:rsid w:val="00DA38DE"/>
    <w:rsid w:val="00DA4980"/>
    <w:rsid w:val="00DC186C"/>
    <w:rsid w:val="00DC36CB"/>
    <w:rsid w:val="00DD044B"/>
    <w:rsid w:val="00DD1AA7"/>
    <w:rsid w:val="00DD732F"/>
    <w:rsid w:val="00DF3E7C"/>
    <w:rsid w:val="00E35497"/>
    <w:rsid w:val="00E35A76"/>
    <w:rsid w:val="00E65BA1"/>
    <w:rsid w:val="00EA0EA0"/>
    <w:rsid w:val="00ED2960"/>
    <w:rsid w:val="00ED43F8"/>
    <w:rsid w:val="00EE5B08"/>
    <w:rsid w:val="00EF604E"/>
    <w:rsid w:val="00F052B8"/>
    <w:rsid w:val="00F35292"/>
    <w:rsid w:val="00F51F0D"/>
    <w:rsid w:val="00F532FD"/>
    <w:rsid w:val="00F92126"/>
    <w:rsid w:val="00FB606F"/>
    <w:rsid w:val="00FC63A8"/>
    <w:rsid w:val="00FD1824"/>
    <w:rsid w:val="00FD61CD"/>
    <w:rsid w:val="00FE364A"/>
    <w:rsid w:val="00FE471A"/>
    <w:rsid w:val="00FF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5878"/>
  <w15:docId w15:val="{FCE5F0E2-3776-42AA-8908-5D835C5F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DE"/>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DA38DE"/>
    <w:pPr>
      <w:spacing w:before="100" w:beforeAutospacing="1" w:after="100" w:afterAutospacing="1" w:line="240" w:lineRule="auto"/>
    </w:pPr>
    <w:rPr>
      <w:rFonts w:ascii="Times New Roman" w:hAnsi="Times New Roman"/>
      <w:sz w:val="24"/>
      <w:szCs w:val="24"/>
    </w:rPr>
  </w:style>
  <w:style w:type="character" w:styleId="a3">
    <w:name w:val="Strong"/>
    <w:basedOn w:val="a0"/>
    <w:qFormat/>
    <w:rsid w:val="00DA38DE"/>
    <w:rPr>
      <w:b/>
      <w:bCs/>
    </w:rPr>
  </w:style>
  <w:style w:type="paragraph" w:styleId="a4">
    <w:name w:val="No Spacing"/>
    <w:uiPriority w:val="1"/>
    <w:qFormat/>
    <w:rsid w:val="00DA38DE"/>
    <w:rPr>
      <w:rFonts w:ascii="Calibri" w:eastAsia="Times New Roman" w:hAnsi="Calibri" w:cs="Times New Roman"/>
      <w:sz w:val="22"/>
      <w:lang w:eastAsia="ru-RU"/>
    </w:rPr>
  </w:style>
  <w:style w:type="paragraph" w:customStyle="1" w:styleId="Style2">
    <w:name w:val="Style2"/>
    <w:basedOn w:val="a"/>
    <w:uiPriority w:val="99"/>
    <w:rsid w:val="00DA38DE"/>
    <w:pPr>
      <w:widowControl w:val="0"/>
      <w:autoSpaceDE w:val="0"/>
      <w:autoSpaceDN w:val="0"/>
      <w:adjustRightInd w:val="0"/>
      <w:spacing w:after="0" w:line="274" w:lineRule="exact"/>
    </w:pPr>
    <w:rPr>
      <w:rFonts w:ascii="Times New Roman" w:hAnsi="Times New Roman"/>
      <w:sz w:val="24"/>
      <w:szCs w:val="24"/>
    </w:rPr>
  </w:style>
  <w:style w:type="table" w:styleId="a5">
    <w:name w:val="Table Grid"/>
    <w:basedOn w:val="a1"/>
    <w:uiPriority w:val="59"/>
    <w:rsid w:val="002240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2BA4"/>
    <w:pPr>
      <w:autoSpaceDE w:val="0"/>
      <w:autoSpaceDN w:val="0"/>
      <w:adjustRightInd w:val="0"/>
    </w:pPr>
    <w:rPr>
      <w:rFonts w:ascii="Arial" w:hAnsi="Arial" w:cs="Arial"/>
      <w:color w:val="000000"/>
      <w:szCs w:val="24"/>
    </w:rPr>
  </w:style>
  <w:style w:type="paragraph" w:styleId="a6">
    <w:name w:val="List Paragraph"/>
    <w:basedOn w:val="a"/>
    <w:qFormat/>
    <w:rsid w:val="002E5394"/>
    <w:pPr>
      <w:ind w:left="720"/>
      <w:contextualSpacing/>
    </w:pPr>
    <w:rPr>
      <w:rFonts w:eastAsia="Calibri"/>
      <w:lang w:eastAsia="en-US"/>
    </w:rPr>
  </w:style>
  <w:style w:type="paragraph" w:styleId="a7">
    <w:name w:val="Normal (Web)"/>
    <w:basedOn w:val="a"/>
    <w:uiPriority w:val="99"/>
    <w:unhideWhenUsed/>
    <w:rsid w:val="00C96010"/>
    <w:pPr>
      <w:spacing w:before="100" w:beforeAutospacing="1" w:after="100" w:afterAutospacing="1" w:line="240" w:lineRule="auto"/>
    </w:pPr>
    <w:rPr>
      <w:rFonts w:ascii="Times New Roman" w:hAnsi="Times New Roman"/>
      <w:sz w:val="24"/>
      <w:szCs w:val="24"/>
      <w:lang w:bidi="he-IL"/>
    </w:rPr>
  </w:style>
  <w:style w:type="character" w:styleId="a8">
    <w:name w:val="Hyperlink"/>
    <w:basedOn w:val="a0"/>
    <w:unhideWhenUsed/>
    <w:rsid w:val="00945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8206">
      <w:bodyDiv w:val="1"/>
      <w:marLeft w:val="0"/>
      <w:marRight w:val="0"/>
      <w:marTop w:val="0"/>
      <w:marBottom w:val="0"/>
      <w:divBdr>
        <w:top w:val="none" w:sz="0" w:space="0" w:color="auto"/>
        <w:left w:val="none" w:sz="0" w:space="0" w:color="auto"/>
        <w:bottom w:val="none" w:sz="0" w:space="0" w:color="auto"/>
        <w:right w:val="none" w:sz="0" w:space="0" w:color="auto"/>
      </w:divBdr>
      <w:divsChild>
        <w:div w:id="2088770282">
          <w:marLeft w:val="360"/>
          <w:marRight w:val="0"/>
          <w:marTop w:val="200"/>
          <w:marBottom w:val="0"/>
          <w:divBdr>
            <w:top w:val="none" w:sz="0" w:space="0" w:color="auto"/>
            <w:left w:val="none" w:sz="0" w:space="0" w:color="auto"/>
            <w:bottom w:val="none" w:sz="0" w:space="0" w:color="auto"/>
            <w:right w:val="none" w:sz="0" w:space="0" w:color="auto"/>
          </w:divBdr>
        </w:div>
      </w:divsChild>
    </w:div>
    <w:div w:id="128254542">
      <w:bodyDiv w:val="1"/>
      <w:marLeft w:val="0"/>
      <w:marRight w:val="0"/>
      <w:marTop w:val="0"/>
      <w:marBottom w:val="0"/>
      <w:divBdr>
        <w:top w:val="none" w:sz="0" w:space="0" w:color="auto"/>
        <w:left w:val="none" w:sz="0" w:space="0" w:color="auto"/>
        <w:bottom w:val="none" w:sz="0" w:space="0" w:color="auto"/>
        <w:right w:val="none" w:sz="0" w:space="0" w:color="auto"/>
      </w:divBdr>
    </w:div>
    <w:div w:id="149449077">
      <w:bodyDiv w:val="1"/>
      <w:marLeft w:val="0"/>
      <w:marRight w:val="0"/>
      <w:marTop w:val="0"/>
      <w:marBottom w:val="0"/>
      <w:divBdr>
        <w:top w:val="none" w:sz="0" w:space="0" w:color="auto"/>
        <w:left w:val="none" w:sz="0" w:space="0" w:color="auto"/>
        <w:bottom w:val="none" w:sz="0" w:space="0" w:color="auto"/>
        <w:right w:val="none" w:sz="0" w:space="0" w:color="auto"/>
      </w:divBdr>
    </w:div>
    <w:div w:id="303239339">
      <w:bodyDiv w:val="1"/>
      <w:marLeft w:val="0"/>
      <w:marRight w:val="0"/>
      <w:marTop w:val="0"/>
      <w:marBottom w:val="0"/>
      <w:divBdr>
        <w:top w:val="none" w:sz="0" w:space="0" w:color="auto"/>
        <w:left w:val="none" w:sz="0" w:space="0" w:color="auto"/>
        <w:bottom w:val="none" w:sz="0" w:space="0" w:color="auto"/>
        <w:right w:val="none" w:sz="0" w:space="0" w:color="auto"/>
      </w:divBdr>
    </w:div>
    <w:div w:id="330254455">
      <w:bodyDiv w:val="1"/>
      <w:marLeft w:val="0"/>
      <w:marRight w:val="0"/>
      <w:marTop w:val="0"/>
      <w:marBottom w:val="0"/>
      <w:divBdr>
        <w:top w:val="none" w:sz="0" w:space="0" w:color="auto"/>
        <w:left w:val="none" w:sz="0" w:space="0" w:color="auto"/>
        <w:bottom w:val="none" w:sz="0" w:space="0" w:color="auto"/>
        <w:right w:val="none" w:sz="0" w:space="0" w:color="auto"/>
      </w:divBdr>
    </w:div>
    <w:div w:id="682123471">
      <w:bodyDiv w:val="1"/>
      <w:marLeft w:val="0"/>
      <w:marRight w:val="0"/>
      <w:marTop w:val="0"/>
      <w:marBottom w:val="0"/>
      <w:divBdr>
        <w:top w:val="none" w:sz="0" w:space="0" w:color="auto"/>
        <w:left w:val="none" w:sz="0" w:space="0" w:color="auto"/>
        <w:bottom w:val="none" w:sz="0" w:space="0" w:color="auto"/>
        <w:right w:val="none" w:sz="0" w:space="0" w:color="auto"/>
      </w:divBdr>
    </w:div>
    <w:div w:id="694770804">
      <w:bodyDiv w:val="1"/>
      <w:marLeft w:val="0"/>
      <w:marRight w:val="0"/>
      <w:marTop w:val="0"/>
      <w:marBottom w:val="0"/>
      <w:divBdr>
        <w:top w:val="none" w:sz="0" w:space="0" w:color="auto"/>
        <w:left w:val="none" w:sz="0" w:space="0" w:color="auto"/>
        <w:bottom w:val="none" w:sz="0" w:space="0" w:color="auto"/>
        <w:right w:val="none" w:sz="0" w:space="0" w:color="auto"/>
      </w:divBdr>
    </w:div>
    <w:div w:id="993143589">
      <w:bodyDiv w:val="1"/>
      <w:marLeft w:val="0"/>
      <w:marRight w:val="0"/>
      <w:marTop w:val="0"/>
      <w:marBottom w:val="0"/>
      <w:divBdr>
        <w:top w:val="none" w:sz="0" w:space="0" w:color="auto"/>
        <w:left w:val="none" w:sz="0" w:space="0" w:color="auto"/>
        <w:bottom w:val="none" w:sz="0" w:space="0" w:color="auto"/>
        <w:right w:val="none" w:sz="0" w:space="0" w:color="auto"/>
      </w:divBdr>
    </w:div>
    <w:div w:id="1149127038">
      <w:bodyDiv w:val="1"/>
      <w:marLeft w:val="0"/>
      <w:marRight w:val="0"/>
      <w:marTop w:val="0"/>
      <w:marBottom w:val="0"/>
      <w:divBdr>
        <w:top w:val="none" w:sz="0" w:space="0" w:color="auto"/>
        <w:left w:val="none" w:sz="0" w:space="0" w:color="auto"/>
        <w:bottom w:val="none" w:sz="0" w:space="0" w:color="auto"/>
        <w:right w:val="none" w:sz="0" w:space="0" w:color="auto"/>
      </w:divBdr>
      <w:divsChild>
        <w:div w:id="283774738">
          <w:marLeft w:val="360"/>
          <w:marRight w:val="0"/>
          <w:marTop w:val="200"/>
          <w:marBottom w:val="0"/>
          <w:divBdr>
            <w:top w:val="none" w:sz="0" w:space="0" w:color="auto"/>
            <w:left w:val="none" w:sz="0" w:space="0" w:color="auto"/>
            <w:bottom w:val="none" w:sz="0" w:space="0" w:color="auto"/>
            <w:right w:val="none" w:sz="0" w:space="0" w:color="auto"/>
          </w:divBdr>
        </w:div>
      </w:divsChild>
    </w:div>
    <w:div w:id="1290740251">
      <w:bodyDiv w:val="1"/>
      <w:marLeft w:val="0"/>
      <w:marRight w:val="0"/>
      <w:marTop w:val="0"/>
      <w:marBottom w:val="0"/>
      <w:divBdr>
        <w:top w:val="none" w:sz="0" w:space="0" w:color="auto"/>
        <w:left w:val="none" w:sz="0" w:space="0" w:color="auto"/>
        <w:bottom w:val="none" w:sz="0" w:space="0" w:color="auto"/>
        <w:right w:val="none" w:sz="0" w:space="0" w:color="auto"/>
      </w:divBdr>
    </w:div>
    <w:div w:id="1416977892">
      <w:bodyDiv w:val="1"/>
      <w:marLeft w:val="0"/>
      <w:marRight w:val="0"/>
      <w:marTop w:val="0"/>
      <w:marBottom w:val="0"/>
      <w:divBdr>
        <w:top w:val="none" w:sz="0" w:space="0" w:color="auto"/>
        <w:left w:val="none" w:sz="0" w:space="0" w:color="auto"/>
        <w:bottom w:val="none" w:sz="0" w:space="0" w:color="auto"/>
        <w:right w:val="none" w:sz="0" w:space="0" w:color="auto"/>
      </w:divBdr>
    </w:div>
    <w:div w:id="1887598979">
      <w:bodyDiv w:val="1"/>
      <w:marLeft w:val="0"/>
      <w:marRight w:val="0"/>
      <w:marTop w:val="0"/>
      <w:marBottom w:val="0"/>
      <w:divBdr>
        <w:top w:val="none" w:sz="0" w:space="0" w:color="auto"/>
        <w:left w:val="none" w:sz="0" w:space="0" w:color="auto"/>
        <w:bottom w:val="none" w:sz="0" w:space="0" w:color="auto"/>
        <w:right w:val="none" w:sz="0" w:space="0" w:color="auto"/>
      </w:divBdr>
    </w:div>
    <w:div w:id="21064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digg.com/kakadu-national-park/" TargetMode="External"/><Relationship Id="rId13" Type="http://schemas.openxmlformats.org/officeDocument/2006/relationships/hyperlink" Target="https://traveldigg.com/kakadu-national-park/" TargetMode="External"/><Relationship Id="rId18" Type="http://schemas.openxmlformats.org/officeDocument/2006/relationships/hyperlink" Target="http://engmaster.ru/topic/25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raveldigg.com/kakadu-national-park/" TargetMode="External"/><Relationship Id="rId12" Type="http://schemas.openxmlformats.org/officeDocument/2006/relationships/hyperlink" Target="https://traveldigg.com/kakadu-national-park/" TargetMode="External"/><Relationship Id="rId17" Type="http://schemas.openxmlformats.org/officeDocument/2006/relationships/hyperlink" Target="https://english-globe.ru/index.php?option=com_content&amp;task=view&amp;id=1527&amp;Itemid=57" TargetMode="External"/><Relationship Id="rId2" Type="http://schemas.openxmlformats.org/officeDocument/2006/relationships/numbering" Target="numbering.xml"/><Relationship Id="rId16" Type="http://schemas.openxmlformats.org/officeDocument/2006/relationships/hyperlink" Target="https://english-globe.ru/index.php?option=com_content&amp;task=view&amp;id=1527&amp;Itemid=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raveldigg.com/kakadu-national-park/" TargetMode="External"/><Relationship Id="rId11" Type="http://schemas.openxmlformats.org/officeDocument/2006/relationships/hyperlink" Target="https://traveldigg.com/kakadu-national-park/" TargetMode="External"/><Relationship Id="rId5" Type="http://schemas.openxmlformats.org/officeDocument/2006/relationships/webSettings" Target="webSettings.xml"/><Relationship Id="rId15" Type="http://schemas.openxmlformats.org/officeDocument/2006/relationships/hyperlink" Target="https://www.tourist-destinations.com/2011/06/great-barrier-reef-australia.html" TargetMode="External"/><Relationship Id="rId10" Type="http://schemas.openxmlformats.org/officeDocument/2006/relationships/hyperlink" Target="https://www.tourist-destinations.com/2011/06/great-barrier-reef-australia.html" TargetMode="External"/><Relationship Id="rId19" Type="http://schemas.openxmlformats.org/officeDocument/2006/relationships/hyperlink" Target="http://engmaster.ru/topic/2521" TargetMode="External"/><Relationship Id="rId4" Type="http://schemas.openxmlformats.org/officeDocument/2006/relationships/settings" Target="settings.xml"/><Relationship Id="rId9" Type="http://schemas.openxmlformats.org/officeDocument/2006/relationships/hyperlink" Target="https://www.tourist-destinations.com/2011/06/great-barrier-reef-australia.html" TargetMode="External"/><Relationship Id="rId14" Type="http://schemas.openxmlformats.org/officeDocument/2006/relationships/hyperlink" Target="https://www.tourist-destinations.com/2011/06/great-barrier-reef-austral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6557-8DBE-471F-B8AE-DE97C2E9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13</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k4230</cp:lastModifiedBy>
  <cp:revision>141</cp:revision>
  <dcterms:created xsi:type="dcterms:W3CDTF">2020-06-02T10:47:00Z</dcterms:created>
  <dcterms:modified xsi:type="dcterms:W3CDTF">2022-03-30T12:04:00Z</dcterms:modified>
</cp:coreProperties>
</file>