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F1" w:rsidRPr="00076703" w:rsidRDefault="00FE27F1" w:rsidP="00FE27F1">
      <w:pPr>
        <w:jc w:val="right"/>
        <w:rPr>
          <w:rFonts w:cs="Times New Roman"/>
          <w:i/>
        </w:rPr>
      </w:pPr>
      <w:r w:rsidRPr="001B1E25">
        <w:rPr>
          <w:b/>
          <w:color w:val="002060"/>
        </w:rPr>
        <w:t xml:space="preserve"> </w:t>
      </w:r>
      <w:proofErr w:type="spellStart"/>
      <w:r w:rsidRPr="00076703">
        <w:rPr>
          <w:rFonts w:cs="Times New Roman"/>
          <w:i/>
        </w:rPr>
        <w:t>Тухтасинова</w:t>
      </w:r>
      <w:proofErr w:type="spellEnd"/>
      <w:r w:rsidRPr="00076703">
        <w:rPr>
          <w:rFonts w:cs="Times New Roman"/>
          <w:i/>
        </w:rPr>
        <w:t xml:space="preserve"> </w:t>
      </w:r>
      <w:proofErr w:type="spellStart"/>
      <w:r w:rsidRPr="00076703">
        <w:rPr>
          <w:rFonts w:cs="Times New Roman"/>
          <w:i/>
        </w:rPr>
        <w:t>Шолпан</w:t>
      </w:r>
      <w:proofErr w:type="spellEnd"/>
      <w:r w:rsidRPr="00076703">
        <w:rPr>
          <w:rFonts w:cs="Times New Roman"/>
          <w:i/>
        </w:rPr>
        <w:t xml:space="preserve"> </w:t>
      </w:r>
      <w:proofErr w:type="spellStart"/>
      <w:r w:rsidRPr="00076703">
        <w:rPr>
          <w:rFonts w:cs="Times New Roman"/>
          <w:i/>
        </w:rPr>
        <w:t>Гельмухановна</w:t>
      </w:r>
      <w:proofErr w:type="spellEnd"/>
      <w:r w:rsidRPr="00076703">
        <w:rPr>
          <w:rFonts w:cs="Times New Roman"/>
          <w:i/>
        </w:rPr>
        <w:t>,</w:t>
      </w:r>
    </w:p>
    <w:p w:rsidR="00FE27F1" w:rsidRPr="00076703" w:rsidRDefault="00FE27F1" w:rsidP="00FE27F1">
      <w:pPr>
        <w:jc w:val="right"/>
        <w:rPr>
          <w:rFonts w:cs="Times New Roman"/>
          <w:i/>
        </w:rPr>
      </w:pPr>
      <w:r w:rsidRPr="00076703">
        <w:rPr>
          <w:rFonts w:cs="Times New Roman"/>
          <w:i/>
        </w:rPr>
        <w:t>воспитатель первой квалификационной категории</w:t>
      </w:r>
    </w:p>
    <w:p w:rsidR="00FE27F1" w:rsidRPr="00076703" w:rsidRDefault="00FE27F1" w:rsidP="00FE27F1">
      <w:pPr>
        <w:jc w:val="right"/>
        <w:rPr>
          <w:rFonts w:cs="Times New Roman"/>
          <w:i/>
        </w:rPr>
      </w:pPr>
      <w:r w:rsidRPr="00076703">
        <w:rPr>
          <w:rFonts w:cs="Times New Roman"/>
          <w:i/>
        </w:rPr>
        <w:t>муниципального автономного дошкольного образовательного учреждения Белоярского района</w:t>
      </w:r>
    </w:p>
    <w:p w:rsidR="00FE27F1" w:rsidRPr="00076703" w:rsidRDefault="00FE27F1" w:rsidP="00FE27F1">
      <w:pPr>
        <w:jc w:val="right"/>
        <w:rPr>
          <w:rFonts w:cs="Times New Roman"/>
          <w:i/>
        </w:rPr>
      </w:pPr>
      <w:r w:rsidRPr="00076703">
        <w:rPr>
          <w:rFonts w:cs="Times New Roman"/>
          <w:i/>
        </w:rPr>
        <w:t>«Детский сад комбинированного вида «Березка» г. Белоярский»</w:t>
      </w:r>
    </w:p>
    <w:p w:rsidR="003C0AA8" w:rsidRPr="00076703" w:rsidRDefault="003C0AA8" w:rsidP="003C0AA8">
      <w:pPr>
        <w:jc w:val="right"/>
        <w:rPr>
          <w:rFonts w:cs="Times New Roman"/>
          <w:i/>
        </w:rPr>
      </w:pPr>
      <w:r w:rsidRPr="00076703">
        <w:rPr>
          <w:rFonts w:cs="Times New Roman"/>
          <w:i/>
        </w:rPr>
        <w:t>+7(950)5156033</w:t>
      </w:r>
    </w:p>
    <w:p w:rsidR="003C0AA8" w:rsidRPr="00076703" w:rsidRDefault="003C0AA8" w:rsidP="003C0AA8">
      <w:pPr>
        <w:jc w:val="right"/>
        <w:rPr>
          <w:rFonts w:cs="Times New Roman"/>
          <w:i/>
        </w:rPr>
      </w:pPr>
      <w:proofErr w:type="spellStart"/>
      <w:r w:rsidRPr="00076703">
        <w:rPr>
          <w:rFonts w:cs="Times New Roman"/>
          <w:i/>
          <w:lang w:val="en-US"/>
        </w:rPr>
        <w:t>tukhtasinova</w:t>
      </w:r>
      <w:proofErr w:type="spellEnd"/>
      <w:r w:rsidRPr="00076703">
        <w:rPr>
          <w:rFonts w:cs="Times New Roman"/>
          <w:i/>
        </w:rPr>
        <w:t>72@</w:t>
      </w:r>
      <w:proofErr w:type="spellStart"/>
      <w:r w:rsidRPr="00076703">
        <w:rPr>
          <w:rFonts w:cs="Times New Roman"/>
          <w:i/>
          <w:lang w:val="en-US"/>
        </w:rPr>
        <w:t>gmail</w:t>
      </w:r>
      <w:proofErr w:type="spellEnd"/>
      <w:r w:rsidRPr="00076703">
        <w:rPr>
          <w:rFonts w:cs="Times New Roman"/>
          <w:i/>
        </w:rPr>
        <w:t>.</w:t>
      </w:r>
      <w:r w:rsidRPr="00076703">
        <w:rPr>
          <w:rFonts w:cs="Times New Roman"/>
          <w:i/>
          <w:lang w:val="en-US"/>
        </w:rPr>
        <w:t>com</w:t>
      </w:r>
    </w:p>
    <w:p w:rsidR="003C0AA8" w:rsidRPr="00076703" w:rsidRDefault="003C0AA8" w:rsidP="003C0AA8">
      <w:pPr>
        <w:jc w:val="right"/>
        <w:rPr>
          <w:rFonts w:cs="Times New Roman"/>
          <w:b/>
          <w:i/>
        </w:rPr>
      </w:pPr>
    </w:p>
    <w:p w:rsidR="003C0AA8" w:rsidRPr="00076703" w:rsidRDefault="003C0AA8" w:rsidP="003C0AA8">
      <w:pPr>
        <w:jc w:val="right"/>
        <w:rPr>
          <w:rFonts w:cs="Times New Roman"/>
          <w:b/>
          <w:color w:val="000066"/>
        </w:rPr>
      </w:pPr>
    </w:p>
    <w:p w:rsidR="002B5BBF" w:rsidRPr="00076703" w:rsidRDefault="006F1761" w:rsidP="00B802DD">
      <w:pPr>
        <w:jc w:val="center"/>
        <w:rPr>
          <w:rFonts w:cs="Times New Roman"/>
          <w:b/>
          <w:color w:val="000000" w:themeColor="text1"/>
        </w:rPr>
      </w:pPr>
      <w:r w:rsidRPr="00076703">
        <w:rPr>
          <w:rFonts w:cs="Times New Roman"/>
          <w:b/>
          <w:color w:val="000000" w:themeColor="text1"/>
        </w:rPr>
        <w:t>Номинация</w:t>
      </w:r>
    </w:p>
    <w:p w:rsidR="00E742BD" w:rsidRPr="00076703" w:rsidRDefault="00FE27F1" w:rsidP="004E6628">
      <w:pPr>
        <w:jc w:val="center"/>
        <w:rPr>
          <w:rStyle w:val="ae"/>
          <w:rFonts w:cs="Times New Roman"/>
          <w:b/>
          <w:bCs/>
          <w:iCs/>
          <w:color w:val="auto"/>
          <w:u w:val="none"/>
        </w:rPr>
      </w:pPr>
      <w:r w:rsidRPr="00076703">
        <w:rPr>
          <w:rFonts w:cs="Times New Roman"/>
        </w:rPr>
        <w:fldChar w:fldCharType="begin"/>
      </w:r>
      <w:r w:rsidRPr="00076703">
        <w:rPr>
          <w:rFonts w:cs="Times New Roman"/>
        </w:rPr>
        <w:instrText xml:space="preserve"> HYPERLINK "https://drive.google.com/open?id=1WDgsNrqKOlS4AA-wIXAkt4HYGI5H36zD" </w:instrText>
      </w:r>
      <w:r w:rsidRPr="00076703">
        <w:rPr>
          <w:rFonts w:cs="Times New Roman"/>
        </w:rPr>
        <w:fldChar w:fldCharType="separate"/>
      </w:r>
      <w:r w:rsidR="00675C93" w:rsidRPr="00076703">
        <w:rPr>
          <w:rStyle w:val="ae"/>
          <w:rFonts w:cs="Times New Roman"/>
          <w:b/>
          <w:bCs/>
          <w:iCs/>
          <w:color w:val="auto"/>
          <w:u w:val="none"/>
        </w:rPr>
        <w:t>Педагогические секреты</w:t>
      </w:r>
      <w:r w:rsidR="00D5295D" w:rsidRPr="00076703">
        <w:rPr>
          <w:rStyle w:val="ae"/>
          <w:rFonts w:cs="Times New Roman"/>
          <w:b/>
          <w:bCs/>
          <w:iCs/>
          <w:color w:val="auto"/>
          <w:u w:val="none"/>
        </w:rPr>
        <w:t xml:space="preserve"> </w:t>
      </w:r>
    </w:p>
    <w:p w:rsidR="00D5295D" w:rsidRPr="00076703" w:rsidRDefault="00D5295D" w:rsidP="007A355A">
      <w:pPr>
        <w:jc w:val="center"/>
        <w:rPr>
          <w:rStyle w:val="ae"/>
          <w:rFonts w:cs="Times New Roman"/>
          <w:b/>
          <w:bCs/>
          <w:iCs/>
          <w:color w:val="auto"/>
          <w:u w:val="none"/>
        </w:rPr>
      </w:pPr>
    </w:p>
    <w:p w:rsidR="00E742BD" w:rsidRPr="00076703" w:rsidRDefault="00D5295D" w:rsidP="007A355A">
      <w:pPr>
        <w:jc w:val="center"/>
        <w:rPr>
          <w:rStyle w:val="af0"/>
          <w:rFonts w:cs="Times New Roman"/>
        </w:rPr>
      </w:pPr>
      <w:r w:rsidRPr="00076703">
        <w:rPr>
          <w:rStyle w:val="af0"/>
          <w:rFonts w:cs="Times New Roman"/>
        </w:rPr>
        <w:t>Название работы</w:t>
      </w:r>
    </w:p>
    <w:p w:rsidR="00ED3990" w:rsidRPr="00076703" w:rsidRDefault="007A355A" w:rsidP="007A355A">
      <w:pPr>
        <w:jc w:val="center"/>
        <w:rPr>
          <w:rStyle w:val="ae"/>
          <w:rFonts w:cs="Times New Roman"/>
          <w:b/>
          <w:bCs/>
          <w:iCs/>
          <w:color w:val="auto"/>
          <w:u w:val="none"/>
        </w:rPr>
      </w:pPr>
      <w:r w:rsidRPr="00076703">
        <w:rPr>
          <w:rStyle w:val="ae"/>
          <w:rFonts w:cs="Times New Roman"/>
          <w:b/>
          <w:bCs/>
          <w:iCs/>
          <w:color w:val="auto"/>
          <w:u w:val="none"/>
        </w:rPr>
        <w:t xml:space="preserve">Технологическая карта </w:t>
      </w:r>
      <w:r w:rsidR="00E742BD" w:rsidRPr="00076703">
        <w:rPr>
          <w:rStyle w:val="ae"/>
          <w:rFonts w:cs="Times New Roman"/>
          <w:b/>
          <w:bCs/>
          <w:iCs/>
          <w:color w:val="auto"/>
          <w:u w:val="none"/>
        </w:rPr>
        <w:t>занятия по</w:t>
      </w:r>
      <w:r w:rsidR="00ED3990" w:rsidRPr="00076703">
        <w:rPr>
          <w:rStyle w:val="ae"/>
          <w:rFonts w:cs="Times New Roman"/>
          <w:b/>
          <w:bCs/>
          <w:iCs/>
          <w:color w:val="auto"/>
          <w:u w:val="none"/>
        </w:rPr>
        <w:t xml:space="preserve"> теме «Путешествие в страну Логика»</w:t>
      </w:r>
      <w:r w:rsidR="00E742BD" w:rsidRPr="00076703">
        <w:rPr>
          <w:rStyle w:val="ae"/>
          <w:rFonts w:cs="Times New Roman"/>
          <w:b/>
          <w:bCs/>
          <w:iCs/>
          <w:color w:val="auto"/>
          <w:u w:val="none"/>
        </w:rPr>
        <w:t xml:space="preserve"> </w:t>
      </w:r>
      <w:r w:rsidR="00C66F00" w:rsidRPr="00076703">
        <w:rPr>
          <w:rStyle w:val="ae"/>
          <w:rFonts w:cs="Times New Roman"/>
          <w:b/>
          <w:bCs/>
          <w:iCs/>
          <w:color w:val="auto"/>
          <w:u w:val="none"/>
        </w:rPr>
        <w:t xml:space="preserve">по </w:t>
      </w:r>
      <w:r w:rsidR="00E742BD" w:rsidRPr="00076703">
        <w:rPr>
          <w:rStyle w:val="ae"/>
          <w:rFonts w:cs="Times New Roman"/>
          <w:b/>
          <w:bCs/>
          <w:iCs/>
          <w:color w:val="auto"/>
          <w:u w:val="none"/>
        </w:rPr>
        <w:t xml:space="preserve">формированию </w:t>
      </w:r>
      <w:r w:rsidRPr="00076703">
        <w:rPr>
          <w:rStyle w:val="ae"/>
          <w:rFonts w:cs="Times New Roman"/>
          <w:b/>
          <w:bCs/>
          <w:iCs/>
          <w:color w:val="auto"/>
          <w:u w:val="none"/>
        </w:rPr>
        <w:t>математической грамотности</w:t>
      </w:r>
      <w:r w:rsidR="00ED3990" w:rsidRPr="00076703">
        <w:rPr>
          <w:rStyle w:val="ae"/>
          <w:rFonts w:cs="Times New Roman"/>
          <w:b/>
          <w:bCs/>
          <w:iCs/>
          <w:color w:val="auto"/>
          <w:u w:val="none"/>
        </w:rPr>
        <w:t xml:space="preserve">  </w:t>
      </w:r>
    </w:p>
    <w:p w:rsidR="001D089A" w:rsidRPr="00076703" w:rsidRDefault="00ED3990" w:rsidP="007A355A">
      <w:pPr>
        <w:jc w:val="center"/>
        <w:rPr>
          <w:rStyle w:val="ae"/>
          <w:rFonts w:cs="Times New Roman"/>
          <w:b/>
          <w:bCs/>
          <w:iCs/>
          <w:color w:val="auto"/>
          <w:u w:val="none"/>
        </w:rPr>
      </w:pPr>
      <w:r w:rsidRPr="00076703">
        <w:rPr>
          <w:rStyle w:val="ae"/>
          <w:rFonts w:cs="Times New Roman"/>
          <w:b/>
          <w:bCs/>
          <w:iCs/>
          <w:color w:val="auto"/>
          <w:u w:val="none"/>
        </w:rPr>
        <w:t>у детей старшего дошкольного возраста</w:t>
      </w:r>
      <w:r w:rsidR="00C66F00" w:rsidRPr="00076703">
        <w:rPr>
          <w:rStyle w:val="ae"/>
          <w:rFonts w:cs="Times New Roman"/>
          <w:b/>
          <w:bCs/>
          <w:iCs/>
          <w:color w:val="auto"/>
          <w:u w:val="none"/>
        </w:rPr>
        <w:t xml:space="preserve"> посредством применения дидактической системы Фридриха </w:t>
      </w:r>
      <w:proofErr w:type="spellStart"/>
      <w:r w:rsidR="00C66F00" w:rsidRPr="00076703">
        <w:rPr>
          <w:rStyle w:val="ae"/>
          <w:rFonts w:cs="Times New Roman"/>
          <w:b/>
          <w:bCs/>
          <w:iCs/>
          <w:color w:val="auto"/>
          <w:u w:val="none"/>
        </w:rPr>
        <w:t>Фребеля</w:t>
      </w:r>
      <w:proofErr w:type="spellEnd"/>
      <w:r w:rsidRPr="00076703">
        <w:rPr>
          <w:rStyle w:val="ae"/>
          <w:rFonts w:cs="Times New Roman"/>
          <w:b/>
          <w:bCs/>
          <w:iCs/>
          <w:color w:val="auto"/>
          <w:u w:val="none"/>
        </w:rPr>
        <w:t xml:space="preserve"> </w:t>
      </w:r>
      <w:r w:rsidR="00FE27F1" w:rsidRPr="00076703">
        <w:rPr>
          <w:rStyle w:val="ae"/>
          <w:rFonts w:cs="Times New Roman"/>
          <w:b/>
          <w:bCs/>
          <w:iCs/>
          <w:color w:val="auto"/>
          <w:u w:val="none"/>
        </w:rPr>
        <w:t xml:space="preserve"> </w:t>
      </w:r>
      <w:r w:rsidR="005407F9" w:rsidRPr="00076703">
        <w:rPr>
          <w:rStyle w:val="ae"/>
          <w:rFonts w:cs="Times New Roman"/>
          <w:b/>
          <w:bCs/>
          <w:iCs/>
          <w:color w:val="auto"/>
          <w:u w:val="none"/>
        </w:rPr>
        <w:t xml:space="preserve"> </w:t>
      </w:r>
      <w:r w:rsidR="00FE27F1" w:rsidRPr="00076703">
        <w:rPr>
          <w:rStyle w:val="ae"/>
          <w:rFonts w:cs="Times New Roman"/>
          <w:b/>
          <w:bCs/>
          <w:iCs/>
          <w:color w:val="auto"/>
          <w:u w:val="none"/>
        </w:rPr>
        <w:t xml:space="preserve">  </w:t>
      </w:r>
      <w:r w:rsidR="001D089A" w:rsidRPr="00076703">
        <w:rPr>
          <w:rStyle w:val="ae"/>
          <w:rFonts w:cs="Times New Roman"/>
          <w:b/>
          <w:bCs/>
          <w:iCs/>
          <w:color w:val="auto"/>
          <w:u w:val="none"/>
        </w:rPr>
        <w:t xml:space="preserve">    </w:t>
      </w:r>
    </w:p>
    <w:p w:rsidR="004E6628" w:rsidRPr="00076703" w:rsidRDefault="00FE27F1" w:rsidP="00076703">
      <w:pPr>
        <w:tabs>
          <w:tab w:val="left" w:pos="1701"/>
        </w:tabs>
        <w:jc w:val="center"/>
        <w:rPr>
          <w:rFonts w:cs="Times New Roman"/>
          <w:b/>
          <w:bCs/>
          <w:iCs/>
        </w:rPr>
      </w:pPr>
      <w:r w:rsidRPr="00076703">
        <w:rPr>
          <w:rStyle w:val="ae"/>
          <w:rFonts w:cs="Times New Roman"/>
          <w:b/>
          <w:bCs/>
          <w:iCs/>
          <w:color w:val="auto"/>
          <w:u w:val="none"/>
        </w:rPr>
        <w:fldChar w:fldCharType="end"/>
      </w:r>
    </w:p>
    <w:p w:rsidR="00B20EDF" w:rsidRPr="00076703" w:rsidRDefault="00DB22D1" w:rsidP="00B20EDF">
      <w:pPr>
        <w:jc w:val="both"/>
        <w:rPr>
          <w:rFonts w:cs="Times New Roman"/>
        </w:rPr>
      </w:pPr>
      <w:bookmarkStart w:id="0" w:name="_GoBack"/>
      <w:bookmarkEnd w:id="0"/>
      <w:r w:rsidRPr="00076703">
        <w:rPr>
          <w:rFonts w:cs="Times New Roman"/>
        </w:rPr>
        <w:t xml:space="preserve">Одна из важнейших задач современного образования - формирование функциональной грамотности личности. Эта задача является актуальной и для дошкольного образования, поскольку подготовка к школе требует формирования важнейших компетенций уже в </w:t>
      </w:r>
      <w:proofErr w:type="spellStart"/>
      <w:r w:rsidRPr="00076703">
        <w:rPr>
          <w:rFonts w:cs="Times New Roman"/>
        </w:rPr>
        <w:t>предшкольный</w:t>
      </w:r>
      <w:proofErr w:type="spellEnd"/>
      <w:r w:rsidRPr="00076703">
        <w:rPr>
          <w:rFonts w:cs="Times New Roman"/>
        </w:rPr>
        <w:t xml:space="preserve"> период воспитания.</w:t>
      </w:r>
      <w:r w:rsidR="00682906" w:rsidRPr="00076703">
        <w:rPr>
          <w:rFonts w:cs="Times New Roman"/>
        </w:rPr>
        <w:t xml:space="preserve"> </w:t>
      </w:r>
      <w:r w:rsidR="009E70E9" w:rsidRPr="00076703">
        <w:rPr>
          <w:rFonts w:cs="Times New Roman"/>
        </w:rPr>
        <w:t>Одним из видов  функциональной грамотности является математическая грамотность</w:t>
      </w:r>
      <w:r w:rsidR="00B20EDF" w:rsidRPr="00076703">
        <w:rPr>
          <w:rFonts w:cs="Times New Roman"/>
        </w:rPr>
        <w:t>. Именно в старшем дошкольном возрасте формируется осознанное отношение к математике,</w:t>
      </w:r>
      <w:r w:rsidR="00B20EDF" w:rsidRPr="00076703">
        <w:rPr>
          <w:rFonts w:eastAsiaTheme="minorHAnsi" w:cs="Times New Roman"/>
          <w:lang w:eastAsia="en-US"/>
        </w:rPr>
        <w:t xml:space="preserve"> </w:t>
      </w:r>
      <w:r w:rsidR="00B20EDF" w:rsidRPr="00076703">
        <w:rPr>
          <w:rFonts w:cs="Times New Roman"/>
        </w:rPr>
        <w:t>развивается способность оперировать математическими понятиями, находить, анализировать математическую информацию</w:t>
      </w:r>
      <w:r w:rsidR="006C64E9" w:rsidRPr="00076703">
        <w:rPr>
          <w:rFonts w:cs="Times New Roman"/>
        </w:rPr>
        <w:t xml:space="preserve">. </w:t>
      </w:r>
      <w:r w:rsidR="001F1345" w:rsidRPr="00076703">
        <w:rPr>
          <w:rFonts w:cs="Times New Roman"/>
        </w:rPr>
        <w:t>Занятия по формированию элементарных математических представлений  – эта та область,</w:t>
      </w:r>
      <w:r w:rsidR="006C64E9" w:rsidRPr="00076703">
        <w:rPr>
          <w:rFonts w:cs="Times New Roman"/>
        </w:rPr>
        <w:t xml:space="preserve"> </w:t>
      </w:r>
      <w:r w:rsidR="00487107" w:rsidRPr="00076703">
        <w:rPr>
          <w:rFonts w:cs="Times New Roman"/>
        </w:rPr>
        <w:t>к</w:t>
      </w:r>
      <w:r w:rsidR="001F1345" w:rsidRPr="00076703">
        <w:rPr>
          <w:rFonts w:cs="Times New Roman"/>
        </w:rPr>
        <w:t xml:space="preserve">оторая  в большей степени помогает развивать у детей математические способности и формировать у дошкольника умения </w:t>
      </w:r>
      <w:r w:rsidR="001D4845" w:rsidRPr="00076703">
        <w:rPr>
          <w:rFonts w:cs="Times New Roman"/>
        </w:rPr>
        <w:t xml:space="preserve">функционально использовать математические знания и умения </w:t>
      </w:r>
      <w:r w:rsidR="001F1345" w:rsidRPr="00076703">
        <w:rPr>
          <w:rFonts w:cs="Times New Roman"/>
        </w:rPr>
        <w:t>в</w:t>
      </w:r>
      <w:r w:rsidR="001D4845" w:rsidRPr="00076703">
        <w:rPr>
          <w:rFonts w:cs="Times New Roman"/>
        </w:rPr>
        <w:t xml:space="preserve"> различных жи</w:t>
      </w:r>
      <w:r w:rsidR="001F1345" w:rsidRPr="00076703">
        <w:rPr>
          <w:rFonts w:cs="Times New Roman"/>
        </w:rPr>
        <w:t>зненных ситуациях</w:t>
      </w:r>
      <w:r w:rsidR="001D4845" w:rsidRPr="00076703">
        <w:rPr>
          <w:rFonts w:cs="Times New Roman"/>
        </w:rPr>
        <w:t>.</w:t>
      </w:r>
      <w:r w:rsidR="00B20EDF" w:rsidRPr="00076703">
        <w:rPr>
          <w:rFonts w:cs="Times New Roman"/>
        </w:rPr>
        <w:t xml:space="preserve"> </w:t>
      </w:r>
    </w:p>
    <w:p w:rsidR="008D61BA" w:rsidRPr="00076703" w:rsidRDefault="00964BF2" w:rsidP="00D27775">
      <w:pPr>
        <w:jc w:val="both"/>
        <w:rPr>
          <w:rFonts w:cs="Times New Roman"/>
        </w:rPr>
      </w:pPr>
      <w:r w:rsidRPr="00076703">
        <w:rPr>
          <w:rFonts w:cs="Times New Roman"/>
        </w:rPr>
        <w:t xml:space="preserve">Еще 200 лет назад Фридрих </w:t>
      </w:r>
      <w:proofErr w:type="spellStart"/>
      <w:r w:rsidRPr="00076703">
        <w:rPr>
          <w:rFonts w:cs="Times New Roman"/>
        </w:rPr>
        <w:t>Фребель</w:t>
      </w:r>
      <w:proofErr w:type="spellEnd"/>
      <w:r w:rsidRPr="00076703">
        <w:rPr>
          <w:rFonts w:cs="Times New Roman"/>
        </w:rPr>
        <w:t xml:space="preserve"> говорил</w:t>
      </w:r>
      <w:r w:rsidR="007B2970" w:rsidRPr="00076703">
        <w:rPr>
          <w:rFonts w:cs="Times New Roman"/>
        </w:rPr>
        <w:t xml:space="preserve">, что </w:t>
      </w:r>
      <w:r w:rsidR="004D32B0" w:rsidRPr="00076703">
        <w:rPr>
          <w:rFonts w:cs="Times New Roman"/>
        </w:rPr>
        <w:t>детская игра</w:t>
      </w:r>
      <w:r w:rsidR="007B2970" w:rsidRPr="00076703">
        <w:rPr>
          <w:rFonts w:cs="Times New Roman"/>
        </w:rPr>
        <w:t xml:space="preserve"> </w:t>
      </w:r>
      <w:r w:rsidR="004D32B0" w:rsidRPr="00076703">
        <w:rPr>
          <w:rFonts w:cs="Times New Roman"/>
        </w:rPr>
        <w:t xml:space="preserve">не должна быть бессмысленной, ее </w:t>
      </w:r>
      <w:r w:rsidR="007B2970" w:rsidRPr="00076703">
        <w:rPr>
          <w:rFonts w:cs="Times New Roman"/>
        </w:rPr>
        <w:t>необходимо направлять на развитие у ребенка ума</w:t>
      </w:r>
      <w:r w:rsidR="004D32B0" w:rsidRPr="00076703">
        <w:rPr>
          <w:rFonts w:cs="Times New Roman"/>
        </w:rPr>
        <w:t>,</w:t>
      </w:r>
      <w:r w:rsidR="007B2970" w:rsidRPr="00076703">
        <w:rPr>
          <w:rFonts w:cs="Times New Roman"/>
        </w:rPr>
        <w:t xml:space="preserve"> и </w:t>
      </w:r>
      <w:r w:rsidR="000B5AD8" w:rsidRPr="00076703">
        <w:rPr>
          <w:rFonts w:cs="Times New Roman"/>
        </w:rPr>
        <w:t xml:space="preserve">только тогда он в полней мере </w:t>
      </w:r>
      <w:r w:rsidR="00D27775" w:rsidRPr="00076703">
        <w:rPr>
          <w:rFonts w:cs="Times New Roman"/>
        </w:rPr>
        <w:t>будет чувствовать себя частью окружающего его мира</w:t>
      </w:r>
      <w:r w:rsidR="000B5AD8" w:rsidRPr="00076703">
        <w:rPr>
          <w:rFonts w:cs="Times New Roman"/>
        </w:rPr>
        <w:t xml:space="preserve">. </w:t>
      </w:r>
    </w:p>
    <w:p w:rsidR="005178FD" w:rsidRPr="00076703" w:rsidRDefault="005178FD" w:rsidP="00D27775">
      <w:pPr>
        <w:jc w:val="both"/>
        <w:rPr>
          <w:rFonts w:cs="Times New Roman"/>
        </w:rPr>
      </w:pPr>
      <w:r w:rsidRPr="00076703">
        <w:rPr>
          <w:rFonts w:cs="Times New Roman"/>
        </w:rPr>
        <w:t xml:space="preserve">Таким образом, дидактические игры с дарами </w:t>
      </w:r>
      <w:proofErr w:type="spellStart"/>
      <w:r w:rsidRPr="00076703">
        <w:rPr>
          <w:rFonts w:cs="Times New Roman"/>
        </w:rPr>
        <w:t>Фребеля</w:t>
      </w:r>
      <w:proofErr w:type="spellEnd"/>
      <w:r w:rsidRPr="00076703">
        <w:rPr>
          <w:rFonts w:cs="Times New Roman"/>
        </w:rPr>
        <w:t xml:space="preserve"> формируют у ребенка  первоначальные элементарные математические понятия, которые и составляют основу математической грамотности.</w:t>
      </w:r>
    </w:p>
    <w:p w:rsidR="00964BF2" w:rsidRPr="00076703" w:rsidRDefault="005178FD" w:rsidP="00D27775">
      <w:pPr>
        <w:jc w:val="both"/>
        <w:rPr>
          <w:rFonts w:cs="Times New Roman"/>
        </w:rPr>
      </w:pPr>
      <w:r w:rsidRPr="00076703">
        <w:rPr>
          <w:rFonts w:cs="Times New Roman"/>
        </w:rPr>
        <w:t xml:space="preserve">Данная методическая разработка раскрывает возможность использования  современного интегрированного </w:t>
      </w:r>
      <w:r w:rsidRPr="00076703">
        <w:rPr>
          <w:rFonts w:cs="Times New Roman"/>
          <w:lang w:val="en-US"/>
        </w:rPr>
        <w:t>STEM</w:t>
      </w:r>
      <w:r w:rsidRPr="00076703">
        <w:rPr>
          <w:rFonts w:cs="Times New Roman"/>
        </w:rPr>
        <w:t xml:space="preserve"> подхода – дидактической системы Фридриха </w:t>
      </w:r>
      <w:proofErr w:type="spellStart"/>
      <w:r w:rsidRPr="00076703">
        <w:rPr>
          <w:rFonts w:cs="Times New Roman"/>
        </w:rPr>
        <w:t>Фребеля</w:t>
      </w:r>
      <w:proofErr w:type="spellEnd"/>
      <w:r w:rsidRPr="00076703">
        <w:rPr>
          <w:rFonts w:cs="Times New Roman"/>
        </w:rPr>
        <w:t xml:space="preserve"> в образовательной деятельности по формированию предпосылок  математической грамотности у детей старшего дошкольного возраста. </w:t>
      </w:r>
    </w:p>
    <w:p w:rsidR="005178FD" w:rsidRPr="00076703" w:rsidRDefault="005178FD" w:rsidP="004D32B0">
      <w:pPr>
        <w:ind w:firstLine="709"/>
        <w:contextualSpacing/>
        <w:jc w:val="both"/>
        <w:rPr>
          <w:rFonts w:cs="Times New Roman"/>
        </w:rPr>
      </w:pPr>
      <w:r w:rsidRPr="00076703">
        <w:rPr>
          <w:rFonts w:cs="Times New Roman"/>
        </w:rPr>
        <w:t>М</w:t>
      </w:r>
      <w:r w:rsidR="008D61BA" w:rsidRPr="00076703">
        <w:rPr>
          <w:rFonts w:cs="Times New Roman"/>
        </w:rPr>
        <w:t>етодическая</w:t>
      </w:r>
      <w:r w:rsidR="00C21880" w:rsidRPr="00076703">
        <w:rPr>
          <w:rFonts w:cs="Times New Roman"/>
        </w:rPr>
        <w:t xml:space="preserve"> </w:t>
      </w:r>
      <w:r w:rsidR="008D61BA" w:rsidRPr="00076703">
        <w:rPr>
          <w:rFonts w:cs="Times New Roman"/>
        </w:rPr>
        <w:t>разработка</w:t>
      </w:r>
      <w:r w:rsidR="00BB0935" w:rsidRPr="00076703">
        <w:rPr>
          <w:rFonts w:cs="Times New Roman"/>
        </w:rPr>
        <w:t xml:space="preserve"> образовательной деятельности</w:t>
      </w:r>
      <w:r w:rsidRPr="00076703">
        <w:rPr>
          <w:rFonts w:cs="Times New Roman"/>
        </w:rPr>
        <w:t xml:space="preserve"> </w:t>
      </w:r>
      <w:r w:rsidR="00C21880" w:rsidRPr="00076703">
        <w:rPr>
          <w:rFonts w:cs="Times New Roman"/>
        </w:rPr>
        <w:t xml:space="preserve"> </w:t>
      </w:r>
      <w:r w:rsidR="008D61BA" w:rsidRPr="00076703">
        <w:rPr>
          <w:rFonts w:cs="Times New Roman"/>
        </w:rPr>
        <w:t>составлена</w:t>
      </w:r>
      <w:r w:rsidRPr="00076703">
        <w:rPr>
          <w:rFonts w:cs="Times New Roman"/>
        </w:rPr>
        <w:t xml:space="preserve"> в игровой форме  в соответствии с требованиями к возрастным особенностям детей старшего дошкольного возраста (5-6 лет)</w:t>
      </w:r>
      <w:r w:rsidR="009F1FF6" w:rsidRPr="00076703">
        <w:rPr>
          <w:rFonts w:cs="Times New Roman"/>
        </w:rPr>
        <w:t xml:space="preserve">, </w:t>
      </w:r>
      <w:r w:rsidR="00BB0935" w:rsidRPr="00076703">
        <w:rPr>
          <w:rFonts w:cs="Times New Roman"/>
        </w:rPr>
        <w:t>продолжительность</w:t>
      </w:r>
      <w:r w:rsidRPr="00076703">
        <w:rPr>
          <w:rFonts w:cs="Times New Roman"/>
        </w:rPr>
        <w:t xml:space="preserve"> занятия </w:t>
      </w:r>
      <w:r w:rsidR="00C21880" w:rsidRPr="00076703">
        <w:rPr>
          <w:rFonts w:cs="Times New Roman"/>
        </w:rPr>
        <w:t xml:space="preserve"> </w:t>
      </w:r>
      <w:r w:rsidRPr="00076703">
        <w:rPr>
          <w:rFonts w:cs="Times New Roman"/>
        </w:rPr>
        <w:t xml:space="preserve"> 25 </w:t>
      </w:r>
      <w:r w:rsidR="009F1FF6" w:rsidRPr="00076703">
        <w:rPr>
          <w:rFonts w:cs="Times New Roman"/>
        </w:rPr>
        <w:t>мин</w:t>
      </w:r>
      <w:r w:rsidR="00BB0935" w:rsidRPr="00076703">
        <w:rPr>
          <w:rFonts w:cs="Times New Roman"/>
        </w:rPr>
        <w:t xml:space="preserve">ут. </w:t>
      </w:r>
      <w:r w:rsidRPr="00076703">
        <w:rPr>
          <w:rFonts w:cs="Times New Roman"/>
        </w:rPr>
        <w:t xml:space="preserve">В процессе занятия </w:t>
      </w:r>
      <w:r w:rsidR="005870AC" w:rsidRPr="00076703">
        <w:rPr>
          <w:rFonts w:cs="Times New Roman"/>
        </w:rPr>
        <w:t>у детей развивается способность применять математические знания и умения в различных ситуациях.</w:t>
      </w:r>
    </w:p>
    <w:p w:rsidR="00BB0935" w:rsidRPr="00076703" w:rsidRDefault="00BB0935" w:rsidP="004D32B0">
      <w:pPr>
        <w:ind w:firstLine="709"/>
        <w:contextualSpacing/>
        <w:jc w:val="both"/>
        <w:rPr>
          <w:rFonts w:cs="Times New Roman"/>
        </w:rPr>
      </w:pPr>
      <w:r w:rsidRPr="00076703">
        <w:rPr>
          <w:rFonts w:cs="Times New Roman"/>
        </w:rPr>
        <w:t>Методическая разработка  представлена в виде технологической карты. Структура технологической карты включает в себя два раздела:</w:t>
      </w:r>
    </w:p>
    <w:p w:rsidR="00BB0935" w:rsidRPr="00076703" w:rsidRDefault="00BB0935" w:rsidP="00BB0935">
      <w:pPr>
        <w:pStyle w:val="a3"/>
        <w:numPr>
          <w:ilvl w:val="0"/>
          <w:numId w:val="30"/>
        </w:numPr>
        <w:jc w:val="both"/>
        <w:rPr>
          <w:rFonts w:cs="Times New Roman"/>
        </w:rPr>
      </w:pPr>
      <w:r w:rsidRPr="00076703">
        <w:rPr>
          <w:rFonts w:cs="Times New Roman"/>
        </w:rPr>
        <w:t>Описание этапа, метода, приема и содержания образовательной ситуации.</w:t>
      </w:r>
    </w:p>
    <w:p w:rsidR="00BB0935" w:rsidRPr="00076703" w:rsidRDefault="00BB0935" w:rsidP="00BB0935">
      <w:pPr>
        <w:pStyle w:val="a3"/>
        <w:numPr>
          <w:ilvl w:val="0"/>
          <w:numId w:val="30"/>
        </w:numPr>
        <w:jc w:val="both"/>
        <w:rPr>
          <w:rFonts w:cs="Times New Roman"/>
        </w:rPr>
      </w:pPr>
      <w:r w:rsidRPr="00076703">
        <w:rPr>
          <w:rFonts w:cs="Times New Roman"/>
        </w:rPr>
        <w:t>Описание составляющих (компоненты) математической грамотности.</w:t>
      </w:r>
    </w:p>
    <w:p w:rsidR="00BB0935" w:rsidRPr="00076703" w:rsidRDefault="00BB0935" w:rsidP="00BB0935">
      <w:pPr>
        <w:pStyle w:val="a3"/>
        <w:ind w:left="1069"/>
        <w:jc w:val="both"/>
        <w:rPr>
          <w:rFonts w:cs="Times New Roman"/>
        </w:rPr>
      </w:pPr>
      <w:r w:rsidRPr="00076703">
        <w:rPr>
          <w:rFonts w:cs="Times New Roman"/>
        </w:rPr>
        <w:t xml:space="preserve"> </w:t>
      </w:r>
    </w:p>
    <w:p w:rsidR="009C036D" w:rsidRDefault="009C036D" w:rsidP="009C036D">
      <w:pPr>
        <w:jc w:val="both"/>
      </w:pPr>
    </w:p>
    <w:sectPr w:rsidR="009C036D" w:rsidSect="00076703">
      <w:footerReference w:type="default" r:id="rId9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B2" w:rsidRDefault="00144EB2" w:rsidP="009870B7">
      <w:r>
        <w:separator/>
      </w:r>
    </w:p>
  </w:endnote>
  <w:endnote w:type="continuationSeparator" w:id="0">
    <w:p w:rsidR="00144EB2" w:rsidRDefault="00144EB2" w:rsidP="0098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370043"/>
      <w:docPartObj>
        <w:docPartGallery w:val="Page Numbers (Bottom of Page)"/>
        <w:docPartUnique/>
      </w:docPartObj>
    </w:sdtPr>
    <w:sdtEndPr/>
    <w:sdtContent>
      <w:p w:rsidR="000D332B" w:rsidRDefault="004A5F0F">
        <w:pPr>
          <w:pStyle w:val="a8"/>
          <w:jc w:val="right"/>
        </w:pPr>
        <w:r>
          <w:fldChar w:fldCharType="begin"/>
        </w:r>
        <w:r w:rsidR="000D332B">
          <w:instrText>PAGE   \* MERGEFORMAT</w:instrText>
        </w:r>
        <w:r>
          <w:fldChar w:fldCharType="separate"/>
        </w:r>
        <w:r w:rsidR="00076703">
          <w:rPr>
            <w:noProof/>
          </w:rPr>
          <w:t>1</w:t>
        </w:r>
        <w:r>
          <w:fldChar w:fldCharType="end"/>
        </w:r>
      </w:p>
    </w:sdtContent>
  </w:sdt>
  <w:p w:rsidR="000D332B" w:rsidRPr="00B445A7" w:rsidRDefault="006212C4">
    <w:pPr>
      <w:pStyle w:val="a8"/>
      <w:rPr>
        <w:b/>
      </w:rPr>
    </w:pPr>
    <w:proofErr w:type="spellStart"/>
    <w:r>
      <w:rPr>
        <w:b/>
      </w:rPr>
      <w:t>Тухтасинова</w:t>
    </w:r>
    <w:proofErr w:type="spellEnd"/>
    <w:r>
      <w:rPr>
        <w:b/>
      </w:rPr>
      <w:t xml:space="preserve"> </w:t>
    </w:r>
    <w:proofErr w:type="spellStart"/>
    <w:r>
      <w:rPr>
        <w:b/>
      </w:rPr>
      <w:t>Шолпан</w:t>
    </w:r>
    <w:proofErr w:type="spellEnd"/>
    <w:r>
      <w:rPr>
        <w:b/>
      </w:rPr>
      <w:t xml:space="preserve"> </w:t>
    </w:r>
    <w:proofErr w:type="spellStart"/>
    <w:r>
      <w:rPr>
        <w:b/>
      </w:rPr>
      <w:t>Гельмухановна</w:t>
    </w:r>
    <w:proofErr w:type="spellEnd"/>
    <w:r w:rsidR="000D332B" w:rsidRPr="00B445A7">
      <w:rPr>
        <w:b/>
      </w:rPr>
      <w:t>, воспитатель МАДОУ «Детский сад «Березка»</w:t>
    </w:r>
    <w:r w:rsidR="0074764A">
      <w:rPr>
        <w:b/>
      </w:rPr>
      <w:t xml:space="preserve"> г. Белоярский»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B2" w:rsidRDefault="00144EB2" w:rsidP="009870B7">
      <w:r>
        <w:separator/>
      </w:r>
    </w:p>
  </w:footnote>
  <w:footnote w:type="continuationSeparator" w:id="0">
    <w:p w:rsidR="00144EB2" w:rsidRDefault="00144EB2" w:rsidP="0098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clip_image002"/>
      </v:shape>
    </w:pict>
  </w:numPicBullet>
  <w:numPicBullet w:numPicBulletId="1">
    <w:pict>
      <v:shape id="_x0000_i1048" type="#_x0000_t75" style="width:11.25pt;height:11.25pt" o:bullet="t">
        <v:imagedata r:id="rId2" o:title="clip_image003"/>
      </v:shape>
    </w:pict>
  </w:numPicBullet>
  <w:numPicBullet w:numPicBulletId="2">
    <w:pict>
      <v:shape id="_x0000_i1049" type="#_x0000_t75" style="width:11.25pt;height:11.25pt" o:bullet="t">
        <v:imagedata r:id="rId3" o:title="msoD3E9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6">
    <w:nsid w:val="006F4364"/>
    <w:multiLevelType w:val="hybridMultilevel"/>
    <w:tmpl w:val="493876E8"/>
    <w:lvl w:ilvl="0" w:tplc="AAF04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24A0B"/>
    <w:multiLevelType w:val="hybridMultilevel"/>
    <w:tmpl w:val="9302543A"/>
    <w:lvl w:ilvl="0" w:tplc="6F7435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D0D02"/>
    <w:multiLevelType w:val="hybridMultilevel"/>
    <w:tmpl w:val="6E7C229C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B6D1C"/>
    <w:multiLevelType w:val="hybridMultilevel"/>
    <w:tmpl w:val="F73EAD56"/>
    <w:lvl w:ilvl="0" w:tplc="32AC5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B13509"/>
    <w:multiLevelType w:val="multilevel"/>
    <w:tmpl w:val="C332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A855C7"/>
    <w:multiLevelType w:val="hybridMultilevel"/>
    <w:tmpl w:val="027A7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76D58"/>
    <w:multiLevelType w:val="hybridMultilevel"/>
    <w:tmpl w:val="12F2535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C14FF0"/>
    <w:multiLevelType w:val="multilevel"/>
    <w:tmpl w:val="F8D8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FD2603"/>
    <w:multiLevelType w:val="hybridMultilevel"/>
    <w:tmpl w:val="0DFCF5E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CA5B61"/>
    <w:multiLevelType w:val="hybridMultilevel"/>
    <w:tmpl w:val="CEB2053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FA635AE"/>
    <w:multiLevelType w:val="hybridMultilevel"/>
    <w:tmpl w:val="DFD0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4D31E2"/>
    <w:multiLevelType w:val="multilevel"/>
    <w:tmpl w:val="F1ACE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62104C"/>
    <w:multiLevelType w:val="hybridMultilevel"/>
    <w:tmpl w:val="D046BCEE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C54CB"/>
    <w:multiLevelType w:val="hybridMultilevel"/>
    <w:tmpl w:val="77C07E2A"/>
    <w:lvl w:ilvl="0" w:tplc="AAF04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06BBA"/>
    <w:multiLevelType w:val="hybridMultilevel"/>
    <w:tmpl w:val="F872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C44DC"/>
    <w:multiLevelType w:val="hybridMultilevel"/>
    <w:tmpl w:val="F0F0CAB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EE83A91"/>
    <w:multiLevelType w:val="hybridMultilevel"/>
    <w:tmpl w:val="12603F3A"/>
    <w:lvl w:ilvl="0" w:tplc="AAF047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7D333C"/>
    <w:multiLevelType w:val="hybridMultilevel"/>
    <w:tmpl w:val="A6D6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A0FCF"/>
    <w:multiLevelType w:val="hybridMultilevel"/>
    <w:tmpl w:val="3F78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961AA"/>
    <w:multiLevelType w:val="multilevel"/>
    <w:tmpl w:val="2754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0A1D70"/>
    <w:multiLevelType w:val="hybridMultilevel"/>
    <w:tmpl w:val="3F0E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661BA"/>
    <w:multiLevelType w:val="multilevel"/>
    <w:tmpl w:val="E2C8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8D2C2D"/>
    <w:multiLevelType w:val="hybridMultilevel"/>
    <w:tmpl w:val="05FA9E2C"/>
    <w:lvl w:ilvl="0" w:tplc="5F9AF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04EB5"/>
    <w:multiLevelType w:val="hybridMultilevel"/>
    <w:tmpl w:val="8C00856A"/>
    <w:lvl w:ilvl="0" w:tplc="AAF04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6"/>
  </w:num>
  <w:num w:numId="7">
    <w:abstractNumId w:val="20"/>
  </w:num>
  <w:num w:numId="8">
    <w:abstractNumId w:val="23"/>
  </w:num>
  <w:num w:numId="9">
    <w:abstractNumId w:val="0"/>
  </w:num>
  <w:num w:numId="10">
    <w:abstractNumId w:val="16"/>
  </w:num>
  <w:num w:numId="11">
    <w:abstractNumId w:val="24"/>
  </w:num>
  <w:num w:numId="12">
    <w:abstractNumId w:val="6"/>
  </w:num>
  <w:num w:numId="13">
    <w:abstractNumId w:val="29"/>
  </w:num>
  <w:num w:numId="14">
    <w:abstractNumId w:val="19"/>
  </w:num>
  <w:num w:numId="15">
    <w:abstractNumId w:val="10"/>
  </w:num>
  <w:num w:numId="16">
    <w:abstractNumId w:val="13"/>
  </w:num>
  <w:num w:numId="17">
    <w:abstractNumId w:val="25"/>
  </w:num>
  <w:num w:numId="18">
    <w:abstractNumId w:val="27"/>
  </w:num>
  <w:num w:numId="19">
    <w:abstractNumId w:val="17"/>
  </w:num>
  <w:num w:numId="20">
    <w:abstractNumId w:val="12"/>
  </w:num>
  <w:num w:numId="21">
    <w:abstractNumId w:val="21"/>
  </w:num>
  <w:num w:numId="22">
    <w:abstractNumId w:val="14"/>
  </w:num>
  <w:num w:numId="23">
    <w:abstractNumId w:val="11"/>
  </w:num>
  <w:num w:numId="24">
    <w:abstractNumId w:val="15"/>
  </w:num>
  <w:num w:numId="25">
    <w:abstractNumId w:val="28"/>
  </w:num>
  <w:num w:numId="26">
    <w:abstractNumId w:val="18"/>
  </w:num>
  <w:num w:numId="27">
    <w:abstractNumId w:val="8"/>
  </w:num>
  <w:num w:numId="28">
    <w:abstractNumId w:val="7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72"/>
    <w:rsid w:val="00004166"/>
    <w:rsid w:val="00011097"/>
    <w:rsid w:val="0002139C"/>
    <w:rsid w:val="000373FE"/>
    <w:rsid w:val="00037497"/>
    <w:rsid w:val="00040F75"/>
    <w:rsid w:val="000440A0"/>
    <w:rsid w:val="00046977"/>
    <w:rsid w:val="00051A7F"/>
    <w:rsid w:val="00064389"/>
    <w:rsid w:val="00076703"/>
    <w:rsid w:val="0007776D"/>
    <w:rsid w:val="00077D70"/>
    <w:rsid w:val="00085439"/>
    <w:rsid w:val="000861E4"/>
    <w:rsid w:val="000918DB"/>
    <w:rsid w:val="00095805"/>
    <w:rsid w:val="000A1C53"/>
    <w:rsid w:val="000A31B4"/>
    <w:rsid w:val="000A4FC2"/>
    <w:rsid w:val="000B4A9A"/>
    <w:rsid w:val="000B5AD8"/>
    <w:rsid w:val="000B716F"/>
    <w:rsid w:val="000D2B80"/>
    <w:rsid w:val="000D332B"/>
    <w:rsid w:val="000D38E7"/>
    <w:rsid w:val="000D4AF8"/>
    <w:rsid w:val="000D4C8F"/>
    <w:rsid w:val="000E16D7"/>
    <w:rsid w:val="000E4281"/>
    <w:rsid w:val="00115C6A"/>
    <w:rsid w:val="00120D95"/>
    <w:rsid w:val="0012106A"/>
    <w:rsid w:val="00132B22"/>
    <w:rsid w:val="00144EB2"/>
    <w:rsid w:val="0015730E"/>
    <w:rsid w:val="00170355"/>
    <w:rsid w:val="001715B0"/>
    <w:rsid w:val="00181E11"/>
    <w:rsid w:val="0018713D"/>
    <w:rsid w:val="001B1CAF"/>
    <w:rsid w:val="001B1E25"/>
    <w:rsid w:val="001B2601"/>
    <w:rsid w:val="001C048F"/>
    <w:rsid w:val="001D089A"/>
    <w:rsid w:val="001D4845"/>
    <w:rsid w:val="001D51C5"/>
    <w:rsid w:val="001E088D"/>
    <w:rsid w:val="001F0699"/>
    <w:rsid w:val="001F1345"/>
    <w:rsid w:val="001F532E"/>
    <w:rsid w:val="002020F6"/>
    <w:rsid w:val="0020369B"/>
    <w:rsid w:val="002063EA"/>
    <w:rsid w:val="00216E6A"/>
    <w:rsid w:val="00217623"/>
    <w:rsid w:val="0022580B"/>
    <w:rsid w:val="00234C7D"/>
    <w:rsid w:val="002362E1"/>
    <w:rsid w:val="002472B6"/>
    <w:rsid w:val="00251B2D"/>
    <w:rsid w:val="002556F2"/>
    <w:rsid w:val="00265919"/>
    <w:rsid w:val="00280705"/>
    <w:rsid w:val="0028498E"/>
    <w:rsid w:val="00296E8A"/>
    <w:rsid w:val="002A181C"/>
    <w:rsid w:val="002B5BBF"/>
    <w:rsid w:val="002C3ED8"/>
    <w:rsid w:val="002E0749"/>
    <w:rsid w:val="002E341C"/>
    <w:rsid w:val="002F2F9F"/>
    <w:rsid w:val="002F5F72"/>
    <w:rsid w:val="00301F12"/>
    <w:rsid w:val="00302F1F"/>
    <w:rsid w:val="00315193"/>
    <w:rsid w:val="00316205"/>
    <w:rsid w:val="00327278"/>
    <w:rsid w:val="00327BEC"/>
    <w:rsid w:val="003325D9"/>
    <w:rsid w:val="00335D9B"/>
    <w:rsid w:val="00336FBB"/>
    <w:rsid w:val="00346DAD"/>
    <w:rsid w:val="00353E68"/>
    <w:rsid w:val="00367229"/>
    <w:rsid w:val="0037632B"/>
    <w:rsid w:val="00376BD2"/>
    <w:rsid w:val="00380E82"/>
    <w:rsid w:val="00384625"/>
    <w:rsid w:val="003A16A2"/>
    <w:rsid w:val="003B663E"/>
    <w:rsid w:val="003C0AA8"/>
    <w:rsid w:val="003C1B5A"/>
    <w:rsid w:val="003C7432"/>
    <w:rsid w:val="003D0DC5"/>
    <w:rsid w:val="003E690C"/>
    <w:rsid w:val="00410143"/>
    <w:rsid w:val="00411B9C"/>
    <w:rsid w:val="00421DA5"/>
    <w:rsid w:val="004236ED"/>
    <w:rsid w:val="0042591A"/>
    <w:rsid w:val="004275A9"/>
    <w:rsid w:val="00434BCD"/>
    <w:rsid w:val="00437590"/>
    <w:rsid w:val="00440426"/>
    <w:rsid w:val="004418A4"/>
    <w:rsid w:val="00445DB3"/>
    <w:rsid w:val="00451547"/>
    <w:rsid w:val="004516EB"/>
    <w:rsid w:val="00456805"/>
    <w:rsid w:val="00457A12"/>
    <w:rsid w:val="00483D18"/>
    <w:rsid w:val="00483D27"/>
    <w:rsid w:val="0048574A"/>
    <w:rsid w:val="00487107"/>
    <w:rsid w:val="00496AA9"/>
    <w:rsid w:val="004A5F0F"/>
    <w:rsid w:val="004A7F50"/>
    <w:rsid w:val="004B43EB"/>
    <w:rsid w:val="004B5B55"/>
    <w:rsid w:val="004C2E4E"/>
    <w:rsid w:val="004D07FA"/>
    <w:rsid w:val="004D0ED1"/>
    <w:rsid w:val="004D32B0"/>
    <w:rsid w:val="004D4DBF"/>
    <w:rsid w:val="004D53E1"/>
    <w:rsid w:val="004D6E0D"/>
    <w:rsid w:val="004E6628"/>
    <w:rsid w:val="00506518"/>
    <w:rsid w:val="00514C32"/>
    <w:rsid w:val="005160CA"/>
    <w:rsid w:val="00517447"/>
    <w:rsid w:val="005178FD"/>
    <w:rsid w:val="00525270"/>
    <w:rsid w:val="00525C12"/>
    <w:rsid w:val="005407F9"/>
    <w:rsid w:val="005422B7"/>
    <w:rsid w:val="0054561A"/>
    <w:rsid w:val="00547BA4"/>
    <w:rsid w:val="005662DD"/>
    <w:rsid w:val="005669E9"/>
    <w:rsid w:val="00571739"/>
    <w:rsid w:val="0058520F"/>
    <w:rsid w:val="005870AC"/>
    <w:rsid w:val="0059365D"/>
    <w:rsid w:val="00595620"/>
    <w:rsid w:val="005A0399"/>
    <w:rsid w:val="005A143D"/>
    <w:rsid w:val="005A69E2"/>
    <w:rsid w:val="005A6DB7"/>
    <w:rsid w:val="005B14C4"/>
    <w:rsid w:val="005B4194"/>
    <w:rsid w:val="005C51BF"/>
    <w:rsid w:val="005D0A74"/>
    <w:rsid w:val="005E4AB8"/>
    <w:rsid w:val="005E6B39"/>
    <w:rsid w:val="005F18EA"/>
    <w:rsid w:val="005F2D1B"/>
    <w:rsid w:val="00605CFB"/>
    <w:rsid w:val="00606494"/>
    <w:rsid w:val="0061096C"/>
    <w:rsid w:val="00614239"/>
    <w:rsid w:val="006212C4"/>
    <w:rsid w:val="00626030"/>
    <w:rsid w:val="00630B0C"/>
    <w:rsid w:val="00635E02"/>
    <w:rsid w:val="006403BD"/>
    <w:rsid w:val="00642A04"/>
    <w:rsid w:val="00643446"/>
    <w:rsid w:val="00651AB4"/>
    <w:rsid w:val="00674185"/>
    <w:rsid w:val="00675C93"/>
    <w:rsid w:val="006801C1"/>
    <w:rsid w:val="006810EF"/>
    <w:rsid w:val="00682906"/>
    <w:rsid w:val="00683FBC"/>
    <w:rsid w:val="0068463F"/>
    <w:rsid w:val="006946FE"/>
    <w:rsid w:val="0069493F"/>
    <w:rsid w:val="006A3BB7"/>
    <w:rsid w:val="006C0637"/>
    <w:rsid w:val="006C334C"/>
    <w:rsid w:val="006C3EF1"/>
    <w:rsid w:val="006C64E9"/>
    <w:rsid w:val="006D3029"/>
    <w:rsid w:val="006F1761"/>
    <w:rsid w:val="006F2751"/>
    <w:rsid w:val="00701CA9"/>
    <w:rsid w:val="00707F4A"/>
    <w:rsid w:val="0071180F"/>
    <w:rsid w:val="00714AB4"/>
    <w:rsid w:val="007177F3"/>
    <w:rsid w:val="00727869"/>
    <w:rsid w:val="00731A76"/>
    <w:rsid w:val="00734C87"/>
    <w:rsid w:val="00737086"/>
    <w:rsid w:val="00746F44"/>
    <w:rsid w:val="0074764A"/>
    <w:rsid w:val="00757BC6"/>
    <w:rsid w:val="00771074"/>
    <w:rsid w:val="00774018"/>
    <w:rsid w:val="00775FFE"/>
    <w:rsid w:val="0078523A"/>
    <w:rsid w:val="00786F50"/>
    <w:rsid w:val="00790DFB"/>
    <w:rsid w:val="007A30F2"/>
    <w:rsid w:val="007A32C1"/>
    <w:rsid w:val="007A355A"/>
    <w:rsid w:val="007B1915"/>
    <w:rsid w:val="007B2970"/>
    <w:rsid w:val="007C0D80"/>
    <w:rsid w:val="007C550A"/>
    <w:rsid w:val="007C5CB7"/>
    <w:rsid w:val="007C7E27"/>
    <w:rsid w:val="007E12C9"/>
    <w:rsid w:val="007E3737"/>
    <w:rsid w:val="007F790A"/>
    <w:rsid w:val="007F7A48"/>
    <w:rsid w:val="007F7E51"/>
    <w:rsid w:val="0080138E"/>
    <w:rsid w:val="0080376F"/>
    <w:rsid w:val="008042E3"/>
    <w:rsid w:val="008070E4"/>
    <w:rsid w:val="00812969"/>
    <w:rsid w:val="00821F2F"/>
    <w:rsid w:val="008352C1"/>
    <w:rsid w:val="008366F6"/>
    <w:rsid w:val="00843A02"/>
    <w:rsid w:val="0084475E"/>
    <w:rsid w:val="0086526E"/>
    <w:rsid w:val="00867EBA"/>
    <w:rsid w:val="008704E6"/>
    <w:rsid w:val="00875719"/>
    <w:rsid w:val="00883E53"/>
    <w:rsid w:val="0089057D"/>
    <w:rsid w:val="008A2513"/>
    <w:rsid w:val="008B1BBC"/>
    <w:rsid w:val="008B47B7"/>
    <w:rsid w:val="008C0DDA"/>
    <w:rsid w:val="008D401A"/>
    <w:rsid w:val="008D61BA"/>
    <w:rsid w:val="008E6E9E"/>
    <w:rsid w:val="0090055B"/>
    <w:rsid w:val="0090172E"/>
    <w:rsid w:val="00904457"/>
    <w:rsid w:val="009432CA"/>
    <w:rsid w:val="009536EE"/>
    <w:rsid w:val="00953B34"/>
    <w:rsid w:val="0095403B"/>
    <w:rsid w:val="00964BF2"/>
    <w:rsid w:val="00972B5C"/>
    <w:rsid w:val="00984953"/>
    <w:rsid w:val="009849AF"/>
    <w:rsid w:val="009870B7"/>
    <w:rsid w:val="009A790E"/>
    <w:rsid w:val="009B550C"/>
    <w:rsid w:val="009B5595"/>
    <w:rsid w:val="009C036D"/>
    <w:rsid w:val="009C798D"/>
    <w:rsid w:val="009D0BCF"/>
    <w:rsid w:val="009D1009"/>
    <w:rsid w:val="009D1797"/>
    <w:rsid w:val="009D56DA"/>
    <w:rsid w:val="009E70E9"/>
    <w:rsid w:val="009F1FF6"/>
    <w:rsid w:val="009F3821"/>
    <w:rsid w:val="009F4695"/>
    <w:rsid w:val="00A01F58"/>
    <w:rsid w:val="00A06842"/>
    <w:rsid w:val="00A3054F"/>
    <w:rsid w:val="00A32DF8"/>
    <w:rsid w:val="00A40111"/>
    <w:rsid w:val="00A40EE8"/>
    <w:rsid w:val="00A4253C"/>
    <w:rsid w:val="00A82ADB"/>
    <w:rsid w:val="00A931CA"/>
    <w:rsid w:val="00AA5E64"/>
    <w:rsid w:val="00AB0362"/>
    <w:rsid w:val="00AB12DC"/>
    <w:rsid w:val="00AB3FF1"/>
    <w:rsid w:val="00AB4783"/>
    <w:rsid w:val="00AC144A"/>
    <w:rsid w:val="00AC2DD0"/>
    <w:rsid w:val="00AC55F3"/>
    <w:rsid w:val="00AC78A0"/>
    <w:rsid w:val="00AD46DF"/>
    <w:rsid w:val="00AD634A"/>
    <w:rsid w:val="00AD7489"/>
    <w:rsid w:val="00AE391C"/>
    <w:rsid w:val="00AE3DC3"/>
    <w:rsid w:val="00AF7744"/>
    <w:rsid w:val="00B035E8"/>
    <w:rsid w:val="00B07752"/>
    <w:rsid w:val="00B20EDF"/>
    <w:rsid w:val="00B3496E"/>
    <w:rsid w:val="00B40A2D"/>
    <w:rsid w:val="00B427D9"/>
    <w:rsid w:val="00B445A7"/>
    <w:rsid w:val="00B476B3"/>
    <w:rsid w:val="00B5316A"/>
    <w:rsid w:val="00B73233"/>
    <w:rsid w:val="00B7422C"/>
    <w:rsid w:val="00B74C9D"/>
    <w:rsid w:val="00B802DD"/>
    <w:rsid w:val="00B81755"/>
    <w:rsid w:val="00B84F1B"/>
    <w:rsid w:val="00B86760"/>
    <w:rsid w:val="00B90835"/>
    <w:rsid w:val="00BA1858"/>
    <w:rsid w:val="00BA3ABB"/>
    <w:rsid w:val="00BA66C7"/>
    <w:rsid w:val="00BB0935"/>
    <w:rsid w:val="00BB7CCB"/>
    <w:rsid w:val="00BC5EC0"/>
    <w:rsid w:val="00BC681C"/>
    <w:rsid w:val="00BE61C9"/>
    <w:rsid w:val="00BF6DB4"/>
    <w:rsid w:val="00C02574"/>
    <w:rsid w:val="00C12E0D"/>
    <w:rsid w:val="00C21880"/>
    <w:rsid w:val="00C33CE9"/>
    <w:rsid w:val="00C65826"/>
    <w:rsid w:val="00C65E18"/>
    <w:rsid w:val="00C66F00"/>
    <w:rsid w:val="00C70D8E"/>
    <w:rsid w:val="00C778F0"/>
    <w:rsid w:val="00C860BE"/>
    <w:rsid w:val="00C900B1"/>
    <w:rsid w:val="00C97891"/>
    <w:rsid w:val="00CA104F"/>
    <w:rsid w:val="00CB0C4C"/>
    <w:rsid w:val="00CB221D"/>
    <w:rsid w:val="00CB510F"/>
    <w:rsid w:val="00CD554B"/>
    <w:rsid w:val="00CD5E14"/>
    <w:rsid w:val="00CE0154"/>
    <w:rsid w:val="00CE6C48"/>
    <w:rsid w:val="00CE7417"/>
    <w:rsid w:val="00CF3339"/>
    <w:rsid w:val="00D0029C"/>
    <w:rsid w:val="00D04127"/>
    <w:rsid w:val="00D12E35"/>
    <w:rsid w:val="00D201F5"/>
    <w:rsid w:val="00D210F4"/>
    <w:rsid w:val="00D22F59"/>
    <w:rsid w:val="00D244ED"/>
    <w:rsid w:val="00D27775"/>
    <w:rsid w:val="00D27C03"/>
    <w:rsid w:val="00D35094"/>
    <w:rsid w:val="00D4274B"/>
    <w:rsid w:val="00D45058"/>
    <w:rsid w:val="00D46FE8"/>
    <w:rsid w:val="00D4722D"/>
    <w:rsid w:val="00D5295D"/>
    <w:rsid w:val="00D73109"/>
    <w:rsid w:val="00D827EF"/>
    <w:rsid w:val="00D8698C"/>
    <w:rsid w:val="00D91E97"/>
    <w:rsid w:val="00D96AD3"/>
    <w:rsid w:val="00DA010B"/>
    <w:rsid w:val="00DA08D2"/>
    <w:rsid w:val="00DA5367"/>
    <w:rsid w:val="00DB22D1"/>
    <w:rsid w:val="00DB303A"/>
    <w:rsid w:val="00DB6008"/>
    <w:rsid w:val="00DD1B30"/>
    <w:rsid w:val="00DD7AFF"/>
    <w:rsid w:val="00DE667C"/>
    <w:rsid w:val="00DF1053"/>
    <w:rsid w:val="00DF1254"/>
    <w:rsid w:val="00DF16BA"/>
    <w:rsid w:val="00DF347E"/>
    <w:rsid w:val="00DF3A82"/>
    <w:rsid w:val="00DF40AB"/>
    <w:rsid w:val="00E002AA"/>
    <w:rsid w:val="00E00DD0"/>
    <w:rsid w:val="00E012F1"/>
    <w:rsid w:val="00E017A8"/>
    <w:rsid w:val="00E017D8"/>
    <w:rsid w:val="00E0308D"/>
    <w:rsid w:val="00E15F35"/>
    <w:rsid w:val="00E22352"/>
    <w:rsid w:val="00E30557"/>
    <w:rsid w:val="00E30854"/>
    <w:rsid w:val="00E34278"/>
    <w:rsid w:val="00E342F2"/>
    <w:rsid w:val="00E3478D"/>
    <w:rsid w:val="00E35140"/>
    <w:rsid w:val="00E40C36"/>
    <w:rsid w:val="00E71707"/>
    <w:rsid w:val="00E742BD"/>
    <w:rsid w:val="00E94020"/>
    <w:rsid w:val="00E9653C"/>
    <w:rsid w:val="00EA0AA1"/>
    <w:rsid w:val="00EB26B0"/>
    <w:rsid w:val="00ED1A23"/>
    <w:rsid w:val="00ED3990"/>
    <w:rsid w:val="00ED6F78"/>
    <w:rsid w:val="00EF0388"/>
    <w:rsid w:val="00EF476F"/>
    <w:rsid w:val="00F057B0"/>
    <w:rsid w:val="00F11F65"/>
    <w:rsid w:val="00F25689"/>
    <w:rsid w:val="00F27558"/>
    <w:rsid w:val="00F338F6"/>
    <w:rsid w:val="00F33BB8"/>
    <w:rsid w:val="00F363E3"/>
    <w:rsid w:val="00F45A39"/>
    <w:rsid w:val="00F45C33"/>
    <w:rsid w:val="00F4715B"/>
    <w:rsid w:val="00F50688"/>
    <w:rsid w:val="00F50C7D"/>
    <w:rsid w:val="00F53736"/>
    <w:rsid w:val="00F60B80"/>
    <w:rsid w:val="00F6590F"/>
    <w:rsid w:val="00F70DE4"/>
    <w:rsid w:val="00F82B8D"/>
    <w:rsid w:val="00F961EC"/>
    <w:rsid w:val="00FB1AEC"/>
    <w:rsid w:val="00FB3306"/>
    <w:rsid w:val="00FC29CB"/>
    <w:rsid w:val="00FE27F1"/>
    <w:rsid w:val="00FE527D"/>
    <w:rsid w:val="00FE7966"/>
    <w:rsid w:val="00F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E1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D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C0D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11097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2A04"/>
    <w:rPr>
      <w:rFonts w:cs="Times New Roman"/>
    </w:rPr>
  </w:style>
  <w:style w:type="character" w:styleId="a5">
    <w:name w:val="line number"/>
    <w:basedOn w:val="a0"/>
    <w:uiPriority w:val="99"/>
    <w:semiHidden/>
    <w:unhideWhenUsed/>
    <w:rsid w:val="009870B7"/>
  </w:style>
  <w:style w:type="paragraph" w:styleId="a6">
    <w:name w:val="header"/>
    <w:basedOn w:val="a"/>
    <w:link w:val="a7"/>
    <w:uiPriority w:val="99"/>
    <w:unhideWhenUsed/>
    <w:rsid w:val="009870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70B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9870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70B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3pt0pt">
    <w:name w:val="Основной текст + 13 pt;Полужирный;Интервал 0 pt"/>
    <w:basedOn w:val="a0"/>
    <w:rsid w:val="00011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01109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pple-style-span">
    <w:name w:val="apple-style-span"/>
    <w:basedOn w:val="a0"/>
    <w:rsid w:val="00011097"/>
  </w:style>
  <w:style w:type="paragraph" w:styleId="aa">
    <w:name w:val="No Spacing"/>
    <w:link w:val="ab"/>
    <w:uiPriority w:val="1"/>
    <w:qFormat/>
    <w:rsid w:val="000777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07776D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0D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0DD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1">
    <w:name w:val="c1"/>
    <w:basedOn w:val="a"/>
    <w:rsid w:val="000B4A9A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4">
    <w:name w:val="c4"/>
    <w:basedOn w:val="a0"/>
    <w:rsid w:val="000B4A9A"/>
  </w:style>
  <w:style w:type="character" w:customStyle="1" w:styleId="c6">
    <w:name w:val="c6"/>
    <w:basedOn w:val="a0"/>
    <w:rsid w:val="000B4A9A"/>
  </w:style>
  <w:style w:type="character" w:styleId="ae">
    <w:name w:val="Hyperlink"/>
    <w:basedOn w:val="a0"/>
    <w:uiPriority w:val="99"/>
    <w:semiHidden/>
    <w:unhideWhenUsed/>
    <w:rsid w:val="00F057B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057B0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BC681C"/>
    <w:rPr>
      <w:b/>
      <w:bCs/>
    </w:rPr>
  </w:style>
  <w:style w:type="table" w:styleId="af1">
    <w:name w:val="Table Grid"/>
    <w:basedOn w:val="a1"/>
    <w:uiPriority w:val="59"/>
    <w:rsid w:val="007E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0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D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C0D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11097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2A04"/>
    <w:rPr>
      <w:rFonts w:cs="Times New Roman"/>
    </w:rPr>
  </w:style>
  <w:style w:type="character" w:styleId="a5">
    <w:name w:val="line number"/>
    <w:basedOn w:val="a0"/>
    <w:uiPriority w:val="99"/>
    <w:semiHidden/>
    <w:unhideWhenUsed/>
    <w:rsid w:val="009870B7"/>
  </w:style>
  <w:style w:type="paragraph" w:styleId="a6">
    <w:name w:val="header"/>
    <w:basedOn w:val="a"/>
    <w:link w:val="a7"/>
    <w:uiPriority w:val="99"/>
    <w:unhideWhenUsed/>
    <w:rsid w:val="009870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70B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9870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70B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3pt0pt">
    <w:name w:val="Основной текст + 13 pt;Полужирный;Интервал 0 pt"/>
    <w:basedOn w:val="a0"/>
    <w:rsid w:val="00011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01109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pple-style-span">
    <w:name w:val="apple-style-span"/>
    <w:basedOn w:val="a0"/>
    <w:rsid w:val="00011097"/>
  </w:style>
  <w:style w:type="paragraph" w:styleId="aa">
    <w:name w:val="No Spacing"/>
    <w:link w:val="ab"/>
    <w:uiPriority w:val="1"/>
    <w:qFormat/>
    <w:rsid w:val="000777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07776D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0D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0DD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1">
    <w:name w:val="c1"/>
    <w:basedOn w:val="a"/>
    <w:rsid w:val="000B4A9A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4">
    <w:name w:val="c4"/>
    <w:basedOn w:val="a0"/>
    <w:rsid w:val="000B4A9A"/>
  </w:style>
  <w:style w:type="character" w:customStyle="1" w:styleId="c6">
    <w:name w:val="c6"/>
    <w:basedOn w:val="a0"/>
    <w:rsid w:val="000B4A9A"/>
  </w:style>
  <w:style w:type="character" w:styleId="ae">
    <w:name w:val="Hyperlink"/>
    <w:basedOn w:val="a0"/>
    <w:uiPriority w:val="99"/>
    <w:semiHidden/>
    <w:unhideWhenUsed/>
    <w:rsid w:val="00F057B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057B0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BC681C"/>
    <w:rPr>
      <w:b/>
      <w:bCs/>
    </w:rPr>
  </w:style>
  <w:style w:type="table" w:styleId="af1">
    <w:name w:val="Table Grid"/>
    <w:basedOn w:val="a1"/>
    <w:uiPriority w:val="59"/>
    <w:rsid w:val="007E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0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9CD3-AE1D-4103-8FA8-5E34F8C0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</cp:lastModifiedBy>
  <cp:revision>35</cp:revision>
  <cp:lastPrinted>2018-10-15T06:43:00Z</cp:lastPrinted>
  <dcterms:created xsi:type="dcterms:W3CDTF">2021-10-01T08:23:00Z</dcterms:created>
  <dcterms:modified xsi:type="dcterms:W3CDTF">2023-04-21T16:58:00Z</dcterms:modified>
</cp:coreProperties>
</file>