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37CB" w14:textId="77777777" w:rsidR="00B674C3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center"/>
        <w:rPr>
          <w:rFonts w:ascii="TimesNewRomanPSMT" w:hAnsi="TimesNewRomanPSMT" w:cs="TimesNewRomanPSMT"/>
        </w:rPr>
      </w:pPr>
    </w:p>
    <w:p w14:paraId="7437E367" w14:textId="77777777" w:rsidR="00E910D4" w:rsidRPr="009F08C1" w:rsidRDefault="00E910D4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center"/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>Роль классного руководителя в профессиональном</w:t>
      </w:r>
    </w:p>
    <w:p w14:paraId="2DED6A4C" w14:textId="5DEDA341" w:rsidR="00E910D4" w:rsidRPr="009F08C1" w:rsidRDefault="00E910D4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center"/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 xml:space="preserve"> самоопределении старшеклассника</w:t>
      </w:r>
    </w:p>
    <w:p w14:paraId="08776109" w14:textId="77777777" w:rsidR="00E910D4" w:rsidRPr="009F08C1" w:rsidRDefault="00E910D4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right"/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</w:pPr>
    </w:p>
    <w:p w14:paraId="66D24912" w14:textId="0F6C24AD" w:rsidR="00E910D4" w:rsidRPr="009F08C1" w:rsidRDefault="006F422C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right"/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>А</w:t>
      </w:r>
      <w:r w:rsidR="00E910D4"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>настасия Никол</w:t>
      </w:r>
      <w:r w:rsidR="00155590"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>аевна</w:t>
      </w:r>
      <w:r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 xml:space="preserve"> </w:t>
      </w:r>
      <w:r w:rsidR="00B674C3"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 xml:space="preserve">Кощеева, </w:t>
      </w:r>
    </w:p>
    <w:p w14:paraId="13C558DD" w14:textId="40A41282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right"/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>учитель химии</w:t>
      </w:r>
      <w:r w:rsidR="00E910D4"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 xml:space="preserve"> </w:t>
      </w:r>
      <w:r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>высшей квалификационной категории,</w:t>
      </w:r>
    </w:p>
    <w:p w14:paraId="14EEE257" w14:textId="77777777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right"/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>Почетный работник общего образования РФ,</w:t>
      </w:r>
    </w:p>
    <w:p w14:paraId="2B6DE518" w14:textId="77777777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right"/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>МАОУ «Лицей №2», г. Пермь.</w:t>
      </w:r>
    </w:p>
    <w:p w14:paraId="1849DA4D" w14:textId="77777777" w:rsidR="00E910D4" w:rsidRPr="009F08C1" w:rsidRDefault="00E910D4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center"/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</w:pPr>
    </w:p>
    <w:p w14:paraId="31FA9A1E" w14:textId="025987C2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 xml:space="preserve"> 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Классных руководителей, часто называют вторыми мамами. В сущности, это так и есть. Мы всей душой болеем за своих учеников, переживаем их ошибки</w:t>
      </w:r>
      <w:r w:rsidR="00E910D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,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радуемся их удачам и успехам, смеемся и плачем, любим и разочаровываемся вместе</w:t>
      </w:r>
      <w:r w:rsidR="00E910D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с ними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. Иначе быть не должно. Дети должны чувствовать нашу заботу о них, нашу любовь к ним</w:t>
      </w:r>
      <w:r w:rsidR="006C28CE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, поддержку в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достиже</w:t>
      </w:r>
      <w:r w:rsidR="006C28CE" w:rsidRPr="009F08C1">
        <w:rPr>
          <w:rFonts w:ascii="Times New Roman" w:hAnsi="Times New Roman"/>
          <w:color w:val="1D1B11"/>
          <w:sz w:val="24"/>
          <w:szCs w:val="24"/>
          <w:lang w:val="ru-RU"/>
        </w:rPr>
        <w:t>нии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6C28CE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ими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оптимальных </w:t>
      </w:r>
      <w:r w:rsidR="000503FA" w:rsidRPr="009F08C1">
        <w:rPr>
          <w:rFonts w:ascii="Times New Roman" w:hAnsi="Times New Roman"/>
          <w:color w:val="1D1B11"/>
          <w:sz w:val="24"/>
          <w:szCs w:val="24"/>
          <w:lang w:val="ru-RU"/>
        </w:rPr>
        <w:t>образовательных результатов</w:t>
      </w:r>
      <w:r w:rsidR="006C28CE" w:rsidRPr="009F08C1">
        <w:rPr>
          <w:rFonts w:ascii="Times New Roman" w:hAnsi="Times New Roman"/>
          <w:color w:val="1D1B11"/>
          <w:sz w:val="24"/>
          <w:szCs w:val="24"/>
          <w:lang w:val="ru-RU"/>
        </w:rPr>
        <w:t>, в успешном профессиональном самоопределении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. </w:t>
      </w:r>
    </w:p>
    <w:p w14:paraId="75F746EA" w14:textId="3444FD26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Хочу процитировать Эрнеста Мацкявичюса: "Есть расхожее мнение, что настоящий талант непременно рано или поздно, как трава, пробьется сквозь любой асфальт».  Это, к сожалению, не так. Настоящий талант очень часто бывает не приспособлен к борьбе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за место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под солнцем, у него нет твердого лба и острых локтей, которыми можно раздвинуть своих конкурентов. Ему нужно помочь, не задушить в зародыше и показать верное направление. А потом, если его занесет куда-нибудь не туда, вернуть в свою колею. В этом, мне кажется, одна из главных задач классного руководителя, и в этом его ответственность. Мы в ответе не только за тех, кого приручили, но и за тех, кого научили.</w:t>
      </w:r>
      <w:r w:rsidR="00155590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Надеюсь, Экзюпери меня простит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.</w:t>
      </w:r>
    </w:p>
    <w:p w14:paraId="2A686CEE" w14:textId="4506E90B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В нашем лицее  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учатся ребята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со всего Пермского края. Им предстоит очень сложный путь адаптации: новое образовательное учреждение, новые учителя по всем предметам, новый коллектив ребят, индивидуальный образовательный маршрут, выбор своего</w:t>
      </w:r>
      <w:r w:rsidR="006C28CE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9F08C1" w:rsidRPr="009F08C1">
        <w:rPr>
          <w:rFonts w:ascii="Times New Roman" w:hAnsi="Times New Roman"/>
          <w:color w:val="1D1B11"/>
          <w:sz w:val="24"/>
          <w:szCs w:val="24"/>
          <w:lang w:val="ru-RU"/>
        </w:rPr>
        <w:t>образа взрослой</w:t>
      </w:r>
      <w:r w:rsidR="006C28CE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, </w:t>
      </w:r>
      <w:r w:rsidR="00C329A2" w:rsidRPr="009F08C1">
        <w:rPr>
          <w:rFonts w:ascii="Times New Roman" w:hAnsi="Times New Roman"/>
          <w:color w:val="1D1B11"/>
          <w:sz w:val="24"/>
          <w:szCs w:val="24"/>
          <w:lang w:val="ru-RU"/>
        </w:rPr>
        <w:t>профессиональной жизни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. Многие наши ученики считают кульминацией своей школьной жизни - поступление в ВУЗ.  У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них нет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четкого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представления о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будущей профессии, нет видения индивидуального маршрута профессионального самоопределения. В этот сложный период классный руководитель   становится тьютором,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наставником, другом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,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защитником, помощником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, помогающим приобрести не только знания об окружающем мире, но и раскрыть и проявить свои способности, почувствовать себя творческой, самостоятельной личностью, способной к самостоятельному, осознанному личностному самоопределению, к непрерывному саморазвитию и</w:t>
      </w:r>
      <w:r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 xml:space="preserve">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самоутверждению.  </w:t>
      </w:r>
    </w:p>
    <w:p w14:paraId="0327ABEC" w14:textId="77777777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Сегодня к нам приходят другие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дети, обладающие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порой такими компетенциями, которыми мы, взрослые, не владеем. В этих условиях нам необходимо понять, что не детей надо менять,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а мы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должны измениться.   К примеру, считаю, что классный руководитель должен влиять на жизнь в социальных сетях своих учеников.  Ориентировать их в информационном пространстве в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поиске полезной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информации, в развитии у них критического отношения к ней, в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организации виртуальных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дискуссий на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злободневные, личностно и социально </w:t>
      </w:r>
      <w:r w:rsidR="000503FA" w:rsidRPr="009F08C1">
        <w:rPr>
          <w:rFonts w:ascii="Times New Roman" w:hAnsi="Times New Roman"/>
          <w:color w:val="1D1B11"/>
          <w:sz w:val="24"/>
          <w:szCs w:val="24"/>
          <w:lang w:val="ru-RU"/>
        </w:rPr>
        <w:t>значимые проблемы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. </w:t>
      </w:r>
    </w:p>
    <w:p w14:paraId="23FB3ED3" w14:textId="77777777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В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многопрофильном лицее самой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важной проблемой является не подготовка к ГИА и высокие баллы ЕГЭ.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Это только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средство на пути профессионального самоопределения и успешной социализации наших выпускников во взрослой жизни. </w:t>
      </w:r>
    </w:p>
    <w:p w14:paraId="78A5E012" w14:textId="77777777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b/>
          <w:bCs/>
          <w:color w:val="1D1B11"/>
          <w:sz w:val="24"/>
          <w:szCs w:val="24"/>
          <w:lang w:val="ru-RU"/>
        </w:rPr>
        <w:t xml:space="preserve">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Результаты же исследований </w:t>
      </w:r>
      <w:r w:rsidR="00F32305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по России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свидетельствуют о том,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что из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10 выпускников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, поступивших в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ВУЗы, пятеро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меняют специальность, обучаясь там, а по окончании - трое не работают по ней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.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Остаются двое тех, кто работает по выбранной еще в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образовательном учреждении, специальности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.</w:t>
      </w:r>
    </w:p>
    <w:p w14:paraId="0D844E0C" w14:textId="3D196F17" w:rsidR="00B674C3" w:rsidRPr="009F08C1" w:rsidRDefault="00B674C3" w:rsidP="006C28C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-374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Секретной "таблетки" по выбору профессии с помощью какого-то теста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>не существует!</w:t>
      </w:r>
      <w:r w:rsidR="006C28CE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К профориентации надо приступать, только разобравшись в себе и изучив мир вокруг себя.</w:t>
      </w:r>
    </w:p>
    <w:p w14:paraId="27B2CDE5" w14:textId="77777777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4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В решении проблемы осознанного профессионального </w:t>
      </w:r>
      <w:r w:rsidR="008D5BE4" w:rsidRPr="009F08C1">
        <w:rPr>
          <w:rFonts w:ascii="Times New Roman" w:hAnsi="Times New Roman"/>
          <w:color w:val="1D1B11"/>
          <w:sz w:val="24"/>
          <w:szCs w:val="24"/>
          <w:lang w:val="ru-RU"/>
        </w:rPr>
        <w:t>самоопределения незаменима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помощь классного руководителя, выполняющего функции тьютора. В конкретном случае нашего много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lastRenderedPageBreak/>
        <w:t xml:space="preserve">профильного лицея — помочь ребенку осознать ценность выбора будущего. Различные мифы, непонимание и нежелание принимать решения мешают подросткам в выборе профессии. </w:t>
      </w:r>
    </w:p>
    <w:p w14:paraId="189F977D" w14:textId="7CF2FBFD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4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Ключевая ценность выбора - выбор именно той профессии, с минусами которой ты готов мириться, а не по тем предметам, которые хорошо даются в школе.</w:t>
      </w:r>
    </w:p>
    <w:p w14:paraId="3D836349" w14:textId="13C78EF0" w:rsidR="00147A34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4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За тридцать лет работы в качестве классного </w:t>
      </w:r>
      <w:r w:rsidR="00F32305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руководителя </w:t>
      </w:r>
      <w:r w:rsidR="005F25DA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и двенадцать лет в качестве тьютора </w:t>
      </w:r>
      <w:r w:rsidR="00F32305" w:rsidRPr="009F08C1">
        <w:rPr>
          <w:rFonts w:ascii="Times New Roman" w:hAnsi="Times New Roman"/>
          <w:color w:val="1D1B11"/>
          <w:sz w:val="24"/>
          <w:szCs w:val="24"/>
          <w:lang w:val="ru-RU"/>
        </w:rPr>
        <w:t>в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лицее</w:t>
      </w:r>
      <w:r w:rsidR="008A24F6" w:rsidRPr="009F08C1">
        <w:rPr>
          <w:rFonts w:ascii="Times New Roman" w:hAnsi="Times New Roman"/>
          <w:color w:val="1D1B11"/>
          <w:sz w:val="24"/>
          <w:szCs w:val="24"/>
          <w:lang w:val="ru-RU"/>
        </w:rPr>
        <w:t>,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разработала систему профориентационной </w:t>
      </w:r>
      <w:r w:rsidR="00F32305" w:rsidRPr="009F08C1">
        <w:rPr>
          <w:rFonts w:ascii="Times New Roman" w:hAnsi="Times New Roman"/>
          <w:color w:val="1D1B11"/>
          <w:sz w:val="24"/>
          <w:szCs w:val="24"/>
          <w:lang w:val="ru-RU"/>
        </w:rPr>
        <w:t>работы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с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учащимися своего класса. 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>Не могу не отметить</w:t>
      </w:r>
      <w:r w:rsidR="009670E1" w:rsidRPr="009F08C1">
        <w:rPr>
          <w:rFonts w:ascii="Times New Roman" w:hAnsi="Times New Roman"/>
          <w:color w:val="1D1B11"/>
          <w:sz w:val="24"/>
          <w:szCs w:val="24"/>
          <w:lang w:val="ru-RU"/>
        </w:rPr>
        <w:t>, ч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>то он</w:t>
      </w:r>
      <w:r w:rsidR="009670E1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а 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>оказал</w:t>
      </w:r>
      <w:r w:rsidR="009670E1" w:rsidRPr="009F08C1">
        <w:rPr>
          <w:rFonts w:ascii="Times New Roman" w:hAnsi="Times New Roman"/>
          <w:color w:val="1D1B11"/>
          <w:sz w:val="24"/>
          <w:szCs w:val="24"/>
          <w:lang w:val="ru-RU"/>
        </w:rPr>
        <w:t>ас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>ь созвучн</w:t>
      </w:r>
      <w:r w:rsidR="009670E1" w:rsidRPr="009F08C1">
        <w:rPr>
          <w:rFonts w:ascii="Times New Roman" w:hAnsi="Times New Roman"/>
          <w:color w:val="1D1B11"/>
          <w:sz w:val="24"/>
          <w:szCs w:val="24"/>
          <w:lang w:val="ru-RU"/>
        </w:rPr>
        <w:t>а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с тем</w:t>
      </w:r>
      <w:r w:rsidR="007D3F9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ой 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прямого эфира </w:t>
      </w:r>
      <w:r w:rsidR="008D5BE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13 февраля 2022 года </w:t>
      </w:r>
      <w:r w:rsidR="007D3F9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«10 вопросов, которые помогут выбрать профессию подростку» 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>от Марии Польских, руководителя профориентации Национального</w:t>
      </w:r>
      <w:r w:rsidR="008D5BE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цен</w:t>
      </w:r>
      <w:r w:rsidR="00CC427D" w:rsidRPr="009F08C1">
        <w:rPr>
          <w:rFonts w:ascii="Times New Roman" w:hAnsi="Times New Roman"/>
          <w:color w:val="1D1B11"/>
          <w:sz w:val="24"/>
          <w:szCs w:val="24"/>
          <w:lang w:val="ru-RU"/>
        </w:rPr>
        <w:t>тр</w:t>
      </w:r>
      <w:r w:rsidR="007D3F9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а </w:t>
      </w:r>
      <w:r w:rsidR="008D5BE4" w:rsidRPr="009F08C1">
        <w:rPr>
          <w:rFonts w:ascii="Times New Roman" w:hAnsi="Times New Roman"/>
          <w:color w:val="1D1B11"/>
          <w:sz w:val="24"/>
          <w:szCs w:val="24"/>
          <w:lang w:val="ru-RU"/>
        </w:rPr>
        <w:t>профориентации и обучения</w:t>
      </w:r>
      <w:r w:rsidR="007D3F93" w:rsidRPr="009F08C1">
        <w:rPr>
          <w:rFonts w:ascii="Times New Roman" w:hAnsi="Times New Roman"/>
          <w:color w:val="1D1B11"/>
          <w:sz w:val="24"/>
          <w:szCs w:val="24"/>
          <w:lang w:val="ru-RU"/>
        </w:rPr>
        <w:t>.</w:t>
      </w:r>
    </w:p>
    <w:p w14:paraId="7484CF4B" w14:textId="23F86EEC" w:rsidR="00147A34" w:rsidRPr="009F08C1" w:rsidRDefault="00B3132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Ими р</w:t>
      </w:r>
      <w:r w:rsidR="00D13A4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азработан курс </w:t>
      </w:r>
      <w:proofErr w:type="spellStart"/>
      <w:r w:rsidR="007D3F93" w:rsidRPr="009F08C1">
        <w:rPr>
          <w:rFonts w:ascii="Times New Roman" w:hAnsi="Times New Roman"/>
          <w:color w:val="1D1B11"/>
          <w:sz w:val="24"/>
          <w:szCs w:val="24"/>
          <w:lang w:val="ru-RU"/>
        </w:rPr>
        <w:t>тьюториалов</w:t>
      </w:r>
      <w:proofErr w:type="spellEnd"/>
      <w:r w:rsidR="007D3F93" w:rsidRPr="009F08C1">
        <w:rPr>
          <w:rFonts w:ascii="Times New Roman" w:hAnsi="Times New Roman"/>
          <w:color w:val="1D1B11"/>
          <w:sz w:val="24"/>
          <w:szCs w:val="24"/>
          <w:lang w:val="ru-RU"/>
        </w:rPr>
        <w:t>, при</w:t>
      </w:r>
      <w:r w:rsidR="00D13A4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помощи которых ребенок </w:t>
      </w:r>
      <w:r w:rsidR="005F25DA" w:rsidRPr="009F08C1">
        <w:rPr>
          <w:rFonts w:ascii="Times New Roman" w:hAnsi="Times New Roman"/>
          <w:color w:val="1D1B11"/>
          <w:sz w:val="24"/>
          <w:szCs w:val="24"/>
          <w:lang w:val="ru-RU"/>
        </w:rPr>
        <w:t>со</w:t>
      </w:r>
      <w:r w:rsidR="00D13A47" w:rsidRPr="009F08C1">
        <w:rPr>
          <w:rFonts w:ascii="Times New Roman" w:hAnsi="Times New Roman"/>
          <w:color w:val="1D1B11"/>
          <w:sz w:val="24"/>
          <w:szCs w:val="24"/>
          <w:lang w:val="ru-RU"/>
        </w:rPr>
        <w:t>став</w:t>
      </w:r>
      <w:r w:rsidR="008A24F6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ляет </w:t>
      </w:r>
      <w:r w:rsidR="00D13A47" w:rsidRPr="009F08C1">
        <w:rPr>
          <w:rFonts w:ascii="Times New Roman" w:hAnsi="Times New Roman"/>
          <w:color w:val="1D1B11"/>
          <w:sz w:val="24"/>
          <w:szCs w:val="24"/>
          <w:lang w:val="ru-RU"/>
        </w:rPr>
        <w:t>свою «ка</w:t>
      </w:r>
      <w:r w:rsidR="006C28CE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рьерную» </w:t>
      </w:r>
      <w:r w:rsidR="009F08C1" w:rsidRPr="009F08C1">
        <w:rPr>
          <w:rFonts w:ascii="Times New Roman" w:hAnsi="Times New Roman"/>
          <w:color w:val="1D1B11"/>
          <w:sz w:val="24"/>
          <w:szCs w:val="24"/>
          <w:lang w:val="ru-RU"/>
        </w:rPr>
        <w:t>карту, выбирает</w:t>
      </w:r>
      <w:r w:rsidR="00D13A4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специальность и ВУЗ, в который будет </w:t>
      </w:r>
      <w:r w:rsidR="009F08C1" w:rsidRPr="009F08C1">
        <w:rPr>
          <w:rFonts w:ascii="Times New Roman" w:hAnsi="Times New Roman"/>
          <w:color w:val="1D1B11"/>
          <w:sz w:val="24"/>
          <w:szCs w:val="24"/>
          <w:lang w:val="ru-RU"/>
        </w:rPr>
        <w:t>поступать, объясняя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и мотивируя</w:t>
      </w:r>
      <w:r w:rsidR="00D13A4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свой выбор.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</w:p>
    <w:p w14:paraId="2611600A" w14:textId="40E52CA4" w:rsidR="00147A34" w:rsidRPr="009F08C1" w:rsidRDefault="00B3132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В рамках </w:t>
      </w:r>
      <w:r w:rsidR="009F08C1" w:rsidRPr="009F08C1">
        <w:rPr>
          <w:rFonts w:ascii="Times New Roman" w:hAnsi="Times New Roman"/>
          <w:color w:val="1D1B11"/>
          <w:sz w:val="24"/>
          <w:szCs w:val="24"/>
          <w:lang w:val="ru-RU"/>
        </w:rPr>
        <w:t>данного курса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каждый учащийся</w:t>
      </w:r>
      <w:r w:rsidR="0094547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ведет свой рефлексивный днев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ник, в</w:t>
      </w:r>
      <w:r w:rsidR="0094547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котором, в первую очередь, прописывает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совместно </w:t>
      </w:r>
      <w:r w:rsidR="00F32305" w:rsidRPr="009F08C1">
        <w:rPr>
          <w:rFonts w:ascii="Times New Roman" w:hAnsi="Times New Roman"/>
          <w:color w:val="1D1B11"/>
          <w:sz w:val="24"/>
          <w:szCs w:val="24"/>
          <w:lang w:val="ru-RU"/>
        </w:rPr>
        <w:t>разраб</w:t>
      </w:r>
      <w:r w:rsidR="00945474" w:rsidRPr="009F08C1">
        <w:rPr>
          <w:rFonts w:ascii="Times New Roman" w:hAnsi="Times New Roman"/>
          <w:color w:val="1D1B11"/>
          <w:sz w:val="24"/>
          <w:szCs w:val="24"/>
          <w:lang w:val="ru-RU"/>
        </w:rPr>
        <w:t>отанные</w:t>
      </w:r>
      <w:r w:rsidR="008D5BE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F32305" w:rsidRPr="009F08C1">
        <w:rPr>
          <w:rFonts w:ascii="Times New Roman" w:hAnsi="Times New Roman"/>
          <w:color w:val="1D1B11"/>
          <w:sz w:val="24"/>
          <w:szCs w:val="24"/>
          <w:lang w:val="ru-RU"/>
        </w:rPr>
        <w:t>критерии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, по </w:t>
      </w:r>
      <w:r w:rsidR="009F08C1" w:rsidRPr="009F08C1">
        <w:rPr>
          <w:rFonts w:ascii="Times New Roman" w:hAnsi="Times New Roman"/>
          <w:color w:val="1D1B11"/>
          <w:sz w:val="24"/>
          <w:szCs w:val="24"/>
          <w:lang w:val="ru-RU"/>
        </w:rPr>
        <w:t>которым вместе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оцениваем выбор будущей профессии. </w:t>
      </w:r>
      <w:r w:rsidR="00945474" w:rsidRPr="009F08C1">
        <w:rPr>
          <w:rFonts w:ascii="Times New Roman" w:hAnsi="Times New Roman"/>
          <w:color w:val="1D1B11"/>
          <w:sz w:val="24"/>
          <w:szCs w:val="24"/>
          <w:lang w:val="ru-RU"/>
        </w:rPr>
        <w:t>Отмечает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материальные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и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нематериальные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40763D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критерии, </w:t>
      </w:r>
      <w:r w:rsidR="007824FF" w:rsidRPr="009F08C1">
        <w:rPr>
          <w:rFonts w:ascii="Times New Roman" w:hAnsi="Times New Roman"/>
          <w:color w:val="1D1B11"/>
          <w:sz w:val="24"/>
          <w:szCs w:val="24"/>
          <w:lang w:val="ru-RU"/>
        </w:rPr>
        <w:t>условия предполагаемой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работы, требования к личностным особенностям, </w:t>
      </w:r>
      <w:r w:rsidR="00D37B68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возможный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карьерный рост, возможность саморазвития и </w:t>
      </w:r>
      <w:r w:rsidR="00F32305" w:rsidRPr="009F08C1">
        <w:rPr>
          <w:rFonts w:ascii="Times New Roman" w:hAnsi="Times New Roman"/>
          <w:color w:val="1D1B11"/>
          <w:sz w:val="24"/>
          <w:szCs w:val="24"/>
          <w:lang w:val="ru-RU"/>
        </w:rPr>
        <w:t>т. д.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 </w:t>
      </w:r>
    </w:p>
    <w:p w14:paraId="039E39C7" w14:textId="42D90661" w:rsidR="00147A34" w:rsidRPr="009F08C1" w:rsidRDefault="007824FF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Работаем с обучающимися как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индивидуально,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так и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в </w:t>
      </w:r>
      <w:r w:rsidR="00CC427D" w:rsidRPr="009F08C1">
        <w:rPr>
          <w:rFonts w:ascii="Times New Roman" w:hAnsi="Times New Roman"/>
          <w:color w:val="1D1B11"/>
          <w:sz w:val="24"/>
          <w:szCs w:val="24"/>
          <w:lang w:val="ru-RU"/>
        </w:rPr>
        <w:t>группах</w:t>
      </w:r>
      <w:r w:rsidR="000C5D20" w:rsidRPr="009F08C1">
        <w:rPr>
          <w:rFonts w:ascii="Times New Roman" w:hAnsi="Times New Roman"/>
          <w:color w:val="1D1B11"/>
          <w:sz w:val="24"/>
          <w:szCs w:val="24"/>
          <w:lang w:val="ru-RU"/>
        </w:rPr>
        <w:t>,</w:t>
      </w:r>
      <w:r w:rsidR="0094547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9F08C1" w:rsidRPr="009F08C1">
        <w:rPr>
          <w:rFonts w:ascii="Times New Roman" w:hAnsi="Times New Roman"/>
          <w:color w:val="1D1B11"/>
          <w:sz w:val="24"/>
          <w:szCs w:val="24"/>
          <w:lang w:val="ru-RU"/>
        </w:rPr>
        <w:t>выясняя какие</w:t>
      </w:r>
      <w:r w:rsidR="0094547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виды деятельности для каждого </w:t>
      </w:r>
      <w:r w:rsidR="00CC427D" w:rsidRPr="009F08C1">
        <w:rPr>
          <w:rFonts w:ascii="Times New Roman" w:hAnsi="Times New Roman"/>
          <w:color w:val="1D1B11"/>
          <w:sz w:val="24"/>
          <w:szCs w:val="24"/>
          <w:lang w:val="ru-RU"/>
        </w:rPr>
        <w:t>являются приоритетными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.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Например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, </w:t>
      </w:r>
      <w:r w:rsidR="005F25DA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выясняем, наш воспитанник в будущем хотел бы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работ</w:t>
      </w:r>
      <w:r w:rsidR="005F25DA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ать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индивидуальн</w:t>
      </w:r>
      <w:r w:rsidR="005F25DA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о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или </w:t>
      </w:r>
      <w:r w:rsidR="005F25DA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в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команд</w:t>
      </w:r>
      <w:r w:rsidR="005F25DA" w:rsidRPr="009F08C1">
        <w:rPr>
          <w:rFonts w:ascii="Times New Roman" w:hAnsi="Times New Roman"/>
          <w:color w:val="1D1B11"/>
          <w:sz w:val="24"/>
          <w:szCs w:val="24"/>
          <w:lang w:val="ru-RU"/>
        </w:rPr>
        <w:t>е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, стационарн</w:t>
      </w:r>
      <w:r w:rsidR="005F25DA" w:rsidRPr="009F08C1">
        <w:rPr>
          <w:rFonts w:ascii="Times New Roman" w:hAnsi="Times New Roman"/>
          <w:color w:val="1D1B11"/>
          <w:sz w:val="24"/>
          <w:szCs w:val="24"/>
          <w:lang w:val="ru-RU"/>
        </w:rPr>
        <w:t>о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или с командировками, интеллектуальн</w:t>
      </w:r>
      <w:r w:rsidR="0094547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о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или физическ</w:t>
      </w:r>
      <w:r w:rsidR="0094547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и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и </w:t>
      </w:r>
      <w:r w:rsidR="00CC427D" w:rsidRPr="009F08C1">
        <w:rPr>
          <w:rFonts w:ascii="Times New Roman" w:hAnsi="Times New Roman"/>
          <w:color w:val="1D1B11"/>
          <w:sz w:val="24"/>
          <w:szCs w:val="24"/>
          <w:lang w:val="ru-RU"/>
        </w:rPr>
        <w:t>т. д.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 В </w:t>
      </w:r>
      <w:r w:rsidR="00945474" w:rsidRPr="009F08C1">
        <w:rPr>
          <w:rFonts w:ascii="Times New Roman" w:hAnsi="Times New Roman"/>
          <w:color w:val="1D1B11"/>
          <w:sz w:val="24"/>
          <w:szCs w:val="24"/>
          <w:lang w:val="ru-RU"/>
        </w:rPr>
        <w:t>своих рефлексивных дневниках</w:t>
      </w:r>
      <w:r w:rsidR="00CC427D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они описывают модель своей профессиональной деятельности в контексте тех или иных профессий. </w:t>
      </w:r>
    </w:p>
    <w:p w14:paraId="681B281C" w14:textId="77777777" w:rsidR="003252C4" w:rsidRPr="009F08C1" w:rsidRDefault="00A42FAD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Интересно</w:t>
      </w:r>
      <w:r w:rsidR="00101E9D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именно на этом этапе предложить ребятам участвоват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ь в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п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>роекте</w:t>
      </w:r>
      <w:r w:rsidR="00101E9D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по ранней 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>профессиональной</w:t>
      </w:r>
      <w:r w:rsidR="00101E9D" w:rsidRPr="009F08C1">
        <w:rPr>
          <w:rFonts w:ascii="Times New Roman" w:hAnsi="Times New Roman"/>
          <w:color w:val="1D1B11"/>
          <w:sz w:val="24"/>
          <w:szCs w:val="24"/>
          <w:lang w:val="ru-RU"/>
        </w:rPr>
        <w:t>̆ ориентации «Билет в будущее»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или в профориентационном проекте «Шоу профессий»,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котор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ые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101E9D" w:rsidRPr="009F08C1">
        <w:rPr>
          <w:rFonts w:ascii="Times New Roman" w:hAnsi="Times New Roman"/>
          <w:color w:val="1D1B11"/>
          <w:sz w:val="24"/>
          <w:szCs w:val="24"/>
          <w:lang w:val="ru-RU"/>
        </w:rPr>
        <w:t>направлен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ы</w:t>
      </w:r>
      <w:r w:rsidR="00101E9D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на повышение осознанности школьников в процессе выбора направления своего профессионального будущего.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101E9D" w:rsidRPr="009F08C1">
        <w:rPr>
          <w:rFonts w:ascii="Times New Roman" w:hAnsi="Times New Roman"/>
          <w:color w:val="1D1B11"/>
          <w:sz w:val="24"/>
          <w:szCs w:val="24"/>
          <w:lang w:val="ru-RU"/>
        </w:rPr>
        <w:t>Участ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вуя </w:t>
      </w:r>
      <w:r w:rsidR="00101E9D" w:rsidRPr="009F08C1">
        <w:rPr>
          <w:rFonts w:ascii="Times New Roman" w:hAnsi="Times New Roman"/>
          <w:color w:val="1D1B11"/>
          <w:sz w:val="24"/>
          <w:szCs w:val="24"/>
          <w:lang w:val="ru-RU"/>
        </w:rPr>
        <w:t>в проекте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>,</w:t>
      </w:r>
      <w:r w:rsidR="00101E9D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>лицеисты</w:t>
      </w:r>
      <w:r w:rsidR="00101E9D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проходят тестирования </w:t>
      </w:r>
      <w:r w:rsidR="00101E9D" w:rsidRPr="009F08C1">
        <w:rPr>
          <w:rFonts w:ascii="Times New Roman" w:hAnsi="Times New Roman"/>
          <w:color w:val="1D1B11"/>
          <w:sz w:val="24"/>
          <w:szCs w:val="24"/>
          <w:lang w:val="ru-RU"/>
        </w:rPr>
        <w:t>на онлайн-платформе, профориентационн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ые </w:t>
      </w:r>
      <w:r w:rsidR="00101E9D" w:rsidRPr="009F08C1">
        <w:rPr>
          <w:rFonts w:ascii="Times New Roman" w:hAnsi="Times New Roman"/>
          <w:color w:val="1D1B11"/>
          <w:sz w:val="24"/>
          <w:szCs w:val="24"/>
          <w:lang w:val="ru-RU"/>
        </w:rPr>
        <w:t>проб</w:t>
      </w:r>
      <w:r w:rsidR="00744307" w:rsidRPr="009F08C1">
        <w:rPr>
          <w:rFonts w:ascii="Times New Roman" w:hAnsi="Times New Roman"/>
          <w:color w:val="1D1B11"/>
          <w:sz w:val="24"/>
          <w:szCs w:val="24"/>
          <w:lang w:val="ru-RU"/>
        </w:rPr>
        <w:t>ы. Это помогает обучающимся определить главную задачу - найти профессию, которая интересна и привлекательна для них; соответствует их способностям и пользуется спросом на рынке труда</w:t>
      </w:r>
      <w:r w:rsidR="00A75A83" w:rsidRPr="009F08C1">
        <w:rPr>
          <w:rFonts w:ascii="Times New Roman" w:hAnsi="Times New Roman"/>
          <w:color w:val="1D1B11"/>
          <w:sz w:val="24"/>
          <w:szCs w:val="24"/>
          <w:lang w:val="ru-RU"/>
        </w:rPr>
        <w:t>.</w:t>
      </w:r>
    </w:p>
    <w:p w14:paraId="74DEA970" w14:textId="77777777" w:rsidR="003252C4" w:rsidRPr="009F08C1" w:rsidRDefault="00BF46FE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Немаловажное значение имеет формат</w:t>
      </w:r>
      <w:r w:rsidR="00A20B17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будущей работы.</w:t>
      </w:r>
      <w:r w:rsidR="00A75A8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Например, ещё лет </w:t>
      </w:r>
      <w:r w:rsidR="00CC427D" w:rsidRPr="009F08C1">
        <w:rPr>
          <w:rFonts w:ascii="Times New Roman" w:hAnsi="Times New Roman"/>
          <w:color w:val="1D1B11"/>
          <w:sz w:val="24"/>
          <w:szCs w:val="24"/>
          <w:lang w:val="ru-RU"/>
        </w:rPr>
        <w:t>6–7 назад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многие ребята хотели быть блогерами, но эта тенденция идёт на спад. Так куда хочет ребёнок - работать </w:t>
      </w:r>
      <w:r w:rsidR="00A20B17" w:rsidRPr="009F08C1">
        <w:rPr>
          <w:rFonts w:ascii="Times New Roman" w:hAnsi="Times New Roman"/>
          <w:color w:val="1D1B11"/>
          <w:sz w:val="24"/>
          <w:szCs w:val="24"/>
          <w:lang w:val="ru-RU"/>
        </w:rPr>
        <w:t>по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найм</w:t>
      </w:r>
      <w:r w:rsidR="00A20B17" w:rsidRPr="009F08C1">
        <w:rPr>
          <w:rFonts w:ascii="Times New Roman" w:hAnsi="Times New Roman"/>
          <w:color w:val="1D1B11"/>
          <w:sz w:val="24"/>
          <w:szCs w:val="24"/>
          <w:lang w:val="ru-RU"/>
        </w:rPr>
        <w:t>у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, во фрилансе, на себя (свой бизнес), неквалифицированный труд</w:t>
      </w:r>
      <w:r w:rsidR="00A20B17" w:rsidRPr="009F08C1">
        <w:rPr>
          <w:rFonts w:ascii="Times New Roman" w:hAnsi="Times New Roman"/>
          <w:color w:val="1D1B11"/>
          <w:sz w:val="24"/>
          <w:szCs w:val="24"/>
          <w:lang w:val="ru-RU"/>
        </w:rPr>
        <w:t>? Разбираем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каждый формат, </w:t>
      </w:r>
      <w:r w:rsidR="00A20B17" w:rsidRPr="009F08C1">
        <w:rPr>
          <w:rFonts w:ascii="Times New Roman" w:hAnsi="Times New Roman"/>
          <w:color w:val="1D1B11"/>
          <w:sz w:val="24"/>
          <w:szCs w:val="24"/>
          <w:lang w:val="ru-RU"/>
        </w:rPr>
        <w:t>заносим в рефлексивные дневники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его плюсы и минусы.</w:t>
      </w:r>
    </w:p>
    <w:p w14:paraId="1D1723C7" w14:textId="77777777" w:rsidR="003252C4" w:rsidRPr="009F08C1" w:rsidRDefault="00BF46FE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Выбираем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сфер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ы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деятельности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, в которых хотелось бы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работать</w:t>
      </w:r>
      <w:r w:rsidR="00875631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: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гуманитарная, техническая, естественно-научная, творческая сфера? Необходимо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обратить внимание ребят на то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, что профессия не связана с каким-то одним школьным предметом, она всегда на стыке предметных областей. Необходимо понять, из чего состоит профессия, а не поверхностно судить о её особенностях по увиденному на ТВ или узнанному в СМИ и Интернете.</w:t>
      </w:r>
    </w:p>
    <w:p w14:paraId="1BC446F6" w14:textId="77777777" w:rsidR="003252C4" w:rsidRPr="009F08C1" w:rsidRDefault="00BF46FE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Какие смежные профессии востребованы на данный момент времени</w:t>
      </w:r>
      <w:r w:rsidR="00365CE8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и на момент окончания высшего учебного заведения</w:t>
      </w:r>
      <w:r w:rsidR="008A24F6" w:rsidRPr="009F08C1">
        <w:rPr>
          <w:rFonts w:ascii="Times New Roman" w:hAnsi="Times New Roman"/>
          <w:color w:val="1D1B11"/>
          <w:sz w:val="24"/>
          <w:szCs w:val="24"/>
          <w:lang w:val="ru-RU"/>
        </w:rPr>
        <w:t>,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вдруг придётся потом искать что-то ещё, это как запасной вариант...</w:t>
      </w:r>
      <w:r w:rsidR="00365CE8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Обязательно фиксируем полученные данные в </w:t>
      </w:r>
      <w:r w:rsidR="008A24F6" w:rsidRPr="009F08C1">
        <w:rPr>
          <w:rFonts w:ascii="Times New Roman" w:hAnsi="Times New Roman"/>
          <w:color w:val="1D1B11"/>
          <w:sz w:val="24"/>
          <w:szCs w:val="24"/>
          <w:lang w:val="ru-RU"/>
        </w:rPr>
        <w:t>рефлексивном</w:t>
      </w:r>
      <w:r w:rsidR="00365CE8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дневнике.</w:t>
      </w:r>
    </w:p>
    <w:p w14:paraId="53E311A6" w14:textId="51877CD1" w:rsidR="003252C4" w:rsidRPr="009F08C1" w:rsidRDefault="00A75A8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Вопрос</w:t>
      </w:r>
      <w:r w:rsidR="0070518A" w:rsidRPr="009F08C1">
        <w:rPr>
          <w:rFonts w:ascii="Times New Roman" w:hAnsi="Times New Roman"/>
          <w:color w:val="1D1B11"/>
          <w:sz w:val="24"/>
          <w:szCs w:val="24"/>
          <w:lang w:val="ru-RU"/>
        </w:rPr>
        <w:t>, к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оторый никак нельзя обойти. Чем занимаются в профессии</w:t>
      </w:r>
      <w:r w:rsidR="0070518A" w:rsidRPr="009F08C1">
        <w:rPr>
          <w:rFonts w:ascii="Times New Roman" w:hAnsi="Times New Roman"/>
          <w:color w:val="1D1B11"/>
          <w:sz w:val="24"/>
          <w:szCs w:val="24"/>
          <w:lang w:val="ru-RU"/>
        </w:rPr>
        <w:t>?</w:t>
      </w:r>
      <w:r w:rsidR="003252C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70518A" w:rsidRPr="009F08C1">
        <w:rPr>
          <w:rFonts w:ascii="Times New Roman" w:hAnsi="Times New Roman"/>
          <w:color w:val="1D1B11"/>
          <w:sz w:val="24"/>
          <w:szCs w:val="24"/>
          <w:lang w:val="ru-RU"/>
        </w:rPr>
        <w:t>Будут очень полезны лекции и мастер-классы от работодателей, экскурсии на предприятия, командная проектная деятельность для формирования интереса, основанного на включенности в различные виды полезной деятельности</w:t>
      </w:r>
      <w:r w:rsidR="00875631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. Здесь недостаточно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пригласить на классный час одного человека рассказать о профессии, надо услышать несколько мнений, ведь у ребёнка могут быть иные критерии </w:t>
      </w:r>
      <w:r w:rsidR="00155590" w:rsidRPr="009F08C1">
        <w:rPr>
          <w:rFonts w:ascii="Times New Roman" w:hAnsi="Times New Roman"/>
          <w:color w:val="1D1B11"/>
          <w:sz w:val="24"/>
          <w:szCs w:val="24"/>
          <w:lang w:val="ru-RU"/>
        </w:rPr>
        <w:t>выбора</w:t>
      </w:r>
      <w:r w:rsidR="00875631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профессии</w:t>
      </w:r>
      <w:r w:rsidR="00155590" w:rsidRPr="009F08C1">
        <w:rPr>
          <w:rFonts w:ascii="Times New Roman" w:hAnsi="Times New Roman"/>
          <w:color w:val="1D1B11"/>
          <w:sz w:val="24"/>
          <w:szCs w:val="24"/>
          <w:lang w:val="ru-RU"/>
        </w:rPr>
        <w:t>,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нежели у выступающего</w:t>
      </w:r>
      <w:r w:rsidR="00875631" w:rsidRPr="009F08C1">
        <w:rPr>
          <w:rFonts w:ascii="Times New Roman" w:hAnsi="Times New Roman"/>
          <w:color w:val="1D1B11"/>
          <w:sz w:val="24"/>
          <w:szCs w:val="24"/>
          <w:lang w:val="ru-RU"/>
        </w:rPr>
        <w:t>. Как вариант</w:t>
      </w:r>
      <w:r w:rsidR="000C5D20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875631" w:rsidRPr="009F08C1">
        <w:rPr>
          <w:rFonts w:ascii="Times New Roman" w:hAnsi="Times New Roman"/>
          <w:color w:val="1D1B11"/>
          <w:sz w:val="24"/>
          <w:szCs w:val="24"/>
          <w:lang w:val="ru-RU"/>
        </w:rPr>
        <w:t>-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посмотреть подборки с перечнем и описанием профессий на разных сайтах.</w:t>
      </w:r>
    </w:p>
    <w:p w14:paraId="4928F5AE" w14:textId="77777777" w:rsidR="003252C4" w:rsidRPr="009F08C1" w:rsidRDefault="00875631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Самым важным и востребованным является организация профессиональных проб и практик</w:t>
      </w:r>
      <w:r w:rsidR="0043607C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43607C" w:rsidRPr="009F08C1">
        <w:rPr>
          <w:rFonts w:ascii="Times New Roman" w:hAnsi="Times New Roman"/>
          <w:color w:val="1D1B11"/>
          <w:sz w:val="24"/>
          <w:szCs w:val="24"/>
          <w:lang w:val="ru-RU"/>
        </w:rPr>
        <w:lastRenderedPageBreak/>
        <w:t>на базе учреждений среднего профессионального и высшего образования</w:t>
      </w:r>
      <w:r w:rsidR="000503FA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. </w:t>
      </w:r>
      <w:r w:rsidR="0043607C" w:rsidRPr="009F08C1">
        <w:rPr>
          <w:rFonts w:ascii="Times New Roman" w:hAnsi="Times New Roman"/>
          <w:color w:val="1D1B11"/>
          <w:sz w:val="24"/>
          <w:szCs w:val="24"/>
          <w:lang w:val="ru-RU"/>
        </w:rPr>
        <w:t>Через практическую деятельность в рамках профессиональной пробы у обучающихся формируется способность к принятию осознанного профессионального выбора и успешной реализации себя в будущей профессии.</w:t>
      </w:r>
    </w:p>
    <w:p w14:paraId="4365EF06" w14:textId="25B92183" w:rsidR="003252C4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Можно ли получить желаемую профессию в своем регионе?</w:t>
      </w:r>
      <w:r w:rsidR="003252C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Если нет</w:t>
      </w:r>
      <w:r w:rsidR="003252C4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такой возможности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, то необходимо подумать - или изменить выбор профессии или рассмотреть возможность </w:t>
      </w:r>
      <w:r w:rsidR="003252C4" w:rsidRPr="009F08C1">
        <w:rPr>
          <w:rFonts w:ascii="Times New Roman" w:hAnsi="Times New Roman"/>
          <w:color w:val="1D1B11"/>
          <w:sz w:val="24"/>
          <w:szCs w:val="24"/>
          <w:lang w:val="ru-RU"/>
        </w:rPr>
        <w:t>получения образования в другом регионе.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Здесь необходимо посоветоваться с семьёй. Важный </w:t>
      </w:r>
      <w:r w:rsidR="00B31323"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вопрос - есть ли рабочие места </w:t>
      </w:r>
      <w:r w:rsidR="009F08C1" w:rsidRPr="009F08C1">
        <w:rPr>
          <w:rFonts w:ascii="Times New Roman" w:hAnsi="Times New Roman"/>
          <w:color w:val="1D1B11"/>
          <w:sz w:val="24"/>
          <w:szCs w:val="24"/>
          <w:lang w:val="ru-RU"/>
        </w:rPr>
        <w:t>для этой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профессии в регионе? Останется ли она актуальной после окончания вуза? Перспективная ли она? </w:t>
      </w:r>
    </w:p>
    <w:p w14:paraId="388F98B7" w14:textId="77777777" w:rsidR="003252C4" w:rsidRPr="009F08C1" w:rsidRDefault="003252C4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Н</w:t>
      </w:r>
      <w:r w:rsidR="000503FA" w:rsidRPr="009F08C1">
        <w:rPr>
          <w:rFonts w:ascii="Times New Roman" w:hAnsi="Times New Roman"/>
          <w:color w:val="1D1B11"/>
          <w:sz w:val="24"/>
          <w:szCs w:val="24"/>
          <w:lang w:val="ru-RU"/>
        </w:rPr>
        <w:t>а заключительном этапе важно отметить к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акие плюсы и минусы есть у профессии?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Согласен ли ребёнок с этими плюсами и минусами? Необходимо по</w:t>
      </w:r>
      <w:r w:rsidR="000503FA" w:rsidRPr="009F08C1">
        <w:rPr>
          <w:rFonts w:ascii="Times New Roman" w:hAnsi="Times New Roman"/>
          <w:color w:val="1D1B11"/>
          <w:sz w:val="24"/>
          <w:szCs w:val="24"/>
          <w:lang w:val="ru-RU"/>
        </w:rPr>
        <w:t>нимать</w:t>
      </w:r>
      <w:r w:rsidR="00B674C3" w:rsidRPr="009F08C1">
        <w:rPr>
          <w:rFonts w:ascii="Times New Roman" w:hAnsi="Times New Roman"/>
          <w:color w:val="1D1B11"/>
          <w:sz w:val="24"/>
          <w:szCs w:val="24"/>
          <w:lang w:val="ru-RU"/>
        </w:rPr>
        <w:t>, что выбор профессии может быть скорректирован.</w:t>
      </w:r>
    </w:p>
    <w:p w14:paraId="77E26EA8" w14:textId="527D1A61" w:rsidR="003252C4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Таким образом, мною накоплен довольно мощный багаж знаний, профессиональных навыков и просто наблюдений, который может оказаться полезным для старшеклассников, находящихся в самом начале жизненного пути. Поможет им не наступить на </w:t>
      </w:r>
      <w:r w:rsidR="00E910D4" w:rsidRPr="009F08C1">
        <w:rPr>
          <w:rFonts w:ascii="Times New Roman" w:hAnsi="Times New Roman"/>
          <w:color w:val="1D1B11"/>
          <w:sz w:val="24"/>
          <w:szCs w:val="24"/>
          <w:lang w:val="ru-RU"/>
        </w:rPr>
        <w:t>«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грабли</w:t>
      </w:r>
      <w:r w:rsidR="00E910D4" w:rsidRPr="009F08C1">
        <w:rPr>
          <w:rFonts w:ascii="Times New Roman" w:hAnsi="Times New Roman"/>
          <w:color w:val="1D1B11"/>
          <w:sz w:val="24"/>
          <w:szCs w:val="24"/>
          <w:lang w:val="ru-RU"/>
        </w:rPr>
        <w:t>»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, на </w:t>
      </w:r>
      <w:r w:rsidR="000503FA" w:rsidRPr="009F08C1">
        <w:rPr>
          <w:rFonts w:ascii="Times New Roman" w:hAnsi="Times New Roman"/>
          <w:color w:val="1D1B11"/>
          <w:sz w:val="24"/>
          <w:szCs w:val="24"/>
          <w:lang w:val="ru-RU"/>
        </w:rPr>
        <w:t>которые лично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вставала неоднократно. У меня уже есть ученики, </w:t>
      </w:r>
      <w:r w:rsidR="000503FA" w:rsidRPr="009F08C1">
        <w:rPr>
          <w:rFonts w:ascii="Times New Roman" w:hAnsi="Times New Roman"/>
          <w:color w:val="1D1B11"/>
          <w:sz w:val="24"/>
          <w:szCs w:val="24"/>
          <w:lang w:val="ru-RU"/>
        </w:rPr>
        <w:t>которыми могу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гордиться, в том числе те, </w:t>
      </w:r>
      <w:r w:rsidR="00147A34" w:rsidRPr="009F08C1">
        <w:rPr>
          <w:rFonts w:ascii="Times New Roman" w:hAnsi="Times New Roman"/>
          <w:color w:val="1D1B11"/>
          <w:sz w:val="24"/>
          <w:szCs w:val="24"/>
          <w:lang w:val="ru-RU"/>
        </w:rPr>
        <w:t>которых буквально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«за ручку» привела </w:t>
      </w:r>
      <w:r w:rsidR="003252C4" w:rsidRPr="009F08C1">
        <w:rPr>
          <w:rFonts w:ascii="Times New Roman" w:hAnsi="Times New Roman"/>
          <w:color w:val="1D1B11"/>
          <w:sz w:val="24"/>
          <w:szCs w:val="24"/>
          <w:lang w:val="ru-RU"/>
        </w:rPr>
        <w:t>в химический класс,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и они выбрали свою профессию </w:t>
      </w:r>
      <w:r w:rsidR="00147A34" w:rsidRPr="009F08C1">
        <w:rPr>
          <w:rFonts w:ascii="Times New Roman" w:hAnsi="Times New Roman"/>
          <w:color w:val="1D1B11"/>
          <w:sz w:val="24"/>
          <w:szCs w:val="24"/>
          <w:lang w:val="ru-RU"/>
        </w:rPr>
        <w:t>и успешны</w:t>
      </w: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 xml:space="preserve"> во взрослой жизни. </w:t>
      </w:r>
    </w:p>
    <w:p w14:paraId="44BC1C7D" w14:textId="77777777" w:rsidR="00B674C3" w:rsidRPr="009F08C1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color w:val="1D1B11"/>
          <w:sz w:val="24"/>
          <w:szCs w:val="24"/>
          <w:lang w:val="ru-RU"/>
        </w:rPr>
      </w:pPr>
      <w:r w:rsidRPr="009F08C1">
        <w:rPr>
          <w:rFonts w:ascii="Times New Roman" w:hAnsi="Times New Roman"/>
          <w:color w:val="1D1B11"/>
          <w:sz w:val="24"/>
          <w:szCs w:val="24"/>
          <w:lang w:val="ru-RU"/>
        </w:rPr>
        <w:t>Успех школы, успех учеников – это в первую очередь заслуга классных руководителей, берущих на себя всю ответственность за жизнь своего класса, а значит – и за всю общую школьную жизнь. Классный руководитель сегодня – это мыслящий педагог, беспрестанно развивающийся, ищущий ответы на вопросы, волнующие учеников и их родителей. Такой человек открыт для нового, способен позитивно повлиять на развитие учеников, формировать их души, вести к свету. Работа классного руководителя трудная, но интересная и творческая. А секрет прост: «Зорко одно лишь сердце. Самого главного глазами не увидишь…» Сердце классного руководителя должно чувствовать свой класс, любить его. И тогда всё получится. И тогда в детях будет продолжать развиваться сказка, любовь к школе.</w:t>
      </w:r>
    </w:p>
    <w:p w14:paraId="7F9DD22E" w14:textId="77777777" w:rsidR="00B674C3" w:rsidRPr="000C5D20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b/>
          <w:bCs/>
          <w:color w:val="1D1B11"/>
          <w:sz w:val="28"/>
          <w:szCs w:val="28"/>
          <w:lang w:val="ru-RU"/>
        </w:rPr>
      </w:pPr>
    </w:p>
    <w:p w14:paraId="649528B1" w14:textId="77777777" w:rsidR="00B674C3" w:rsidRPr="000C5D20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b/>
          <w:bCs/>
          <w:color w:val="1D1B11"/>
          <w:sz w:val="28"/>
          <w:szCs w:val="28"/>
          <w:lang w:val="ru-RU"/>
        </w:rPr>
      </w:pPr>
    </w:p>
    <w:p w14:paraId="4947036A" w14:textId="77777777" w:rsidR="00B674C3" w:rsidRPr="000C5D20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b/>
          <w:bCs/>
          <w:color w:val="1D1B11"/>
          <w:sz w:val="28"/>
          <w:szCs w:val="28"/>
          <w:lang w:val="ru-RU"/>
        </w:rPr>
      </w:pPr>
    </w:p>
    <w:p w14:paraId="445ACFAD" w14:textId="77777777" w:rsidR="00B674C3" w:rsidRPr="000C5D20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b/>
          <w:bCs/>
          <w:color w:val="1D1B11"/>
          <w:sz w:val="28"/>
          <w:szCs w:val="28"/>
          <w:lang w:val="ru-RU"/>
        </w:rPr>
      </w:pPr>
    </w:p>
    <w:p w14:paraId="6ADDF557" w14:textId="77777777" w:rsidR="00B674C3" w:rsidRPr="000C5D20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b/>
          <w:bCs/>
          <w:color w:val="1D1B11"/>
          <w:sz w:val="28"/>
          <w:szCs w:val="28"/>
          <w:lang w:val="ru-RU"/>
        </w:rPr>
      </w:pPr>
    </w:p>
    <w:p w14:paraId="6019EE1C" w14:textId="77777777" w:rsidR="00B674C3" w:rsidRPr="000C5D20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b/>
          <w:bCs/>
          <w:color w:val="1D1B11"/>
          <w:sz w:val="28"/>
          <w:szCs w:val="28"/>
          <w:lang w:val="ru-RU"/>
        </w:rPr>
      </w:pPr>
    </w:p>
    <w:p w14:paraId="5DD08A67" w14:textId="77777777" w:rsidR="00B674C3" w:rsidRPr="000C5D20" w:rsidRDefault="00B674C3" w:rsidP="00E910D4">
      <w:pPr>
        <w:widowControl w:val="0"/>
        <w:autoSpaceDE w:val="0"/>
        <w:autoSpaceDN w:val="0"/>
        <w:adjustRightInd w:val="0"/>
        <w:spacing w:after="0" w:line="240" w:lineRule="auto"/>
        <w:ind w:right="-376" w:firstLine="567"/>
        <w:jc w:val="both"/>
        <w:rPr>
          <w:rFonts w:ascii="Times New Roman" w:hAnsi="Times New Roman"/>
          <w:b/>
          <w:bCs/>
          <w:color w:val="1D1B11"/>
          <w:sz w:val="28"/>
          <w:szCs w:val="28"/>
          <w:lang w:val="ru-RU"/>
        </w:rPr>
      </w:pPr>
    </w:p>
    <w:p w14:paraId="245A7047" w14:textId="77777777" w:rsidR="00B674C3" w:rsidRPr="000C5D20" w:rsidRDefault="00B674C3" w:rsidP="000C5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  <w:lang w:val="ru-RU"/>
        </w:rPr>
      </w:pPr>
    </w:p>
    <w:sectPr w:rsidR="00B674C3" w:rsidRPr="000C5D2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7524447">
    <w:abstractNumId w:val="0"/>
  </w:num>
  <w:num w:numId="2" w16cid:durableId="1221752685">
    <w:abstractNumId w:val="1"/>
  </w:num>
  <w:num w:numId="3" w16cid:durableId="1847137935">
    <w:abstractNumId w:val="2"/>
  </w:num>
  <w:num w:numId="4" w16cid:durableId="45036448">
    <w:abstractNumId w:val="3"/>
  </w:num>
  <w:num w:numId="5" w16cid:durableId="197016334">
    <w:abstractNumId w:val="4"/>
  </w:num>
  <w:num w:numId="6" w16cid:durableId="866021025">
    <w:abstractNumId w:val="5"/>
  </w:num>
  <w:num w:numId="7" w16cid:durableId="431627282">
    <w:abstractNumId w:val="6"/>
  </w:num>
  <w:num w:numId="8" w16cid:durableId="1741828998">
    <w:abstractNumId w:val="7"/>
  </w:num>
  <w:num w:numId="9" w16cid:durableId="1228803974">
    <w:abstractNumId w:val="8"/>
  </w:num>
  <w:num w:numId="10" w16cid:durableId="13205727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3BB"/>
    <w:rsid w:val="000349E4"/>
    <w:rsid w:val="000503FA"/>
    <w:rsid w:val="000C5D20"/>
    <w:rsid w:val="00101E9D"/>
    <w:rsid w:val="00147A34"/>
    <w:rsid w:val="00155590"/>
    <w:rsid w:val="003252C4"/>
    <w:rsid w:val="00365CE8"/>
    <w:rsid w:val="0040763D"/>
    <w:rsid w:val="0043607C"/>
    <w:rsid w:val="004C5A36"/>
    <w:rsid w:val="0054048B"/>
    <w:rsid w:val="00562AE3"/>
    <w:rsid w:val="005F25DA"/>
    <w:rsid w:val="006C28CE"/>
    <w:rsid w:val="006F422C"/>
    <w:rsid w:val="0070518A"/>
    <w:rsid w:val="00744307"/>
    <w:rsid w:val="007824FF"/>
    <w:rsid w:val="007D3F93"/>
    <w:rsid w:val="00875631"/>
    <w:rsid w:val="008A24F6"/>
    <w:rsid w:val="008D5BE4"/>
    <w:rsid w:val="00945474"/>
    <w:rsid w:val="009670E1"/>
    <w:rsid w:val="009805C5"/>
    <w:rsid w:val="009F08C1"/>
    <w:rsid w:val="00A20B17"/>
    <w:rsid w:val="00A42FAD"/>
    <w:rsid w:val="00A55C91"/>
    <w:rsid w:val="00A75A83"/>
    <w:rsid w:val="00AC73C2"/>
    <w:rsid w:val="00B31323"/>
    <w:rsid w:val="00B674C3"/>
    <w:rsid w:val="00BF46FE"/>
    <w:rsid w:val="00C329A2"/>
    <w:rsid w:val="00CC427D"/>
    <w:rsid w:val="00D13A47"/>
    <w:rsid w:val="00D37B68"/>
    <w:rsid w:val="00E910D4"/>
    <w:rsid w:val="00EB63BB"/>
    <w:rsid w:val="00F3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E345E"/>
  <w15:docId w15:val="{4B2858FF-A462-DF4E-8EB1-BC5798E0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Кощеева</cp:lastModifiedBy>
  <cp:revision>4</cp:revision>
  <dcterms:created xsi:type="dcterms:W3CDTF">2023-06-24T06:32:00Z</dcterms:created>
  <dcterms:modified xsi:type="dcterms:W3CDTF">2023-06-24T06:49:00Z</dcterms:modified>
</cp:coreProperties>
</file>