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5" w:rsidRDefault="00B97AA5" w:rsidP="00BD7B2C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7AA5" w:rsidRDefault="00B97AA5" w:rsidP="00B97A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7AA5" w:rsidRDefault="00B97AA5" w:rsidP="00B97A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97AA5" w:rsidRPr="00B97AA5" w:rsidRDefault="00B97AA5" w:rsidP="00B97AA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B97AA5">
        <w:rPr>
          <w:rFonts w:ascii="Times New Roman" w:hAnsi="Times New Roman" w:cs="Times New Roman"/>
          <w:sz w:val="72"/>
          <w:szCs w:val="72"/>
        </w:rPr>
        <w:t>Квест</w:t>
      </w:r>
      <w:proofErr w:type="spellEnd"/>
      <w:r w:rsidRPr="00B97AA5">
        <w:rPr>
          <w:rFonts w:ascii="Times New Roman" w:hAnsi="Times New Roman" w:cs="Times New Roman"/>
          <w:sz w:val="72"/>
          <w:szCs w:val="72"/>
        </w:rPr>
        <w:t xml:space="preserve">-игра </w:t>
      </w:r>
    </w:p>
    <w:p w:rsidR="00B97AA5" w:rsidRPr="00B97AA5" w:rsidRDefault="00B97AA5" w:rsidP="00B97AA5">
      <w:pPr>
        <w:jc w:val="center"/>
        <w:rPr>
          <w:rFonts w:ascii="Times New Roman" w:hAnsi="Times New Roman" w:cs="Times New Roman"/>
          <w:sz w:val="72"/>
          <w:szCs w:val="72"/>
        </w:rPr>
      </w:pPr>
      <w:r w:rsidRPr="00B97AA5">
        <w:rPr>
          <w:rFonts w:ascii="Times New Roman" w:hAnsi="Times New Roman" w:cs="Times New Roman"/>
          <w:sz w:val="72"/>
          <w:szCs w:val="72"/>
        </w:rPr>
        <w:t>«Неугасима память поколений»</w:t>
      </w:r>
    </w:p>
    <w:p w:rsidR="00B97AA5" w:rsidRDefault="00B97AA5" w:rsidP="00BD7B2C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7AA5" w:rsidRDefault="00B97AA5" w:rsidP="00BD7B2C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97AA5" w:rsidRDefault="00B97AA5" w:rsidP="001A229E">
      <w:pPr>
        <w:rPr>
          <w:rFonts w:ascii="Times New Roman" w:hAnsi="Times New Roman" w:cs="Times New Roman"/>
          <w:sz w:val="32"/>
          <w:szCs w:val="32"/>
        </w:rPr>
      </w:pPr>
    </w:p>
    <w:p w:rsidR="00B97AA5" w:rsidRDefault="00B97AA5" w:rsidP="00B97A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7AA5" w:rsidRDefault="00B97AA5" w:rsidP="00B97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29E" w:rsidRDefault="001A229E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7B2C" w:rsidRDefault="00BD7B2C" w:rsidP="00B97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BD7B2C" w:rsidRDefault="00BD7B2C" w:rsidP="00BD7B2C">
      <w:pPr>
        <w:shd w:val="clear" w:color="auto" w:fill="FFFFFF"/>
        <w:spacing w:after="0" w:line="240" w:lineRule="auto"/>
        <w:jc w:val="center"/>
      </w:pPr>
    </w:p>
    <w:p w:rsidR="00BD7B2C" w:rsidRPr="001A229E" w:rsidRDefault="00BD7B2C" w:rsidP="001A2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 xml:space="preserve">    Мероприятие  проводится </w:t>
      </w:r>
      <w:r w:rsidR="001A229E">
        <w:rPr>
          <w:rFonts w:ascii="Times New Roman" w:hAnsi="Times New Roman" w:cs="Times New Roman"/>
          <w:sz w:val="28"/>
          <w:szCs w:val="28"/>
        </w:rPr>
        <w:t>в начале мая как итоговое.</w:t>
      </w:r>
    </w:p>
    <w:p w:rsidR="00BD7B2C" w:rsidRPr="001A229E" w:rsidRDefault="00BD7B2C" w:rsidP="001A2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 xml:space="preserve"> Ведется предварительная подготовка в течение года на уроках истории, музыки, литературы, изоискусства и других. Ребята читают произведения о войне,  узнают исторические сведения о войне, знаком</w:t>
      </w:r>
      <w:r w:rsidR="001C41F0" w:rsidRPr="001A229E">
        <w:rPr>
          <w:rFonts w:ascii="Times New Roman" w:hAnsi="Times New Roman" w:cs="Times New Roman"/>
          <w:sz w:val="28"/>
          <w:szCs w:val="28"/>
        </w:rPr>
        <w:t>ят</w:t>
      </w:r>
      <w:r w:rsidRPr="001A229E">
        <w:rPr>
          <w:rFonts w:ascii="Times New Roman" w:hAnsi="Times New Roman" w:cs="Times New Roman"/>
          <w:sz w:val="28"/>
          <w:szCs w:val="28"/>
        </w:rPr>
        <w:t>ся с Героями Советского Союза Оренбургского района,</w:t>
      </w:r>
      <w:r w:rsidR="001C41F0" w:rsidRPr="001A229E">
        <w:rPr>
          <w:rFonts w:ascii="Times New Roman" w:hAnsi="Times New Roman" w:cs="Times New Roman"/>
          <w:sz w:val="28"/>
          <w:szCs w:val="28"/>
        </w:rPr>
        <w:t xml:space="preserve"> </w:t>
      </w:r>
      <w:r w:rsidRPr="001A229E">
        <w:rPr>
          <w:rFonts w:ascii="Times New Roman" w:hAnsi="Times New Roman" w:cs="Times New Roman"/>
          <w:sz w:val="28"/>
          <w:szCs w:val="28"/>
        </w:rPr>
        <w:t>рисуют плакаты, изучают песни и мн.др.</w:t>
      </w:r>
    </w:p>
    <w:p w:rsidR="00BD7B2C" w:rsidRPr="001A229E" w:rsidRDefault="00BD7B2C" w:rsidP="001A2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29E" w:rsidRDefault="00951C0F" w:rsidP="001A2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 xml:space="preserve">   </w:t>
      </w:r>
      <w:r w:rsidR="00BD7B2C" w:rsidRPr="001A229E">
        <w:rPr>
          <w:rFonts w:ascii="Times New Roman" w:hAnsi="Times New Roman" w:cs="Times New Roman"/>
          <w:sz w:val="28"/>
          <w:szCs w:val="28"/>
        </w:rPr>
        <w:t xml:space="preserve"> Для проведения игры создаютс</w:t>
      </w:r>
      <w:r w:rsidRPr="001A229E">
        <w:rPr>
          <w:rFonts w:ascii="Times New Roman" w:hAnsi="Times New Roman" w:cs="Times New Roman"/>
          <w:sz w:val="28"/>
          <w:szCs w:val="28"/>
        </w:rPr>
        <w:t xml:space="preserve">я команды разновозрастные — 5-6 </w:t>
      </w:r>
      <w:r w:rsidR="00BD7B2C" w:rsidRPr="001A229E">
        <w:rPr>
          <w:rFonts w:ascii="Times New Roman" w:hAnsi="Times New Roman" w:cs="Times New Roman"/>
          <w:sz w:val="28"/>
          <w:szCs w:val="28"/>
        </w:rPr>
        <w:t>класс</w:t>
      </w:r>
      <w:r w:rsidRPr="001A229E">
        <w:rPr>
          <w:rFonts w:ascii="Times New Roman" w:hAnsi="Times New Roman" w:cs="Times New Roman"/>
          <w:sz w:val="28"/>
          <w:szCs w:val="28"/>
        </w:rPr>
        <w:t>ы</w:t>
      </w:r>
      <w:r w:rsidR="00BD7B2C" w:rsidRPr="001A229E">
        <w:rPr>
          <w:rFonts w:ascii="Times New Roman" w:hAnsi="Times New Roman" w:cs="Times New Roman"/>
          <w:sz w:val="28"/>
          <w:szCs w:val="28"/>
        </w:rPr>
        <w:t xml:space="preserve"> и 7-8 класс</w:t>
      </w:r>
      <w:r w:rsidRPr="001A229E">
        <w:rPr>
          <w:rFonts w:ascii="Times New Roman" w:hAnsi="Times New Roman" w:cs="Times New Roman"/>
          <w:sz w:val="28"/>
          <w:szCs w:val="28"/>
        </w:rPr>
        <w:t>ы</w:t>
      </w:r>
      <w:r w:rsidR="00BD7B2C" w:rsidRPr="001A229E">
        <w:rPr>
          <w:rFonts w:ascii="Times New Roman" w:hAnsi="Times New Roman" w:cs="Times New Roman"/>
          <w:sz w:val="28"/>
          <w:szCs w:val="28"/>
        </w:rPr>
        <w:t>.</w:t>
      </w:r>
      <w:r w:rsidRPr="001A229E">
        <w:rPr>
          <w:rFonts w:ascii="Times New Roman" w:hAnsi="Times New Roman" w:cs="Times New Roman"/>
          <w:sz w:val="28"/>
          <w:szCs w:val="28"/>
        </w:rPr>
        <w:t xml:space="preserve"> </w:t>
      </w:r>
      <w:r w:rsidR="00BD7B2C" w:rsidRPr="001A229E">
        <w:rPr>
          <w:rFonts w:ascii="Times New Roman" w:hAnsi="Times New Roman" w:cs="Times New Roman"/>
          <w:sz w:val="28"/>
          <w:szCs w:val="28"/>
        </w:rPr>
        <w:t>В п</w:t>
      </w:r>
      <w:r w:rsidRPr="001A229E">
        <w:rPr>
          <w:rFonts w:ascii="Times New Roman" w:hAnsi="Times New Roman" w:cs="Times New Roman"/>
          <w:sz w:val="28"/>
          <w:szCs w:val="28"/>
        </w:rPr>
        <w:t>ервый день проходят эстафету 5-6</w:t>
      </w:r>
      <w:r w:rsidR="00BD7B2C" w:rsidRPr="001A229E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1C41F0" w:rsidRPr="001A229E">
        <w:rPr>
          <w:rFonts w:ascii="Times New Roman" w:hAnsi="Times New Roman" w:cs="Times New Roman"/>
          <w:sz w:val="28"/>
          <w:szCs w:val="28"/>
        </w:rPr>
        <w:t xml:space="preserve"> </w:t>
      </w:r>
      <w:r w:rsidR="00BD7B2C" w:rsidRPr="001A229E">
        <w:rPr>
          <w:rFonts w:ascii="Times New Roman" w:hAnsi="Times New Roman" w:cs="Times New Roman"/>
          <w:sz w:val="28"/>
          <w:szCs w:val="28"/>
        </w:rPr>
        <w:t xml:space="preserve">Они передают эстафету своим старшим участникам и на второй день проходят эстафету 7-8 </w:t>
      </w:r>
      <w:proofErr w:type="spellStart"/>
      <w:r w:rsidR="00BD7B2C" w:rsidRPr="001A22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7B2C" w:rsidRPr="001A229E">
        <w:rPr>
          <w:rFonts w:ascii="Times New Roman" w:hAnsi="Times New Roman" w:cs="Times New Roman"/>
          <w:sz w:val="28"/>
          <w:szCs w:val="28"/>
        </w:rPr>
        <w:t>.</w:t>
      </w:r>
    </w:p>
    <w:p w:rsidR="00BD7B2C" w:rsidRPr="001A229E" w:rsidRDefault="001A229E" w:rsidP="001A2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B2C" w:rsidRPr="001A229E">
        <w:rPr>
          <w:rFonts w:ascii="Times New Roman" w:hAnsi="Times New Roman" w:cs="Times New Roman"/>
          <w:sz w:val="28"/>
          <w:szCs w:val="28"/>
        </w:rPr>
        <w:t xml:space="preserve"> Итоги </w:t>
      </w:r>
      <w:proofErr w:type="gramStart"/>
      <w:r w:rsidR="00BD7B2C" w:rsidRPr="001A229E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="00BD7B2C" w:rsidRPr="001A229E">
        <w:rPr>
          <w:rFonts w:ascii="Times New Roman" w:hAnsi="Times New Roman" w:cs="Times New Roman"/>
          <w:sz w:val="28"/>
          <w:szCs w:val="28"/>
        </w:rPr>
        <w:t xml:space="preserve"> и  определяется победитель-команда.</w:t>
      </w:r>
      <w:r w:rsidR="00951C0F" w:rsidRPr="001A229E">
        <w:rPr>
          <w:rFonts w:ascii="Times New Roman" w:hAnsi="Times New Roman" w:cs="Times New Roman"/>
          <w:sz w:val="28"/>
          <w:szCs w:val="28"/>
        </w:rPr>
        <w:t xml:space="preserve"> Победители получат грамоты и памятные подарки.</w:t>
      </w:r>
    </w:p>
    <w:p w:rsidR="00BD7B2C" w:rsidRPr="001A229E" w:rsidRDefault="00BD7B2C" w:rsidP="001A22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229E">
        <w:rPr>
          <w:rFonts w:ascii="Times New Roman" w:hAnsi="Times New Roman" w:cs="Times New Roman"/>
          <w:b/>
          <w:bCs/>
          <w:sz w:val="28"/>
          <w:szCs w:val="28"/>
        </w:rPr>
        <w:t>Материалы, оборудование, необходимое для проведения  мероприятия:</w:t>
      </w:r>
    </w:p>
    <w:p w:rsidR="00BD7B2C" w:rsidRPr="001A229E" w:rsidRDefault="00BD7B2C" w:rsidP="001A22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A229E">
        <w:rPr>
          <w:rFonts w:ascii="Times New Roman" w:hAnsi="Times New Roman" w:cs="Times New Roman"/>
          <w:sz w:val="28"/>
          <w:szCs w:val="28"/>
        </w:rPr>
        <w:t>аудио записи  военных песен, презентация, компьютер,</w:t>
      </w:r>
      <w:r w:rsidR="001A229E">
        <w:rPr>
          <w:rFonts w:ascii="Times New Roman" w:hAnsi="Times New Roman" w:cs="Times New Roman"/>
          <w:sz w:val="28"/>
          <w:szCs w:val="28"/>
        </w:rPr>
        <w:t xml:space="preserve"> </w:t>
      </w:r>
      <w:r w:rsidRPr="001A229E">
        <w:rPr>
          <w:rFonts w:ascii="Times New Roman" w:hAnsi="Times New Roman" w:cs="Times New Roman"/>
          <w:sz w:val="28"/>
          <w:szCs w:val="28"/>
        </w:rPr>
        <w:t xml:space="preserve">экран, выставка книг, иголка с ниткой, пуговицы, заплатки, </w:t>
      </w:r>
      <w:proofErr w:type="spellStart"/>
      <w:r w:rsidRPr="001A229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A229E">
        <w:rPr>
          <w:rFonts w:ascii="Times New Roman" w:hAnsi="Times New Roman" w:cs="Times New Roman"/>
          <w:sz w:val="28"/>
          <w:szCs w:val="28"/>
        </w:rPr>
        <w:t>, скакалки, названия станций,</w:t>
      </w:r>
      <w:r w:rsidR="001A229E">
        <w:rPr>
          <w:rFonts w:ascii="Times New Roman" w:hAnsi="Times New Roman" w:cs="Times New Roman"/>
          <w:sz w:val="28"/>
          <w:szCs w:val="28"/>
        </w:rPr>
        <w:t xml:space="preserve"> </w:t>
      </w:r>
      <w:r w:rsidRPr="001A229E">
        <w:rPr>
          <w:rFonts w:ascii="Times New Roman" w:hAnsi="Times New Roman" w:cs="Times New Roman"/>
          <w:sz w:val="28"/>
          <w:szCs w:val="28"/>
        </w:rPr>
        <w:t>отрывки из произведений, напечатанные на листочках, пословицы и загадки на листочках,</w:t>
      </w:r>
      <w:r w:rsidR="001A229E">
        <w:rPr>
          <w:rFonts w:ascii="Times New Roman" w:hAnsi="Times New Roman" w:cs="Times New Roman"/>
          <w:sz w:val="28"/>
          <w:szCs w:val="28"/>
        </w:rPr>
        <w:t xml:space="preserve"> </w:t>
      </w:r>
      <w:r w:rsidRPr="001A229E">
        <w:rPr>
          <w:rFonts w:ascii="Times New Roman" w:hAnsi="Times New Roman" w:cs="Times New Roman"/>
          <w:sz w:val="28"/>
          <w:szCs w:val="28"/>
        </w:rPr>
        <w:t>краски, карандаши, ватман</w:t>
      </w:r>
      <w:proofErr w:type="gramEnd"/>
    </w:p>
    <w:p w:rsidR="00BD7B2C" w:rsidRDefault="00BD7B2C" w:rsidP="00BD7B2C">
      <w:pPr>
        <w:shd w:val="clear" w:color="auto" w:fill="FFFFFF"/>
        <w:spacing w:after="0" w:line="240" w:lineRule="auto"/>
      </w:pPr>
    </w:p>
    <w:p w:rsidR="00B97AA5" w:rsidRDefault="00BD7B2C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B97AA5" w:rsidRDefault="00B97AA5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97AA5" w:rsidRDefault="00B97AA5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1A229E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51C0F" w:rsidRDefault="00BD7B2C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spellStart"/>
      <w:r w:rsidRPr="00951C0F">
        <w:rPr>
          <w:rFonts w:ascii="Times New Roman" w:hAnsi="Times New Roman"/>
          <w:b/>
          <w:bCs/>
          <w:color w:val="000000"/>
          <w:sz w:val="36"/>
          <w:szCs w:val="36"/>
        </w:rPr>
        <w:t>Квест</w:t>
      </w:r>
      <w:proofErr w:type="spellEnd"/>
      <w:r w:rsidRPr="00951C0F">
        <w:rPr>
          <w:rFonts w:ascii="Times New Roman" w:hAnsi="Times New Roman"/>
          <w:b/>
          <w:bCs/>
          <w:color w:val="000000"/>
          <w:sz w:val="36"/>
          <w:szCs w:val="36"/>
        </w:rPr>
        <w:t xml:space="preserve"> - игра: «</w:t>
      </w:r>
      <w:r w:rsidR="00F20A85" w:rsidRPr="00951C0F">
        <w:rPr>
          <w:rFonts w:ascii="Times New Roman" w:hAnsi="Times New Roman"/>
          <w:b/>
          <w:bCs/>
          <w:color w:val="000000"/>
          <w:sz w:val="36"/>
          <w:szCs w:val="36"/>
        </w:rPr>
        <w:t xml:space="preserve"> Неугасима память поколений</w:t>
      </w:r>
      <w:r w:rsidRPr="00951C0F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4E7A21" w:rsidRPr="00951C0F" w:rsidRDefault="004E7A21" w:rsidP="0095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A229E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229E">
        <w:rPr>
          <w:rFonts w:ascii="Times New Roman" w:hAnsi="Times New Roman"/>
          <w:i/>
          <w:color w:val="000000"/>
          <w:sz w:val="28"/>
          <w:szCs w:val="28"/>
        </w:rPr>
        <w:t xml:space="preserve">Звучит музыка «С чего начинается Родина».  </w:t>
      </w:r>
    </w:p>
    <w:p w:rsidR="00951C0F" w:rsidRPr="001A229E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229E">
        <w:rPr>
          <w:rFonts w:ascii="Times New Roman" w:hAnsi="Times New Roman"/>
          <w:i/>
          <w:color w:val="000000"/>
          <w:sz w:val="28"/>
          <w:szCs w:val="28"/>
        </w:rPr>
        <w:t>На экране слайды  - Картинки родной природы.</w:t>
      </w:r>
    </w:p>
    <w:p w:rsidR="00BD7B2C" w:rsidRPr="001A229E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229E">
        <w:rPr>
          <w:rFonts w:ascii="Times New Roman" w:hAnsi="Times New Roman"/>
          <w:i/>
          <w:color w:val="000000"/>
          <w:sz w:val="28"/>
          <w:szCs w:val="28"/>
        </w:rPr>
        <w:t>Звук сирены.  На экране слайды — начало войны.</w:t>
      </w:r>
    </w:p>
    <w:p w:rsidR="00BD7B2C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C0F">
        <w:rPr>
          <w:rFonts w:ascii="Times New Roman" w:hAnsi="Times New Roman"/>
          <w:color w:val="000000"/>
          <w:sz w:val="28"/>
          <w:szCs w:val="28"/>
          <w:u w:val="single"/>
        </w:rPr>
        <w:t xml:space="preserve"> Чтец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 xml:space="preserve">22 июня 1941года. 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0F">
        <w:rPr>
          <w:rFonts w:ascii="Times New Roman" w:hAnsi="Times New Roman" w:cs="Times New Roman"/>
          <w:sz w:val="28"/>
          <w:szCs w:val="28"/>
        </w:rPr>
        <w:t>Зарю</w:t>
      </w:r>
      <w:proofErr w:type="gramStart"/>
      <w:r w:rsidRPr="00951C0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51C0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51C0F">
        <w:rPr>
          <w:rFonts w:ascii="Times New Roman" w:hAnsi="Times New Roman" w:cs="Times New Roman"/>
          <w:sz w:val="28"/>
          <w:szCs w:val="28"/>
        </w:rPr>
        <w:t xml:space="preserve"> шла по травам и кустам, 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 xml:space="preserve"> Цветок, в росинках весь, к цветку приник.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И пограничник протянул им руки.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C0F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0F">
        <w:rPr>
          <w:rFonts w:ascii="Times New Roman" w:hAnsi="Times New Roman" w:cs="Times New Roman"/>
          <w:color w:val="000000"/>
          <w:sz w:val="28"/>
          <w:szCs w:val="28"/>
        </w:rPr>
        <w:t>Такою все дышало тишиной,</w:t>
      </w:r>
    </w:p>
    <w:p w:rsidR="00BD7B2C" w:rsidRPr="00951C0F" w:rsidRDefault="00BD7B2C" w:rsidP="004E7A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51C0F">
        <w:rPr>
          <w:rFonts w:ascii="Times New Roman" w:hAnsi="Times New Roman" w:cs="Times New Roman"/>
          <w:color w:val="000000"/>
          <w:sz w:val="28"/>
          <w:szCs w:val="28"/>
        </w:rPr>
        <w:t>Что вся земля еще спала, казалось,</w:t>
      </w:r>
    </w:p>
    <w:p w:rsidR="00BD7B2C" w:rsidRPr="00951C0F" w:rsidRDefault="00BD7B2C" w:rsidP="004E7A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51C0F">
        <w:rPr>
          <w:rFonts w:ascii="Times New Roman" w:hAnsi="Times New Roman" w:cs="Times New Roman"/>
          <w:color w:val="000000"/>
          <w:sz w:val="28"/>
          <w:szCs w:val="28"/>
        </w:rPr>
        <w:t>Кто знал, что между миром и войной</w:t>
      </w:r>
      <w:proofErr w:type="gramStart"/>
      <w:r w:rsidRPr="00951C0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51C0F">
        <w:rPr>
          <w:rFonts w:ascii="Times New Roman" w:hAnsi="Times New Roman" w:cs="Times New Roman"/>
          <w:color w:val="000000"/>
          <w:sz w:val="28"/>
          <w:szCs w:val="28"/>
        </w:rPr>
        <w:t>сего каких-то пять минут осталось!</w:t>
      </w:r>
    </w:p>
    <w:p w:rsidR="00951C0F" w:rsidRPr="00951C0F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51C0F">
        <w:rPr>
          <w:rFonts w:ascii="Times New Roman" w:hAnsi="Times New Roman"/>
          <w:color w:val="000000"/>
          <w:sz w:val="28"/>
          <w:szCs w:val="28"/>
          <w:u w:val="single"/>
        </w:rPr>
        <w:t xml:space="preserve">  Ведущий</w:t>
      </w:r>
      <w:r w:rsidR="00951C0F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Pr="00951C0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BD7B2C" w:rsidRPr="00951C0F" w:rsidRDefault="00951C0F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Война... Что может быть ужаснее и нелепее? Война — это самое  страшное, самое жестокое, что только может быть на свете. Война несет смерть, потери, разрушения, </w:t>
      </w:r>
      <w:r w:rsidR="00BD7B2C" w:rsidRPr="00951C0F">
        <w:rPr>
          <w:rFonts w:ascii="Times New Roman" w:hAnsi="Times New Roman"/>
          <w:color w:val="000000"/>
          <w:sz w:val="28"/>
          <w:szCs w:val="28"/>
          <w:u w:val="single"/>
        </w:rPr>
        <w:t xml:space="preserve">калечит судьбы людей, разбивает мечты и надежды. </w:t>
      </w:r>
    </w:p>
    <w:p w:rsidR="00951C0F" w:rsidRDefault="00951C0F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C0F">
        <w:rPr>
          <w:rFonts w:ascii="Times New Roman" w:hAnsi="Times New Roman"/>
          <w:color w:val="000000"/>
          <w:sz w:val="28"/>
          <w:szCs w:val="28"/>
          <w:u w:val="single"/>
        </w:rPr>
        <w:t>Ведущий</w:t>
      </w:r>
      <w:r>
        <w:rPr>
          <w:rFonts w:ascii="Times New Roman" w:hAnsi="Times New Roman"/>
          <w:color w:val="000000"/>
          <w:sz w:val="28"/>
          <w:szCs w:val="28"/>
        </w:rPr>
        <w:t xml:space="preserve"> 2:</w:t>
      </w:r>
    </w:p>
    <w:p w:rsidR="00BD7B2C" w:rsidRDefault="00951C0F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Годы Великой Отечественной войны не забудутся никогда. Чем дальше, тем величественнее развертываются они в нашей памяти.  И не раз еще сердце захочет вновь и вновь пережить священный, тяжелый и героический эпос дней, когда вся страна встала на защиту Родины, все </w:t>
      </w:r>
      <w:proofErr w:type="gramStart"/>
      <w:r w:rsidR="00BD7B2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BD7B2C">
        <w:rPr>
          <w:rFonts w:ascii="Times New Roman" w:hAnsi="Times New Roman"/>
          <w:color w:val="000000"/>
          <w:sz w:val="28"/>
          <w:szCs w:val="28"/>
        </w:rPr>
        <w:t xml:space="preserve"> мала до велика. Пока память жива, живы герои Великой Отечественной войны.</w:t>
      </w:r>
    </w:p>
    <w:p w:rsidR="00951C0F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0F">
        <w:rPr>
          <w:rFonts w:ascii="Times New Roman" w:hAnsi="Times New Roman" w:cs="Times New Roman"/>
          <w:sz w:val="28"/>
          <w:szCs w:val="28"/>
          <w:u w:val="single"/>
        </w:rPr>
        <w:t>Чтец:</w:t>
      </w:r>
    </w:p>
    <w:p w:rsidR="00BD7B2C" w:rsidRPr="00F20A85" w:rsidRDefault="00BD7B2C" w:rsidP="004E7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Салют и слава годовщине</w:t>
      </w:r>
    </w:p>
    <w:p w:rsidR="00BD7B2C" w:rsidRPr="00F20A85" w:rsidRDefault="00BD7B2C" w:rsidP="004E7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навеки памятного дня.</w:t>
      </w:r>
    </w:p>
    <w:p w:rsidR="00BD7B2C" w:rsidRDefault="00BD7B2C" w:rsidP="004E7A21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0A85">
        <w:rPr>
          <w:rFonts w:ascii="Times New Roman" w:hAnsi="Times New Roman" w:cs="Times New Roman"/>
          <w:color w:val="000000"/>
          <w:sz w:val="28"/>
          <w:szCs w:val="28"/>
        </w:rPr>
        <w:t xml:space="preserve">Салют </w:t>
      </w:r>
      <w:proofErr w:type="spellStart"/>
      <w:r w:rsidRPr="00F20A85">
        <w:rPr>
          <w:rFonts w:ascii="Times New Roman" w:hAnsi="Times New Roman" w:cs="Times New Roman"/>
          <w:color w:val="000000"/>
          <w:sz w:val="28"/>
          <w:szCs w:val="28"/>
        </w:rPr>
        <w:t>Победе</w:t>
      </w:r>
      <w:proofErr w:type="gramStart"/>
      <w:r w:rsidRPr="00F20A85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F20A85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Берлине</w:t>
      </w:r>
      <w:r>
        <w:rPr>
          <w:rFonts w:ascii="Times New Roman" w:hAnsi="Times New Roman"/>
          <w:color w:val="000000"/>
          <w:sz w:val="28"/>
          <w:szCs w:val="28"/>
        </w:rPr>
        <w:br/>
        <w:t>Огнем попрала мощь огня.</w:t>
      </w:r>
      <w:r>
        <w:rPr>
          <w:rFonts w:ascii="Times New Roman" w:hAnsi="Times New Roman"/>
          <w:color w:val="000000"/>
          <w:sz w:val="28"/>
          <w:szCs w:val="28"/>
        </w:rPr>
        <w:br/>
        <w:t>Салют ее большим и малым</w:t>
      </w:r>
      <w:r>
        <w:rPr>
          <w:rFonts w:ascii="Times New Roman" w:hAnsi="Times New Roman"/>
          <w:color w:val="000000"/>
          <w:sz w:val="28"/>
          <w:szCs w:val="28"/>
        </w:rPr>
        <w:br/>
        <w:t>Творцам, что шли путем одним</w:t>
      </w:r>
      <w:r>
        <w:rPr>
          <w:rFonts w:ascii="Times New Roman" w:hAnsi="Times New Roman"/>
          <w:color w:val="000000"/>
          <w:sz w:val="28"/>
          <w:szCs w:val="28"/>
        </w:rPr>
        <w:br/>
        <w:t>Ее бойцам и генералам,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Героям павшим и живым.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51C0F">
        <w:rPr>
          <w:rFonts w:ascii="Times New Roman" w:hAnsi="Times New Roman"/>
          <w:color w:val="000000"/>
          <w:sz w:val="28"/>
          <w:szCs w:val="28"/>
          <w:u w:val="single"/>
        </w:rPr>
        <w:t>Звучит музыка «День Победы»</w:t>
      </w:r>
    </w:p>
    <w:p w:rsidR="00951C0F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экране слайды -</w:t>
      </w:r>
      <w:r w:rsidR="00F20A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празднование Дня Победы.</w:t>
      </w:r>
    </w:p>
    <w:p w:rsidR="00BD7B2C" w:rsidRPr="00951C0F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C0F">
        <w:rPr>
          <w:rFonts w:ascii="Times New Roman" w:hAnsi="Times New Roman"/>
          <w:iCs/>
          <w:color w:val="000000"/>
          <w:sz w:val="28"/>
          <w:szCs w:val="28"/>
          <w:u w:val="single"/>
        </w:rPr>
        <w:t>Ведущий</w:t>
      </w:r>
      <w:proofErr w:type="gramStart"/>
      <w:r w:rsidR="00951C0F" w:rsidRPr="00951C0F">
        <w:rPr>
          <w:rFonts w:ascii="Times New Roman" w:hAnsi="Times New Roman"/>
          <w:iCs/>
          <w:color w:val="000000"/>
          <w:sz w:val="28"/>
          <w:szCs w:val="28"/>
          <w:u w:val="single"/>
        </w:rPr>
        <w:t>1</w:t>
      </w:r>
      <w:proofErr w:type="gramEnd"/>
      <w:r w:rsidR="00951C0F" w:rsidRPr="00951C0F">
        <w:rPr>
          <w:rFonts w:ascii="Times New Roman" w:hAnsi="Times New Roman"/>
          <w:iCs/>
          <w:color w:val="000000"/>
          <w:sz w:val="28"/>
          <w:szCs w:val="28"/>
          <w:u w:val="single"/>
        </w:rPr>
        <w:t>:</w:t>
      </w:r>
    </w:p>
    <w:p w:rsidR="00BD7B2C" w:rsidRDefault="00951C0F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Наше мероприятие  посвящено 75-летию  со  Дня Победы и называется она «</w:t>
      </w:r>
      <w:r w:rsidR="00BD7B2C">
        <w:rPr>
          <w:rFonts w:ascii="Times New Roman" w:hAnsi="Times New Roman"/>
          <w:b/>
          <w:bCs/>
          <w:color w:val="000000"/>
          <w:sz w:val="28"/>
          <w:szCs w:val="28"/>
        </w:rPr>
        <w:t>Дорогами Великой Отечественной войны…» 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и пройдёт она в форме </w:t>
      </w:r>
      <w:proofErr w:type="spellStart"/>
      <w:r w:rsidR="00BD7B2C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="00BD7B2C">
        <w:rPr>
          <w:rFonts w:ascii="Times New Roman" w:hAnsi="Times New Roman"/>
          <w:color w:val="000000"/>
          <w:sz w:val="28"/>
          <w:szCs w:val="28"/>
        </w:rPr>
        <w:t>.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C0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1C0F" w:rsidRPr="00951C0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951C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7B2C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B2C" w:rsidRPr="00951C0F">
        <w:rPr>
          <w:rFonts w:ascii="Times New Roman" w:hAnsi="Times New Roman" w:cs="Times New Roman"/>
          <w:sz w:val="28"/>
          <w:szCs w:val="28"/>
        </w:rPr>
        <w:t xml:space="preserve">А что такое </w:t>
      </w:r>
      <w:proofErr w:type="spellStart"/>
      <w:r w:rsidR="00BD7B2C" w:rsidRPr="00951C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D7B2C" w:rsidRPr="00951C0F">
        <w:rPr>
          <w:rFonts w:ascii="Times New Roman" w:hAnsi="Times New Roman" w:cs="Times New Roman"/>
          <w:sz w:val="28"/>
          <w:szCs w:val="28"/>
        </w:rPr>
        <w:t>?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C0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1C0F" w:rsidRPr="00951C0F">
        <w:rPr>
          <w:rFonts w:ascii="Times New Roman" w:hAnsi="Times New Roman" w:cs="Times New Roman"/>
          <w:sz w:val="28"/>
          <w:szCs w:val="28"/>
          <w:u w:val="single"/>
        </w:rPr>
        <w:t xml:space="preserve"> 1:</w:t>
      </w:r>
    </w:p>
    <w:p w:rsidR="00BD7B2C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B2C" w:rsidRPr="00951C0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D7B2C" w:rsidRPr="00951C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D7B2C" w:rsidRPr="00951C0F">
        <w:rPr>
          <w:rFonts w:ascii="Times New Roman" w:hAnsi="Times New Roman" w:cs="Times New Roman"/>
          <w:sz w:val="28"/>
          <w:szCs w:val="28"/>
        </w:rPr>
        <w:t xml:space="preserve"> - это невероятные приключения!"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C0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1C0F">
        <w:rPr>
          <w:rFonts w:ascii="Times New Roman" w:hAnsi="Times New Roman" w:cs="Times New Roman"/>
          <w:sz w:val="28"/>
          <w:szCs w:val="28"/>
          <w:u w:val="single"/>
        </w:rPr>
        <w:t xml:space="preserve"> 2:</w:t>
      </w:r>
    </w:p>
    <w:p w:rsidR="00BD7B2C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B2C" w:rsidRPr="00951C0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D7B2C" w:rsidRPr="00951C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D7B2C" w:rsidRPr="00951C0F">
        <w:rPr>
          <w:rFonts w:ascii="Times New Roman" w:hAnsi="Times New Roman" w:cs="Times New Roman"/>
          <w:sz w:val="28"/>
          <w:szCs w:val="28"/>
        </w:rPr>
        <w:t xml:space="preserve"> - это практическая тренировка частного детектива!"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C0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1C0F">
        <w:rPr>
          <w:rFonts w:ascii="Times New Roman" w:hAnsi="Times New Roman" w:cs="Times New Roman"/>
          <w:sz w:val="28"/>
          <w:szCs w:val="28"/>
          <w:u w:val="single"/>
        </w:rPr>
        <w:t xml:space="preserve"> 1:</w:t>
      </w:r>
    </w:p>
    <w:p w:rsidR="00BD7B2C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B2C" w:rsidRPr="00951C0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D7B2C" w:rsidRPr="00951C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D7B2C" w:rsidRPr="00951C0F">
        <w:rPr>
          <w:rFonts w:ascii="Times New Roman" w:hAnsi="Times New Roman" w:cs="Times New Roman"/>
          <w:sz w:val="28"/>
          <w:szCs w:val="28"/>
        </w:rPr>
        <w:t xml:space="preserve"> - это возможность проверить неординарность своего мышления!"</w:t>
      </w:r>
    </w:p>
    <w:p w:rsidR="00BD7B2C" w:rsidRPr="00951C0F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C0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1C0F">
        <w:rPr>
          <w:rFonts w:ascii="Times New Roman" w:hAnsi="Times New Roman" w:cs="Times New Roman"/>
          <w:sz w:val="28"/>
          <w:szCs w:val="28"/>
          <w:u w:val="single"/>
        </w:rPr>
        <w:t xml:space="preserve"> 2:</w:t>
      </w:r>
    </w:p>
    <w:p w:rsidR="00BD7B2C" w:rsidRPr="00951C0F" w:rsidRDefault="00951C0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7B2C" w:rsidRPr="00951C0F">
        <w:rPr>
          <w:rFonts w:ascii="Times New Roman" w:hAnsi="Times New Roman" w:cs="Times New Roman"/>
          <w:sz w:val="28"/>
          <w:szCs w:val="28"/>
        </w:rPr>
        <w:t>Каждая команд</w:t>
      </w:r>
      <w:r>
        <w:rPr>
          <w:rFonts w:ascii="Times New Roman" w:hAnsi="Times New Roman" w:cs="Times New Roman"/>
          <w:sz w:val="28"/>
          <w:szCs w:val="28"/>
        </w:rPr>
        <w:t xml:space="preserve">а получит свой маршрутный лист.  С этим  листом команда </w:t>
      </w:r>
      <w:r w:rsidR="00BD7B2C" w:rsidRPr="00951C0F">
        <w:rPr>
          <w:rFonts w:ascii="Times New Roman" w:hAnsi="Times New Roman" w:cs="Times New Roman"/>
          <w:sz w:val="28"/>
          <w:szCs w:val="28"/>
        </w:rPr>
        <w:t>должна пройти все ст</w:t>
      </w:r>
      <w:r>
        <w:rPr>
          <w:rFonts w:ascii="Times New Roman" w:hAnsi="Times New Roman" w:cs="Times New Roman"/>
          <w:sz w:val="28"/>
          <w:szCs w:val="28"/>
        </w:rPr>
        <w:t xml:space="preserve">анции, выполнить задание.  На </w:t>
      </w:r>
      <w:r w:rsidR="00DC293C">
        <w:rPr>
          <w:rFonts w:ascii="Times New Roman" w:hAnsi="Times New Roman" w:cs="Times New Roman"/>
          <w:sz w:val="28"/>
          <w:szCs w:val="28"/>
        </w:rPr>
        <w:t xml:space="preserve">каждой станции руководители  </w:t>
      </w:r>
      <w:r>
        <w:rPr>
          <w:rFonts w:ascii="Times New Roman" w:hAnsi="Times New Roman" w:cs="Times New Roman"/>
          <w:sz w:val="28"/>
          <w:szCs w:val="28"/>
        </w:rPr>
        <w:t>ставят баллы за выполнение заданий и расписываются.</w:t>
      </w:r>
    </w:p>
    <w:p w:rsidR="00BD7B2C" w:rsidRDefault="00DC293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прохождения всех станций листы сдаются организаторам</w:t>
      </w:r>
      <w:r w:rsidR="00F20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для подведения итогов и выявления победителей.</w:t>
      </w:r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B2C" w:rsidRDefault="002D094F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Названия </w:t>
      </w:r>
      <w:r w:rsidR="00BD7B2C">
        <w:rPr>
          <w:rFonts w:ascii="Times New Roman" w:hAnsi="Times New Roman"/>
          <w:b/>
          <w:bCs/>
          <w:color w:val="000000"/>
          <w:sz w:val="28"/>
          <w:szCs w:val="28"/>
        </w:rPr>
        <w:t>станций:</w:t>
      </w:r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>Ведущий</w:t>
      </w:r>
      <w:r w:rsidR="00DC293C" w:rsidRP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1</w:t>
      </w:r>
    </w:p>
    <w:p w:rsidR="00DC293C" w:rsidRPr="00DC293C" w:rsidRDefault="00DC293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B2C" w:rsidRPr="00DC293C">
        <w:rPr>
          <w:rFonts w:ascii="Times New Roman" w:hAnsi="Times New Roman" w:cs="Times New Roman"/>
          <w:sz w:val="28"/>
          <w:szCs w:val="28"/>
        </w:rPr>
        <w:t>станция «Смекалка»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B2C" w:rsidRPr="00DC293C">
        <w:rPr>
          <w:rFonts w:ascii="Times New Roman" w:hAnsi="Times New Roman" w:cs="Times New Roman"/>
          <w:sz w:val="28"/>
          <w:szCs w:val="28"/>
        </w:rPr>
        <w:t>станция «Этих дней не смолкнет слава»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3C">
        <w:rPr>
          <w:rFonts w:ascii="Times New Roman" w:hAnsi="Times New Roman" w:cs="Times New Roman"/>
          <w:sz w:val="28"/>
          <w:szCs w:val="28"/>
        </w:rPr>
        <w:t>станция «Творческая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7B2C" w:rsidRPr="00DC293C">
        <w:rPr>
          <w:rFonts w:ascii="Times New Roman" w:hAnsi="Times New Roman" w:cs="Times New Roman"/>
          <w:sz w:val="28"/>
          <w:szCs w:val="28"/>
        </w:rPr>
        <w:t>станция</w:t>
      </w:r>
      <w:r w:rsidR="00BD7B2C" w:rsidRPr="00DC293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C293C">
        <w:rPr>
          <w:rFonts w:ascii="Times New Roman" w:hAnsi="Times New Roman" w:cs="Times New Roman"/>
          <w:sz w:val="28"/>
          <w:szCs w:val="28"/>
        </w:rPr>
        <w:t>«Армейская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293C">
        <w:rPr>
          <w:rFonts w:ascii="Times New Roman" w:hAnsi="Times New Roman" w:cs="Times New Roman"/>
          <w:sz w:val="28"/>
          <w:szCs w:val="28"/>
        </w:rPr>
        <w:t>станция «Умелые руки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293C">
        <w:rPr>
          <w:rFonts w:ascii="Times New Roman" w:hAnsi="Times New Roman" w:cs="Times New Roman"/>
          <w:sz w:val="28"/>
          <w:szCs w:val="28"/>
        </w:rPr>
        <w:t>станция «Мы гордимся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DC293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293C" w:rsidRPr="00DC293C">
        <w:rPr>
          <w:rFonts w:ascii="Times New Roman" w:hAnsi="Times New Roman" w:cs="Times New Roman"/>
          <w:sz w:val="28"/>
          <w:szCs w:val="28"/>
        </w:rPr>
        <w:t>станция «Война глазами художников»</w:t>
      </w:r>
    </w:p>
    <w:p w:rsidR="00DC293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293C" w:rsidRPr="00DC293C">
        <w:rPr>
          <w:rFonts w:ascii="Times New Roman" w:hAnsi="Times New Roman" w:cs="Times New Roman"/>
          <w:sz w:val="28"/>
          <w:szCs w:val="28"/>
        </w:rPr>
        <w:t>станция «Литературная»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C293C">
        <w:rPr>
          <w:rFonts w:ascii="Times New Roman" w:hAnsi="Times New Roman" w:cs="Times New Roman"/>
          <w:sz w:val="28"/>
          <w:szCs w:val="28"/>
        </w:rPr>
        <w:t>станция «На привале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D7B2C" w:rsidRPr="00DC293C">
        <w:rPr>
          <w:rFonts w:ascii="Times New Roman" w:hAnsi="Times New Roman" w:cs="Times New Roman"/>
          <w:sz w:val="28"/>
          <w:szCs w:val="28"/>
        </w:rPr>
        <w:t>станция «</w:t>
      </w:r>
      <w:r w:rsidR="00DC293C">
        <w:rPr>
          <w:rFonts w:ascii="Times New Roman" w:hAnsi="Times New Roman" w:cs="Times New Roman"/>
          <w:sz w:val="28"/>
          <w:szCs w:val="28"/>
        </w:rPr>
        <w:t>города-герои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37965" w:rsidRPr="00DC293C">
        <w:rPr>
          <w:rFonts w:ascii="Times New Roman" w:hAnsi="Times New Roman" w:cs="Times New Roman"/>
          <w:sz w:val="28"/>
          <w:szCs w:val="28"/>
        </w:rPr>
        <w:t>станция «</w:t>
      </w:r>
      <w:r w:rsidR="00DC293C">
        <w:rPr>
          <w:rFonts w:ascii="Times New Roman" w:hAnsi="Times New Roman" w:cs="Times New Roman"/>
          <w:sz w:val="28"/>
          <w:szCs w:val="28"/>
        </w:rPr>
        <w:t>Полководческа</w:t>
      </w:r>
      <w:r w:rsidR="00337965" w:rsidRPr="00DC293C">
        <w:rPr>
          <w:rFonts w:ascii="Times New Roman" w:hAnsi="Times New Roman" w:cs="Times New Roman"/>
          <w:sz w:val="28"/>
          <w:szCs w:val="28"/>
        </w:rPr>
        <w:t>я»</w:t>
      </w:r>
    </w:p>
    <w:p w:rsidR="00434938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C293C">
        <w:rPr>
          <w:rFonts w:ascii="Times New Roman" w:hAnsi="Times New Roman" w:cs="Times New Roman"/>
          <w:sz w:val="28"/>
          <w:szCs w:val="28"/>
        </w:rPr>
        <w:t>станция « Герои-земляки</w:t>
      </w:r>
      <w:r w:rsidR="00337965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BD7B2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C293C">
        <w:rPr>
          <w:rFonts w:ascii="Times New Roman" w:hAnsi="Times New Roman" w:cs="Times New Roman"/>
          <w:sz w:val="28"/>
          <w:szCs w:val="28"/>
        </w:rPr>
        <w:t>станция «След войны в моей семье</w:t>
      </w:r>
      <w:r w:rsidR="00BD7B2C" w:rsidRPr="00DC293C">
        <w:rPr>
          <w:rFonts w:ascii="Times New Roman" w:hAnsi="Times New Roman" w:cs="Times New Roman"/>
          <w:sz w:val="28"/>
          <w:szCs w:val="28"/>
        </w:rPr>
        <w:t>»</w:t>
      </w:r>
    </w:p>
    <w:p w:rsid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C293C">
        <w:rPr>
          <w:rFonts w:ascii="Times New Roman" w:hAnsi="Times New Roman" w:cs="Times New Roman"/>
          <w:sz w:val="28"/>
          <w:szCs w:val="28"/>
        </w:rPr>
        <w:t>станция «Письмо неизвестному солдату»</w:t>
      </w:r>
    </w:p>
    <w:p w:rsidR="00DC293C" w:rsidRPr="00DC293C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C293C">
        <w:rPr>
          <w:rFonts w:ascii="Times New Roman" w:hAnsi="Times New Roman" w:cs="Times New Roman"/>
          <w:sz w:val="28"/>
          <w:szCs w:val="28"/>
        </w:rPr>
        <w:t>станция «Победная»</w:t>
      </w:r>
    </w:p>
    <w:p w:rsidR="00B97AA5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добрый путь!!!</w:t>
      </w:r>
    </w:p>
    <w:p w:rsidR="002D094F" w:rsidRDefault="002D094F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2C" w:rsidRPr="00B97AA5" w:rsidRDefault="00BD7B2C" w:rsidP="004E7A2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94F"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 руководителей станции для подсчёта баллов</w:t>
      </w:r>
      <w:r w:rsidRPr="00B97AA5">
        <w:rPr>
          <w:rFonts w:ascii="Times New Roman" w:hAnsi="Times New Roman" w:cs="Times New Roman"/>
          <w:sz w:val="28"/>
          <w:szCs w:val="28"/>
        </w:rPr>
        <w:t>.</w:t>
      </w:r>
    </w:p>
    <w:p w:rsidR="00BD7B2C" w:rsidRPr="00B97AA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AA5">
        <w:rPr>
          <w:rFonts w:ascii="Times New Roman" w:hAnsi="Times New Roman" w:cs="Times New Roman"/>
          <w:sz w:val="28"/>
          <w:szCs w:val="28"/>
        </w:rPr>
        <w:t>В это время ребята п</w:t>
      </w:r>
      <w:r w:rsidR="00DC293C" w:rsidRPr="00B97AA5">
        <w:rPr>
          <w:rFonts w:ascii="Times New Roman" w:hAnsi="Times New Roman" w:cs="Times New Roman"/>
          <w:sz w:val="28"/>
          <w:szCs w:val="28"/>
        </w:rPr>
        <w:t xml:space="preserve">росматривают видеоклип </w:t>
      </w:r>
      <w:r w:rsidRPr="00B97AA5">
        <w:rPr>
          <w:rFonts w:ascii="Times New Roman" w:hAnsi="Times New Roman" w:cs="Times New Roman"/>
          <w:sz w:val="28"/>
          <w:szCs w:val="28"/>
        </w:rPr>
        <w:t xml:space="preserve"> о войне.</w:t>
      </w:r>
    </w:p>
    <w:p w:rsidR="002D094F" w:rsidRDefault="002D094F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7AA5" w:rsidRPr="002D094F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94F">
        <w:rPr>
          <w:rFonts w:ascii="Times New Roman" w:hAnsi="Times New Roman"/>
          <w:b/>
          <w:color w:val="000000"/>
          <w:sz w:val="28"/>
          <w:szCs w:val="28"/>
        </w:rPr>
        <w:t>Подведение итогов.</w:t>
      </w:r>
    </w:p>
    <w:p w:rsidR="004E7A21" w:rsidRDefault="00BD7B2C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>Ведущий</w:t>
      </w:r>
      <w:proofErr w:type="gramStart"/>
      <w:r w:rsidR="00DC293C" w:rsidRP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>1</w:t>
      </w:r>
      <w:proofErr w:type="gramEnd"/>
      <w:r w:rsid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>:</w:t>
      </w:r>
    </w:p>
    <w:p w:rsidR="00BD7B2C" w:rsidRPr="004E7A21" w:rsidRDefault="00BD7B2C" w:rsidP="004E7A2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A21">
        <w:rPr>
          <w:rFonts w:ascii="Times New Roman" w:hAnsi="Times New Roman" w:cs="Times New Roman"/>
          <w:sz w:val="28"/>
          <w:szCs w:val="28"/>
        </w:rPr>
        <w:t>Пусть гремит салют победы</w:t>
      </w:r>
    </w:p>
    <w:p w:rsidR="00BD7B2C" w:rsidRDefault="00BD7B2C" w:rsidP="004E7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A21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4E7A21" w:rsidRPr="004E7A21" w:rsidRDefault="004E7A21" w:rsidP="004E7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B2C" w:rsidRPr="004E7A21" w:rsidRDefault="00BD7B2C" w:rsidP="004E7A2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E7A2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Ведущий</w:t>
      </w:r>
      <w:r w:rsidR="00DC293C" w:rsidRPr="004E7A2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2:</w:t>
      </w:r>
    </w:p>
    <w:p w:rsidR="00B97AA5" w:rsidRDefault="00F20A85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BD7B2C">
        <w:rPr>
          <w:rFonts w:ascii="Times New Roman" w:hAnsi="Times New Roman"/>
          <w:color w:val="000000"/>
          <w:sz w:val="28"/>
          <w:szCs w:val="28"/>
        </w:rPr>
        <w:t>ы поздравляем наших участников.</w:t>
      </w:r>
    </w:p>
    <w:p w:rsidR="00BD7B2C" w:rsidRDefault="00F20A85" w:rsidP="004E7A21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Награждается команда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» за участие в </w:t>
      </w:r>
      <w:proofErr w:type="spellStart"/>
      <w:r w:rsidR="00BD7B2C">
        <w:rPr>
          <w:rFonts w:ascii="Times New Roman" w:hAnsi="Times New Roman"/>
          <w:color w:val="000000"/>
          <w:sz w:val="28"/>
          <w:szCs w:val="28"/>
        </w:rPr>
        <w:t>квес</w:t>
      </w:r>
      <w:proofErr w:type="gramStart"/>
      <w:r w:rsidR="00BD7B2C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B97AA5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BD7B2C">
        <w:rPr>
          <w:rFonts w:ascii="Times New Roman" w:hAnsi="Times New Roman"/>
          <w:color w:val="000000"/>
          <w:sz w:val="28"/>
          <w:szCs w:val="28"/>
        </w:rPr>
        <w:t xml:space="preserve"> игре «</w:t>
      </w:r>
      <w:r>
        <w:rPr>
          <w:rFonts w:ascii="Times New Roman" w:hAnsi="Times New Roman"/>
          <w:color w:val="000000"/>
          <w:sz w:val="28"/>
          <w:szCs w:val="28"/>
        </w:rPr>
        <w:t xml:space="preserve">Неугасима память поколений», занявшая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III (II, I) место.</w:t>
      </w:r>
    </w:p>
    <w:p w:rsidR="00BD7B2C" w:rsidRPr="00DC293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>Ведущий</w:t>
      </w:r>
      <w:r w:rsidR="00DC293C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1: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Спасибо, жизнь, за то,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что вновь приходит день,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что зреет хлеб и</w:t>
      </w:r>
      <w:proofErr w:type="gramStart"/>
      <w:r w:rsidRPr="00F20A85">
        <w:rPr>
          <w:rFonts w:ascii="Times New Roman" w:hAnsi="Times New Roman" w:cs="Times New Roman"/>
          <w:sz w:val="28"/>
          <w:szCs w:val="28"/>
        </w:rPr>
        <w:t xml:space="preserve"> </w:t>
      </w:r>
      <w:r w:rsidR="00F20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0A85">
        <w:rPr>
          <w:rFonts w:ascii="Times New Roman" w:hAnsi="Times New Roman" w:cs="Times New Roman"/>
          <w:sz w:val="28"/>
          <w:szCs w:val="28"/>
        </w:rPr>
        <w:t>что взрослеют дети.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спасибо, жизнь, тебе за всех родных людей,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85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F20A85">
        <w:rPr>
          <w:rFonts w:ascii="Times New Roman" w:hAnsi="Times New Roman" w:cs="Times New Roman"/>
          <w:sz w:val="28"/>
          <w:szCs w:val="28"/>
        </w:rPr>
        <w:t>,</w:t>
      </w:r>
      <w:r w:rsidRPr="00F20A85">
        <w:rPr>
          <w:rFonts w:ascii="Times New Roman" w:hAnsi="Times New Roman" w:cs="Times New Roman"/>
          <w:sz w:val="28"/>
          <w:szCs w:val="28"/>
        </w:rPr>
        <w:t xml:space="preserve"> на таком огромном свете!</w:t>
      </w:r>
    </w:p>
    <w:p w:rsidR="00B97AA5" w:rsidRDefault="00B97AA5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AA5" w:rsidRDefault="00B97AA5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2C" w:rsidRPr="00F20A85" w:rsidRDefault="00F20A85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7B2C" w:rsidRPr="00F20A85">
        <w:rPr>
          <w:rFonts w:ascii="Times New Roman" w:hAnsi="Times New Roman" w:cs="Times New Roman"/>
          <w:sz w:val="28"/>
          <w:szCs w:val="28"/>
        </w:rPr>
        <w:t>а то, что ты река без берегов,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за каждую весну и зиму,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за всех друзей и даже – за врагов –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спасибо, жизнь, за все тебе спасибо!!!</w:t>
      </w:r>
    </w:p>
    <w:p w:rsidR="00BD7B2C" w:rsidRPr="00F20A85" w:rsidRDefault="00F20A85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7B2C" w:rsidRPr="00F20A85">
        <w:rPr>
          <w:rFonts w:ascii="Times New Roman" w:hAnsi="Times New Roman" w:cs="Times New Roman"/>
          <w:sz w:val="28"/>
          <w:szCs w:val="28"/>
        </w:rPr>
        <w:t xml:space="preserve"> праздником, дорогие учителя, друзья!</w:t>
      </w:r>
    </w:p>
    <w:p w:rsidR="00BD7B2C" w:rsidRPr="00F20A85" w:rsidRDefault="00BD7B2C" w:rsidP="004E7A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со светлым праздником </w:t>
      </w:r>
      <w:r w:rsidRPr="00F20A85">
        <w:rPr>
          <w:rFonts w:ascii="Times New Roman" w:hAnsi="Times New Roman" w:cs="Times New Roman"/>
          <w:b/>
          <w:bCs/>
          <w:sz w:val="28"/>
          <w:szCs w:val="28"/>
        </w:rPr>
        <w:t>победы!</w:t>
      </w:r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4E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93C">
        <w:rPr>
          <w:rFonts w:ascii="Times New Roman" w:hAnsi="Times New Roman"/>
          <w:color w:val="000000"/>
          <w:sz w:val="28"/>
          <w:szCs w:val="28"/>
          <w:u w:val="single"/>
        </w:rPr>
        <w:t>Все исполняют песню «День Победы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F20A85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F20A85" w:rsidRDefault="00F20A85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A85" w:rsidRDefault="00F20A85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229E" w:rsidRDefault="001A229E" w:rsidP="001A229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BD7B2C" w:rsidRPr="001A229E" w:rsidRDefault="00E93473" w:rsidP="001A22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4B4A">
        <w:rPr>
          <w:rFonts w:ascii="Times New Roman" w:hAnsi="Times New Roman" w:cs="Times New Roman"/>
          <w:sz w:val="28"/>
          <w:szCs w:val="28"/>
        </w:rPr>
        <w:t>Для ребят  5-6</w:t>
      </w:r>
      <w:r w:rsidR="00BD7B2C" w:rsidRPr="00D34B4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D7B2C" w:rsidRPr="00D34B4A" w:rsidRDefault="00BD7B2C" w:rsidP="00D34B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B4A">
        <w:rPr>
          <w:rFonts w:ascii="Times New Roman" w:hAnsi="Times New Roman" w:cs="Times New Roman"/>
          <w:b/>
          <w:sz w:val="28"/>
          <w:szCs w:val="28"/>
        </w:rPr>
        <w:t>СТАНЦИЯ «СМЕКАЛКА»</w:t>
      </w:r>
    </w:p>
    <w:p w:rsidR="00BD7B2C" w:rsidRPr="00D34B4A" w:rsidRDefault="00BD7B2C" w:rsidP="00D34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4A">
        <w:rPr>
          <w:rFonts w:ascii="Times New Roman" w:hAnsi="Times New Roman" w:cs="Times New Roman"/>
          <w:sz w:val="28"/>
          <w:szCs w:val="28"/>
        </w:rPr>
        <w:t>Соберите пословицу</w:t>
      </w:r>
    </w:p>
    <w:p w:rsidR="00BD7B2C" w:rsidRPr="00D34B4A" w:rsidRDefault="00F20A85" w:rsidP="00D34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4A">
        <w:rPr>
          <w:rFonts w:ascii="Times New Roman" w:hAnsi="Times New Roman" w:cs="Times New Roman"/>
          <w:sz w:val="28"/>
          <w:szCs w:val="28"/>
        </w:rPr>
        <w:t>-</w:t>
      </w:r>
      <w:r w:rsidR="00BD7B2C" w:rsidRPr="00D34B4A">
        <w:rPr>
          <w:rFonts w:ascii="Times New Roman" w:hAnsi="Times New Roman" w:cs="Times New Roman"/>
          <w:sz w:val="28"/>
          <w:szCs w:val="28"/>
        </w:rPr>
        <w:t>Наш народ очень любит Родину. О Родине есть много пословиц и поговорок. Давайте вспомним некоторые из них.</w:t>
      </w:r>
    </w:p>
    <w:p w:rsidR="00BD7B2C" w:rsidRPr="00D34B4A" w:rsidRDefault="00BD7B2C" w:rsidP="00D34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4A">
        <w:rPr>
          <w:rFonts w:ascii="Times New Roman" w:hAnsi="Times New Roman" w:cs="Times New Roman"/>
          <w:sz w:val="28"/>
          <w:szCs w:val="28"/>
        </w:rPr>
        <w:t xml:space="preserve"> Соединить правильно  части пословиц.</w:t>
      </w: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3201"/>
        <w:gridCol w:w="3200"/>
      </w:tblGrid>
      <w:tr w:rsidR="00BD7B2C" w:rsidTr="00EF5D9E">
        <w:tc>
          <w:tcPr>
            <w:tcW w:w="3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стоять -</w:t>
            </w:r>
          </w:p>
          <w:p w:rsidR="00BD7B2C" w:rsidRDefault="00BD7B2C" w:rsidP="00EF5D9E">
            <w:pPr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Дружно за мир</w:t>
            </w:r>
          </w:p>
        </w:tc>
        <w:tc>
          <w:tcPr>
            <w:tcW w:w="3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Войне не бывать</w:t>
            </w:r>
          </w:p>
          <w:p w:rsidR="00BD7B2C" w:rsidRDefault="00BD7B2C" w:rsidP="00EF5D9E">
            <w:pPr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7B2C" w:rsidRDefault="00BD7B2C" w:rsidP="00BD7B2C">
      <w:pPr>
        <w:shd w:val="clear" w:color="auto" w:fill="FFFFFF"/>
        <w:spacing w:after="0" w:line="240" w:lineRule="auto"/>
      </w:pPr>
      <w:r>
        <w:br/>
      </w: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3201"/>
        <w:gridCol w:w="3200"/>
      </w:tblGrid>
      <w:tr w:rsidR="00BD7B2C" w:rsidTr="00EF5D9E">
        <w:tc>
          <w:tcPr>
            <w:tcW w:w="3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  <w:jc w:val="center"/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разрушает</w:t>
            </w:r>
          </w:p>
        </w:tc>
        <w:tc>
          <w:tcPr>
            <w:tcW w:w="3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строит, война</w:t>
            </w:r>
          </w:p>
        </w:tc>
        <w:tc>
          <w:tcPr>
            <w:tcW w:w="3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B2C" w:rsidRDefault="00BD7B2C" w:rsidP="00EF5D9E">
            <w:pPr>
              <w:snapToGrid w:val="0"/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7B2C" w:rsidRDefault="00BD7B2C" w:rsidP="00EF5D9E">
            <w:pPr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</w:t>
            </w:r>
          </w:p>
        </w:tc>
      </w:tr>
    </w:tbl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ОТВЕТ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Дружно за мир стоять - войне не бывать – </w:t>
      </w: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1 балл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Мир</w:t>
      </w:r>
      <w:r w:rsidR="00D34B4A">
        <w:rPr>
          <w:rFonts w:ascii="Times New Roman" w:hAnsi="Times New Roman"/>
          <w:bCs/>
          <w:color w:val="000000"/>
          <w:sz w:val="28"/>
          <w:szCs w:val="28"/>
        </w:rPr>
        <w:t xml:space="preserve"> строит, война разрушает</w:t>
      </w:r>
      <w:r w:rsidR="00D34B4A"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– 1 балл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Отгадайте загадки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№1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себя положу,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под голову,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 и укрыться сверху останется.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№2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Гусеницы две ползут,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Башню с пушкою везут.</w:t>
      </w:r>
    </w:p>
    <w:p w:rsidR="00BD7B2C" w:rsidRDefault="00BD7B2C" w:rsidP="00BD7B2C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№3</w:t>
      </w:r>
    </w:p>
    <w:p w:rsidR="00BD7B2C" w:rsidRDefault="00F20A85" w:rsidP="00BD7B2C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Летит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лает</w:t>
      </w:r>
      <w:r w:rsidR="00BD7B2C">
        <w:rPr>
          <w:rFonts w:ascii="Times New Roman" w:hAnsi="Times New Roman"/>
          <w:color w:val="000000"/>
          <w:sz w:val="28"/>
          <w:szCs w:val="28"/>
        </w:rPr>
        <w:t>ся,</w:t>
      </w:r>
    </w:p>
    <w:p w:rsidR="00D34B4A" w:rsidRDefault="00BD7B2C" w:rsidP="00D34B4A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Упадет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рассыпается.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Pr="00D34B4A" w:rsidRDefault="00BD7B2C" w:rsidP="00D34B4A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ОТВЕТ </w:t>
      </w:r>
    </w:p>
    <w:p w:rsidR="00337965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Шинель, Танк, Снаряд – </w:t>
      </w: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3 балла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</w:p>
    <w:p w:rsidR="00BD7B2C" w:rsidRPr="00993EC9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3EC9">
        <w:rPr>
          <w:rFonts w:ascii="Times New Roman" w:hAnsi="Times New Roman"/>
          <w:bCs/>
          <w:color w:val="000000"/>
          <w:sz w:val="28"/>
          <w:szCs w:val="28"/>
        </w:rPr>
        <w:t>Каждому результату поставьте в соответствие букву и получите фразу</w:t>
      </w: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  <w:gridCol w:w="814"/>
      </w:tblGrid>
      <w:tr w:rsidR="00BD7B2C" w:rsidRPr="00993EC9" w:rsidTr="00EF5D9E">
        <w:trPr>
          <w:trHeight w:val="345"/>
        </w:trPr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E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D7B2C" w:rsidRPr="00993EC9" w:rsidTr="00EF5D9E">
        <w:trPr>
          <w:trHeight w:val="345"/>
        </w:trPr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Pr="00993EC9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578"/>
      </w:tblGrid>
      <w:tr w:rsidR="00BD7B2C" w:rsidTr="00EF5D9E">
        <w:trPr>
          <w:trHeight w:val="345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Буква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+ 3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 – 15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 + 11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– 9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– 21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+ 2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+ 32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– 5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+ 18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 w:rsidR="00BD7B2C" w:rsidTr="00EF5D9E">
        <w:trPr>
          <w:trHeight w:val="360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+ 17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BD7B2C" w:rsidTr="00EF5D9E">
        <w:trPr>
          <w:trHeight w:val="345"/>
        </w:trPr>
        <w:tc>
          <w:tcPr>
            <w:tcW w:w="1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+ 1 =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D7B2C" w:rsidRDefault="00BD7B2C" w:rsidP="00EF5D9E">
            <w:pPr>
              <w:snapToGrid w:val="0"/>
              <w:spacing w:after="300" w:line="34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</w:tbl>
    <w:p w:rsidR="00BD7B2C" w:rsidRPr="00D34B4A" w:rsidRDefault="00BD7B2C" w:rsidP="00D34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ОТВЕТ 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День Победы – </w:t>
      </w: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2 балла</w:t>
      </w: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Какая буква встречается в отрывке чаще: о,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 или д?</w:t>
      </w:r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Майский день сорок пятого… Знакомые и незнакомые люди обнимались, пели и танцевали, дарили друг другу цветы. Это был общий праздник всего нашего народа, всего человечества и праздник каждого человека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Мы с вами должны помнить о той страшной войне, которая коснулась каждой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семьи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передавать эту память из поколения в поколение.</w:t>
      </w:r>
    </w:p>
    <w:p w:rsidR="00BD7B2C" w:rsidRDefault="00BD7B2C" w:rsidP="004E7A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День Победы был, есть и должен  оставаться самым святым праздником. Ведь те, кто отдал  за него свою жизнь, дали нам возможность жить сейчас.   И мы обязаны помнить об этом. Наша память не должна ослепнуть!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ОТВЕТ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– </w:t>
      </w:r>
      <w:r>
        <w:rPr>
          <w:rFonts w:ascii="Times New Roman" w:hAnsi="Times New Roman"/>
          <w:bCs/>
          <w:color w:val="000000"/>
          <w:sz w:val="28"/>
          <w:szCs w:val="28"/>
        </w:rPr>
        <w:t>О – 46, К-15, Д-</w:t>
      </w:r>
      <w:r w:rsidRPr="00D34B4A">
        <w:rPr>
          <w:rFonts w:ascii="Times New Roman" w:hAnsi="Times New Roman"/>
          <w:bCs/>
          <w:color w:val="000000"/>
          <w:sz w:val="28"/>
          <w:szCs w:val="28"/>
        </w:rPr>
        <w:t xml:space="preserve">17 </w:t>
      </w:r>
      <w:r w:rsidR="00D34B4A" w:rsidRPr="00D34B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Pr="00D34B4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34B4A">
        <w:rPr>
          <w:rFonts w:ascii="Times New Roman" w:hAnsi="Times New Roman"/>
          <w:bCs/>
          <w:color w:val="000000"/>
          <w:sz w:val="28"/>
          <w:szCs w:val="28"/>
          <w:u w:val="single"/>
        </w:rPr>
        <w:t>3 балла</w:t>
      </w:r>
    </w:p>
    <w:p w:rsidR="00BD7B2C" w:rsidRPr="00993EC9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EC9">
        <w:rPr>
          <w:rFonts w:ascii="Times New Roman" w:hAnsi="Times New Roman"/>
          <w:b/>
          <w:bCs/>
          <w:color w:val="000000"/>
          <w:sz w:val="28"/>
          <w:szCs w:val="28"/>
        </w:rPr>
        <w:t>СТАНЦИЯ «Этих дней не смолкнет слава»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Назовите дату начала Великой Отечественной войны.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34B4A">
        <w:rPr>
          <w:rFonts w:ascii="Times New Roman" w:hAnsi="Times New Roman"/>
          <w:color w:val="000000"/>
          <w:sz w:val="28"/>
          <w:szCs w:val="28"/>
          <w:u w:val="single"/>
        </w:rPr>
        <w:t>Ответ: 22 июня 1941г - 1 балл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Как звали девочку, которая вела дневник в блокадном Ленинграде?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34B4A">
        <w:rPr>
          <w:rFonts w:ascii="Times New Roman" w:hAnsi="Times New Roman"/>
          <w:color w:val="000000"/>
          <w:sz w:val="28"/>
          <w:szCs w:val="28"/>
          <w:u w:val="single"/>
        </w:rPr>
        <w:t>Ответ: Таня Савичева – 1 балл</w:t>
      </w:r>
    </w:p>
    <w:p w:rsidR="00BD7B2C" w:rsidRDefault="00993EC9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Назовите   имена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пионеров-героев Великой Отечественной войны.</w:t>
      </w:r>
    </w:p>
    <w:p w:rsidR="00BD7B2C" w:rsidRPr="00D34B4A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34B4A">
        <w:rPr>
          <w:rFonts w:ascii="Times New Roman" w:hAnsi="Times New Roman"/>
          <w:color w:val="000000"/>
          <w:sz w:val="28"/>
          <w:szCs w:val="28"/>
          <w:u w:val="single"/>
        </w:rPr>
        <w:t>Ответ:    за каждый правил</w:t>
      </w:r>
      <w:r w:rsidR="00993EC9" w:rsidRPr="00D34B4A">
        <w:rPr>
          <w:rFonts w:ascii="Times New Roman" w:hAnsi="Times New Roman"/>
          <w:color w:val="000000"/>
          <w:sz w:val="28"/>
          <w:szCs w:val="28"/>
          <w:u w:val="single"/>
        </w:rPr>
        <w:t>ьный ответ 1 балл.</w:t>
      </w:r>
    </w:p>
    <w:p w:rsidR="00D34B4A" w:rsidRPr="00D34B4A" w:rsidRDefault="00BD7B2C" w:rsidP="00D34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4A">
        <w:rPr>
          <w:rFonts w:ascii="Times New Roman" w:hAnsi="Times New Roman" w:cs="Times New Roman"/>
          <w:sz w:val="28"/>
          <w:szCs w:val="28"/>
        </w:rPr>
        <w:t>4. Назовите самый известный танк ВОВ</w:t>
      </w:r>
    </w:p>
    <w:p w:rsidR="00BD7B2C" w:rsidRPr="00D34B4A" w:rsidRDefault="00BD7B2C" w:rsidP="00D34B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34B4A">
        <w:rPr>
          <w:rFonts w:ascii="Times New Roman" w:hAnsi="Times New Roman" w:cs="Times New Roman"/>
          <w:sz w:val="28"/>
          <w:szCs w:val="28"/>
          <w:u w:val="single"/>
        </w:rPr>
        <w:t>Ответ:  Т-34 – 1 балл</w:t>
      </w:r>
    </w:p>
    <w:p w:rsidR="00E93473" w:rsidRPr="00D34B4A" w:rsidRDefault="00BD7B2C" w:rsidP="00E9347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Рассказать стихотворение  на военную тему </w:t>
      </w:r>
      <w:r w:rsidRPr="00D34B4A">
        <w:rPr>
          <w:rFonts w:ascii="Times New Roman" w:hAnsi="Times New Roman"/>
          <w:color w:val="000000"/>
          <w:sz w:val="28"/>
          <w:szCs w:val="28"/>
          <w:u w:val="single"/>
        </w:rPr>
        <w:t>– 4 балла</w:t>
      </w:r>
    </w:p>
    <w:p w:rsidR="00D34B4A" w:rsidRDefault="00BD7B2C" w:rsidP="00D34B4A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3473">
        <w:rPr>
          <w:rFonts w:ascii="Times New Roman" w:hAnsi="Times New Roman"/>
          <w:b/>
          <w:color w:val="000000"/>
          <w:sz w:val="32"/>
          <w:szCs w:val="32"/>
        </w:rPr>
        <w:t>Станция «Творческая»</w:t>
      </w:r>
      <w:r w:rsidR="00337965" w:rsidRPr="00E93473">
        <w:rPr>
          <w:rFonts w:ascii="Times New Roman" w:hAnsi="Times New Roman"/>
          <w:b/>
          <w:color w:val="000000"/>
          <w:sz w:val="32"/>
          <w:szCs w:val="32"/>
        </w:rPr>
        <w:t xml:space="preserve"> (кабинет </w:t>
      </w:r>
      <w:proofErr w:type="gramStart"/>
      <w:r w:rsidR="00337965" w:rsidRPr="00E93473">
        <w:rPr>
          <w:rFonts w:ascii="Times New Roman" w:hAnsi="Times New Roman"/>
          <w:b/>
          <w:color w:val="000000"/>
          <w:sz w:val="32"/>
          <w:szCs w:val="32"/>
        </w:rPr>
        <w:t>изо</w:t>
      </w:r>
      <w:proofErr w:type="gramEnd"/>
      <w:r w:rsidR="00337965" w:rsidRPr="00E93473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D34B4A" w:rsidRPr="00D34B4A" w:rsidRDefault="00D34B4A" w:rsidP="00D34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B2C" w:rsidRPr="00D34B4A">
        <w:rPr>
          <w:rFonts w:ascii="Times New Roman" w:hAnsi="Times New Roman" w:cs="Times New Roman"/>
          <w:sz w:val="28"/>
          <w:szCs w:val="28"/>
        </w:rPr>
        <w:t>Нарисовать плакат на тему «Мы не хотим войны!»</w:t>
      </w:r>
    </w:p>
    <w:p w:rsidR="00BD7B2C" w:rsidRDefault="00BD7B2C" w:rsidP="00D34B4A">
      <w:pPr>
        <w:pStyle w:val="a3"/>
      </w:pPr>
      <w:r w:rsidRPr="00D34B4A">
        <w:rPr>
          <w:rFonts w:ascii="Times New Roman" w:hAnsi="Times New Roman" w:cs="Times New Roman"/>
          <w:sz w:val="28"/>
          <w:szCs w:val="28"/>
        </w:rPr>
        <w:t>Оценивается по 5-бальной шкале.</w:t>
      </w:r>
      <w:r w:rsidR="00F20A85" w:rsidRPr="00D34B4A">
        <w:rPr>
          <w:rFonts w:ascii="Times New Roman" w:hAnsi="Times New Roman" w:cs="Times New Roman"/>
          <w:sz w:val="28"/>
          <w:szCs w:val="28"/>
        </w:rPr>
        <w:t xml:space="preserve"> Оценивает учитель изоискусства</w:t>
      </w:r>
      <w:r w:rsidR="00F20A85">
        <w:t>.</w:t>
      </w:r>
    </w:p>
    <w:p w:rsidR="00BD7B2C" w:rsidRPr="00E93473" w:rsidRDefault="00BD7B2C" w:rsidP="00BD7B2C">
      <w:pPr>
        <w:shd w:val="clear" w:color="auto" w:fill="FFFFFF"/>
        <w:spacing w:after="30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3473">
        <w:rPr>
          <w:rFonts w:ascii="Times New Roman" w:hAnsi="Times New Roman"/>
          <w:b/>
          <w:color w:val="000000"/>
          <w:sz w:val="32"/>
          <w:szCs w:val="32"/>
        </w:rPr>
        <w:t xml:space="preserve">Станция  «Армейская» </w:t>
      </w:r>
      <w:proofErr w:type="gramStart"/>
      <w:r w:rsidRPr="00E93473">
        <w:rPr>
          <w:rFonts w:ascii="Times New Roman" w:hAnsi="Times New Roman"/>
          <w:b/>
          <w:color w:val="000000"/>
          <w:sz w:val="32"/>
          <w:szCs w:val="32"/>
        </w:rPr>
        <w:t xml:space="preserve">( </w:t>
      </w:r>
      <w:proofErr w:type="gramEnd"/>
      <w:r w:rsidRPr="00E93473">
        <w:rPr>
          <w:rFonts w:ascii="Times New Roman" w:hAnsi="Times New Roman"/>
          <w:b/>
          <w:color w:val="000000"/>
          <w:sz w:val="32"/>
          <w:szCs w:val="32"/>
        </w:rPr>
        <w:t>в спортзале)</w:t>
      </w:r>
    </w:p>
    <w:p w:rsidR="00BD7B2C" w:rsidRPr="00F20A85" w:rsidRDefault="00F20A85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D7B2C" w:rsidRPr="00F20A85">
        <w:rPr>
          <w:rFonts w:ascii="Times New Roman" w:hAnsi="Times New Roman" w:cs="Times New Roman"/>
          <w:sz w:val="28"/>
          <w:szCs w:val="28"/>
        </w:rPr>
        <w:t xml:space="preserve">Отжимание. </w:t>
      </w:r>
      <w:r w:rsidR="00BD7B2C" w:rsidRPr="00D34B4A">
        <w:rPr>
          <w:rFonts w:ascii="Times New Roman" w:hAnsi="Times New Roman" w:cs="Times New Roman"/>
          <w:sz w:val="28"/>
          <w:szCs w:val="28"/>
          <w:u w:val="single"/>
        </w:rPr>
        <w:t>-  3балла</w:t>
      </w:r>
      <w:r w:rsidR="00BD7B2C" w:rsidRPr="00F2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мальчиков)</w:t>
      </w:r>
    </w:p>
    <w:p w:rsidR="00BD7B2C" w:rsidRPr="00F20A85" w:rsidRDefault="00F20A85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B2C" w:rsidRPr="00F20A85">
        <w:rPr>
          <w:rFonts w:ascii="Times New Roman" w:hAnsi="Times New Roman" w:cs="Times New Roman"/>
          <w:sz w:val="28"/>
          <w:szCs w:val="28"/>
        </w:rPr>
        <w:t xml:space="preserve">Скакалка.   Кто больше за 1 мин. </w:t>
      </w:r>
      <w:r w:rsidR="00337965" w:rsidRPr="00F20A85">
        <w:rPr>
          <w:rFonts w:ascii="Times New Roman" w:hAnsi="Times New Roman" w:cs="Times New Roman"/>
          <w:sz w:val="28"/>
          <w:szCs w:val="28"/>
        </w:rPr>
        <w:t>-</w:t>
      </w:r>
      <w:r w:rsidR="00BD7B2C" w:rsidRPr="00D34B4A">
        <w:rPr>
          <w:rFonts w:ascii="Times New Roman" w:hAnsi="Times New Roman" w:cs="Times New Roman"/>
          <w:sz w:val="28"/>
          <w:szCs w:val="28"/>
          <w:u w:val="single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 (для девочек)</w:t>
      </w:r>
    </w:p>
    <w:p w:rsidR="00BD7B2C" w:rsidRPr="00F20A85" w:rsidRDefault="00F20A85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B2C" w:rsidRPr="00F20A85">
        <w:rPr>
          <w:rFonts w:ascii="Times New Roman" w:hAnsi="Times New Roman" w:cs="Times New Roman"/>
          <w:sz w:val="28"/>
          <w:szCs w:val="28"/>
        </w:rPr>
        <w:t>«Дартс» Попади в цель. - 5 попыток. (</w:t>
      </w:r>
      <w:r w:rsidR="00BD7B2C" w:rsidRPr="00D34B4A">
        <w:rPr>
          <w:rFonts w:ascii="Times New Roman" w:hAnsi="Times New Roman" w:cs="Times New Roman"/>
          <w:sz w:val="28"/>
          <w:szCs w:val="28"/>
          <w:u w:val="single"/>
        </w:rPr>
        <w:t>За каждое попадание 1 балл</w:t>
      </w:r>
      <w:r w:rsidR="00BD7B2C" w:rsidRPr="00F20A85">
        <w:rPr>
          <w:rFonts w:ascii="Times New Roman" w:hAnsi="Times New Roman" w:cs="Times New Roman"/>
          <w:sz w:val="28"/>
          <w:szCs w:val="28"/>
        </w:rPr>
        <w:t>)</w:t>
      </w:r>
      <w:r w:rsidR="00D3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4F" w:rsidRDefault="002D094F" w:rsidP="004E7A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094F" w:rsidRDefault="002D094F" w:rsidP="004E7A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A21" w:rsidRPr="004E7A21" w:rsidRDefault="004E7A21" w:rsidP="004E7A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7A2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93473" w:rsidRPr="004E7A21">
        <w:rPr>
          <w:rFonts w:ascii="Times New Roman" w:hAnsi="Times New Roman" w:cs="Times New Roman"/>
          <w:b/>
          <w:i/>
          <w:sz w:val="28"/>
          <w:szCs w:val="28"/>
        </w:rPr>
        <w:t>Заканчивается эстафета для 5-6 классов.</w:t>
      </w:r>
      <w:proofErr w:type="gramEnd"/>
    </w:p>
    <w:p w:rsidR="00E93473" w:rsidRPr="004E7A21" w:rsidRDefault="00E93473" w:rsidP="004E7A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7A21">
        <w:rPr>
          <w:rFonts w:ascii="Times New Roman" w:hAnsi="Times New Roman" w:cs="Times New Roman"/>
          <w:b/>
          <w:i/>
          <w:sz w:val="28"/>
          <w:szCs w:val="28"/>
        </w:rPr>
        <w:t>Они выходят на  конечную станцию</w:t>
      </w:r>
      <w:r w:rsidR="004E7A21" w:rsidRPr="004E7A2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D094F" w:rsidRDefault="002D094F" w:rsidP="00E93473">
      <w:pPr>
        <w:shd w:val="clear" w:color="auto" w:fill="FFFFFF"/>
        <w:spacing w:after="300" w:line="240" w:lineRule="auto"/>
        <w:ind w:left="7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93473" w:rsidRDefault="00E93473" w:rsidP="00E93473">
      <w:pPr>
        <w:shd w:val="clear" w:color="auto" w:fill="FFFFFF"/>
        <w:spacing w:after="300" w:line="240" w:lineRule="auto"/>
        <w:ind w:left="7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3473">
        <w:rPr>
          <w:rFonts w:ascii="Times New Roman" w:hAnsi="Times New Roman"/>
          <w:b/>
          <w:color w:val="000000"/>
          <w:sz w:val="32"/>
          <w:szCs w:val="32"/>
        </w:rPr>
        <w:t>Станция «Победная»</w:t>
      </w:r>
    </w:p>
    <w:p w:rsidR="00BD7B2C" w:rsidRPr="00F20A85" w:rsidRDefault="00BD7B2C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 xml:space="preserve">команда, которая первой придёт на станцию – </w:t>
      </w:r>
      <w:r w:rsidRPr="00D34B4A">
        <w:rPr>
          <w:rFonts w:ascii="Times New Roman" w:hAnsi="Times New Roman" w:cs="Times New Roman"/>
          <w:sz w:val="28"/>
          <w:szCs w:val="28"/>
          <w:u w:val="single"/>
        </w:rPr>
        <w:t>3 балла</w:t>
      </w:r>
    </w:p>
    <w:p w:rsidR="00BD7B2C" w:rsidRPr="00F20A85" w:rsidRDefault="00BD7B2C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 xml:space="preserve">команда, которая второй придёт на станцию </w:t>
      </w:r>
      <w:r w:rsidRPr="00D34B4A">
        <w:rPr>
          <w:rFonts w:ascii="Times New Roman" w:hAnsi="Times New Roman" w:cs="Times New Roman"/>
          <w:sz w:val="28"/>
          <w:szCs w:val="28"/>
          <w:u w:val="single"/>
        </w:rPr>
        <w:t>– 2 балла</w:t>
      </w:r>
    </w:p>
    <w:p w:rsidR="00BD7B2C" w:rsidRPr="00F20A85" w:rsidRDefault="00BD7B2C" w:rsidP="00F20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 xml:space="preserve">команда, которая третьей придёт на станцию </w:t>
      </w:r>
      <w:r w:rsidR="00D34B4A">
        <w:rPr>
          <w:rFonts w:ascii="Times New Roman" w:hAnsi="Times New Roman" w:cs="Times New Roman"/>
          <w:sz w:val="28"/>
          <w:szCs w:val="28"/>
          <w:u w:val="single"/>
        </w:rPr>
        <w:t>– 1 балл</w:t>
      </w: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337965" w:rsidRPr="004E7A21" w:rsidRDefault="00BD7B2C" w:rsidP="004E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4E7A2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Эстафета передается учащимся 7-8 классов.</w:t>
      </w:r>
    </w:p>
    <w:p w:rsidR="00BD7B2C" w:rsidRPr="004E7A21" w:rsidRDefault="00BD7B2C" w:rsidP="004E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4E7A2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Второй этап проводится на следующий день.</w:t>
      </w:r>
    </w:p>
    <w:p w:rsidR="00D34B4A" w:rsidRPr="00D34B4A" w:rsidRDefault="00D34B4A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E93473" w:rsidRPr="00D34B4A" w:rsidRDefault="004E7A21" w:rsidP="00D34B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Станция «Умелые руки» (</w:t>
      </w:r>
      <w:r w:rsidR="00E93473" w:rsidRPr="00E93473">
        <w:rPr>
          <w:rFonts w:ascii="Times New Roman" w:hAnsi="Times New Roman"/>
          <w:b/>
          <w:color w:val="000000"/>
          <w:sz w:val="32"/>
          <w:szCs w:val="32"/>
        </w:rPr>
        <w:t>кабинет технологии)</w:t>
      </w:r>
    </w:p>
    <w:p w:rsidR="00E93473" w:rsidRPr="00F20A85" w:rsidRDefault="00E93473" w:rsidP="00E9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1.Пришить пуговицу.</w:t>
      </w:r>
    </w:p>
    <w:p w:rsidR="00E93473" w:rsidRPr="00F20A85" w:rsidRDefault="00E93473" w:rsidP="00E9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85">
        <w:rPr>
          <w:rFonts w:ascii="Times New Roman" w:hAnsi="Times New Roman" w:cs="Times New Roman"/>
          <w:sz w:val="28"/>
          <w:szCs w:val="28"/>
        </w:rPr>
        <w:t>2.Зашить заплатку.</w:t>
      </w:r>
    </w:p>
    <w:p w:rsidR="00E93473" w:rsidRDefault="00E93473" w:rsidP="00E93473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Оценивает учитель технологии по 5-бальной шкале.</w:t>
      </w:r>
    </w:p>
    <w:p w:rsidR="00BD7B2C" w:rsidRPr="00E93473" w:rsidRDefault="00BD7B2C" w:rsidP="00D34B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3473">
        <w:rPr>
          <w:rFonts w:ascii="Times New Roman" w:hAnsi="Times New Roman"/>
          <w:b/>
          <w:bCs/>
          <w:color w:val="000000"/>
          <w:sz w:val="28"/>
          <w:szCs w:val="28"/>
        </w:rPr>
        <w:t>СТАН</w:t>
      </w:r>
      <w:r w:rsidR="00E93473" w:rsidRPr="00E93473">
        <w:rPr>
          <w:rFonts w:ascii="Times New Roman" w:hAnsi="Times New Roman"/>
          <w:b/>
          <w:bCs/>
          <w:color w:val="000000"/>
          <w:sz w:val="28"/>
          <w:szCs w:val="28"/>
        </w:rPr>
        <w:t>ЦИЯ «Мы гордимся</w:t>
      </w:r>
      <w:r w:rsidRPr="00E9347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российский гор</w:t>
      </w:r>
      <w:r w:rsidR="00E93473">
        <w:rPr>
          <w:rFonts w:ascii="Times New Roman" w:hAnsi="Times New Roman"/>
          <w:color w:val="000000"/>
          <w:sz w:val="28"/>
          <w:szCs w:val="28"/>
        </w:rPr>
        <w:t>од-герой отважно защищался и в С</w:t>
      </w:r>
      <w:r>
        <w:rPr>
          <w:rFonts w:ascii="Times New Roman" w:hAnsi="Times New Roman"/>
          <w:color w:val="000000"/>
          <w:sz w:val="28"/>
          <w:szCs w:val="28"/>
        </w:rPr>
        <w:t>мутное время, и от войск Наполеона, и в 1941 г. Назовите его. (Смоленск).</w:t>
      </w:r>
    </w:p>
    <w:p w:rsidR="00BD7B2C" w:rsidRDefault="00BD7B2C" w:rsidP="00BD7B2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 часто первым сообщал нам о горестях и наших победах. И потому, как близкий человек, вошел в каждый дом, в каждую советскую семью. Уже по первым его словам "Говорит Москва" люди узнавали о характере сообщения: будет ли оно радостным или печальным. Назовите известного диктора Всесоюзного радио.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Юрий Борисович Левитан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годы Великой Отечественной войны было учреждено звание Героя Советского Союза, которое присваивалось за совершение героических поступков, за особый героизм, проявленный в боях. Кто стал первым четырежды Героем Советского союза? (</w:t>
      </w:r>
      <w:r w:rsidR="00F20A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20A85">
        <w:rPr>
          <w:rFonts w:ascii="Times New Roman" w:hAnsi="Times New Roman"/>
          <w:color w:val="000000"/>
          <w:sz w:val="28"/>
          <w:szCs w:val="28"/>
        </w:rPr>
        <w:t>Г.К.</w:t>
      </w:r>
      <w:r>
        <w:rPr>
          <w:rFonts w:ascii="Times New Roman" w:hAnsi="Times New Roman"/>
          <w:color w:val="000000"/>
          <w:sz w:val="28"/>
          <w:szCs w:val="28"/>
        </w:rPr>
        <w:t>Жуков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F20A85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годы Великой Отечественной войны для организации отпора врагу был создан Государственный Комитет Обороны. Кто его возглавил? </w:t>
      </w:r>
    </w:p>
    <w:p w:rsidR="00BD7B2C" w:rsidRDefault="00BD7B2C" w:rsidP="00F20A85">
      <w:pPr>
        <w:shd w:val="clear" w:color="auto" w:fill="FFFFFF"/>
        <w:suppressAutoHyphens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F20A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20A85">
        <w:rPr>
          <w:rFonts w:ascii="Times New Roman" w:hAnsi="Times New Roman"/>
          <w:color w:val="000000"/>
          <w:sz w:val="28"/>
          <w:szCs w:val="28"/>
        </w:rPr>
        <w:t>И.В.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талин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истории второй мировой войны этот «хвойный» город Советского Союза стал первым городом, откуда выгнали немцев. Назовите его.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(Ельня.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Смоленская область)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BD7B2C" w:rsidRDefault="00BD7B2C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Когда состоялся самый первый Парад Победы?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24 июня 1945 года в ознаменование победы над Германией в Великой Отечественной войне).</w:t>
      </w:r>
    </w:p>
    <w:p w:rsidR="00BD7B2C" w:rsidRDefault="00D546D2" w:rsidP="00BD7B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несколько  заводов</w:t>
      </w:r>
      <w:r w:rsidR="00BD7B2C">
        <w:rPr>
          <w:rFonts w:ascii="Times New Roman" w:hAnsi="Times New Roman"/>
          <w:color w:val="000000"/>
          <w:sz w:val="28"/>
          <w:szCs w:val="28"/>
        </w:rPr>
        <w:t>, которые  были эвакуир</w:t>
      </w:r>
      <w:r>
        <w:rPr>
          <w:rFonts w:ascii="Times New Roman" w:hAnsi="Times New Roman"/>
          <w:color w:val="000000"/>
          <w:sz w:val="28"/>
          <w:szCs w:val="28"/>
        </w:rPr>
        <w:t xml:space="preserve">ованы в Оренбург в годы войны? </w:t>
      </w:r>
    </w:p>
    <w:p w:rsidR="00BD7B2C" w:rsidRPr="00DC293C" w:rsidRDefault="00BD7B2C" w:rsidP="00DC2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3473">
        <w:rPr>
          <w:rFonts w:ascii="Times New Roman" w:hAnsi="Times New Roman"/>
          <w:b/>
          <w:color w:val="000000"/>
          <w:sz w:val="32"/>
          <w:szCs w:val="32"/>
        </w:rPr>
        <w:t>Станция «Война  глазами художников»</w:t>
      </w:r>
    </w:p>
    <w:p w:rsidR="00BD7B2C" w:rsidRDefault="00BD7B2C" w:rsidP="00BD7B2C">
      <w:pPr>
        <w:shd w:val="clear" w:color="auto" w:fill="FFFFFF"/>
        <w:tabs>
          <w:tab w:val="left" w:pos="975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на слайдах </w:t>
      </w: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-к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</w:rPr>
        <w:t>артины</w:t>
      </w:r>
    </w:p>
    <w:p w:rsidR="00D546D2" w:rsidRDefault="002D094F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Задание: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Назови картину и автора. </w:t>
      </w:r>
    </w:p>
    <w:p w:rsidR="00BD7B2C" w:rsidRPr="00E93473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3473">
        <w:rPr>
          <w:rFonts w:ascii="Times New Roman" w:hAnsi="Times New Roman"/>
          <w:color w:val="000000"/>
          <w:sz w:val="28"/>
          <w:szCs w:val="28"/>
          <w:u w:val="single"/>
        </w:rPr>
        <w:t>За каждый правильный ответ 1 балл.</w:t>
      </w:r>
    </w:p>
    <w:p w:rsidR="00BD7B2C" w:rsidRDefault="00BD7B2C" w:rsidP="00BD7B2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«Сестрица». Самсонов М.И.</w:t>
      </w:r>
    </w:p>
    <w:p w:rsidR="00BD7B2C" w:rsidRDefault="00BD7B2C" w:rsidP="00BD7B2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 Родину!» Широков А.</w:t>
      </w:r>
    </w:p>
    <w:p w:rsidR="00BD7B2C" w:rsidRDefault="00BD7B2C" w:rsidP="00BD7B2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«Защитники Брестской  крепости» Кривоногов П.А.</w:t>
      </w:r>
    </w:p>
    <w:p w:rsidR="00BD7B2C" w:rsidRDefault="00D546D2" w:rsidP="00BD7B2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«Парад Победы». </w:t>
      </w:r>
      <w:proofErr w:type="spellStart"/>
      <w:r w:rsidR="00BD7B2C">
        <w:rPr>
          <w:rFonts w:ascii="Times New Roman" w:hAnsi="Times New Roman"/>
          <w:color w:val="000000"/>
          <w:sz w:val="28"/>
          <w:szCs w:val="28"/>
        </w:rPr>
        <w:t>Присекин</w:t>
      </w:r>
      <w:proofErr w:type="spellEnd"/>
      <w:r w:rsidR="00BD7B2C">
        <w:rPr>
          <w:rFonts w:ascii="Times New Roman" w:hAnsi="Times New Roman"/>
          <w:color w:val="000000"/>
          <w:sz w:val="28"/>
          <w:szCs w:val="28"/>
        </w:rPr>
        <w:t xml:space="preserve"> С.Н.</w:t>
      </w:r>
    </w:p>
    <w:p w:rsidR="00BD7B2C" w:rsidRPr="00E93473" w:rsidRDefault="00BD7B2C" w:rsidP="00DC2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3473">
        <w:rPr>
          <w:rFonts w:ascii="Times New Roman" w:hAnsi="Times New Roman"/>
          <w:b/>
          <w:color w:val="000000"/>
          <w:sz w:val="32"/>
          <w:szCs w:val="32"/>
        </w:rPr>
        <w:t>Станция «Литературная»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(читаем из книг отрывки.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Книги в обложках)</w:t>
      </w:r>
      <w:proofErr w:type="gramEnd"/>
    </w:p>
    <w:p w:rsidR="001A229E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Задание: </w:t>
      </w:r>
    </w:p>
    <w:p w:rsidR="00BD7B2C" w:rsidRDefault="001A229E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BD7B2C">
        <w:rPr>
          <w:rFonts w:ascii="Times New Roman" w:hAnsi="Times New Roman"/>
          <w:color w:val="000000"/>
          <w:sz w:val="28"/>
          <w:szCs w:val="28"/>
        </w:rPr>
        <w:t>Назови</w:t>
      </w:r>
      <w:proofErr w:type="gramEnd"/>
      <w:r w:rsidR="00BD7B2C">
        <w:rPr>
          <w:rFonts w:ascii="Times New Roman" w:hAnsi="Times New Roman"/>
          <w:color w:val="000000"/>
          <w:sz w:val="28"/>
          <w:szCs w:val="28"/>
        </w:rPr>
        <w:t xml:space="preserve"> из какого произведения данный отрывок и автора произведения. </w:t>
      </w:r>
      <w:r w:rsidR="00BD7B2C" w:rsidRPr="00D34B4A">
        <w:rPr>
          <w:rFonts w:ascii="Times New Roman" w:hAnsi="Times New Roman"/>
          <w:color w:val="000000"/>
          <w:sz w:val="28"/>
          <w:szCs w:val="28"/>
          <w:u w:val="single"/>
        </w:rPr>
        <w:t>За каждый правильный ответ 1 балл</w:t>
      </w:r>
    </w:p>
    <w:p w:rsidR="00E93473" w:rsidRDefault="00E93473" w:rsidP="004E7A21">
      <w:pPr>
        <w:pStyle w:val="a4"/>
        <w:ind w:left="142" w:firstLine="578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Pr="00E93473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 xml:space="preserve">Мы закурили крепчайшего самосада и долго молчали. Он положил на колени большие темные руки, сгорбился. Я сбоку взглянул на него, 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мне ста</w:t>
      </w:r>
      <w:r w:rsidR="004E7A21">
        <w:rPr>
          <w:rFonts w:eastAsiaTheme="minorEastAsia"/>
          <w:color w:val="000000" w:themeColor="text1"/>
          <w:kern w:val="24"/>
          <w:sz w:val="28"/>
          <w:szCs w:val="28"/>
        </w:rPr>
        <w:t xml:space="preserve">ло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что-то не по себе...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     </w:t>
      </w:r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>Видали вы когда-нибудь глаза, словно присыпанные пеплом, наполненные такой неизбывной смертной тоской, что в них трудно смотреть? Вот такие глаза были 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моего случайного собеседника.</w:t>
      </w:r>
    </w:p>
    <w:p w:rsidR="00993EC9" w:rsidRPr="00E93473" w:rsidRDefault="00E93473" w:rsidP="004E7A21">
      <w:pPr>
        <w:pStyle w:val="a4"/>
        <w:ind w:left="284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>Украдкой рассматривая отца и сынишку, я с удивлением отметил про себя одно, странное, на мой взгляд, обстоятельство. Мальчик был одет просто, но добротно, и то, как сидела на нем подбитая легкой, поношенной цигейкой длиннополая курточка, и то, что крохотные сапожки были сшиты с расчетом надевать их на шерстяной носок, и очень искусный шов на разорванном когда-то рукаве курточки-все выдавало женскую за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боту, умелые материнские руки.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     </w:t>
      </w:r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 xml:space="preserve">А отец выглядел иначе: прожженный в нескольких местах ватник был небрежно и грубо заштопан, латка на выношенных защитных штанах не </w:t>
      </w:r>
      <w:proofErr w:type="gramStart"/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>пришита как следует</w:t>
      </w:r>
      <w:proofErr w:type="gramEnd"/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>, а скорее наживлена широкими, мужскими стежками. На нем были почти новые солдатские ботинки, но плотные шерстяные носки изъедены молью</w:t>
      </w:r>
      <w:proofErr w:type="gramStart"/>
      <w:r w:rsidR="00993EC9" w:rsidRPr="00E9347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proofErr w:type="gramEnd"/>
    </w:p>
    <w:p w:rsidR="00BD7B2C" w:rsidRPr="00E93473" w:rsidRDefault="00BD7B2C" w:rsidP="00E9347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3473">
        <w:rPr>
          <w:rFonts w:ascii="Times New Roman" w:hAnsi="Times New Roman"/>
          <w:color w:val="000000"/>
          <w:sz w:val="28"/>
          <w:szCs w:val="28"/>
          <w:u w:val="single"/>
        </w:rPr>
        <w:t xml:space="preserve">«Судьба человека» </w:t>
      </w:r>
      <w:proofErr w:type="spellStart"/>
      <w:r w:rsidRPr="00E93473">
        <w:rPr>
          <w:rFonts w:ascii="Times New Roman" w:hAnsi="Times New Roman"/>
          <w:color w:val="000000"/>
          <w:sz w:val="28"/>
          <w:szCs w:val="28"/>
          <w:u w:val="single"/>
        </w:rPr>
        <w:t>М.Шолохов</w:t>
      </w:r>
      <w:proofErr w:type="spellEnd"/>
    </w:p>
    <w:p w:rsidR="00E17670" w:rsidRPr="00993EC9" w:rsidRDefault="00993EC9" w:rsidP="004E7A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473">
        <w:rPr>
          <w:rFonts w:ascii="Times New Roman" w:hAnsi="Times New Roman"/>
          <w:color w:val="000000"/>
          <w:sz w:val="28"/>
          <w:szCs w:val="28"/>
        </w:rPr>
        <w:t>2. «</w:t>
      </w:r>
      <w:r w:rsidRPr="00993EC9">
        <w:rPr>
          <w:rFonts w:ascii="Times New Roman" w:hAnsi="Times New Roman"/>
          <w:color w:val="000000"/>
          <w:sz w:val="28"/>
          <w:szCs w:val="28"/>
        </w:rPr>
        <w:t xml:space="preserve">Пока война, понятно. А потом, когда мир будет? Будет понятно, почему вам умирать приходилось? Почему я фрицев этих дальше не пустил, почему такое решение принял? Что ответить, когда спросят что ж это вы, мужики, мам наших от пуль защитить не могли? Что ж это вы со смертью их оженили, а сами целенькие? Дорогу Кировскую берегли да Беломорский канал? Да там </w:t>
      </w:r>
      <w:r w:rsidRPr="00993EC9">
        <w:rPr>
          <w:rFonts w:ascii="Times New Roman" w:hAnsi="Times New Roman"/>
          <w:color w:val="000000"/>
          <w:sz w:val="28"/>
          <w:szCs w:val="28"/>
        </w:rPr>
        <w:lastRenderedPageBreak/>
        <w:t>ведь тоже, поди, охрана, там ведь людишек куда больше, чем пятеро девчат да старшина с наганом</w:t>
      </w:r>
      <w:proofErr w:type="gramStart"/>
      <w:r w:rsidRPr="00993EC9">
        <w:rPr>
          <w:rFonts w:ascii="Times New Roman" w:hAnsi="Times New Roman"/>
          <w:color w:val="000000"/>
          <w:sz w:val="28"/>
          <w:szCs w:val="28"/>
        </w:rPr>
        <w:t xml:space="preserve">.. — </w:t>
      </w:r>
      <w:proofErr w:type="gramEnd"/>
      <w:r w:rsidRPr="00993EC9">
        <w:rPr>
          <w:rFonts w:ascii="Times New Roman" w:hAnsi="Times New Roman"/>
          <w:color w:val="000000"/>
          <w:sz w:val="28"/>
          <w:szCs w:val="28"/>
        </w:rPr>
        <w:t>Не надо, — тихо сказала она. — Родина ведь не с каналов начинается. Совсем не оттуда. А мы е</w:t>
      </w:r>
      <w:r w:rsidR="00FD0803">
        <w:rPr>
          <w:rFonts w:ascii="Times New Roman" w:hAnsi="Times New Roman"/>
          <w:color w:val="000000"/>
          <w:sz w:val="28"/>
          <w:szCs w:val="28"/>
        </w:rPr>
        <w:t>е защищали. Сначала ее, а уж пот</w:t>
      </w:r>
      <w:r w:rsidRPr="00993EC9">
        <w:rPr>
          <w:rFonts w:ascii="Times New Roman" w:hAnsi="Times New Roman"/>
          <w:color w:val="000000"/>
          <w:sz w:val="28"/>
          <w:szCs w:val="28"/>
        </w:rPr>
        <w:t xml:space="preserve">ом — канал. — Да... — Васков тяжело вздохнул, помолчал. — Ты полежи </w:t>
      </w:r>
      <w:proofErr w:type="gramStart"/>
      <w:r w:rsidRPr="00993EC9">
        <w:rPr>
          <w:rFonts w:ascii="Times New Roman" w:hAnsi="Times New Roman"/>
          <w:color w:val="000000"/>
          <w:sz w:val="28"/>
          <w:szCs w:val="28"/>
        </w:rPr>
        <w:t>покуда</w:t>
      </w:r>
      <w:proofErr w:type="gramEnd"/>
      <w:r w:rsidRPr="00993EC9">
        <w:rPr>
          <w:rFonts w:ascii="Times New Roman" w:hAnsi="Times New Roman"/>
          <w:color w:val="000000"/>
          <w:sz w:val="28"/>
          <w:szCs w:val="28"/>
        </w:rPr>
        <w:t xml:space="preserve">, я вокруг погляжу. А то наткнутся — и концы нам. — Он достал наган, зачем-то старательно обтер его рукавом. — Возьми. Два патрона, правда, осталось, но все-таки спокойнее с ним. — Погоди. — Рита глядела куда-то мимо его лица, в перекрытое ветвями небо. — Помнишь, на немцев я у разъезда наткнулась? Я тогда к маме в город бегала. Сыночек у меня там, три годика. Аликом зовут, Альбертом. Мама больна очень, долго не проживет, а отец мой без вести пропал. — Не тревожься, Рита. Понял я все. — Спасибо тебе. — Она улыбнулась бесцветными губами. — Просьбу мою последнюю выполнишь? — Нет, — сказал он. — Бессмысленно, все равно ведь умру. Только намучаюсь. — Я разведку произведу и вернусь. К ночи </w:t>
      </w:r>
      <w:proofErr w:type="gramStart"/>
      <w:r w:rsidRPr="00993EC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993EC9">
        <w:rPr>
          <w:rFonts w:ascii="Times New Roman" w:hAnsi="Times New Roman"/>
          <w:color w:val="000000"/>
          <w:sz w:val="28"/>
          <w:szCs w:val="28"/>
        </w:rPr>
        <w:t xml:space="preserve"> свои</w:t>
      </w:r>
      <w:r w:rsidR="00FD0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EC9">
        <w:rPr>
          <w:rFonts w:ascii="Times New Roman" w:hAnsi="Times New Roman"/>
          <w:color w:val="000000"/>
          <w:sz w:val="28"/>
          <w:szCs w:val="28"/>
        </w:rPr>
        <w:t>доберемся.</w:t>
      </w:r>
    </w:p>
    <w:p w:rsidR="00BD7B2C" w:rsidRPr="00FD0803" w:rsidRDefault="00BD7B2C" w:rsidP="002D094F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FD0803">
        <w:rPr>
          <w:rFonts w:ascii="Times New Roman" w:hAnsi="Times New Roman"/>
          <w:color w:val="000000"/>
          <w:sz w:val="28"/>
          <w:szCs w:val="28"/>
          <w:u w:val="single"/>
        </w:rPr>
        <w:t>«А зори здесь тихие…»</w:t>
      </w:r>
      <w:r w:rsidR="002D094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D080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FD0803">
        <w:rPr>
          <w:rFonts w:ascii="Times New Roman" w:hAnsi="Times New Roman"/>
          <w:color w:val="000000"/>
          <w:sz w:val="28"/>
          <w:szCs w:val="28"/>
          <w:u w:val="single"/>
        </w:rPr>
        <w:t>Б.Васильев</w:t>
      </w:r>
      <w:proofErr w:type="spellEnd"/>
    </w:p>
    <w:p w:rsidR="00993EC9" w:rsidRDefault="00993EC9" w:rsidP="004E7A21">
      <w:pPr>
        <w:pStyle w:val="a4"/>
        <w:jc w:val="both"/>
        <w:rPr>
          <w:color w:val="000000"/>
          <w:sz w:val="28"/>
          <w:szCs w:val="28"/>
        </w:rPr>
      </w:pPr>
    </w:p>
    <w:p w:rsidR="00993EC9" w:rsidRPr="00434938" w:rsidRDefault="00FD0803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r w:rsidRPr="00434938">
        <w:rPr>
          <w:rFonts w:ascii="Times New Roman" w:hAnsi="Times New Roman" w:cs="Times New Roman"/>
          <w:sz w:val="28"/>
          <w:szCs w:val="28"/>
        </w:rPr>
        <w:t>«</w:t>
      </w:r>
      <w:r w:rsidR="00993EC9" w:rsidRPr="00434938">
        <w:rPr>
          <w:rFonts w:ascii="Times New Roman" w:hAnsi="Times New Roman" w:cs="Times New Roman"/>
          <w:sz w:val="28"/>
          <w:szCs w:val="28"/>
        </w:rPr>
        <w:t xml:space="preserve">Одним из первых слов, которые сказала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>, было слово «сама». Когда ее в первый раз спустили на пол, она вырвала руку, закричала:</w:t>
      </w:r>
    </w:p>
    <w:p w:rsidR="00993EC9" w:rsidRPr="00434938" w:rsidRDefault="00993EC9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938">
        <w:rPr>
          <w:rFonts w:ascii="Times New Roman" w:hAnsi="Times New Roman" w:cs="Times New Roman"/>
          <w:sz w:val="28"/>
          <w:szCs w:val="28"/>
        </w:rPr>
        <w:t>– Сама! – покачнулась и пошла. Она сделала шаг, другой и шлепнулась вниз лицом.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C9" w:rsidRPr="00434938">
        <w:rPr>
          <w:rFonts w:ascii="Times New Roman" w:hAnsi="Times New Roman" w:cs="Times New Roman"/>
          <w:sz w:val="28"/>
          <w:szCs w:val="28"/>
        </w:rPr>
        <w:t xml:space="preserve">Мама взяла ее на руки, но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 xml:space="preserve"> сползла на пол и, упрямо передернув плечами, снова затопала. Ее несло все дальше и дальше, из одной комнаты в другую, и мать едва поспевала за ней.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 xml:space="preserve"> росла. Все увереннее топали ее ножки по комнатам, коридору и кухне, все шумней становилось в квартире, все больше разбивалось чашек и тарелок.</w:t>
      </w:r>
    </w:p>
    <w:p w:rsidR="00993EC9" w:rsidRPr="00434938" w:rsidRDefault="00993EC9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938">
        <w:rPr>
          <w:rFonts w:ascii="Times New Roman" w:hAnsi="Times New Roman" w:cs="Times New Roman"/>
          <w:sz w:val="28"/>
          <w:szCs w:val="28"/>
        </w:rPr>
        <w:t xml:space="preserve">– Ну, Зоя Михайловна, – говорила </w:t>
      </w:r>
      <w:proofErr w:type="spellStart"/>
      <w:r w:rsidRPr="00434938">
        <w:rPr>
          <w:rFonts w:ascii="Times New Roman" w:hAnsi="Times New Roman" w:cs="Times New Roman"/>
          <w:sz w:val="28"/>
          <w:szCs w:val="28"/>
        </w:rPr>
        <w:t>Гулиной</w:t>
      </w:r>
      <w:proofErr w:type="spellEnd"/>
      <w:r w:rsidRPr="00434938">
        <w:rPr>
          <w:rFonts w:ascii="Times New Roman" w:hAnsi="Times New Roman" w:cs="Times New Roman"/>
          <w:sz w:val="28"/>
          <w:szCs w:val="28"/>
        </w:rPr>
        <w:t xml:space="preserve"> матери няня, приводя </w:t>
      </w:r>
      <w:proofErr w:type="gramStart"/>
      <w:r w:rsidRPr="004349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434938">
        <w:rPr>
          <w:rFonts w:ascii="Times New Roman" w:hAnsi="Times New Roman" w:cs="Times New Roman"/>
          <w:sz w:val="28"/>
          <w:szCs w:val="28"/>
        </w:rPr>
        <w:t xml:space="preserve"> домой с прогулки, – много вынянчила я ребят, а такого ребенка сроду не видала. Огонь, а не ребенок. Сладу </w:t>
      </w:r>
      <w:proofErr w:type="gramStart"/>
      <w:r w:rsidRPr="00434938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434938">
        <w:rPr>
          <w:rFonts w:ascii="Times New Roman" w:hAnsi="Times New Roman" w:cs="Times New Roman"/>
          <w:sz w:val="28"/>
          <w:szCs w:val="28"/>
        </w:rPr>
        <w:t xml:space="preserve"> нет. Как сядет на санки, так и не снимешь с них. Десять раз с горки скатится, и все ей мало. «Еще, кричит, еще!» А ведь санки-то у нас не свои. Сколько слез, сколько крику, спору! Не приведи бог такого ребенка нянчить!</w:t>
      </w:r>
    </w:p>
    <w:p w:rsidR="00993EC9" w:rsidRPr="00434938" w:rsidRDefault="00993EC9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434938">
        <w:rPr>
          <w:rFonts w:ascii="Times New Roman" w:hAnsi="Times New Roman" w:cs="Times New Roman"/>
          <w:sz w:val="28"/>
          <w:szCs w:val="28"/>
        </w:rPr>
        <w:t xml:space="preserve"> отдали в детский сад.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C9" w:rsidRPr="00434938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 xml:space="preserve"> присмирела. Дома, бывало, она ни минуты не посидит спокойно, а здесь она целыми часами сидела тихо, молча и лепила что-нибудь из пластилина, для которого придумала более короткое название – </w:t>
      </w:r>
      <w:proofErr w:type="spellStart"/>
      <w:r w:rsidR="00993EC9" w:rsidRPr="00434938"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 w:rsidR="00993EC9" w:rsidRPr="00434938">
        <w:rPr>
          <w:rFonts w:ascii="Times New Roman" w:hAnsi="Times New Roman" w:cs="Times New Roman"/>
          <w:sz w:val="28"/>
          <w:szCs w:val="28"/>
        </w:rPr>
        <w:t>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C9" w:rsidRPr="00434938">
        <w:rPr>
          <w:rFonts w:ascii="Times New Roman" w:hAnsi="Times New Roman" w:cs="Times New Roman"/>
          <w:sz w:val="28"/>
          <w:szCs w:val="28"/>
        </w:rPr>
        <w:t>Ей нравилось также строить на полу из кубиков разные дома и башни. И плохо приходилось тем ребятам, которые осмеливались разрушить ее сооружение. Вся красная от обиды, она вскакивала и награждала своего сверстника такими тумаками, что он поднимал рев на весь детский сад.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C9" w:rsidRPr="00434938">
        <w:rPr>
          <w:rFonts w:ascii="Times New Roman" w:hAnsi="Times New Roman" w:cs="Times New Roman"/>
          <w:sz w:val="28"/>
          <w:szCs w:val="28"/>
        </w:rPr>
        <w:t xml:space="preserve">Но все же ребята любили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 xml:space="preserve"> и скучали, если она не приходила в детский сад.</w:t>
      </w:r>
    </w:p>
    <w:p w:rsidR="00993EC9" w:rsidRPr="00434938" w:rsidRDefault="00993EC9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938">
        <w:rPr>
          <w:rFonts w:ascii="Times New Roman" w:hAnsi="Times New Roman" w:cs="Times New Roman"/>
          <w:sz w:val="28"/>
          <w:szCs w:val="28"/>
        </w:rPr>
        <w:t xml:space="preserve">– Она хоть и драчливая, а зато с ней играть </w:t>
      </w:r>
      <w:proofErr w:type="gramStart"/>
      <w:r w:rsidRPr="0043493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34938">
        <w:rPr>
          <w:rFonts w:ascii="Times New Roman" w:hAnsi="Times New Roman" w:cs="Times New Roman"/>
          <w:sz w:val="28"/>
          <w:szCs w:val="28"/>
        </w:rPr>
        <w:t>, – говорили мальчики. – Она придумывать умеет.</w:t>
      </w:r>
    </w:p>
    <w:p w:rsidR="00993EC9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993EC9" w:rsidRPr="00434938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993EC9" w:rsidRPr="00434938">
        <w:rPr>
          <w:rFonts w:ascii="Times New Roman" w:hAnsi="Times New Roman" w:cs="Times New Roman"/>
          <w:sz w:val="28"/>
          <w:szCs w:val="28"/>
        </w:rPr>
        <w:t xml:space="preserve"> мать работала в то время на кинофабрике. И режиссеры, бывая у Королёвых, говорили, глядя на 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="00993EC9" w:rsidRPr="00434938">
        <w:rPr>
          <w:rFonts w:ascii="Times New Roman" w:hAnsi="Times New Roman" w:cs="Times New Roman"/>
          <w:sz w:val="28"/>
          <w:szCs w:val="28"/>
        </w:rPr>
        <w:t>:</w:t>
      </w:r>
    </w:p>
    <w:p w:rsidR="00434938" w:rsidRPr="00434938" w:rsidRDefault="00993EC9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938">
        <w:rPr>
          <w:rFonts w:ascii="Times New Roman" w:hAnsi="Times New Roman" w:cs="Times New Roman"/>
          <w:sz w:val="28"/>
          <w:szCs w:val="28"/>
        </w:rPr>
        <w:t>– Вот бы нам Гульку в кино!</w:t>
      </w:r>
    </w:p>
    <w:p w:rsidR="00FD0803" w:rsidRPr="00434938" w:rsidRDefault="004E7A21" w:rsidP="004E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803" w:rsidRPr="00434938">
        <w:rPr>
          <w:rFonts w:ascii="Times New Roman" w:hAnsi="Times New Roman" w:cs="Times New Roman"/>
          <w:sz w:val="28"/>
          <w:szCs w:val="28"/>
        </w:rPr>
        <w:t xml:space="preserve"> </w:t>
      </w:r>
      <w:r w:rsidR="00993EC9" w:rsidRPr="00434938">
        <w:rPr>
          <w:rFonts w:ascii="Times New Roman" w:hAnsi="Times New Roman" w:cs="Times New Roman"/>
          <w:sz w:val="28"/>
          <w:szCs w:val="28"/>
        </w:rPr>
        <w:t xml:space="preserve">Им нравилась резвая веселость Гули, лукавый свет ее серых глаз, ее </w:t>
      </w:r>
      <w:r w:rsidR="00FD0803" w:rsidRPr="00434938">
        <w:rPr>
          <w:rFonts w:ascii="Times New Roman" w:hAnsi="Times New Roman" w:cs="Times New Roman"/>
          <w:sz w:val="28"/>
          <w:szCs w:val="28"/>
        </w:rPr>
        <w:t xml:space="preserve">      </w:t>
      </w:r>
      <w:r w:rsidR="00993EC9" w:rsidRPr="00434938">
        <w:rPr>
          <w:rFonts w:ascii="Times New Roman" w:hAnsi="Times New Roman" w:cs="Times New Roman"/>
          <w:sz w:val="28"/>
          <w:szCs w:val="28"/>
        </w:rPr>
        <w:t>необыкновенная живость</w:t>
      </w:r>
      <w:proofErr w:type="gramStart"/>
      <w:r w:rsidR="00993EC9" w:rsidRPr="00434938">
        <w:rPr>
          <w:rFonts w:ascii="Times New Roman" w:hAnsi="Times New Roman" w:cs="Times New Roman"/>
          <w:sz w:val="28"/>
          <w:szCs w:val="28"/>
        </w:rPr>
        <w:t>.</w:t>
      </w:r>
      <w:r w:rsidR="00FD0803" w:rsidRPr="004349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7B2C" w:rsidRPr="00FD0803" w:rsidRDefault="00BD7B2C" w:rsidP="00FD0803">
      <w:pPr>
        <w:ind w:left="36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«Четвертая высота»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Е.Ильина</w:t>
      </w:r>
      <w:proofErr w:type="spellEnd"/>
    </w:p>
    <w:p w:rsidR="00993EC9" w:rsidRPr="00FD0803" w:rsidRDefault="00FD0803" w:rsidP="004E7A21">
      <w:pPr>
        <w:pStyle w:val="a4"/>
        <w:numPr>
          <w:ilvl w:val="0"/>
          <w:numId w:val="4"/>
        </w:numPr>
        <w:shd w:val="clear" w:color="auto" w:fill="FFFFFF"/>
        <w:suppressAutoHyphens/>
        <w:ind w:left="0" w:firstLine="360"/>
        <w:jc w:val="both"/>
        <w:rPr>
          <w:color w:val="000000"/>
          <w:sz w:val="28"/>
          <w:szCs w:val="28"/>
        </w:rPr>
      </w:pPr>
      <w:r w:rsidRPr="00FD0803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993EC9" w:rsidRPr="00FD0803">
        <w:rPr>
          <w:rFonts w:eastAsiaTheme="minorEastAsia"/>
          <w:color w:val="000000" w:themeColor="text1"/>
          <w:kern w:val="24"/>
          <w:sz w:val="28"/>
          <w:szCs w:val="28"/>
        </w:rPr>
        <w:t xml:space="preserve">- Дело известное, товарищ капитан,- сказал Егоров.- Отец погиб на фронте в первые дни войны. Деревню заняли немцы. Мать не хотела отдавать корову. Мать убили. Бабка и маленькая сестренка померли с голоду. Остался один. Потом деревню спалили. Пошел с сумкой собирать куски. Где-то на дороге попался полевым жандармам. Отправили силком в какой-то ихний страшный детский изолятор. Там, конечно, заразился паршой, поймал чесотку, болел сыпным тифом - чуть не помер, но все же кое-как сдюжил. Потом убежал. Почитай, два года бродил, прятался в лесах, все хотел через фронт перейти. Да фронт тогда далеко был. Совсем одичал, зарос волосами. Злой стал. Настоящий волчонок. Постоянно с собой в сумке гвоздь отточенный таскал. Это он себе такое оружие выдумал. Непременно хотел этим гвоздем какого-нибудь фрица убить. А еще в сумке у него мы нашли букварь. Рваный, потрепанный. "Для чего тебе букварь?" - спрашиваем. "Чтобы грамоте не разучиться",- говорит. Ну что вы скажете! - Сколько ж ему лет? - Говорит, двенадцать, тринадцатый. Хотя на вид больше десяти никак не дать. Изголодался, отощал. Одна кожа да кости. - Да,- задумчиво сказал капитан </w:t>
      </w:r>
      <w:proofErr w:type="spellStart"/>
      <w:r w:rsidR="00993EC9" w:rsidRPr="00FD0803">
        <w:rPr>
          <w:rFonts w:eastAsiaTheme="minorEastAsia"/>
          <w:color w:val="000000" w:themeColor="text1"/>
          <w:kern w:val="24"/>
          <w:sz w:val="28"/>
          <w:szCs w:val="28"/>
        </w:rPr>
        <w:t>Енакиев</w:t>
      </w:r>
      <w:proofErr w:type="spellEnd"/>
      <w:r w:rsidR="00993EC9" w:rsidRPr="00FD0803">
        <w:rPr>
          <w:rFonts w:eastAsiaTheme="minorEastAsia"/>
          <w:color w:val="000000" w:themeColor="text1"/>
          <w:kern w:val="24"/>
          <w:sz w:val="28"/>
          <w:szCs w:val="28"/>
        </w:rPr>
        <w:t>.- Двенадцать лет. Стало быть, когда все это началось, ему еще девяти не было. - С детства хлебнул,- сказал Егоров вздыха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я»</w:t>
      </w:r>
    </w:p>
    <w:p w:rsidR="00BD7B2C" w:rsidRPr="00FD0803" w:rsidRDefault="00BD7B2C" w:rsidP="00FD0803">
      <w:pPr>
        <w:shd w:val="clear" w:color="auto" w:fill="FFFFFF"/>
        <w:suppressAutoHyphens/>
        <w:spacing w:after="0" w:line="240" w:lineRule="auto"/>
        <w:ind w:left="4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0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46D2" w:rsidRPr="00FD0803">
        <w:rPr>
          <w:rFonts w:ascii="Times New Roman" w:hAnsi="Times New Roman" w:cs="Times New Roman"/>
          <w:color w:val="000000"/>
          <w:sz w:val="28"/>
          <w:szCs w:val="28"/>
        </w:rPr>
        <w:t>Сын полка»</w:t>
      </w:r>
      <w:r w:rsidR="00FD080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D546D2" w:rsidRPr="00FD0803">
        <w:rPr>
          <w:rFonts w:ascii="Times New Roman" w:hAnsi="Times New Roman" w:cs="Times New Roman"/>
          <w:color w:val="000000"/>
          <w:sz w:val="28"/>
          <w:szCs w:val="28"/>
        </w:rPr>
        <w:t xml:space="preserve"> Катаев</w:t>
      </w:r>
      <w:r w:rsidRPr="00FD0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2D094F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Станция. «На привале»</w:t>
      </w:r>
    </w:p>
    <w:p w:rsidR="002D094F" w:rsidRPr="00FD0803" w:rsidRDefault="002D094F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1.Звучат песни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аудиозапись). Назвать песню. </w:t>
      </w:r>
      <w:r w:rsidR="00D546D2" w:rsidRPr="00434938">
        <w:rPr>
          <w:rFonts w:ascii="Times New Roman" w:hAnsi="Times New Roman"/>
          <w:bCs/>
          <w:color w:val="000000"/>
          <w:sz w:val="28"/>
          <w:szCs w:val="28"/>
          <w:u w:val="single"/>
        </w:rPr>
        <w:t>1 балл</w:t>
      </w:r>
      <w:r w:rsidR="00D546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2.Спеть любую песню военных лет – </w:t>
      </w:r>
      <w:r w:rsidRPr="00434938">
        <w:rPr>
          <w:rFonts w:ascii="Times New Roman" w:hAnsi="Times New Roman"/>
          <w:bCs/>
          <w:color w:val="000000"/>
          <w:sz w:val="28"/>
          <w:szCs w:val="28"/>
          <w:u w:val="single"/>
        </w:rPr>
        <w:t>2 балл</w:t>
      </w:r>
      <w:r w:rsidR="00434938">
        <w:rPr>
          <w:rFonts w:ascii="Times New Roman" w:hAnsi="Times New Roman"/>
          <w:bCs/>
          <w:color w:val="000000"/>
          <w:sz w:val="28"/>
          <w:szCs w:val="28"/>
          <w:u w:val="single"/>
        </w:rPr>
        <w:t>а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094F" w:rsidRDefault="002D094F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Pr="00FD0803" w:rsidRDefault="00BD7B2C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0803">
        <w:rPr>
          <w:rFonts w:ascii="Times New Roman" w:hAnsi="Times New Roman"/>
          <w:b/>
          <w:bCs/>
          <w:color w:val="000000"/>
          <w:sz w:val="28"/>
          <w:szCs w:val="28"/>
        </w:rPr>
        <w:t>Станция</w:t>
      </w:r>
      <w:r w:rsidRPr="00FD08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D0803">
        <w:rPr>
          <w:rFonts w:ascii="Times New Roman" w:hAnsi="Times New Roman"/>
          <w:b/>
          <w:bCs/>
          <w:color w:val="000000"/>
          <w:sz w:val="28"/>
          <w:szCs w:val="28"/>
        </w:rPr>
        <w:t>«ГОРОДА - ГЕРОИ»</w:t>
      </w:r>
    </w:p>
    <w:p w:rsidR="00BD7B2C" w:rsidRPr="00FD0803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D080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правильный </w:t>
      </w:r>
      <w:r w:rsidR="00D546D2" w:rsidRPr="00FD0803">
        <w:rPr>
          <w:rFonts w:ascii="Times New Roman" w:hAnsi="Times New Roman"/>
          <w:bCs/>
          <w:color w:val="000000"/>
          <w:sz w:val="28"/>
          <w:szCs w:val="28"/>
          <w:u w:val="single"/>
        </w:rPr>
        <w:t>ответ – 1 балл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Крепость, построенная в 1833-38 годах, героически оборонялась в 1941 году с 22 июня до 20-х чисел июля. Назовите эту кре</w:t>
      </w:r>
      <w:r>
        <w:rPr>
          <w:rFonts w:ascii="Times New Roman" w:hAnsi="Times New Roman"/>
          <w:color w:val="000000"/>
          <w:sz w:val="28"/>
          <w:szCs w:val="28"/>
        </w:rPr>
        <w:softHyphen/>
        <w:t>пость. ( Брестская крепость)</w:t>
      </w:r>
    </w:p>
    <w:p w:rsidR="00434938" w:rsidRDefault="00BD7B2C" w:rsidP="00BD7B2C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Почти все погибли, но врага не пропустили. Какой город защищали герои-панфиловцы? (Москва</w:t>
      </w:r>
      <w:r w:rsidR="00D546D2">
        <w:rPr>
          <w:rFonts w:ascii="Times New Roman" w:hAnsi="Times New Roman"/>
          <w:color w:val="000000"/>
          <w:sz w:val="28"/>
          <w:szCs w:val="28"/>
        </w:rPr>
        <w:t>)</w:t>
      </w:r>
    </w:p>
    <w:p w:rsidR="00BD7B2C" w:rsidRDefault="00BD7B2C" w:rsidP="00BD7B2C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Какой город оставили советские войска 4 июля 1942 года после 250-дневной обороны? (Севастополь)</w:t>
      </w:r>
    </w:p>
    <w:p w:rsidR="00BD7B2C" w:rsidRDefault="00BD7B2C" w:rsidP="00BD7B2C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58 суток се</w:t>
      </w:r>
      <w:r w:rsidR="00D546D2">
        <w:rPr>
          <w:rFonts w:ascii="Times New Roman" w:hAnsi="Times New Roman"/>
          <w:color w:val="000000"/>
          <w:sz w:val="28"/>
          <w:szCs w:val="28"/>
        </w:rPr>
        <w:t>ржан</w:t>
      </w:r>
      <w:r w:rsidR="004E7A21">
        <w:rPr>
          <w:rFonts w:ascii="Times New Roman" w:hAnsi="Times New Roman"/>
          <w:color w:val="000000"/>
          <w:sz w:val="28"/>
          <w:szCs w:val="28"/>
        </w:rPr>
        <w:t xml:space="preserve">т Павлов и его бойцы (24 воина </w:t>
      </w:r>
      <w:r>
        <w:rPr>
          <w:rFonts w:ascii="Times New Roman" w:hAnsi="Times New Roman"/>
          <w:color w:val="000000"/>
          <w:sz w:val="28"/>
          <w:szCs w:val="28"/>
        </w:rPr>
        <w:t xml:space="preserve"> 6 национально</w:t>
      </w:r>
      <w:r>
        <w:rPr>
          <w:rFonts w:ascii="Times New Roman" w:hAnsi="Times New Roman"/>
          <w:color w:val="000000"/>
          <w:sz w:val="28"/>
          <w:szCs w:val="28"/>
        </w:rPr>
        <w:softHyphen/>
        <w:t>стей) отбивали атаки вражеской пехоты, танков и самолетов, ве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дя оборону в одном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из домов города. В каком городе находится этот «Дом солдатской славы», знаменитый дом Павлова? (Сталинград-Волгоград)</w:t>
      </w:r>
    </w:p>
    <w:p w:rsidR="00BD7B2C" w:rsidRDefault="00BD7B2C" w:rsidP="00BD7B2C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Этот город является символом русской и советской военно-морской славы, город на побережье Черного моря (Севастополь)</w:t>
      </w:r>
    </w:p>
    <w:p w:rsidR="00BD7B2C" w:rsidRDefault="00BD7B2C" w:rsidP="00BD7B2C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6.Какой город снабжала «Дорога жизни» (Ленинград)</w:t>
      </w:r>
    </w:p>
    <w:p w:rsidR="00BD7B2C" w:rsidRDefault="00FD0803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D7B2C">
        <w:rPr>
          <w:rFonts w:ascii="Times New Roman" w:hAnsi="Times New Roman"/>
          <w:color w:val="000000"/>
          <w:sz w:val="28"/>
          <w:szCs w:val="28"/>
        </w:rPr>
        <w:t>. В каком городе-герое состоялся Парад Победы 24 июня 1945 года в ознаменование победы над фашистской Германией в Великой Отечественной войне. (Москва)</w:t>
      </w:r>
    </w:p>
    <w:p w:rsidR="00BD7B2C" w:rsidRPr="00FD0803" w:rsidRDefault="00BD7B2C" w:rsidP="004349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0803">
        <w:rPr>
          <w:rFonts w:ascii="Times New Roman" w:hAnsi="Times New Roman"/>
          <w:b/>
          <w:bCs/>
          <w:color w:val="000000"/>
          <w:sz w:val="28"/>
          <w:szCs w:val="28"/>
        </w:rPr>
        <w:t>Станция Полководческая.</w:t>
      </w:r>
    </w:p>
    <w:p w:rsidR="00BD7B2C" w:rsidRDefault="00D546D2" w:rsidP="00BD7B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</w:t>
      </w:r>
      <w:r w:rsidR="00BD7B2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адание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D546D2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1.Кто из полковод</w:t>
      </w:r>
      <w:r w:rsidR="00BD7B2C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еликой Отечественной </w:t>
      </w:r>
      <w:r w:rsidR="00BD7B2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ойны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 носил звание «Маршал Победы» </w:t>
      </w:r>
      <w:proofErr w:type="gramStart"/>
      <w:r w:rsidR="00BD7B2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BD7B2C">
        <w:rPr>
          <w:rFonts w:ascii="Times New Roman" w:hAnsi="Times New Roman"/>
          <w:color w:val="000000"/>
          <w:sz w:val="28"/>
          <w:szCs w:val="28"/>
        </w:rPr>
        <w:t>Г.К. Жуков)</w:t>
      </w:r>
    </w:p>
    <w:p w:rsidR="00434938" w:rsidRDefault="00BD7B2C" w:rsidP="004349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2.Командующий армией, участник битвы за Москву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И.С. Конев)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3. Маршал Советского Союза, дважды Герой Советского Союза.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орденом «Победа», командовал Парадом Победы в Москве 24 июня 1945 года. ( К.К. Рокоссовский)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Pr="00434938" w:rsidRDefault="00434938" w:rsidP="004349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Станция «Герои-земляки</w:t>
      </w:r>
      <w:r w:rsidR="00BD7B2C" w:rsidRPr="00FD0803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FD0803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Назвать Героев Советского Союза Оренбургского района. </w:t>
      </w: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каждый правильный ответ 1 балл</w:t>
      </w: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Герои Советского Союза:</w:t>
      </w: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Арасланов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DC3274">
        <w:rPr>
          <w:rFonts w:ascii="Times New Roman" w:hAnsi="Times New Roman"/>
          <w:color w:val="000000"/>
          <w:sz w:val="28"/>
          <w:szCs w:val="28"/>
        </w:rPr>
        <w:t>афиятулла</w:t>
      </w:r>
      <w:proofErr w:type="spellEnd"/>
      <w:r w:rsidR="00DC32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3274">
        <w:rPr>
          <w:rFonts w:ascii="Times New Roman" w:hAnsi="Times New Roman"/>
          <w:color w:val="000000"/>
          <w:sz w:val="28"/>
          <w:szCs w:val="28"/>
        </w:rPr>
        <w:t>Шагимарданович</w:t>
      </w:r>
      <w:proofErr w:type="spellEnd"/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Артищев И</w:t>
      </w:r>
      <w:r w:rsidR="00DC3274">
        <w:rPr>
          <w:rFonts w:ascii="Times New Roman" w:hAnsi="Times New Roman"/>
          <w:color w:val="000000"/>
          <w:sz w:val="28"/>
          <w:szCs w:val="28"/>
        </w:rPr>
        <w:t>лья Соломонович</w:t>
      </w:r>
    </w:p>
    <w:p w:rsidR="00BD7B2C" w:rsidRDefault="00DC3274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Калишин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Василий Федорович</w:t>
      </w:r>
    </w:p>
    <w:p w:rsidR="00BD7B2C" w:rsidRDefault="00DC3274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Коняхин Александр Романович</w:t>
      </w:r>
    </w:p>
    <w:p w:rsidR="00BD7B2C" w:rsidRDefault="00DC3274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Обухов Виктор Тимофеевич</w:t>
      </w:r>
    </w:p>
    <w:p w:rsidR="00BD7B2C" w:rsidRDefault="00DC3274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Слободсков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Михаил Михайлович</w:t>
      </w:r>
    </w:p>
    <w:p w:rsidR="00BD7B2C" w:rsidRDefault="00DC3274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Чепрасов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Михаил Дмитриевич</w:t>
      </w: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Pr="00FD0803" w:rsidRDefault="00BD7B2C" w:rsidP="00607494">
      <w:pPr>
        <w:shd w:val="clear" w:color="auto" w:fill="FFFFFF"/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0803">
        <w:rPr>
          <w:rFonts w:ascii="Times New Roman" w:hAnsi="Times New Roman"/>
          <w:b/>
          <w:color w:val="000000"/>
          <w:sz w:val="32"/>
          <w:szCs w:val="32"/>
        </w:rPr>
        <w:t>Станция «След войны в моей семье»</w:t>
      </w:r>
    </w:p>
    <w:p w:rsidR="00BD7B2C" w:rsidRDefault="004E7A21" w:rsidP="00607494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7B2C">
        <w:rPr>
          <w:rFonts w:ascii="Times New Roman" w:hAnsi="Times New Roman"/>
          <w:color w:val="000000"/>
          <w:sz w:val="28"/>
          <w:szCs w:val="28"/>
        </w:rPr>
        <w:t>Это задание дается   заранее. В социальных сетях  поместить  публикацию о своих родственниках, воевавших на войне (участниках), переживших войну (дети войны).</w:t>
      </w:r>
      <w:r w:rsidR="00FD0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B2C">
        <w:rPr>
          <w:rFonts w:ascii="Times New Roman" w:hAnsi="Times New Roman"/>
          <w:color w:val="000000"/>
          <w:sz w:val="28"/>
          <w:szCs w:val="28"/>
        </w:rPr>
        <w:t xml:space="preserve">Это может быть воспоминание,  исторические сведения, сочинение, рассказ, стихотворение и т.д. Фото приветствуется. </w:t>
      </w:r>
    </w:p>
    <w:p w:rsidR="00FD0803" w:rsidRDefault="00FD0803" w:rsidP="00607494">
      <w:pPr>
        <w:shd w:val="clear" w:color="auto" w:fill="FFFFFF"/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803">
        <w:rPr>
          <w:rFonts w:ascii="Times New Roman" w:hAnsi="Times New Roman"/>
          <w:b/>
          <w:color w:val="000000"/>
          <w:sz w:val="32"/>
          <w:szCs w:val="32"/>
        </w:rPr>
        <w:t>Станция «Письмо неизвестному солдату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D0803" w:rsidRDefault="00FD0803" w:rsidP="00607494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-Написать и прочитать вслух письмо неизвестному солдату.</w:t>
      </w:r>
    </w:p>
    <w:p w:rsidR="00FD0803" w:rsidRPr="00434938" w:rsidRDefault="00BD7B2C" w:rsidP="006074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34938">
        <w:rPr>
          <w:rFonts w:ascii="Times New Roman" w:hAnsi="Times New Roman"/>
          <w:b/>
          <w:bCs/>
          <w:color w:val="000000"/>
          <w:sz w:val="32"/>
          <w:szCs w:val="32"/>
        </w:rPr>
        <w:t xml:space="preserve">Станция </w:t>
      </w:r>
      <w:r w:rsidR="00FD0803" w:rsidRPr="00434938">
        <w:rPr>
          <w:rFonts w:ascii="Times New Roman" w:hAnsi="Times New Roman"/>
          <w:b/>
          <w:bCs/>
          <w:color w:val="000000"/>
          <w:sz w:val="32"/>
          <w:szCs w:val="32"/>
        </w:rPr>
        <w:t>–</w:t>
      </w:r>
      <w:r w:rsidRPr="00434938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Победная</w:t>
      </w:r>
    </w:p>
    <w:p w:rsidR="00FD0803" w:rsidRDefault="00FD0803" w:rsidP="006074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D2">
        <w:rPr>
          <w:rFonts w:ascii="Times New Roman" w:hAnsi="Times New Roman" w:cs="Times New Roman"/>
          <w:sz w:val="28"/>
          <w:szCs w:val="28"/>
        </w:rPr>
        <w:t>команда, которая пер</w:t>
      </w:r>
      <w:r>
        <w:rPr>
          <w:rFonts w:ascii="Times New Roman" w:hAnsi="Times New Roman" w:cs="Times New Roman"/>
          <w:sz w:val="28"/>
          <w:szCs w:val="28"/>
        </w:rPr>
        <w:t>вой придёт на станцию – 3 балл</w:t>
      </w:r>
    </w:p>
    <w:p w:rsidR="00FD0803" w:rsidRPr="00FD0803" w:rsidRDefault="00FD0803" w:rsidP="006074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D2">
        <w:rPr>
          <w:rFonts w:ascii="Times New Roman" w:hAnsi="Times New Roman" w:cs="Times New Roman"/>
          <w:sz w:val="28"/>
          <w:szCs w:val="28"/>
        </w:rPr>
        <w:t>команда, которая второй придёт на станцию – 2 балла</w:t>
      </w:r>
    </w:p>
    <w:p w:rsidR="00FD0803" w:rsidRDefault="00FD0803" w:rsidP="00607494">
      <w:pPr>
        <w:pStyle w:val="a3"/>
      </w:pPr>
      <w:r w:rsidRPr="00D546D2">
        <w:rPr>
          <w:rFonts w:ascii="Times New Roman" w:hAnsi="Times New Roman" w:cs="Times New Roman"/>
          <w:sz w:val="28"/>
          <w:szCs w:val="28"/>
        </w:rPr>
        <w:t>команда, которая третьей придёт на станцию – 1 бал</w:t>
      </w:r>
      <w:r w:rsidRPr="00FD0803">
        <w:rPr>
          <w:rFonts w:ascii="Times New Roman" w:hAnsi="Times New Roman" w:cs="Times New Roman"/>
          <w:sz w:val="28"/>
          <w:szCs w:val="28"/>
        </w:rPr>
        <w:t>л</w:t>
      </w: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Pr="00DC3274" w:rsidRDefault="001A229E" w:rsidP="00AB07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C3274">
        <w:rPr>
          <w:rFonts w:ascii="Times New Roman" w:hAnsi="Times New Roman"/>
          <w:bCs/>
          <w:color w:val="000000"/>
          <w:sz w:val="28"/>
          <w:szCs w:val="28"/>
        </w:rPr>
        <w:t>Используемая литература</w:t>
      </w:r>
      <w:r w:rsidR="00DC327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A229E" w:rsidRDefault="00DC3274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Агапова,</w:t>
      </w:r>
      <w:r w:rsidRPr="00DC3274">
        <w:rPr>
          <w:bCs/>
          <w:color w:val="000000"/>
          <w:sz w:val="28"/>
          <w:szCs w:val="28"/>
        </w:rPr>
        <w:t xml:space="preserve"> И.А., Давыдова</w:t>
      </w:r>
      <w:r>
        <w:rPr>
          <w:bCs/>
          <w:color w:val="000000"/>
          <w:sz w:val="28"/>
          <w:szCs w:val="28"/>
        </w:rPr>
        <w:t>,</w:t>
      </w:r>
      <w:r w:rsidRPr="00DC3274">
        <w:rPr>
          <w:bCs/>
          <w:color w:val="000000"/>
          <w:sz w:val="28"/>
          <w:szCs w:val="28"/>
        </w:rPr>
        <w:t xml:space="preserve"> М.А. Мы</w:t>
      </w:r>
      <w:r w:rsidR="00607494">
        <w:rPr>
          <w:bCs/>
          <w:color w:val="000000"/>
          <w:sz w:val="28"/>
          <w:szCs w:val="28"/>
        </w:rPr>
        <w:t xml:space="preserve"> </w:t>
      </w:r>
      <w:r w:rsidRPr="00DC3274">
        <w:rPr>
          <w:bCs/>
          <w:color w:val="000000"/>
          <w:sz w:val="28"/>
          <w:szCs w:val="28"/>
        </w:rPr>
        <w:t xml:space="preserve">- патриоты! </w:t>
      </w:r>
      <w:r>
        <w:rPr>
          <w:bCs/>
          <w:color w:val="000000"/>
          <w:sz w:val="28"/>
          <w:szCs w:val="28"/>
        </w:rPr>
        <w:t>Классные часы и внеклассные мероприятия: 1-11 классы.- Москва: ВАКО, 2006.-368</w:t>
      </w:r>
      <w:proofErr w:type="gramStart"/>
      <w:r>
        <w:rPr>
          <w:bCs/>
          <w:color w:val="000000"/>
          <w:sz w:val="28"/>
          <w:szCs w:val="28"/>
        </w:rPr>
        <w:t>с-</w:t>
      </w:r>
      <w:proofErr w:type="gramEnd"/>
      <w:r>
        <w:rPr>
          <w:bCs/>
          <w:color w:val="000000"/>
          <w:sz w:val="28"/>
          <w:szCs w:val="28"/>
        </w:rPr>
        <w:t xml:space="preserve">(Педагогика. </w:t>
      </w:r>
      <w:proofErr w:type="spellStart"/>
      <w:r>
        <w:rPr>
          <w:bCs/>
          <w:color w:val="000000"/>
          <w:sz w:val="28"/>
          <w:szCs w:val="28"/>
        </w:rPr>
        <w:t>Психология</w:t>
      </w:r>
      <w:proofErr w:type="gramStart"/>
      <w:r>
        <w:rPr>
          <w:bCs/>
          <w:color w:val="000000"/>
          <w:sz w:val="28"/>
          <w:szCs w:val="28"/>
        </w:rPr>
        <w:t>.У</w:t>
      </w:r>
      <w:proofErr w:type="gramEnd"/>
      <w:r>
        <w:rPr>
          <w:bCs/>
          <w:color w:val="000000"/>
          <w:sz w:val="28"/>
          <w:szCs w:val="28"/>
        </w:rPr>
        <w:t>правление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B16F53" w:rsidRDefault="00B16F53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Васильев, Б.Л. А зори здесь тихие… </w:t>
      </w:r>
      <w:proofErr w:type="gramStart"/>
      <w:r>
        <w:rPr>
          <w:bCs/>
          <w:color w:val="000000"/>
          <w:sz w:val="28"/>
          <w:szCs w:val="28"/>
        </w:rPr>
        <w:t>-М</w:t>
      </w:r>
      <w:proofErr w:type="gramEnd"/>
      <w:r>
        <w:rPr>
          <w:bCs/>
          <w:color w:val="000000"/>
          <w:sz w:val="28"/>
          <w:szCs w:val="28"/>
        </w:rPr>
        <w:t xml:space="preserve">осква: </w:t>
      </w:r>
      <w:proofErr w:type="spellStart"/>
      <w:r>
        <w:rPr>
          <w:bCs/>
          <w:color w:val="000000"/>
          <w:sz w:val="28"/>
          <w:szCs w:val="28"/>
        </w:rPr>
        <w:t>ВиМо</w:t>
      </w:r>
      <w:proofErr w:type="spellEnd"/>
      <w:r>
        <w:rPr>
          <w:bCs/>
          <w:color w:val="000000"/>
          <w:sz w:val="28"/>
          <w:szCs w:val="28"/>
        </w:rPr>
        <w:t>, 1993.-381с.</w:t>
      </w:r>
    </w:p>
    <w:p w:rsidR="003F60A7" w:rsidRDefault="003F60A7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Гражданско-патриотическое воспитание в 6-7 классах. Российская государственность: беседы, классные часы, вечера. Праздники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Игры/ авт.-</w:t>
      </w:r>
      <w:proofErr w:type="spellStart"/>
      <w:r>
        <w:rPr>
          <w:bCs/>
          <w:color w:val="000000"/>
          <w:sz w:val="28"/>
          <w:szCs w:val="28"/>
        </w:rPr>
        <w:t>сост.И.А.Тисленкова</w:t>
      </w:r>
      <w:proofErr w:type="spellEnd"/>
      <w:r>
        <w:rPr>
          <w:bCs/>
          <w:color w:val="000000"/>
          <w:sz w:val="28"/>
          <w:szCs w:val="28"/>
        </w:rPr>
        <w:t>. –</w:t>
      </w:r>
      <w:r w:rsidR="0060749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Волгоград: Учитель, 2007.-172с.</w:t>
      </w:r>
    </w:p>
    <w:p w:rsidR="008B6974" w:rsidRDefault="00B16F53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Катаев, В.П. Сын полка. </w:t>
      </w:r>
      <w:proofErr w:type="spellStart"/>
      <w:r>
        <w:rPr>
          <w:bCs/>
          <w:color w:val="000000"/>
          <w:sz w:val="28"/>
          <w:szCs w:val="28"/>
        </w:rPr>
        <w:t>Рис</w:t>
      </w:r>
      <w:proofErr w:type="gramStart"/>
      <w:r>
        <w:rPr>
          <w:bCs/>
          <w:color w:val="000000"/>
          <w:sz w:val="28"/>
          <w:szCs w:val="28"/>
        </w:rPr>
        <w:t>.Г</w:t>
      </w:r>
      <w:proofErr w:type="gramEnd"/>
      <w:r>
        <w:rPr>
          <w:bCs/>
          <w:color w:val="000000"/>
          <w:sz w:val="28"/>
          <w:szCs w:val="28"/>
        </w:rPr>
        <w:t>ринштейна.Москва</w:t>
      </w:r>
      <w:proofErr w:type="spellEnd"/>
      <w:r>
        <w:rPr>
          <w:bCs/>
          <w:color w:val="000000"/>
          <w:sz w:val="28"/>
          <w:szCs w:val="28"/>
        </w:rPr>
        <w:t>: «Детская  литература».1974.- 256с.</w:t>
      </w:r>
    </w:p>
    <w:p w:rsidR="00B16F53" w:rsidRDefault="00B16F53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Родина </w:t>
      </w:r>
      <w:proofErr w:type="gramStart"/>
      <w:r>
        <w:rPr>
          <w:bCs/>
          <w:color w:val="000000"/>
          <w:sz w:val="28"/>
          <w:szCs w:val="28"/>
        </w:rPr>
        <w:t>мужественных</w:t>
      </w:r>
      <w:proofErr w:type="gramEnd"/>
      <w:r>
        <w:rPr>
          <w:bCs/>
          <w:color w:val="000000"/>
          <w:sz w:val="28"/>
          <w:szCs w:val="28"/>
        </w:rPr>
        <w:t>: Стихотворения и поэмы военных лет</w:t>
      </w:r>
      <w:proofErr w:type="gramStart"/>
      <w:r>
        <w:rPr>
          <w:bCs/>
          <w:color w:val="000000"/>
          <w:sz w:val="28"/>
          <w:szCs w:val="28"/>
        </w:rPr>
        <w:t>/ С</w:t>
      </w:r>
      <w:proofErr w:type="gramEnd"/>
      <w:r>
        <w:rPr>
          <w:bCs/>
          <w:color w:val="000000"/>
          <w:sz w:val="28"/>
          <w:szCs w:val="28"/>
        </w:rPr>
        <w:t>ост. Юрьев И.Я.-Ярославль: Верхне-Волжское книжное издательство, 1985.-239с.</w:t>
      </w:r>
    </w:p>
    <w:p w:rsidR="00B16F53" w:rsidRDefault="00B16F53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Сборник мероприятий ко Дню Победы, Дню защитника Отечества и другим патриотическим праздникам: сценарии торжественных линеек, вечеров, литературно-музыкальных композиций, классных часов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военно-спортивных игр. /ав</w:t>
      </w:r>
      <w:r w:rsidR="00607494">
        <w:rPr>
          <w:bCs/>
          <w:color w:val="000000"/>
          <w:sz w:val="28"/>
          <w:szCs w:val="28"/>
        </w:rPr>
        <w:t>т</w:t>
      </w:r>
      <w:r w:rsidR="00AB07B3">
        <w:rPr>
          <w:bCs/>
          <w:color w:val="000000"/>
          <w:sz w:val="28"/>
          <w:szCs w:val="28"/>
        </w:rPr>
        <w:t>.-</w:t>
      </w:r>
      <w:proofErr w:type="spellStart"/>
      <w:r w:rsidR="00AB07B3">
        <w:rPr>
          <w:bCs/>
          <w:color w:val="000000"/>
          <w:sz w:val="28"/>
          <w:szCs w:val="28"/>
        </w:rPr>
        <w:t>сост.М.В.Видякин</w:t>
      </w:r>
      <w:proofErr w:type="spellEnd"/>
      <w:r w:rsidR="00AB07B3">
        <w:rPr>
          <w:bCs/>
          <w:color w:val="000000"/>
          <w:sz w:val="28"/>
          <w:szCs w:val="28"/>
        </w:rPr>
        <w:t xml:space="preserve"> и др.</w:t>
      </w:r>
      <w:r>
        <w:rPr>
          <w:bCs/>
          <w:color w:val="000000"/>
          <w:sz w:val="28"/>
          <w:szCs w:val="28"/>
        </w:rPr>
        <w:t>-Волгоград: Учитель, 2006.-280 с.</w:t>
      </w:r>
    </w:p>
    <w:p w:rsidR="00B16F53" w:rsidRDefault="00B16F53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Шолохов, М.А. Судьба человека. Иллюстрации </w:t>
      </w:r>
      <w:proofErr w:type="spellStart"/>
      <w:r>
        <w:rPr>
          <w:bCs/>
          <w:color w:val="000000"/>
          <w:sz w:val="28"/>
          <w:szCs w:val="28"/>
        </w:rPr>
        <w:t>С.Трофимова</w:t>
      </w:r>
      <w:proofErr w:type="spellEnd"/>
      <w:r>
        <w:rPr>
          <w:bCs/>
          <w:color w:val="000000"/>
          <w:sz w:val="28"/>
          <w:szCs w:val="28"/>
        </w:rPr>
        <w:t>: Москва, «Сов. Россия», 1976</w:t>
      </w:r>
      <w:r w:rsidR="00607494">
        <w:rPr>
          <w:bCs/>
          <w:color w:val="000000"/>
          <w:sz w:val="28"/>
          <w:szCs w:val="28"/>
        </w:rPr>
        <w:t>.-40с.</w:t>
      </w:r>
    </w:p>
    <w:p w:rsidR="00AB07B3" w:rsidRDefault="00607494" w:rsidP="00AB07B3">
      <w:pPr>
        <w:pStyle w:val="a4"/>
        <w:numPr>
          <w:ilvl w:val="0"/>
          <w:numId w:val="9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Инернет-ресурсы:</w:t>
      </w:r>
    </w:p>
    <w:p w:rsidR="00607494" w:rsidRDefault="00AB07B3" w:rsidP="00AB07B3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hyperlink r:id="rId6" w:history="1">
        <w:r w:rsidRPr="00CB24C5">
          <w:rPr>
            <w:rStyle w:val="a5"/>
            <w:bCs/>
            <w:sz w:val="28"/>
            <w:szCs w:val="28"/>
          </w:rPr>
          <w:t>https://www.culture.ru/literature/poems/tag-o-voine?ysclid=lpl45uo3ii595192946</w:t>
        </w:r>
      </w:hyperlink>
    </w:p>
    <w:p w:rsidR="00AB07B3" w:rsidRDefault="00AB07B3" w:rsidP="00AB07B3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hyperlink r:id="rId7" w:history="1">
        <w:r w:rsidRPr="00CB24C5">
          <w:rPr>
            <w:rStyle w:val="a5"/>
            <w:bCs/>
            <w:sz w:val="28"/>
            <w:szCs w:val="28"/>
          </w:rPr>
          <w:t>https://project.orenlib.ru/heroes/index.php?dn=article&amp;to=cat&amp;id=3&amp;ysclid=lpl48hskoj923434531</w:t>
        </w:r>
      </w:hyperlink>
    </w:p>
    <w:p w:rsidR="00AB07B3" w:rsidRDefault="00AB07B3" w:rsidP="00AB07B3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AB07B3">
        <w:rPr>
          <w:bCs/>
          <w:color w:val="000000"/>
          <w:sz w:val="28"/>
          <w:szCs w:val="28"/>
        </w:rPr>
        <w:t>https://obrazovaka.ru/istoriya/polkovodcy-velikoy-otechestvennoy-voyny.html?ysclid=lpl4bz8av2390412446</w:t>
      </w:r>
    </w:p>
    <w:p w:rsidR="00AB07B3" w:rsidRPr="00AB07B3" w:rsidRDefault="00AB07B3" w:rsidP="00AB07B3">
      <w:pPr>
        <w:pStyle w:val="a4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FD0803" w:rsidRPr="00DC3274" w:rsidRDefault="00FD0803" w:rsidP="00DC327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0803" w:rsidRDefault="00FD0803" w:rsidP="00FD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7B2C" w:rsidRDefault="00BD7B2C" w:rsidP="00FD0803">
      <w:pPr>
        <w:shd w:val="clear" w:color="auto" w:fill="FFFFFF"/>
        <w:tabs>
          <w:tab w:val="left" w:pos="232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23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shd w:val="clear" w:color="auto" w:fill="FFFFFF"/>
        <w:tabs>
          <w:tab w:val="left" w:pos="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AB07B3">
        <w:pict>
          <v:rect id="_x0000_s1026" style="position:absolute;margin-left:0;margin-top:-272.95pt;width:172.5pt;height:203.25pt;z-index:251660288;mso-wrap-style:none;mso-position-horizontal:absolute;mso-position-horizontal-relative:text;mso-position-vertical:absolute;mso-position-vertical-relative:line;v-text-anchor:middle" filled="f" stroked="f">
            <v:stroke joinstyle="round"/>
            <w10:wrap type="square"/>
          </v:rect>
        </w:pict>
      </w:r>
      <w:r w:rsidR="00AB07B3">
        <w:pict>
          <v:rect id="_x0000_s1027" style="position:absolute;margin-left:0;margin-top:-272.95pt;width:4in;height:145.5pt;z-index:251661312;mso-wrap-style:none;mso-position-horizontal:absolute;mso-position-horizontal-relative:text;mso-position-vertical:absolute;mso-position-vertical-relative:line;v-text-anchor:middle" filled="f" stroked="f">
            <v:stroke joinstyle="round"/>
            <w10:wrap type="square"/>
          </v:rect>
        </w:pict>
      </w:r>
      <w:r w:rsidR="00AB07B3">
        <w:pict>
          <v:rect id="_x0000_s1028" style="position:absolute;margin-left:0;margin-top:-272.95pt;width:201pt;height:145.5pt;z-index:251662336;mso-wrap-style:none;mso-position-horizontal:absolute;mso-position-horizontal-relative:text;mso-position-vertical:absolute;mso-position-vertical-relative:line;v-text-anchor:middle" filled="f" stroked="f">
            <v:stroke joinstyle="round"/>
            <w10:wrap type="square"/>
          </v:rect>
        </w:pic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BD7B2C" w:rsidRDefault="00BD7B2C" w:rsidP="00BD7B2C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B2C" w:rsidRDefault="00BD7B2C" w:rsidP="00BD7B2C">
      <w:pPr>
        <w:rPr>
          <w:rFonts w:ascii="Times New Roman" w:hAnsi="Times New Roman" w:cs="Times New Roman"/>
          <w:sz w:val="44"/>
          <w:szCs w:val="44"/>
        </w:rPr>
      </w:pPr>
    </w:p>
    <w:p w:rsidR="00BD7B2C" w:rsidRDefault="00BD7B2C" w:rsidP="00BD7B2C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D7B2C" w:rsidRPr="00BD7B2C" w:rsidRDefault="00BD7B2C" w:rsidP="00BD7B2C">
      <w:pPr>
        <w:jc w:val="right"/>
        <w:rPr>
          <w:rFonts w:ascii="Times New Roman" w:hAnsi="Times New Roman" w:cs="Times New Roman"/>
          <w:sz w:val="44"/>
          <w:szCs w:val="44"/>
        </w:rPr>
      </w:pPr>
    </w:p>
    <w:sectPr w:rsidR="00BD7B2C" w:rsidRPr="00BD7B2C" w:rsidSect="001A2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5C13B6C"/>
    <w:multiLevelType w:val="hybridMultilevel"/>
    <w:tmpl w:val="CE8A4168"/>
    <w:lvl w:ilvl="0" w:tplc="9B24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0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8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8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0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AD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4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5343AE"/>
    <w:multiLevelType w:val="hybridMultilevel"/>
    <w:tmpl w:val="3D22B1F6"/>
    <w:lvl w:ilvl="0" w:tplc="9DC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09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86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C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0C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CE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06ED5"/>
    <w:multiLevelType w:val="hybridMultilevel"/>
    <w:tmpl w:val="7FFED27A"/>
    <w:lvl w:ilvl="0" w:tplc="11E6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C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4A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7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3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992D31"/>
    <w:multiLevelType w:val="hybridMultilevel"/>
    <w:tmpl w:val="9CDE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B2C"/>
    <w:rsid w:val="00093621"/>
    <w:rsid w:val="001A229E"/>
    <w:rsid w:val="001C41F0"/>
    <w:rsid w:val="00206977"/>
    <w:rsid w:val="002D094F"/>
    <w:rsid w:val="00337965"/>
    <w:rsid w:val="003F60A7"/>
    <w:rsid w:val="00434938"/>
    <w:rsid w:val="004E7A21"/>
    <w:rsid w:val="00607494"/>
    <w:rsid w:val="008B6974"/>
    <w:rsid w:val="00951C0F"/>
    <w:rsid w:val="00993EC9"/>
    <w:rsid w:val="00AB07B3"/>
    <w:rsid w:val="00B16F53"/>
    <w:rsid w:val="00B97AA5"/>
    <w:rsid w:val="00BD7B2C"/>
    <w:rsid w:val="00D34B4A"/>
    <w:rsid w:val="00D546D2"/>
    <w:rsid w:val="00DC293C"/>
    <w:rsid w:val="00DC3274"/>
    <w:rsid w:val="00E17670"/>
    <w:rsid w:val="00E93473"/>
    <w:rsid w:val="00F20A85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A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4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6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6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ject.orenlib.ru/heroes/index.php?dn=article&amp;to=cat&amp;id=3&amp;ysclid=lpl48hskoj923434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literature/poems/tag-o-voine?ysclid=lpl45uo3ii595192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10</cp:revision>
  <dcterms:created xsi:type="dcterms:W3CDTF">2019-10-30T08:14:00Z</dcterms:created>
  <dcterms:modified xsi:type="dcterms:W3CDTF">2023-11-30T11:35:00Z</dcterms:modified>
</cp:coreProperties>
</file>