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E" w:rsidRPr="00E303BE" w:rsidRDefault="00E303BE" w:rsidP="00E303BE">
      <w:pPr>
        <w:pageBreakBefore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-661852</wp:posOffset>
                </wp:positionH>
                <wp:positionV relativeFrom="paragraph">
                  <wp:posOffset>-109946</wp:posOffset>
                </wp:positionV>
                <wp:extent cx="5133703" cy="1476375"/>
                <wp:effectExtent l="0" t="0" r="1016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03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497" w:rsidRPr="002B4D5D" w:rsidRDefault="00550497" w:rsidP="00E303BE">
                            <w:pPr>
                              <w:pageBreakBefore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МИНИСТЕРСТВО ПРОСВЕЩЕНИЯ РОССИЙСКОЙ ФЕДЕРАЦИИ</w:t>
                            </w:r>
                          </w:p>
                          <w:p w:rsidR="00550497" w:rsidRPr="002B4D5D" w:rsidRDefault="00550497" w:rsidP="00E3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</w:t>
                            </w:r>
                          </w:p>
                          <w:p w:rsidR="00550497" w:rsidRPr="002B4D5D" w:rsidRDefault="00550497" w:rsidP="00E3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высшего образования</w:t>
                            </w:r>
                          </w:p>
                          <w:p w:rsidR="00550497" w:rsidRPr="002B4D5D" w:rsidRDefault="00550497" w:rsidP="00E3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«Томский государственный педагогический университет»</w:t>
                            </w:r>
                          </w:p>
                          <w:p w:rsidR="00550497" w:rsidRPr="002B4D5D" w:rsidRDefault="00550497" w:rsidP="00E3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(ТГПУ)</w:t>
                            </w:r>
                          </w:p>
                          <w:p w:rsidR="00550497" w:rsidRPr="002B4D5D" w:rsidRDefault="00550497" w:rsidP="00E303B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50497" w:rsidRPr="002B4D5D" w:rsidRDefault="00550497" w:rsidP="00E3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4D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Институт иностранных языков и международного сотрудничества</w:t>
                            </w:r>
                          </w:p>
                          <w:p w:rsidR="00550497" w:rsidRPr="00E303BE" w:rsidRDefault="00550497" w:rsidP="00E303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52.1pt;margin-top:-8.65pt;width:404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" filled="f" strokecolor="white [3212]" strokeweight="1pt">
                <v:textbox>
                  <w:txbxContent>
                    <w:p w:rsidR="00550497" w:rsidRPr="002B4D5D" w:rsidRDefault="00550497" w:rsidP="00E303BE">
                      <w:pPr>
                        <w:pageBreakBefore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МИНИСТЕРСТВО ПРОСВЕЩЕНИЯ РОССИЙСКОЙ ФЕДЕРАЦИИ</w:t>
                      </w:r>
                    </w:p>
                    <w:p w:rsidR="00550497" w:rsidRPr="002B4D5D" w:rsidRDefault="00550497" w:rsidP="00E303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</w:t>
                      </w:r>
                    </w:p>
                    <w:p w:rsidR="00550497" w:rsidRPr="002B4D5D" w:rsidRDefault="00550497" w:rsidP="00E303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высшего образования</w:t>
                      </w:r>
                    </w:p>
                    <w:p w:rsidR="00550497" w:rsidRPr="002B4D5D" w:rsidRDefault="00550497" w:rsidP="00E303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«Томский государственный педагогический университет»</w:t>
                      </w:r>
                    </w:p>
                    <w:p w:rsidR="00550497" w:rsidRPr="002B4D5D" w:rsidRDefault="00550497" w:rsidP="00E303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(ТГПУ)</w:t>
                      </w:r>
                    </w:p>
                    <w:p w:rsidR="00550497" w:rsidRPr="002B4D5D" w:rsidRDefault="00550497" w:rsidP="00E303BE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50497" w:rsidRPr="002B4D5D" w:rsidRDefault="00550497" w:rsidP="00E303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B4D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Институт иностранных языков и международного сотрудничества</w:t>
                      </w:r>
                    </w:p>
                    <w:p w:rsidR="00550497" w:rsidRPr="00E303BE" w:rsidRDefault="00550497" w:rsidP="00E303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</w:p>
    <w:p w:rsidR="00C3302A" w:rsidRDefault="00C3302A" w:rsidP="00E303BE">
      <w:pPr>
        <w:tabs>
          <w:tab w:val="left" w:pos="690"/>
        </w:tabs>
        <w:rPr>
          <w:rFonts w:ascii="Times New Roman" w:hAnsi="Times New Roman" w:cs="Times New Roman"/>
          <w:sz w:val="28"/>
        </w:rPr>
      </w:pPr>
    </w:p>
    <w:p w:rsidR="00C3302A" w:rsidRDefault="00C3302A" w:rsidP="00C3302A">
      <w:pPr>
        <w:jc w:val="center"/>
        <w:rPr>
          <w:rFonts w:ascii="Times New Roman" w:hAnsi="Times New Roman" w:cs="Times New Roman"/>
          <w:sz w:val="28"/>
        </w:rPr>
      </w:pPr>
    </w:p>
    <w:p w:rsidR="00C3302A" w:rsidRDefault="00C3302A" w:rsidP="00C3302A">
      <w:pPr>
        <w:jc w:val="center"/>
        <w:rPr>
          <w:rFonts w:ascii="Times New Roman" w:hAnsi="Times New Roman" w:cs="Times New Roman"/>
          <w:sz w:val="28"/>
        </w:rPr>
      </w:pPr>
    </w:p>
    <w:p w:rsidR="00C3302A" w:rsidRDefault="00C3302A" w:rsidP="00C3302A">
      <w:pPr>
        <w:jc w:val="center"/>
        <w:rPr>
          <w:rFonts w:ascii="Times New Roman" w:hAnsi="Times New Roman" w:cs="Times New Roman"/>
          <w:sz w:val="28"/>
        </w:rPr>
      </w:pPr>
    </w:p>
    <w:p w:rsidR="00C3302A" w:rsidRDefault="00C3302A" w:rsidP="00C3302A">
      <w:pPr>
        <w:jc w:val="center"/>
        <w:rPr>
          <w:rFonts w:ascii="Times New Roman" w:hAnsi="Times New Roman" w:cs="Times New Roman"/>
          <w:sz w:val="28"/>
        </w:rPr>
      </w:pPr>
    </w:p>
    <w:p w:rsidR="00C3302A" w:rsidRDefault="00C3302A" w:rsidP="00C3302A">
      <w:pPr>
        <w:jc w:val="center"/>
        <w:rPr>
          <w:rFonts w:ascii="Times New Roman" w:hAnsi="Times New Roman" w:cs="Times New Roman"/>
          <w:sz w:val="28"/>
        </w:rPr>
      </w:pPr>
    </w:p>
    <w:p w:rsidR="00E35A73" w:rsidRDefault="00E35A73" w:rsidP="00550497">
      <w:pPr>
        <w:jc w:val="center"/>
        <w:rPr>
          <w:rFonts w:ascii="Times New Roman" w:hAnsi="Times New Roman" w:cs="Times New Roman"/>
          <w:b/>
          <w:sz w:val="28"/>
        </w:rPr>
      </w:pPr>
    </w:p>
    <w:p w:rsidR="00550497" w:rsidRPr="00E22063" w:rsidRDefault="00550497" w:rsidP="00550497">
      <w:pPr>
        <w:jc w:val="center"/>
        <w:rPr>
          <w:rFonts w:ascii="Times New Roman" w:hAnsi="Times New Roman" w:cs="Times New Roman"/>
          <w:b/>
          <w:sz w:val="28"/>
        </w:rPr>
      </w:pPr>
      <w:r w:rsidRPr="00E22063">
        <w:rPr>
          <w:rFonts w:ascii="Times New Roman" w:hAnsi="Times New Roman" w:cs="Times New Roman"/>
          <w:b/>
          <w:sz w:val="28"/>
        </w:rPr>
        <w:t>ШКОЛЬНАЯ ШПАРГАЛКА</w:t>
      </w:r>
    </w:p>
    <w:p w:rsidR="00550497" w:rsidRPr="00E22063" w:rsidRDefault="00550497" w:rsidP="005504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0497" w:rsidRDefault="00550497" w:rsidP="0055049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Pr="0078270D">
        <w:rPr>
          <w:rFonts w:ascii="Times New Roman" w:hAnsi="Times New Roman" w:cs="Times New Roman"/>
          <w:b/>
          <w:sz w:val="36"/>
        </w:rPr>
        <w:t>Имя пр</w:t>
      </w:r>
      <w:r>
        <w:rPr>
          <w:rFonts w:ascii="Times New Roman" w:hAnsi="Times New Roman" w:cs="Times New Roman"/>
          <w:b/>
          <w:sz w:val="36"/>
        </w:rPr>
        <w:t xml:space="preserve">илагательное </w:t>
      </w:r>
    </w:p>
    <w:p w:rsidR="00550497" w:rsidRDefault="00550497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6"/>
        </w:rPr>
        <w:t>в английском языке»</w:t>
      </w:r>
    </w:p>
    <w:p w:rsidR="00550497" w:rsidRDefault="00585BF3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5BF3">
        <w:rPr>
          <w:rFonts w:ascii="Times New Roman" w:hAnsi="Times New Roman" w:cs="Times New Roman"/>
          <w:b/>
          <w:noProof/>
          <w:sz w:val="22"/>
          <w:szCs w:val="22"/>
          <w:lang w:eastAsia="ru-RU" w:bidi="ar-SA"/>
        </w:rPr>
        <w:drawing>
          <wp:inline distT="0" distB="0" distL="0" distR="0" wp14:anchorId="43295C60" wp14:editId="24C9AF03">
            <wp:extent cx="2628900" cy="2867160"/>
            <wp:effectExtent l="0" t="0" r="0" b="9525"/>
            <wp:docPr id="10" name="Picture 2" descr="https://gas-kvas.com/uploads/posts/2023-02/1675452571_gas-kvas-com-p-fonovii-risunok-na-angliiskom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gas-kvas.com/uploads/posts/2023-02/1675452571_gas-kvas-com-p-fonovii-risunok-na-angliiskom-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2" t="8904" r="5825"/>
                    <a:stretch/>
                  </pic:blipFill>
                  <pic:spPr bwMode="auto">
                    <a:xfrm>
                      <a:off x="0" y="0"/>
                      <a:ext cx="2640114" cy="2879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50497" w:rsidRDefault="00550497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0497" w:rsidRPr="009B2923" w:rsidRDefault="00550497" w:rsidP="0055049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B2923">
        <w:rPr>
          <w:rFonts w:ascii="Times New Roman" w:hAnsi="Times New Roman" w:cs="Times New Roman"/>
          <w:b/>
          <w:sz w:val="22"/>
          <w:szCs w:val="22"/>
        </w:rPr>
        <w:t>Автор-разработчик:</w:t>
      </w:r>
    </w:p>
    <w:p w:rsidR="00550497" w:rsidRDefault="00550497" w:rsidP="0055049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B2923">
        <w:rPr>
          <w:rFonts w:ascii="Times New Roman" w:hAnsi="Times New Roman" w:cs="Times New Roman"/>
          <w:b/>
          <w:sz w:val="22"/>
          <w:szCs w:val="22"/>
        </w:rPr>
        <w:t>Радюк Глеб Валерьевич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50497" w:rsidRDefault="00550497" w:rsidP="0055049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факультет ИИЯМС ТГПУ</w:t>
      </w:r>
    </w:p>
    <w:p w:rsidR="00550497" w:rsidRDefault="00550497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5A73" w:rsidRDefault="00E35A73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0E44" w:rsidRPr="00D6179B" w:rsidRDefault="00E80E44" w:rsidP="00E80E44">
      <w:pPr>
        <w:jc w:val="center"/>
        <w:rPr>
          <w:rFonts w:ascii="Times New Roman" w:hAnsi="Times New Roman" w:cs="Times New Roman"/>
          <w:sz w:val="22"/>
          <w:szCs w:val="22"/>
        </w:rPr>
      </w:pPr>
      <w:r w:rsidRPr="00D6179B">
        <w:rPr>
          <w:rFonts w:ascii="Times New Roman" w:hAnsi="Times New Roman" w:cs="Times New Roman"/>
          <w:sz w:val="22"/>
          <w:szCs w:val="22"/>
        </w:rPr>
        <w:t>Томск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D6179B">
        <w:rPr>
          <w:rFonts w:ascii="Times New Roman" w:hAnsi="Times New Roman" w:cs="Times New Roman"/>
          <w:sz w:val="22"/>
          <w:szCs w:val="22"/>
        </w:rPr>
        <w:t>2023</w:t>
      </w:r>
    </w:p>
    <w:p w:rsidR="00550497" w:rsidRPr="00550497" w:rsidRDefault="00550497" w:rsidP="0055049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0497">
        <w:rPr>
          <w:rFonts w:ascii="Times New Roman" w:hAnsi="Times New Roman" w:cs="Times New Roman"/>
          <w:b/>
          <w:sz w:val="22"/>
          <w:szCs w:val="22"/>
        </w:rPr>
        <w:lastRenderedPageBreak/>
        <w:t>Содержание</w:t>
      </w:r>
    </w:p>
    <w:p w:rsidR="00550497" w:rsidRPr="00550497" w:rsidRDefault="00550497" w:rsidP="0055049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820"/>
        <w:gridCol w:w="415"/>
      </w:tblGrid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50497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Глава 1. Имя прилагательное и его классификация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1.1. Понятие имени прилагательного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1.2. Классификация имени прилагательного по значению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1.3. Классификация имени прилагательного по форме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rPr>
          <w:trHeight w:val="281"/>
        </w:trPr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1.4. Субстантивированные формы английских прилагательных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b/>
                <w:sz w:val="22"/>
                <w:szCs w:val="22"/>
              </w:rPr>
              <w:t>Глава 2. Особенности употребления прилагательного             в английском языке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2.1. Имя прилагательное в функции определения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2.2. Имя прилагательное в функции части составного именуемого сказуемого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F46C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2.3. Степени сравнения английского имени прилагательного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sz w:val="22"/>
                <w:szCs w:val="22"/>
              </w:rPr>
              <w:t>2.4. Особые случаи образования степеней сравнения имени прилагательного в английском языке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Тренировочные упражнения 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5695" w:type="dxa"/>
          </w:tcPr>
          <w:p w:rsid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Тематические таблицы</w:t>
            </w:r>
          </w:p>
        </w:tc>
        <w:tc>
          <w:tcPr>
            <w:tcW w:w="1235" w:type="dxa"/>
            <w:gridSpan w:val="2"/>
          </w:tcPr>
          <w:p w:rsidR="00550497" w:rsidRPr="00550497" w:rsidRDefault="00550497" w:rsidP="005504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6515" w:type="dxa"/>
            <w:gridSpan w:val="2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0497">
              <w:rPr>
                <w:rFonts w:ascii="Times New Roman" w:hAnsi="Times New Roman" w:cs="Times New Roman"/>
                <w:b/>
                <w:sz w:val="22"/>
                <w:szCs w:val="22"/>
              </w:rPr>
              <w:t>Список литературы</w:t>
            </w:r>
          </w:p>
        </w:tc>
        <w:tc>
          <w:tcPr>
            <w:tcW w:w="41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497" w:rsidRPr="00550497" w:rsidTr="00550497">
        <w:tc>
          <w:tcPr>
            <w:tcW w:w="6515" w:type="dxa"/>
            <w:gridSpan w:val="2"/>
          </w:tcPr>
          <w:p w:rsidR="00550497" w:rsidRDefault="00550497" w:rsidP="0055049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5" w:type="dxa"/>
          </w:tcPr>
          <w:p w:rsidR="00550497" w:rsidRPr="00550497" w:rsidRDefault="00550497" w:rsidP="00550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497" w:rsidRPr="00550497" w:rsidRDefault="00550497" w:rsidP="00550497">
      <w:pPr>
        <w:rPr>
          <w:rFonts w:ascii="Times New Roman" w:hAnsi="Times New Roman" w:cs="Times New Roman"/>
          <w:sz w:val="22"/>
          <w:szCs w:val="22"/>
        </w:rPr>
      </w:pPr>
    </w:p>
    <w:p w:rsidR="00550497" w:rsidRDefault="00550497" w:rsidP="00C3302A">
      <w:pPr>
        <w:jc w:val="center"/>
        <w:rPr>
          <w:rFonts w:ascii="Times New Roman" w:hAnsi="Times New Roman" w:cs="Times New Roman"/>
          <w:sz w:val="28"/>
        </w:rPr>
      </w:pPr>
    </w:p>
    <w:p w:rsidR="00550497" w:rsidRDefault="00550497" w:rsidP="00C3302A">
      <w:pPr>
        <w:jc w:val="center"/>
        <w:rPr>
          <w:rFonts w:ascii="Times New Roman" w:hAnsi="Times New Roman" w:cs="Times New Roman"/>
          <w:sz w:val="28"/>
        </w:rPr>
      </w:pPr>
    </w:p>
    <w:p w:rsidR="00550497" w:rsidRDefault="00550497" w:rsidP="00C3302A">
      <w:pPr>
        <w:jc w:val="center"/>
        <w:rPr>
          <w:rFonts w:ascii="Times New Roman" w:hAnsi="Times New Roman" w:cs="Times New Roman"/>
          <w:sz w:val="28"/>
        </w:rPr>
      </w:pPr>
    </w:p>
    <w:p w:rsidR="00E303BE" w:rsidRDefault="00E303BE" w:rsidP="00C3302A">
      <w:pPr>
        <w:jc w:val="center"/>
        <w:rPr>
          <w:rFonts w:ascii="Times New Roman" w:hAnsi="Times New Roman" w:cs="Times New Roman"/>
          <w:sz w:val="28"/>
        </w:rPr>
      </w:pPr>
    </w:p>
    <w:p w:rsidR="008D0DB9" w:rsidRPr="002F56D2" w:rsidRDefault="008D0DB9" w:rsidP="00C3302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E303BE" w:rsidRDefault="00E303BE" w:rsidP="00C3302A">
      <w:pPr>
        <w:jc w:val="center"/>
        <w:rPr>
          <w:rFonts w:ascii="Times New Roman" w:hAnsi="Times New Roman" w:cs="Times New Roman"/>
          <w:sz w:val="28"/>
        </w:rPr>
      </w:pPr>
    </w:p>
    <w:p w:rsidR="00E303BE" w:rsidRDefault="00E303BE" w:rsidP="00C3302A">
      <w:pPr>
        <w:jc w:val="center"/>
        <w:rPr>
          <w:rFonts w:ascii="Times New Roman" w:hAnsi="Times New Roman" w:cs="Times New Roman"/>
          <w:sz w:val="28"/>
        </w:rPr>
      </w:pPr>
    </w:p>
    <w:p w:rsidR="00E303BE" w:rsidRDefault="00E303BE" w:rsidP="00C3302A">
      <w:pPr>
        <w:jc w:val="center"/>
        <w:rPr>
          <w:rFonts w:ascii="Times New Roman" w:hAnsi="Times New Roman" w:cs="Times New Roman"/>
          <w:sz w:val="28"/>
        </w:rPr>
        <w:sectPr w:rsidR="00E303BE" w:rsidSect="00BB1597">
          <w:footerReference w:type="default" r:id="rId9"/>
          <w:pgSz w:w="16838" w:h="11906" w:orient="landscape" w:code="9"/>
          <w:pgMar w:top="567" w:right="567" w:bottom="567" w:left="567" w:header="709" w:footer="709" w:gutter="1134"/>
          <w:cols w:num="2" w:space="709"/>
          <w:docGrid w:linePitch="360"/>
        </w:sectPr>
      </w:pPr>
    </w:p>
    <w:p w:rsidR="007F7756" w:rsidRPr="0014700B" w:rsidRDefault="00E80E44" w:rsidP="00550497">
      <w:pPr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lastRenderedPageBreak/>
        <w:t>Введ</w:t>
      </w:r>
      <w:r w:rsidR="00342EA8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ение</w:t>
      </w:r>
    </w:p>
    <w:p w:rsidR="00E44BA8" w:rsidRPr="0014700B" w:rsidRDefault="00E44BA8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F525C7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эпоху активной меж</w:t>
      </w:r>
      <w:r w:rsidR="00E6760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культурной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коммуникации </w:t>
      </w:r>
      <w:r w:rsidR="00BD102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</w:t>
      </w:r>
      <w:r w:rsidR="00FB0C2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нглийский язык н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а протяжении многих лет сохраняет </w:t>
      </w:r>
      <w:r w:rsidR="009928B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первенство среди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иностранн</w:t>
      </w:r>
      <w:r w:rsidR="009928B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ых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язык</w:t>
      </w:r>
      <w:r w:rsidR="009928B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ов, пользующихся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повсеместным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спросом для углубленного изучения</w:t>
      </w:r>
      <w:r w:rsidR="007F7756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B0C2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применения в качестве эффективного инструмента взаимодействия людей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поликультурном пространстве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525C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Уровень</w:t>
      </w:r>
      <w:r w:rsidR="00B67B4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овладени</w:t>
      </w:r>
      <w:r w:rsidR="00F525C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</w:t>
      </w:r>
      <w:r w:rsidR="00B67B4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базовы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ми 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теоретически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ми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B67B4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знани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ями</w:t>
      </w:r>
      <w:r w:rsidR="00B67B4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о грамматических и лексических единицах </w:t>
      </w:r>
      <w:r w:rsidR="00F525C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английского языка определяет успешность</w:t>
      </w:r>
      <w:r w:rsidR="00B67B4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525C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его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практического применения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  <w:r w:rsidR="00B30A8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094A16" w:rsidRPr="0014700B" w:rsidRDefault="00B67B48" w:rsidP="0014700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Важное</w:t>
      </w:r>
      <w:r w:rsidR="009928B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лингвистическое значение </w:t>
      </w:r>
      <w:r w:rsidR="00F525C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имеют </w:t>
      </w:r>
      <w:r w:rsidR="00F3776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те части речи, </w:t>
      </w:r>
      <w:r w:rsidR="005913D7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без которых невозможно передать достоверную </w:t>
      </w:r>
      <w:r w:rsidR="007E41F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информацию</w:t>
      </w:r>
      <w:r w:rsidR="00F3776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Среди них особый интерес представляет имя прилагательное</w:t>
      </w:r>
      <w:r w:rsidR="00094A16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9B6406" w:rsidRDefault="00EC015B" w:rsidP="00EC015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Учебно-методическое пособие по английской грамматике в форме школьной шпаргалки по теме «Имя прилагательное в английском яз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ыке» </w:t>
      </w:r>
      <w:r w:rsidR="00E35A7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призвано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помочь учащимся</w:t>
      </w: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в ознакомлении с лингвистическими особенностями имени прилагательного в английском языке, его основными функциями, критериями классификации, особенностями английских прилагательных в сравнительной и превосходной степени, семантическим значением прилагательных в контексте высказываний.</w:t>
      </w:r>
      <w:r w:rsidR="009B6406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9B6406" w:rsidRDefault="00EC015B" w:rsidP="009B640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Пособие содержит теоретические сведения об английском прилагательном и тематические упражнения, способствующие повторению пройденного материала и приобретению н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авыков эффективного применения </w:t>
      </w: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базовых правил имени прилага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тельного в английской речи.</w:t>
      </w:r>
      <w:r w:rsidR="009B6406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EC015B" w:rsidRPr="00EC015B" w:rsidRDefault="009B6406" w:rsidP="009B640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Пособие </w:t>
      </w:r>
      <w:r w:rsidRPr="009B6406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рекомендовано к использованию обучающимся средних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и старших классов </w:t>
      </w:r>
      <w:r w:rsidRPr="009B6406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общеобразовательных учреждений.</w:t>
      </w:r>
    </w:p>
    <w:p w:rsidR="0014700B" w:rsidRDefault="00EC015B" w:rsidP="00EC015B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Результатом использования данного пособия в формате школьной шпаргалки станет овладение учащимися основными правилами словообразования английского имени прилагатель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ного, что приведет к повышению </w:t>
      </w: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лингвист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ической грамотности школьников и росту их </w:t>
      </w: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языковых компетенций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которые пригодятся им</w:t>
      </w:r>
      <w:r w:rsidRPr="00EC015B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в будущей профессиональной деятельности.</w:t>
      </w:r>
    </w:p>
    <w:p w:rsidR="00D6179B" w:rsidRDefault="00D6179B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Default="002D4E3A" w:rsidP="009B6406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B436E5" w:rsidRDefault="00342EA8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lastRenderedPageBreak/>
        <w:t>Глава 1. Имя прилагательное и его классификация.</w:t>
      </w:r>
    </w:p>
    <w:p w:rsidR="00E80E44" w:rsidRPr="0014700B" w:rsidRDefault="00E80E44" w:rsidP="00D051F6">
      <w:pPr>
        <w:widowControl/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590243" w:rsidRPr="00D051F6" w:rsidRDefault="00342EA8" w:rsidP="00D051F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51F6">
        <w:rPr>
          <w:rFonts w:ascii="Times New Roman" w:hAnsi="Times New Roman" w:cs="Times New Roman"/>
          <w:b/>
          <w:sz w:val="20"/>
          <w:szCs w:val="20"/>
        </w:rPr>
        <w:t>Понятие имени прилагательного</w:t>
      </w:r>
    </w:p>
    <w:p w:rsidR="00D811DA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Имя прилагательное</w:t>
      </w:r>
      <w:r w:rsidR="0068376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(</w:t>
      </w:r>
      <w:r w:rsidR="0068376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The</w:t>
      </w:r>
      <w:r w:rsidR="0068376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68376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Adjective</w:t>
      </w:r>
      <w:r w:rsidR="0068376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)</w:t>
      </w:r>
      <w:r w:rsidR="0068376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- это самостоятельная часть речи в английском языке, которая обозначает признак предмета и отвечает на вопрос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what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?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какой?</w:t>
      </w:r>
      <w:r w:rsidR="00864B8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чей?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).</w:t>
      </w:r>
    </w:p>
    <w:p w:rsidR="00C03C1D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Каждое прилагательное, используемое в предложении, соотносится с определенным существительным, качества которого оно выражает. </w:t>
      </w:r>
    </w:p>
    <w:p w:rsidR="00590243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Например:</w:t>
      </w:r>
    </w:p>
    <w:p w:rsidR="00590243" w:rsidRPr="0014700B" w:rsidRDefault="00342EA8" w:rsidP="00D051F6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blue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sky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голубое небо</w:t>
      </w:r>
      <w:r w:rsidR="006F7C2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</w:t>
      </w:r>
    </w:p>
    <w:p w:rsidR="00590243" w:rsidRPr="0014700B" w:rsidRDefault="00342EA8" w:rsidP="00D051F6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young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man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молодой человек </w:t>
      </w:r>
    </w:p>
    <w:p w:rsidR="006F7C29" w:rsidRPr="0014700B" w:rsidRDefault="00342EA8" w:rsidP="00D051F6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heavy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luggage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тяжелый багаж </w:t>
      </w:r>
    </w:p>
    <w:p w:rsidR="00B436E5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имя прилагательное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употребляется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 целью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стилистического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окраса устной и письменной речи, а также получения более развернутой информации о том или ином предмете или явлении. </w:t>
      </w:r>
    </w:p>
    <w:p w:rsidR="0095582E" w:rsidRPr="0014700B" w:rsidRDefault="00342EA8" w:rsidP="00D051F6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="00B436E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B436E5" w:rsidRPr="0014700B" w:rsidRDefault="00342EA8" w:rsidP="00D051F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Yesterday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saw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</w:t>
      </w:r>
      <w:r w:rsidR="00D811D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D811D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big</w:t>
      </w:r>
      <w:r w:rsidR="00D811D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="00D811D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brown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d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og</w:t>
      </w:r>
      <w:r w:rsidR="00840F5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465B3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-</w:t>
      </w:r>
      <w:r w:rsidR="00840F5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840F5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Вчера я увидел большую коричневую собаку</w:t>
      </w:r>
    </w:p>
    <w:p w:rsidR="006F7C29" w:rsidRPr="0014700B" w:rsidRDefault="00342EA8" w:rsidP="00FC4293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данном 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высказывании</w:t>
      </w:r>
      <w:r w:rsidR="006F7C2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коммуникатор беседы использует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прилагательные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GB" w:eastAsia="en-US" w:bidi="ar-SA"/>
        </w:rPr>
        <w:t>big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brown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 целью предоставления</w:t>
      </w:r>
      <w:r w:rsidR="006F7C2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адреса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ту, то есть воспринимающему информацию,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6F7C2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дополнительных сведений о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размере собаки и</w:t>
      </w:r>
      <w:r w:rsidR="00F6539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цвете ее шерсти.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Характерные черты и качества, выраженные </w:t>
      </w:r>
      <w:r w:rsidR="00B436E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прилагательными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позволяют собеседнику представить более точный образ объекта разговора. </w:t>
      </w:r>
    </w:p>
    <w:p w:rsidR="00FC4293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большинство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им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ен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прилагательн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ых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не осуществля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ю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 номинативную функцию в речи. Это </w:t>
      </w:r>
      <w:r w:rsidR="00C9712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говорит о том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что английские прилагательные, как правило,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не обознача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ю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 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сам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предме</w:t>
      </w:r>
      <w:r w:rsidR="005F56D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т, а лишь его характерные черты.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По э</w:t>
      </w:r>
      <w:r w:rsidR="00C9712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той причине 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имена прилагательные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пиш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</w:t>
      </w:r>
      <w:r w:rsidR="00C03C1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тся всегда в паре с 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определяемым существительным, свойства которого он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характеризу</w:t>
      </w:r>
      <w:r w:rsidR="0065570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ю</w:t>
      </w:r>
      <w:r w:rsidR="00143D9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т</w:t>
      </w:r>
      <w:r w:rsidR="005F56D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  <w:r w:rsidR="00FC4293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68376F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Говоря о взаимодействии имени существительного и имени прилагательного как двух самостоятельных и знаменательных частей речи английского языка, следует подчеркнуть семантически зависимый характер последнего. Данная зависимость прилагательног</w:t>
      </w:r>
      <w:r w:rsidR="00D000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прослеживается 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при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отсутствии </w:t>
      </w:r>
      <w:r w:rsidR="00D000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или повторе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существительного в утвердительном предложении и</w:t>
      </w:r>
      <w:r w:rsidR="00A86F6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ли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общем вопросе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этом случае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использ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уется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слов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-заменител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ь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one</w:t>
      </w:r>
      <w:r w:rsidR="00A86F6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</w:t>
      </w:r>
      <w:r w:rsidR="00A86F65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A86F6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соглас</w:t>
      </w:r>
      <w:r w:rsidR="00C16F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ованное </w:t>
      </w:r>
      <w:r w:rsidR="00A86F6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по числу с существительным, которое оно замещает в предложении</w:t>
      </w:r>
      <w:r w:rsidR="005F56D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68376F" w:rsidRPr="0014700B" w:rsidRDefault="00342EA8" w:rsidP="00D051F6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68376F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I need a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pen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Do you have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one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?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(one</w:t>
      </w:r>
      <w:r w:rsidR="00791D7C"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= pen)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</w:p>
    <w:p w:rsidR="00A86F65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I don’t like the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red shoes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, but I like the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green ones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(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ones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=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shoes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) </w:t>
      </w:r>
    </w:p>
    <w:p w:rsidR="00A86F65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ходе исторического развития английского языка имя прилагательное утратило свое свойство изменяться по роду, числу и падежам в соответствии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 определяемым существительным.</w:t>
      </w:r>
    </w:p>
    <w:p w:rsidR="00A86F65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A86F65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beautiful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girl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красив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ая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девушка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beautiful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flower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красив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ый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цвет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ок</w:t>
      </w:r>
    </w:p>
    <w:p w:rsidR="00A86F65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beautiful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girl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="00791D7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красив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ые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девушк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beautiful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flower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791D7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красив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ые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цвет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ы</w:t>
      </w:r>
    </w:p>
    <w:p w:rsidR="00B436E5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1924A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имена прилагательные классифицируются по двум основным критериям: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по значению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по форме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B436E5" w:rsidRPr="002D4E3A" w:rsidRDefault="00D051F6" w:rsidP="002D4E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D4E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</w:t>
      </w:r>
      <w:r w:rsidR="00342EA8" w:rsidRPr="002D4E3A">
        <w:rPr>
          <w:rFonts w:ascii="Times New Roman" w:hAnsi="Times New Roman" w:cs="Times New Roman"/>
          <w:b/>
          <w:sz w:val="20"/>
          <w:szCs w:val="20"/>
        </w:rPr>
        <w:t>Классификация имен</w:t>
      </w:r>
      <w:r w:rsidR="00C16F22" w:rsidRPr="002D4E3A">
        <w:rPr>
          <w:rFonts w:ascii="Times New Roman" w:hAnsi="Times New Roman" w:cs="Times New Roman"/>
          <w:b/>
          <w:sz w:val="20"/>
          <w:szCs w:val="20"/>
        </w:rPr>
        <w:t>и</w:t>
      </w:r>
      <w:r w:rsidR="00791D7C" w:rsidRPr="002D4E3A">
        <w:rPr>
          <w:rFonts w:ascii="Times New Roman" w:hAnsi="Times New Roman" w:cs="Times New Roman"/>
          <w:b/>
          <w:sz w:val="20"/>
          <w:szCs w:val="20"/>
        </w:rPr>
        <w:t xml:space="preserve"> прилагательного по значению</w:t>
      </w:r>
    </w:p>
    <w:p w:rsidR="00C16F22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По своему значению английские прилагательные делятся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на качественные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относительные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2874F9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Качественные имена прилагательные</w:t>
      </w:r>
      <w:r w:rsidR="005B29A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(</w:t>
      </w:r>
      <w:r w:rsidR="005B29A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Qualit</w:t>
      </w:r>
      <w:r w:rsidR="00655704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ative</w:t>
      </w:r>
      <w:r w:rsidR="00655704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Adjectives</w:t>
      </w:r>
      <w:r w:rsidR="005B29AF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)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- это группа прилагательных английского языка, </w:t>
      </w:r>
      <w:r w:rsidR="008200E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выражающие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признаки предмета, которые отличают один предмет от другого по следующим основаниям: по размеру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big</w:t>
      </w:r>
      <w:r w:rsidR="00DE7786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 большой)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по свойству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soft</w:t>
      </w:r>
      <w:r w:rsidR="00DE7786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 мягкий),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по вкусу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bitter</w:t>
      </w:r>
      <w:r w:rsidR="00DE7786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 горький),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по весу (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heavy</w:t>
      </w:r>
      <w:r w:rsidR="00DE7786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- тяжелый), </w:t>
      </w:r>
      <w:r w:rsidR="008200E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по 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эмоциональной оценке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good</w:t>
      </w:r>
      <w:r w:rsidR="00DE7786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5B29A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 хороший)</w:t>
      </w:r>
      <w:r w:rsidR="005B29A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 т.д.</w:t>
      </w:r>
    </w:p>
    <w:p w:rsidR="005B29AF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Данные признаки могут проявляться </w:t>
      </w:r>
      <w:r w:rsidR="00CE473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как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большей</w:t>
      </w:r>
      <w:r w:rsidR="00CE473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так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CE473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 в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меньшей степени, что в грамматическом плане позволяет образовывать формы степеней сравнения качественных прилагательных и сочетаться с 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особой группой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наречи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й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-усилител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ей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которые в английском языке называются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Intensifiers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их число входят наречие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very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(очень),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extremely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(чрезвычайно</w:t>
      </w:r>
      <w:r w:rsidR="00CE473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очень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too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(слишком),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enough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(довольно, достаточно),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pretty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(весьма),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quite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(вполне), </w:t>
      </w:r>
      <w:r w:rsidR="002874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rather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(весьма, довольно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)</w:t>
      </w:r>
      <w:r w:rsidR="002874F9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  <w:r w:rsidR="00CE473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CE4733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CE4733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The tree is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 xml:space="preserve">extremely </w:t>
      </w:r>
      <w:r w:rsidR="008200E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big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-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Дерево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очень</w:t>
      </w:r>
      <w:r w:rsidR="008200E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8200E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большое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</w:t>
      </w:r>
    </w:p>
    <w:p w:rsidR="00CE4733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I feel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very happy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-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очень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счастлив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. </w:t>
      </w:r>
    </w:p>
    <w:p w:rsidR="00CE4733" w:rsidRPr="00B929CE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The </w:t>
      </w:r>
      <w:hyperlink r:id="rId10" w:tooltip="table" w:history="1">
        <w:r w:rsidRPr="0014700B">
          <w:rPr>
            <w:rFonts w:ascii="Times New Roman" w:eastAsiaTheme="minorHAnsi" w:hAnsi="Times New Roman" w:cs="Times New Roman"/>
            <w:i/>
            <w:iCs/>
            <w:kern w:val="0"/>
            <w:sz w:val="20"/>
            <w:szCs w:val="20"/>
            <w:lang w:val="en-US" w:eastAsia="en-US" w:bidi="ar-SA"/>
          </w:rPr>
          <w:t>box</w:t>
        </w:r>
      </w:hyperlink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 was</w:t>
      </w:r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u w:val="single"/>
          <w:lang w:val="en-US" w:eastAsia="en-US" w:bidi="ar-SA"/>
        </w:rPr>
        <w:t>too </w:t>
      </w:r>
      <w:hyperlink r:id="rId11" w:tooltip="heavy" w:history="1">
        <w:r w:rsidRPr="0014700B">
          <w:rPr>
            <w:rFonts w:ascii="Times New Roman" w:eastAsiaTheme="minorHAnsi" w:hAnsi="Times New Roman" w:cs="Times New Roman"/>
            <w:i/>
            <w:iCs/>
            <w:kern w:val="0"/>
            <w:sz w:val="20"/>
            <w:szCs w:val="20"/>
            <w:u w:val="single"/>
            <w:lang w:val="en-US" w:eastAsia="en-US" w:bidi="ar-SA"/>
          </w:rPr>
          <w:t>heavy</w:t>
        </w:r>
      </w:hyperlink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. - 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Коробка</w:t>
      </w:r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была</w:t>
      </w:r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слишком</w:t>
      </w:r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тяжелая</w:t>
      </w:r>
      <w:r w:rsidRPr="00B929CE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. </w:t>
      </w:r>
    </w:p>
    <w:p w:rsidR="00CE4733" w:rsidRPr="0014700B" w:rsidRDefault="00342EA8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Extreme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sports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are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u w:val="single"/>
          <w:lang w:val="en-US" w:eastAsia="en-US" w:bidi="ar-SA"/>
        </w:rPr>
        <w:t>quite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u w:val="single"/>
          <w:lang w:val="en-US" w:eastAsia="en-US" w:bidi="ar-SA"/>
        </w:rPr>
        <w:t>dangerous</w:t>
      </w:r>
      <w:r w:rsidRPr="0014700B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. -  Экстремальный спорт довольно опасен. </w:t>
      </w:r>
    </w:p>
    <w:p w:rsidR="00C40E45" w:rsidRPr="00C40E45" w:rsidRDefault="00C40E45" w:rsidP="00C40E4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C40E45">
        <w:rPr>
          <w:rFonts w:ascii="Times New Roman" w:eastAsiaTheme="minorHAnsi" w:hAnsi="Times New Roman" w:cs="Times New Roman"/>
          <w:b/>
          <w:iCs/>
          <w:kern w:val="0"/>
          <w:sz w:val="20"/>
          <w:szCs w:val="20"/>
          <w:lang w:eastAsia="en-US" w:bidi="ar-SA"/>
        </w:rPr>
        <w:t>Относительные имена прилагательные (</w:t>
      </w:r>
      <w:r w:rsidRPr="00C40E45">
        <w:rPr>
          <w:rFonts w:ascii="Times New Roman" w:eastAsiaTheme="minorHAnsi" w:hAnsi="Times New Roman" w:cs="Times New Roman"/>
          <w:b/>
          <w:iCs/>
          <w:kern w:val="0"/>
          <w:sz w:val="20"/>
          <w:szCs w:val="20"/>
          <w:lang w:val="en-US" w:eastAsia="en-US" w:bidi="ar-SA"/>
        </w:rPr>
        <w:t>Relative</w:t>
      </w:r>
      <w:r w:rsidRPr="00C40E45">
        <w:rPr>
          <w:rFonts w:ascii="Times New Roman" w:eastAsiaTheme="minorHAnsi" w:hAnsi="Times New Roman" w:cs="Times New Roman"/>
          <w:b/>
          <w:iCs/>
          <w:kern w:val="0"/>
          <w:sz w:val="20"/>
          <w:szCs w:val="20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b/>
          <w:iCs/>
          <w:kern w:val="0"/>
          <w:sz w:val="20"/>
          <w:szCs w:val="20"/>
          <w:lang w:val="en-US" w:eastAsia="en-US" w:bidi="ar-SA"/>
        </w:rPr>
        <w:t>Adjectives</w:t>
      </w:r>
      <w:r w:rsidRPr="00C40E45">
        <w:rPr>
          <w:rFonts w:ascii="Times New Roman" w:eastAsiaTheme="minorHAnsi" w:hAnsi="Times New Roman" w:cs="Times New Roman"/>
          <w:b/>
          <w:iCs/>
          <w:kern w:val="0"/>
          <w:sz w:val="20"/>
          <w:szCs w:val="20"/>
          <w:lang w:eastAsia="en-US" w:bidi="ar-SA"/>
        </w:rPr>
        <w:t>)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– это группа прилагательных английского языка, выражающие признаки предмета, которые присущи ему на постоянной основе</w:t>
      </w:r>
      <w:r w:rsidRPr="00C40E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не подвергаются никакому сопоставлению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. Прилагательные данной группы обозначают материал, из которого изготовлен предмет 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(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wooden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- деревянный)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, сферу деятельности 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(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medical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- медицинский)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, пространственные 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(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rural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- деревенский)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и временные 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>(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val="en-US" w:eastAsia="en-US" w:bidi="ar-SA"/>
        </w:rPr>
        <w:t>daily</w:t>
      </w:r>
      <w:r w:rsidRPr="00C40E45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 w:bidi="ar-SA"/>
        </w:rPr>
        <w:t xml:space="preserve"> - ежедневный)</w:t>
      </w:r>
      <w:r w:rsidRPr="00C40E45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признаки предмета. Д</w:t>
      </w:r>
      <w:r w:rsidRPr="00C40E4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анные прилагательные, в отличие от качественных, не образуют степени сравнения и не сочетаются с наречиями-усилителями. </w:t>
      </w:r>
    </w:p>
    <w:p w:rsidR="00D051F6" w:rsidRPr="00C40E45" w:rsidRDefault="00D051F6" w:rsidP="00C40E4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7E3D7B" w:rsidRPr="00C40E45" w:rsidRDefault="009B2923" w:rsidP="00C40E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E45">
        <w:rPr>
          <w:rFonts w:ascii="Times New Roman" w:hAnsi="Times New Roman" w:cs="Times New Roman"/>
          <w:b/>
          <w:sz w:val="20"/>
          <w:szCs w:val="20"/>
        </w:rPr>
        <w:t>1.3.</w:t>
      </w:r>
      <w:r w:rsidR="00D051F6" w:rsidRPr="00C40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EA8" w:rsidRPr="00C40E45">
        <w:rPr>
          <w:rFonts w:ascii="Times New Roman" w:hAnsi="Times New Roman" w:cs="Times New Roman"/>
          <w:b/>
          <w:sz w:val="20"/>
          <w:szCs w:val="20"/>
        </w:rPr>
        <w:t>Классификация имен</w:t>
      </w:r>
      <w:r w:rsidR="00A53EA6" w:rsidRPr="00C40E45">
        <w:rPr>
          <w:rFonts w:ascii="Times New Roman" w:hAnsi="Times New Roman" w:cs="Times New Roman"/>
          <w:b/>
          <w:sz w:val="20"/>
          <w:szCs w:val="20"/>
        </w:rPr>
        <w:t>и</w:t>
      </w:r>
      <w:r w:rsidR="00342EA8" w:rsidRPr="00C40E45">
        <w:rPr>
          <w:rFonts w:ascii="Times New Roman" w:hAnsi="Times New Roman" w:cs="Times New Roman"/>
          <w:b/>
          <w:sz w:val="20"/>
          <w:szCs w:val="20"/>
        </w:rPr>
        <w:t xml:space="preserve"> прилагательн</w:t>
      </w:r>
      <w:r w:rsidR="00A53EA6" w:rsidRPr="00C40E45">
        <w:rPr>
          <w:rFonts w:ascii="Times New Roman" w:hAnsi="Times New Roman" w:cs="Times New Roman"/>
          <w:b/>
          <w:sz w:val="20"/>
          <w:szCs w:val="20"/>
        </w:rPr>
        <w:t>ого</w:t>
      </w:r>
      <w:r w:rsidR="00342EA8" w:rsidRPr="00C40E45">
        <w:rPr>
          <w:rFonts w:ascii="Times New Roman" w:hAnsi="Times New Roman" w:cs="Times New Roman"/>
          <w:b/>
          <w:sz w:val="20"/>
          <w:szCs w:val="20"/>
        </w:rPr>
        <w:t xml:space="preserve"> по форме </w:t>
      </w:r>
    </w:p>
    <w:p w:rsidR="007E3D7B" w:rsidRPr="00C40E45" w:rsidRDefault="00342EA8" w:rsidP="00C40E4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По своей форме (морфологическому составу) имена прилагательные английского языка деля</w:t>
      </w:r>
      <w:r w:rsidR="0037352F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тся на следующие виды: простые, производные </w:t>
      </w:r>
      <w:r w:rsidR="0003369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и сложные (составные)</w:t>
      </w:r>
      <w:r w:rsidR="0037352F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</w:t>
      </w:r>
    </w:p>
    <w:p w:rsidR="00A865E5" w:rsidRPr="00C40E45" w:rsidRDefault="00342EA8" w:rsidP="00C40E4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Простые имена прилагательные (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Simple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Adjectives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)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- это группа английских прилагательных, которые не имеют в своем составе ни суффиксов, ни префиксов (приставок). Обычно в данную группу входят односложные прилагательные, то есть состоящие из одного слога. </w:t>
      </w:r>
      <w:proofErr w:type="gramStart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Например</w:t>
      </w:r>
      <w:proofErr w:type="gram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: 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red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(красный), 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good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(хороший), 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black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(черный</w:t>
      </w:r>
      <w:r w:rsidR="0003369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)</w:t>
      </w:r>
      <w:r w:rsidR="00DE7786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A865E5" w:rsidRPr="00C40E45" w:rsidRDefault="00342EA8" w:rsidP="00C40E4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Производные имена прилагательные (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Derivative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Adjectives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)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- это группа английских прилагательных, образованные путем при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соединения к основе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суффиксов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3C7CB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и префиксов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которые придают изначальному слову </w:t>
      </w:r>
      <w:r w:rsidR="003C7CB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нов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ый</w:t>
      </w:r>
      <w:r w:rsidR="003C7CB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смысл</w:t>
      </w:r>
      <w:r w:rsidR="003C7CBC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Как правило, к данному классу относятся прилагательные, состоящие из двух (двусложные) или более слого</w:t>
      </w:r>
      <w:r w:rsidR="003E2FE4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в (многосложные). </w:t>
      </w:r>
      <w:proofErr w:type="gramStart"/>
      <w:r w:rsidR="00DE7786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Например</w:t>
      </w:r>
      <w:proofErr w:type="gramEnd"/>
      <w:r w:rsidR="00DE7786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: 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fool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ish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(безрассудный), 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fear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less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(бесстрашный), 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i</w:t>
      </w:r>
      <w:r w:rsidR="00DE7786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n</w:t>
      </w:r>
      <w:r w:rsidR="00DE7786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correct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(не</w:t>
      </w:r>
      <w:r w:rsidR="00DE7786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правильный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), 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un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import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ant</w:t>
      </w:r>
      <w:r w:rsidR="00C03C1D"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 xml:space="preserve"> </w:t>
      </w:r>
      <w:r w:rsidR="00C03C1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(несущественный).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</w:t>
      </w:r>
    </w:p>
    <w:p w:rsidR="003C7CBC" w:rsidRPr="00C40E45" w:rsidRDefault="00342EA8" w:rsidP="00C40E4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Одной из особенностей производных прилагательных является то, что они формируются путем прибавления словообразующих морфем к основам существительных, гла</w:t>
      </w:r>
      <w:r w:rsidR="001B0A31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голов и других прилагательных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  <w:r w:rsidR="00FC4293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В зависимости от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степени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участия в словообразовании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в современном английском языке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суффиксы и префиксы, образующие производные прилагательные могут быть как 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продуктивные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productive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), так и 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непродуктивные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unproductive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) с своим уникальным смыслом.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DE7786" w:rsidRPr="00C40E45" w:rsidRDefault="00342EA8" w:rsidP="00C40E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0E45">
        <w:rPr>
          <w:rFonts w:ascii="Times New Roman" w:hAnsi="Times New Roman" w:cs="Times New Roman"/>
          <w:b/>
        </w:rPr>
        <w:t>Продуктивные суффиксы</w:t>
      </w:r>
      <w:r w:rsidRPr="00C40E45">
        <w:rPr>
          <w:rFonts w:ascii="Times New Roman" w:hAnsi="Times New Roman" w:cs="Times New Roman"/>
        </w:rPr>
        <w:t xml:space="preserve">: </w:t>
      </w:r>
    </w:p>
    <w:p w:rsidR="003C7CBC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less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отсутствие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качества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): friend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less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hope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less</w:t>
      </w:r>
      <w:r w:rsidR="000D431E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breath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less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;</w:t>
      </w:r>
    </w:p>
    <w:p w:rsidR="003C7CBC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ish</w:t>
      </w:r>
      <w:proofErr w:type="spellEnd"/>
      <w:r w:rsidR="000D431E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(слабый признак; национальная принадлежность):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child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ish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Scott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ish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redd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ish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; </w:t>
      </w:r>
    </w:p>
    <w:p w:rsidR="003C7CBC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like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похожий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): child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like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business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like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god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like</w:t>
      </w:r>
    </w:p>
    <w:p w:rsidR="000D431E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</w:t>
      </w:r>
      <w:proofErr w:type="spellStart"/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ed</w:t>
      </w:r>
      <w:proofErr w:type="spellEnd"/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подверженный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воздействию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): bead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ed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civiliz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ed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educat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ed</w:t>
      </w:r>
    </w:p>
    <w:p w:rsidR="003C7CBC" w:rsidRPr="00C40E45" w:rsidRDefault="00342EA8" w:rsidP="00C40E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0E45">
        <w:rPr>
          <w:rFonts w:ascii="Times New Roman" w:hAnsi="Times New Roman" w:cs="Times New Roman"/>
          <w:b/>
        </w:rPr>
        <w:t xml:space="preserve">Непродуктивные суффиксы: </w:t>
      </w:r>
    </w:p>
    <w:p w:rsidR="000D431E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proofErr w:type="spellStart"/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ful</w:t>
      </w:r>
      <w:proofErr w:type="spell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(наличие качества, свойства):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care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ful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peace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ful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success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ful</w:t>
      </w:r>
    </w:p>
    <w:p w:rsidR="000D431E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able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(способный поддаваться действию):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eat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able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reli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able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enjoy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able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0D431E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ant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(имеющий, проявляющий определенный качества):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import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ant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observ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ant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signific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ant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;</w:t>
      </w:r>
    </w:p>
    <w:p w:rsidR="000D431E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</w:t>
      </w:r>
      <w:proofErr w:type="spellStart"/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ous</w:t>
      </w:r>
      <w:proofErr w:type="spellEnd"/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(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полный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чего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либо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): danger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ous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fam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ous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, spac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ious</w:t>
      </w:r>
      <w:r w:rsidR="00D6773D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</w:p>
    <w:p w:rsidR="00D6773D" w:rsidRPr="00C40E45" w:rsidRDefault="00342EA8" w:rsidP="00C40E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0E45">
        <w:rPr>
          <w:rFonts w:ascii="Times New Roman" w:hAnsi="Times New Roman" w:cs="Times New Roman"/>
          <w:b/>
        </w:rPr>
        <w:t>Продуктивные префиксы:</w:t>
      </w:r>
    </w:p>
    <w:p w:rsidR="00D6773D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un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- (негативное значение): </w:t>
      </w:r>
      <w:proofErr w:type="spellStart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eastAsia="en-US" w:bidi="ar-SA"/>
        </w:rPr>
        <w:t>un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happy</w:t>
      </w:r>
      <w:proofErr w:type="spell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eastAsia="en-US" w:bidi="ar-SA"/>
        </w:rPr>
        <w:t>un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kind</w:t>
      </w:r>
      <w:proofErr w:type="spell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eastAsia="en-US" w:bidi="ar-SA"/>
        </w:rPr>
        <w:t>un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known</w:t>
      </w:r>
      <w:proofErr w:type="spell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;</w:t>
      </w:r>
    </w:p>
    <w:p w:rsidR="00D6773D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GB" w:eastAsia="en-US" w:bidi="ar-SA"/>
        </w:rPr>
        <w:t>pre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перед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раньше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чего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либо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pre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war,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pre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paid,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pre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historic.</w:t>
      </w:r>
    </w:p>
    <w:p w:rsidR="00A865E5" w:rsidRPr="00C40E45" w:rsidRDefault="00342EA8" w:rsidP="00C40E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0E45">
        <w:rPr>
          <w:rFonts w:ascii="Times New Roman" w:hAnsi="Times New Roman" w:cs="Times New Roman"/>
          <w:b/>
        </w:rPr>
        <w:t>Непродуктивные</w:t>
      </w:r>
      <w:r w:rsidRPr="00C40E45">
        <w:rPr>
          <w:rFonts w:ascii="Times New Roman" w:hAnsi="Times New Roman" w:cs="Times New Roman"/>
          <w:b/>
          <w:lang w:val="en-US"/>
        </w:rPr>
        <w:t xml:space="preserve"> </w:t>
      </w:r>
      <w:r w:rsidRPr="00C40E45">
        <w:rPr>
          <w:rFonts w:ascii="Times New Roman" w:hAnsi="Times New Roman" w:cs="Times New Roman"/>
          <w:b/>
        </w:rPr>
        <w:t>префиксы</w:t>
      </w:r>
      <w:r w:rsidRPr="00C40E45">
        <w:rPr>
          <w:rFonts w:ascii="Times New Roman" w:hAnsi="Times New Roman" w:cs="Times New Roman"/>
          <w:b/>
          <w:lang w:val="en-US"/>
        </w:rPr>
        <w:t>:</w:t>
      </w:r>
      <w:r w:rsidRPr="00C40E45">
        <w:rPr>
          <w:rFonts w:ascii="Times New Roman" w:hAnsi="Times New Roman" w:cs="Times New Roman"/>
          <w:lang w:val="en-US"/>
        </w:rPr>
        <w:t xml:space="preserve"> </w:t>
      </w:r>
    </w:p>
    <w:p w:rsidR="00D6773D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u w:val="single"/>
          <w:lang w:val="en-US" w:eastAsia="en-US" w:bidi="ar-SA"/>
        </w:rPr>
        <w:t>in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-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негативное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значение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):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correct,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artistic,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u w:val="single"/>
          <w:lang w:val="en-US" w:eastAsia="en-US" w:bidi="ar-SA"/>
        </w:rPr>
        <w:t>in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formal.</w:t>
      </w:r>
    </w:p>
    <w:p w:rsidR="00DE7786" w:rsidRPr="00C40E45" w:rsidRDefault="00342EA8" w:rsidP="00C40E4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Сложные имена прилагательные (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Compound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val="en-US" w:eastAsia="en-US" w:bidi="ar-SA"/>
        </w:rPr>
        <w:t>Adjectives</w:t>
      </w:r>
      <w:r w:rsidRPr="00C40E45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)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– это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прилагательные</w:t>
      </w:r>
      <w:r w:rsidR="00F34734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в английском языке</w:t>
      </w:r>
      <w:r w:rsidR="00A865E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имеющие в своем составе несколько основ. </w:t>
      </w:r>
    </w:p>
    <w:p w:rsidR="00F34734" w:rsidRPr="00C40E45" w:rsidRDefault="00342EA8" w:rsidP="00C40E4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В состав сложных (составных) прилагательных могут входить имена существительные, причастия, наречия и предлоги.  </w:t>
      </w:r>
    </w:p>
    <w:p w:rsidR="00F34734" w:rsidRPr="00C40E45" w:rsidRDefault="00342EA8" w:rsidP="00C40E4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proofErr w:type="gramStart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Например</w:t>
      </w:r>
      <w:proofErr w:type="gramEnd"/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: </w:t>
      </w:r>
    </w:p>
    <w:p w:rsidR="00F34734" w:rsidRPr="00C40E45" w:rsidRDefault="00342EA8" w:rsidP="00C40E45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snow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white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(существительное + прилагательное)</w:t>
      </w:r>
    </w:p>
    <w:p w:rsidR="00F34734" w:rsidRPr="00C40E45" w:rsidRDefault="00342EA8" w:rsidP="00C40E45">
      <w:pPr>
        <w:widowControl/>
        <w:suppressAutoHyphens w:val="0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shd w:val="clear" w:color="auto" w:fill="18181A"/>
          <w:lang w:val="en-US"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hard-working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(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наречие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+ 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причастие</w:t>
      </w:r>
      <w:r w:rsidR="00134DD4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 xml:space="preserve"> </w:t>
      </w:r>
      <w:r w:rsidR="00134DD4" w:rsidRPr="00C40E45">
        <w:rPr>
          <w:rFonts w:ascii="Times New Roman" w:eastAsiaTheme="minorHAnsi" w:hAnsi="Times New Roman" w:cs="Times New Roman"/>
          <w:color w:val="020202"/>
          <w:kern w:val="0"/>
          <w:sz w:val="22"/>
          <w:szCs w:val="22"/>
          <w:shd w:val="clear" w:color="auto" w:fill="FFFFFF"/>
          <w:lang w:val="en-US" w:eastAsia="en-US" w:bidi="ar-SA"/>
        </w:rPr>
        <w:t>I</w:t>
      </w:r>
      <w:r w:rsidR="000676D5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)</w:t>
      </w:r>
    </w:p>
    <w:p w:rsidR="00F34734" w:rsidRPr="00C40E45" w:rsidRDefault="00342EA8" w:rsidP="00C40E45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deaf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mute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(прилагательное + прилагательное)</w:t>
      </w:r>
    </w:p>
    <w:p w:rsidR="00F34734" w:rsidRPr="00C40E45" w:rsidRDefault="00342EA8" w:rsidP="00C40E45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cold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hearted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(прилагательное + </w:t>
      </w:r>
      <w:r w:rsidR="000676D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существительное + -</w:t>
      </w:r>
      <w:proofErr w:type="spellStart"/>
      <w:r w:rsidR="000676D5" w:rsidRPr="00C40E45">
        <w:rPr>
          <w:rFonts w:ascii="Times New Roman" w:eastAsiaTheme="minorHAnsi" w:hAnsi="Times New Roman" w:cs="Times New Roman"/>
          <w:kern w:val="0"/>
          <w:sz w:val="22"/>
          <w:szCs w:val="22"/>
          <w:lang w:val="en-US" w:eastAsia="en-US" w:bidi="ar-SA"/>
        </w:rPr>
        <w:t>ed</w:t>
      </w:r>
      <w:proofErr w:type="spellEnd"/>
      <w:r w:rsidR="000676D5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) </w:t>
      </w:r>
    </w:p>
    <w:p w:rsidR="000676D5" w:rsidRPr="00C40E45" w:rsidRDefault="00342EA8" w:rsidP="00C40E45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grown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  <w:t>-</w:t>
      </w:r>
      <w:r w:rsidRPr="00C40E45">
        <w:rPr>
          <w:rFonts w:ascii="Times New Roman" w:eastAsiaTheme="minorHAnsi" w:hAnsi="Times New Roman" w:cs="Times New Roman"/>
          <w:i/>
          <w:kern w:val="0"/>
          <w:sz w:val="22"/>
          <w:szCs w:val="22"/>
          <w:lang w:val="en-US" w:eastAsia="en-US" w:bidi="ar-SA"/>
        </w:rPr>
        <w:t>up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(причастие</w:t>
      </w:r>
      <w:r w:rsidR="00134DD4"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34DD4" w:rsidRPr="00C40E45">
        <w:rPr>
          <w:rFonts w:ascii="Times New Roman" w:eastAsiaTheme="minorHAnsi" w:hAnsi="Times New Roman" w:cs="Times New Roman"/>
          <w:color w:val="020202"/>
          <w:kern w:val="0"/>
          <w:sz w:val="22"/>
          <w:szCs w:val="22"/>
          <w:shd w:val="clear" w:color="auto" w:fill="FFFFFF"/>
          <w:lang w:eastAsia="en-US" w:bidi="ar-SA"/>
        </w:rPr>
        <w:t>II</w:t>
      </w: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+ предлог) </w:t>
      </w:r>
    </w:p>
    <w:p w:rsidR="00791D7C" w:rsidRPr="0014700B" w:rsidRDefault="00342EA8" w:rsidP="00C40E4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C40E45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Сложные прилагательные обычно пишутся через дефис, но такж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 могут иметь слитное и раздельное написания</w:t>
      </w:r>
      <w:r w:rsidR="004D7EF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called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(так называемый),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suntanned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(загорелый),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light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blue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(светло-голубой). </w:t>
      </w:r>
    </w:p>
    <w:p w:rsidR="00791D7C" w:rsidRDefault="00791D7C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C40E45" w:rsidRDefault="00C40E45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C40E45" w:rsidRPr="0014700B" w:rsidRDefault="00C40E45" w:rsidP="00D051F6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4D7EF2" w:rsidRPr="0014700B" w:rsidRDefault="00342EA8" w:rsidP="00D051F6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700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Субстантивированные формы английских прилагательных </w:t>
      </w:r>
    </w:p>
    <w:p w:rsidR="00791D7C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ходе </w:t>
      </w:r>
      <w:r w:rsidR="00FF50D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непрерывного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развития устной и письменной речи английского языка </w:t>
      </w:r>
      <w:r w:rsidR="0071293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возникли </w:t>
      </w:r>
      <w:r w:rsidR="00FF50D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частные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случаи употребления имени прилагательного в качестве существительного. </w:t>
      </w:r>
      <w:r w:rsidR="00C8514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Данный переход частей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речи в разряд существительных</w:t>
      </w:r>
      <w:r w:rsidR="00FF50D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при сохранении своей изначальной парадигмы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лингвистике получил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название субстантивация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  <w:r w:rsidR="00FC4293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зависимости от контекста высказывания английское имя прилагательное так</w:t>
      </w:r>
      <w:r w:rsidR="0071293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же может</w:t>
      </w:r>
      <w:r w:rsidR="0071293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изменить свою привычную функцию и начать выражать непосредственно одушевленный или неодушевленный предмет, вместо его качеств и свойств. </w:t>
      </w:r>
    </w:p>
    <w:p w:rsidR="00444A29" w:rsidRPr="0014700B" w:rsidRDefault="00342EA8" w:rsidP="00D051F6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Субстантивированные </w:t>
      </w:r>
      <w:r w:rsidRPr="00D051F6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прилагательные 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(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Substantivized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Adjectives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)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английском языке делятся на две группы: </w:t>
      </w:r>
    </w:p>
    <w:p w:rsidR="00444A29" w:rsidRPr="0014700B" w:rsidRDefault="00444A29" w:rsidP="00D051F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- </w:t>
      </w:r>
      <w:r w:rsidR="00342EA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полностью субстантивированные</w:t>
      </w:r>
      <w:r w:rsidR="00342EA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wholly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substantivized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)</w:t>
      </w:r>
      <w:r w:rsidR="00342EA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 </w:t>
      </w:r>
    </w:p>
    <w:p w:rsidR="0071293D" w:rsidRPr="0014700B" w:rsidRDefault="00444A29" w:rsidP="0014700B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- </w:t>
      </w:r>
      <w:r w:rsidR="00342EA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частично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="00342EA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субстантивированные</w:t>
      </w:r>
      <w:r w:rsidR="00342EA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partially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substantivized</w:t>
      </w:r>
      <w:r w:rsidR="00342EA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)</w:t>
      </w:r>
      <w:r w:rsidR="00342EA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D5219B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Полностью суб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стантивированные формы английских прилагательных характеризуются наличием всех качеств существительных, то есть </w:t>
      </w:r>
      <w:r w:rsidR="00C8514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они могут 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использова</w:t>
      </w:r>
      <w:r w:rsidR="00C8514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ться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единственном и множественном числе, выра</w:t>
      </w:r>
      <w:r w:rsidR="00C8514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жаться 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притяжательном падеже и употребл</w:t>
      </w:r>
      <w:r w:rsidR="00C8514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яться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 определенн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ым</w:t>
      </w:r>
      <w:r w:rsidR="005C37F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неопределенн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ым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 нулевым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артикл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5C37FC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C40E45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native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-  местный житель, уроженец</w:t>
      </w:r>
      <w:r w:rsidR="00E80E44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                             </w:t>
      </w:r>
    </w:p>
    <w:p w:rsidR="005C37FC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native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- местные жители </w:t>
      </w:r>
    </w:p>
    <w:p w:rsidR="00C8514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native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>’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hut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-  жилище местного жителя</w:t>
      </w:r>
    </w:p>
    <w:p w:rsidR="00C85144" w:rsidRPr="0014700B" w:rsidRDefault="00342EA8" w:rsidP="00FC4293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Некоторые имена прилагательные из класса полностью субстантивированных используются только во множественном числе: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eatable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ancient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valuable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final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necessarie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movable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C85144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Частично субстантивированные формы английских прилагательных характеризуются небольшим количеством свойств имени существительного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Они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употребляются только</w:t>
      </w:r>
      <w:r w:rsidR="00A3528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единственном числе и вместе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 определенным артиклем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="0003369C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.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A35282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Особенность частично субстантивированных имен прилагательных заключается в том, что они обозначают целые группы людей, объединенных по общим признакам таким, как уровень жизни, профессиональная деятельность, возраст и некоторые другие.</w:t>
      </w:r>
    </w:p>
    <w:p w:rsidR="00A35282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444A29" w:rsidRPr="00E80E44" w:rsidRDefault="00342EA8" w:rsidP="0014700B">
      <w:pPr>
        <w:widowControl/>
        <w:tabs>
          <w:tab w:val="center" w:pos="4819"/>
        </w:tabs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rich -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богачи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                       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elderly -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пожилые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</w:t>
      </w:r>
      <w:r w:rsidR="00444A2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     </w:t>
      </w:r>
    </w:p>
    <w:p w:rsidR="00E80E44" w:rsidRPr="0014700B" w:rsidRDefault="00342EA8" w:rsidP="00E80E44">
      <w:pPr>
        <w:widowControl/>
        <w:tabs>
          <w:tab w:val="left" w:pos="3735"/>
        </w:tabs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poor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бедняки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                    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young - </w:t>
      </w:r>
      <w:proofErr w:type="spellStart"/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молодежь</w:t>
      </w:r>
      <w:proofErr w:type="spellEnd"/>
    </w:p>
    <w:p w:rsidR="00E80E44" w:rsidRPr="0014700B" w:rsidRDefault="00342EA8" w:rsidP="00E80E44">
      <w:pPr>
        <w:widowControl/>
        <w:tabs>
          <w:tab w:val="center" w:pos="4819"/>
        </w:tabs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unemployed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–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безработные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 xml:space="preserve">the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needy - </w:t>
      </w:r>
      <w:r w:rsidR="00E80E4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нуждающиеся</w:t>
      </w:r>
    </w:p>
    <w:p w:rsidR="00444A29" w:rsidRPr="00E80E44" w:rsidRDefault="00F910CD" w:rsidP="0014700B">
      <w:pPr>
        <w:widowControl/>
        <w:tabs>
          <w:tab w:val="center" w:pos="4819"/>
        </w:tabs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</w:t>
      </w:r>
    </w:p>
    <w:p w:rsidR="00FE6636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оба вида субстантивированных прилагательных применяются с целью указания национальной принадлежности того или иного объединения людей. </w:t>
      </w:r>
    </w:p>
    <w:p w:rsidR="00FE6636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C40E45" w:rsidRPr="00585BF3" w:rsidRDefault="00342EA8" w:rsidP="00C40E45">
      <w:pPr>
        <w:widowControl/>
        <w:tabs>
          <w:tab w:val="left" w:pos="5295"/>
        </w:tabs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Russians</w:t>
      </w:r>
      <w:r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русские</w:t>
      </w:r>
      <w:r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E80E44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</w:t>
      </w:r>
      <w:r w:rsidR="00C40E45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</w:t>
      </w:r>
      <w:r w:rsidR="00C40E45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="00C40E45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C40E45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English</w:t>
      </w:r>
      <w:r w:rsidR="00C40E45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="00C40E45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англичане</w:t>
      </w:r>
    </w:p>
    <w:p w:rsidR="00FE6636" w:rsidRPr="00585BF3" w:rsidRDefault="00342EA8" w:rsidP="0014700B">
      <w:pPr>
        <w:widowControl/>
        <w:tabs>
          <w:tab w:val="left" w:pos="5295"/>
        </w:tabs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Americans</w:t>
      </w:r>
      <w:r w:rsidR="008D0DB9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американцы</w:t>
      </w:r>
      <w:r w:rsidR="00E80E44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         </w:t>
      </w:r>
      <w:r w:rsidR="00F910CD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="00F910CD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F910CD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French</w:t>
      </w:r>
      <w:r w:rsidR="00F910CD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FC4293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–</w:t>
      </w:r>
      <w:r w:rsidR="00F910CD" w:rsidRPr="00585BF3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F910CD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французы</w:t>
      </w:r>
    </w:p>
    <w:p w:rsidR="00FC4293" w:rsidRPr="00585BF3" w:rsidRDefault="00FC4293" w:rsidP="0014700B">
      <w:pPr>
        <w:widowControl/>
        <w:tabs>
          <w:tab w:val="left" w:pos="5295"/>
        </w:tabs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</w:p>
    <w:p w:rsidR="00C40E45" w:rsidRPr="00585BF3" w:rsidRDefault="00C40E45" w:rsidP="0014700B">
      <w:pPr>
        <w:widowControl/>
        <w:tabs>
          <w:tab w:val="left" w:pos="5295"/>
        </w:tabs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</w:p>
    <w:p w:rsidR="00C40E45" w:rsidRPr="00585BF3" w:rsidRDefault="00C40E45" w:rsidP="0014700B">
      <w:pPr>
        <w:widowControl/>
        <w:tabs>
          <w:tab w:val="left" w:pos="5295"/>
        </w:tabs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</w:p>
    <w:p w:rsidR="00DE7786" w:rsidRPr="0014700B" w:rsidRDefault="00342EA8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lastRenderedPageBreak/>
        <w:t>Глава 2: Особенности употребления прилагательн</w:t>
      </w:r>
      <w:r w:rsidR="00D97B39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ого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в английском языке</w:t>
      </w:r>
    </w:p>
    <w:p w:rsidR="00EF3E5F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предложении английское имя прилагательное выполняет две основные функции: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определения и именной части составного именного сказуемого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6C097B" w:rsidRPr="0014700B" w:rsidRDefault="00342EA8" w:rsidP="009B2923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2.1. Имя прилагательное в функции определения </w:t>
      </w:r>
    </w:p>
    <w:p w:rsidR="006C097B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Как правило, прилагательное в английском языке, выполняя функцию определения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attribute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),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находится в препозиции, то есть стоит перед опре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деляемым именем существительным.</w:t>
      </w:r>
    </w:p>
    <w:p w:rsidR="006C097B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6C097B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early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morning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раннее утро 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    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late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hour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поздний час </w:t>
      </w:r>
    </w:p>
    <w:p w:rsidR="006C097B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случае наличия у существительного определителя, такого как артикл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ь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притяжательно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указательно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неопределенно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местоимени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числительно</w:t>
      </w:r>
      <w:r w:rsidR="006D428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имя прилагательное занимает промежуточное положение относительно </w:t>
      </w:r>
      <w:r w:rsidR="002E484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данных частей речи. </w:t>
      </w:r>
    </w:p>
    <w:p w:rsidR="002E4842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2E484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ancient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building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древняя постройка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three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little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boys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три маленьких мальчика</w:t>
      </w:r>
    </w:p>
    <w:p w:rsidR="005E67B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my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favourite</w:t>
      </w:r>
      <w:proofErr w:type="spellEnd"/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book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моя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любимая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книга</w:t>
      </w:r>
      <w:r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some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good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ideas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несколько хороших идей</w:t>
      </w:r>
    </w:p>
    <w:p w:rsidR="002E4842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случае употребления нескольких прилагательных для характеристики существительного на первое место выходит 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субъективное прилагательное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(выражающее личное мнение говорящего), а затем 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объективное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(выражающее фактическую информацию о размере, цвете, качестве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предмета и т.д.).</w:t>
      </w:r>
    </w:p>
    <w:p w:rsidR="002E4842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2E484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handsome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young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man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привлекательный молодой человек</w:t>
      </w:r>
    </w:p>
    <w:p w:rsidR="0003369C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</w:t>
      </w:r>
      <w:r w:rsidR="002E484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вышеупомянутом словосочетании на первом месте стоит имя прилагательное, которое выражает субъективное мнение говорящего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касательно </w:t>
      </w:r>
      <w:r w:rsidR="002E484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внешности человека, в то время как второе указывает на объективный факт о его возрасте.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Однако, в некоторых случаях английское прилагательное в функции определения может занимать непривычное для себя место в структуре предложения, а точнее находи</w:t>
      </w:r>
      <w:r w:rsidR="00545E65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ться в постпозиции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относительно определяемого существительного</w:t>
      </w:r>
      <w:r w:rsidR="0010283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6F4EBF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Перечислим несколько ситуаций постпозиционного положения имени прилагательного в английском языке: </w:t>
      </w:r>
    </w:p>
    <w:p w:rsidR="006F4EBF" w:rsidRPr="0014700B" w:rsidRDefault="00342EA8" w:rsidP="00D051F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700B">
        <w:rPr>
          <w:rFonts w:ascii="Times New Roman" w:hAnsi="Times New Roman" w:cs="Times New Roman"/>
          <w:b/>
          <w:sz w:val="20"/>
          <w:szCs w:val="20"/>
        </w:rPr>
        <w:t xml:space="preserve">С местоимениями, производными от </w:t>
      </w:r>
      <w:r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some</w:t>
      </w:r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no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any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every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F4EBF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nothing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new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ничего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нового</w:t>
      </w:r>
    </w:p>
    <w:p w:rsidR="006F4EBF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something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interesting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что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-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то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F369AA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интересное</w:t>
      </w:r>
    </w:p>
    <w:p w:rsidR="00F369AA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everything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necessary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–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все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необходимое</w:t>
      </w:r>
    </w:p>
    <w:p w:rsidR="006F4EBF" w:rsidRPr="0014700B" w:rsidRDefault="00342EA8" w:rsidP="00D051F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700B">
        <w:rPr>
          <w:rFonts w:ascii="Times New Roman" w:hAnsi="Times New Roman" w:cs="Times New Roman"/>
          <w:b/>
          <w:sz w:val="20"/>
          <w:szCs w:val="20"/>
        </w:rPr>
        <w:t>В выражениях, обозначающих количество:</w:t>
      </w:r>
    </w:p>
    <w:p w:rsidR="00F369AA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five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metres</w:t>
      </w:r>
      <w:proofErr w:type="spellEnd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high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пять метров в высоту </w:t>
      </w:r>
    </w:p>
    <w:p w:rsidR="00F369AA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six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years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old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шестилетний (ребенок) </w:t>
      </w:r>
    </w:p>
    <w:p w:rsidR="00F369AA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all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day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весь день напролет </w:t>
      </w:r>
    </w:p>
    <w:p w:rsidR="00F369AA" w:rsidRPr="0014700B" w:rsidRDefault="00342EA8" w:rsidP="00D051F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4700B">
        <w:rPr>
          <w:rFonts w:ascii="Times New Roman" w:hAnsi="Times New Roman" w:cs="Times New Roman"/>
          <w:b/>
          <w:sz w:val="20"/>
          <w:szCs w:val="20"/>
        </w:rPr>
        <w:t>После дополнения, если идет указание на результат действия или состояни</w:t>
      </w:r>
      <w:r w:rsidR="0099691E" w:rsidRPr="0014700B">
        <w:rPr>
          <w:rFonts w:ascii="Times New Roman" w:hAnsi="Times New Roman" w:cs="Times New Roman"/>
          <w:b/>
          <w:sz w:val="20"/>
          <w:szCs w:val="20"/>
        </w:rPr>
        <w:t>е</w:t>
      </w:r>
      <w:r w:rsidRPr="0014700B">
        <w:rPr>
          <w:rFonts w:ascii="Times New Roman" w:hAnsi="Times New Roman" w:cs="Times New Roman"/>
          <w:b/>
          <w:sz w:val="20"/>
          <w:szCs w:val="20"/>
        </w:rPr>
        <w:t xml:space="preserve"> предмета:</w:t>
      </w:r>
    </w:p>
    <w:p w:rsidR="00F369AA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was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born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make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you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happy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9969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Я был рожден,</w:t>
      </w:r>
      <w:r w:rsidR="009969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чтобы сделать тебя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счастливой </w:t>
      </w:r>
    </w:p>
    <w:p w:rsidR="0099691E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Leave the door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open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Оставьте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дверь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открытой</w:t>
      </w:r>
    </w:p>
    <w:p w:rsidR="0099691E" w:rsidRPr="0014700B" w:rsidRDefault="00342EA8" w:rsidP="00D051F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4700B">
        <w:rPr>
          <w:rFonts w:ascii="Times New Roman" w:hAnsi="Times New Roman" w:cs="Times New Roman"/>
          <w:b/>
          <w:sz w:val="20"/>
          <w:szCs w:val="20"/>
        </w:rPr>
        <w:t xml:space="preserve">В ряде устойчивых словосочетаний: </w:t>
      </w:r>
    </w:p>
    <w:p w:rsidR="00705D35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body politic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политическое образование </w:t>
      </w:r>
    </w:p>
    <w:p w:rsidR="00705D35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director general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генеральный директор</w:t>
      </w:r>
    </w:p>
    <w:p w:rsidR="00F910CD" w:rsidRPr="0014700B" w:rsidRDefault="00342EA8" w:rsidP="0014700B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lastRenderedPageBreak/>
        <w:t xml:space="preserve">president elect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избранный президент </w:t>
      </w:r>
    </w:p>
    <w:p w:rsidR="00705D35" w:rsidRDefault="00342EA8" w:rsidP="0014700B">
      <w:pPr>
        <w:widowControl/>
        <w:suppressAutoHyphens w:val="0"/>
        <w:ind w:firstLine="708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зависимости от положения прилагательного, выполняющего функцию определения, относительно имени существительного может изменяться его прямое значение. </w:t>
      </w:r>
    </w:p>
    <w:p w:rsidR="00F369AA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concerned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parents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взволнованные родители 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states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concerned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участвующие государства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involved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problem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запутанная проблема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citizens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involved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 участвующие граждане 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opposite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viewpoints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противоположные мнения</w:t>
      </w:r>
    </w:p>
    <w:p w:rsidR="00705D3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house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opposite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дом напротив</w:t>
      </w:r>
    </w:p>
    <w:p w:rsidR="0099691E" w:rsidRPr="0014700B" w:rsidRDefault="0099691E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</w:pPr>
    </w:p>
    <w:p w:rsidR="00545E65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2.2. Имя прилагательное в функции именной части составного именного сказуемого </w:t>
      </w:r>
    </w:p>
    <w:p w:rsidR="00C64BE3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Английское прилагательное в</w:t>
      </w:r>
      <w:r w:rsidR="007470F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функци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</w:t>
      </w:r>
      <w:r w:rsidR="007470F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именной части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составного именного сказуемого</w:t>
      </w:r>
      <w:r w:rsidR="008624D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8624D1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</w:t>
      </w:r>
      <w:r w:rsidR="008624D1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predicative</w:t>
      </w:r>
      <w:r w:rsidR="008624D1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)</w:t>
      </w:r>
      <w:r w:rsidR="008624D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стоит, как правило, после </w:t>
      </w:r>
      <w:r w:rsidR="00B8796E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глагола-связки, основное предназначение которого является связывание подлежащего с дополнением.</w:t>
      </w:r>
    </w:p>
    <w:p w:rsidR="00B8796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предложении в качестве глагола-связки выступают глаголы группы состояния и чувственного восприятия, среди которых можно выделить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be</w:t>
      </w:r>
      <w:r w:rsidR="009F4CC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(быть)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appear</w:t>
      </w:r>
      <w:r w:rsidR="009F4CC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(выглядеть)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look</w:t>
      </w:r>
      <w:r w:rsidR="009F4CC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(выглядеть)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seem</w:t>
      </w:r>
      <w:r w:rsidR="009F4CC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(казаться)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remain</w:t>
      </w:r>
      <w:r w:rsidR="009F4CC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(оставаться)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feel</w:t>
      </w:r>
      <w:r w:rsidR="0003369C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(чувствовать)</w:t>
      </w:r>
      <w:r w:rsidR="000F58E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B8796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отличие от русского языка, в английском после глагола-связки используются исключительно имена прилагательные.</w:t>
      </w:r>
    </w:p>
    <w:p w:rsidR="00B8796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B8796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Lily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looks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embarrassed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 Лили выглядит смущенной</w:t>
      </w:r>
    </w:p>
    <w:p w:rsidR="00B8796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The weather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is fine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Погода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прелестная</w:t>
      </w:r>
    </w:p>
    <w:p w:rsidR="00B8796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felt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terrible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Мы чувствовали себя ужасно</w:t>
      </w:r>
    </w:p>
    <w:p w:rsidR="00B42AD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well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Я здоров </w:t>
      </w:r>
    </w:p>
    <w:p w:rsidR="00D051F6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Носители английского языка нередко используют наречия, ставя их между глаголом-связкой и прилагательным с целью усиления признака, выраженного последним. В этом случае наречие относится к имени прилагательному, а не к глаголу-связке</w:t>
      </w:r>
      <w:r w:rsidR="00527CAA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0F58EC" w:rsidRPr="00B929CE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: </w:t>
      </w:r>
    </w:p>
    <w:p w:rsidR="000F58EC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feel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terribly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tired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Я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ужасно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устал </w:t>
      </w:r>
    </w:p>
    <w:p w:rsidR="008624D1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The room is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absolutely empty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–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Комната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абсолютно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пустая</w:t>
      </w:r>
    </w:p>
    <w:p w:rsidR="008624D1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Английское прилагательное также может находиться в постпозиции относительно смысловых глаголов в предложениях, в которых описывается субъект (исполнитель) действия, а не само действие как таковое. К таким смысловым глагол</w:t>
      </w:r>
      <w:r w:rsidR="007B38B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а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 относятся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be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born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(родиться)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die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(умереть)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fall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(падать)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lie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(лежать)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marry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(жениться)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GB" w:eastAsia="en-US" w:bidi="ar-SA"/>
        </w:rPr>
        <w:t>to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return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(возвращаться), 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sit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(сидеть), 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stand</w:t>
      </w:r>
      <w:r w:rsidR="007B38BF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(стоять)</w:t>
      </w:r>
      <w:r w:rsidR="007B38BF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7B38BF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7B38BF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Mark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stood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silent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Марк стоял молча</w:t>
      </w:r>
    </w:p>
    <w:p w:rsidR="007B38BF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Violet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fell unconscious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on the floor - </w:t>
      </w:r>
      <w:proofErr w:type="spellStart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Вайлет</w:t>
      </w:r>
      <w:proofErr w:type="spellEnd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без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сознания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упала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на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пол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</w:p>
    <w:p w:rsidR="007B38BF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granny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married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very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young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–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Моя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бабушка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вышла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замуж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очень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молодой</w:t>
      </w:r>
    </w:p>
    <w:p w:rsidR="00D95EEC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lastRenderedPageBreak/>
        <w:t xml:space="preserve">В английском языке существует особая группа прилагательных, начинающихся на гласную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- и употребляющихся всегда после соответствующего глагола. Данные прилагательные обычно выражают чувства и состояние здоровья. </w:t>
      </w:r>
    </w:p>
    <w:p w:rsidR="00E30BB6" w:rsidRPr="0014700B" w:rsidRDefault="00342EA8" w:rsidP="0014700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Например:</w:t>
      </w:r>
    </w:p>
    <w:p w:rsidR="00256B9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little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girl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was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afraid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of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staying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alone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dark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room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F5350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Маленькая девочка боялась оставаться одна в темной комнате</w:t>
      </w:r>
    </w:p>
    <w:p w:rsidR="00256B9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Father is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aware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of his daughter’s intensions </w:t>
      </w:r>
      <w:r w:rsidR="00F5350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Отец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знает</w:t>
      </w:r>
      <w:r w:rsidR="00F5350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F5350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</w:t>
      </w:r>
      <w:r w:rsidR="00F5350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намерениях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своей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дочери</w:t>
      </w:r>
    </w:p>
    <w:p w:rsidR="00F53509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student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felt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ashamed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after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failed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exam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 Ученику было стыдно после того, как он провалил экзамен</w:t>
      </w:r>
    </w:p>
    <w:p w:rsidR="00E80E44" w:rsidRPr="0014700B" w:rsidRDefault="00E80E44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30BB6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2.3. </w:t>
      </w:r>
      <w:r w:rsidR="00F53509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Степени сравнения английских имен прилагательных</w:t>
      </w:r>
    </w:p>
    <w:p w:rsidR="00014B6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Имена прилагательные английского языка имеют две основные степени сравнения: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сравнительную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превосходную</w:t>
      </w:r>
      <w:r w:rsidR="00F6665D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.</w:t>
      </w:r>
    </w:p>
    <w:p w:rsidR="00014B6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Сравнительная степень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(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Comparative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Degree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указывает на то, что признак предмета, выраженный конкретным именем прилагательным, проявляется в большей или меньшей степени по сравнению с признаком другого предмета или того же самого, но при других условиях. </w:t>
      </w:r>
    </w:p>
    <w:p w:rsidR="00F6665D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Превосходная степень (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Superlative</w:t>
      </w:r>
      <w:proofErr w:type="spellEnd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Degree</w:t>
      </w:r>
      <w:proofErr w:type="spellEnd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выражает наибольшую или наименьшую степень проявления 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определенного признака предмета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F6665D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  <w:t xml:space="preserve">В английском языке существует два способа грамматического образования степеней сравнения: </w:t>
      </w:r>
    </w:p>
    <w:p w:rsidR="00C404CC" w:rsidRPr="0014700B" w:rsidRDefault="00342EA8" w:rsidP="002946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00B">
        <w:rPr>
          <w:rFonts w:ascii="Times New Roman" w:hAnsi="Times New Roman" w:cs="Times New Roman"/>
          <w:b/>
          <w:i/>
          <w:sz w:val="20"/>
          <w:szCs w:val="20"/>
        </w:rPr>
        <w:t>Синтетический способ (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Synthetical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Way</w:t>
      </w:r>
      <w:r w:rsidRPr="0014700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14700B">
        <w:rPr>
          <w:rFonts w:ascii="Times New Roman" w:hAnsi="Times New Roman" w:cs="Times New Roman"/>
          <w:sz w:val="20"/>
          <w:szCs w:val="20"/>
        </w:rPr>
        <w:t xml:space="preserve">, предполагающий образование степени сравнения прилагательного путем прибавления к нему суффиксов </w:t>
      </w:r>
      <w:r w:rsidRPr="0014700B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er</w:t>
      </w:r>
      <w:proofErr w:type="spellEnd"/>
      <w:r w:rsidRPr="0014700B">
        <w:rPr>
          <w:rFonts w:ascii="Times New Roman" w:hAnsi="Times New Roman" w:cs="Times New Roman"/>
          <w:sz w:val="20"/>
          <w:szCs w:val="20"/>
        </w:rPr>
        <w:t xml:space="preserve"> (сравнительная) и </w:t>
      </w:r>
      <w:r w:rsidRPr="0014700B"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est</w:t>
      </w:r>
      <w:proofErr w:type="spellEnd"/>
      <w:r w:rsidR="005135B1" w:rsidRPr="0014700B">
        <w:rPr>
          <w:rFonts w:ascii="Times New Roman" w:hAnsi="Times New Roman" w:cs="Times New Roman"/>
          <w:sz w:val="20"/>
          <w:szCs w:val="20"/>
        </w:rPr>
        <w:t xml:space="preserve"> (превосходная);</w:t>
      </w:r>
    </w:p>
    <w:p w:rsidR="003F4C38" w:rsidRPr="0014700B" w:rsidRDefault="00342EA8" w:rsidP="002946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700B">
        <w:rPr>
          <w:rFonts w:ascii="Times New Roman" w:hAnsi="Times New Roman" w:cs="Times New Roman"/>
          <w:b/>
          <w:i/>
          <w:sz w:val="20"/>
          <w:szCs w:val="20"/>
        </w:rPr>
        <w:t>Аналитический способ</w:t>
      </w:r>
      <w:r w:rsidR="00C404CC"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C404CC"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Analytical</w:t>
      </w:r>
      <w:r w:rsidR="00C404CC"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404CC"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Way</w:t>
      </w:r>
      <w:r w:rsidR="00C404CC" w:rsidRPr="0014700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14700B">
        <w:rPr>
          <w:rFonts w:ascii="Times New Roman" w:hAnsi="Times New Roman" w:cs="Times New Roman"/>
          <w:sz w:val="20"/>
          <w:szCs w:val="20"/>
        </w:rPr>
        <w:t xml:space="preserve">, подразумевающий употребление дополнительных слов, таких как </w:t>
      </w:r>
      <w:r w:rsidRPr="0014700B">
        <w:rPr>
          <w:rFonts w:ascii="Times New Roman" w:hAnsi="Times New Roman" w:cs="Times New Roman"/>
          <w:b/>
          <w:i/>
          <w:sz w:val="20"/>
          <w:szCs w:val="20"/>
          <w:lang w:val="en-US"/>
        </w:rPr>
        <w:t>more</w:t>
      </w:r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most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less</w:t>
      </w:r>
      <w:proofErr w:type="spellEnd"/>
      <w:r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14700B">
        <w:rPr>
          <w:rFonts w:ascii="Times New Roman" w:hAnsi="Times New Roman" w:cs="Times New Roman"/>
          <w:b/>
          <w:i/>
          <w:sz w:val="20"/>
          <w:szCs w:val="20"/>
        </w:rPr>
        <w:t>least</w:t>
      </w:r>
      <w:proofErr w:type="spellEnd"/>
      <w:r w:rsidR="00C404CC" w:rsidRPr="0014700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4700B">
        <w:rPr>
          <w:rFonts w:ascii="Times New Roman" w:hAnsi="Times New Roman" w:cs="Times New Roman"/>
          <w:sz w:val="20"/>
          <w:szCs w:val="20"/>
        </w:rPr>
        <w:t>для постановки прилагательного в необходимую степень сравнения.</w:t>
      </w:r>
    </w:p>
    <w:p w:rsidR="000873EF" w:rsidRPr="0014700B" w:rsidRDefault="00342EA8" w:rsidP="00294635">
      <w:pPr>
        <w:widowControl/>
        <w:suppressAutoHyphens w:val="0"/>
        <w:ind w:firstLine="34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 большинстве случаев п</w:t>
      </w:r>
      <w:r w:rsidR="00C404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ревос</w:t>
      </w:r>
      <w:r w:rsidR="00585722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ходная степень при использовании того или иного способа словообразования </w:t>
      </w:r>
      <w:r w:rsidR="00C404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имени прилагательного подразумевает применение определенного артикля </w:t>
      </w:r>
      <w:r w:rsidR="00C404CC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то время как сравнительная степень после себя предполагает написание предлога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than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(чем)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случае сопоставления качеств одного предмета свойствам другого</w:t>
      </w:r>
      <w:r w:rsidR="003F4C3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C404CC" w:rsidRPr="0014700B" w:rsidRDefault="00342EA8" w:rsidP="0029463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Выбор того или иного способа образования степеней сравнения напрямую зависит от количества слогов в прилагательном. </w:t>
      </w:r>
    </w:p>
    <w:p w:rsidR="005135B1" w:rsidRPr="0014700B" w:rsidRDefault="00342EA8" w:rsidP="00294635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Как правило, </w:t>
      </w:r>
      <w:r w:rsidR="000D62B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степени сравнения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односложны</w:t>
      </w:r>
      <w:r w:rsidR="000D62B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х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(состоящи</w:t>
      </w:r>
      <w:r w:rsidR="000D62B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х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из одного слога)</w:t>
      </w:r>
      <w:r w:rsidR="000D62B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имен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прилагательны</w:t>
      </w:r>
      <w:r w:rsidR="000D62B1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х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образуютс</w:t>
      </w:r>
      <w:r w:rsidR="00C404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я синтетическим способом.</w:t>
      </w:r>
    </w:p>
    <w:p w:rsidR="005135B1" w:rsidRPr="0014700B" w:rsidRDefault="00342EA8" w:rsidP="00294635">
      <w:pPr>
        <w:widowControl/>
        <w:suppressAutoHyphens w:val="0"/>
        <w:ind w:firstLine="36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5135B1" w:rsidRPr="0014700B" w:rsidRDefault="00342EA8" w:rsidP="00294635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tall - tall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(the) tall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est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 xml:space="preserve">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cold - cold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(the) cold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est</w:t>
      </w:r>
    </w:p>
    <w:p w:rsidR="005135B1" w:rsidRPr="0014700B" w:rsidRDefault="00342EA8" w:rsidP="00294635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long - long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(the) long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est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 xml:space="preserve">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fast- fast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- (the) fast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est</w:t>
      </w:r>
    </w:p>
    <w:p w:rsidR="00C404CC" w:rsidRPr="0014700B" w:rsidRDefault="00342EA8" w:rsidP="00294635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Степени сравнения двусложных (состоящих из двух слогов) прилагательных преимущественно образуются аналитическим способом. </w:t>
      </w:r>
    </w:p>
    <w:p w:rsidR="00C404CC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C404CC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famous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more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famous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most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famous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useful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more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useful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most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useful </w:t>
      </w:r>
    </w:p>
    <w:p w:rsidR="003F4C3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helpful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less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helpful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least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helpful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solid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less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solid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least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solid</w:t>
      </w:r>
    </w:p>
    <w:p w:rsidR="00E80E44" w:rsidRPr="00C46FF5" w:rsidRDefault="00E80E44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C404CC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lastRenderedPageBreak/>
        <w:t>Степени сравнения многосложных (состоящих из трех и более слогов) имен прилагательных образуются</w:t>
      </w:r>
      <w:r w:rsidR="0023208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путем применения аналитического способа</w:t>
      </w:r>
      <w:r w:rsidR="00232083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словообразования. </w:t>
      </w:r>
    </w:p>
    <w:p w:rsidR="00232083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232083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interesting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more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interesting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most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interesting</w:t>
      </w:r>
    </w:p>
    <w:p w:rsidR="00232083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difficult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more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difficult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most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difficult</w:t>
      </w:r>
    </w:p>
    <w:p w:rsidR="00585722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entertaining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less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entertaining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least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entertaining</w:t>
      </w:r>
    </w:p>
    <w:p w:rsidR="00C404CC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typical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less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typical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(the) least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typical</w:t>
      </w:r>
    </w:p>
    <w:p w:rsidR="00E80E44" w:rsidRPr="0014700B" w:rsidRDefault="00E80E44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</w:p>
    <w:p w:rsidR="00530A7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2.4. Особые случаи образования степеней сравнения имен</w:t>
      </w:r>
      <w:r w:rsidR="001B7E60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и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прилагательн</w:t>
      </w:r>
      <w:r w:rsidR="001B7E60"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ого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в английском языке </w:t>
      </w:r>
    </w:p>
    <w:p w:rsidR="00530A78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Некоторые имена прилагательные в английском языке образуют степени сравнения посредством метода </w:t>
      </w:r>
      <w:proofErr w:type="spell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суп</w:t>
      </w:r>
      <w:r w:rsidR="00633C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летивизма</w:t>
      </w:r>
      <w:proofErr w:type="spellEnd"/>
      <w:r w:rsidR="00633C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предполагающего словообразо</w:t>
      </w:r>
      <w:r w:rsidR="0003369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вание от основ других словоформ</w:t>
      </w:r>
      <w:r w:rsidR="00633CCC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9E6377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</w:p>
    <w:p w:rsidR="00B42E2B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good - better - (the) best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          </w:t>
      </w:r>
      <w:r w:rsidR="00E9714E" w:rsidRPr="00E9714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bad - worse - (the) worst</w:t>
      </w:r>
    </w:p>
    <w:p w:rsidR="00D97B39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many, much - more - (the) most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    </w:t>
      </w:r>
      <w:r w:rsidR="00E9714E" w:rsidRPr="00E9714E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       </w:t>
      </w:r>
      <w:r w:rsidR="00E80E44" w:rsidRPr="00E80E44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  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little - less - (the) least </w:t>
      </w:r>
    </w:p>
    <w:p w:rsidR="00B42E2B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английском языке существуют прилагательные, имеющие несколько форм сравнительной и превосходной степеней в зависимости от контекста высказывания. </w:t>
      </w:r>
    </w:p>
    <w:p w:rsidR="00BA55CD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71705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Прилагательное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old</w:t>
      </w:r>
      <w:r w:rsidR="007B7445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="007B7445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(взрослый, старый)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имеет следующие формы: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older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, (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oldest</w:t>
      </w:r>
      <w:proofErr w:type="spellEnd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elder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, (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eldest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 Первые две формы употребляются в предложении, когда речь идет о возрасте</w:t>
      </w:r>
      <w:r w:rsidR="0071705D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BA55CD" w:rsidRPr="00B929CE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</w:p>
    <w:p w:rsidR="0071705D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friend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is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five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years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older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than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Мой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друг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старше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меня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на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пять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лет</w:t>
      </w:r>
    </w:p>
    <w:p w:rsidR="0071705D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proofErr w:type="spellStart"/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Mr</w:t>
      </w:r>
      <w:proofErr w:type="spellEnd"/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.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Brown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is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oldest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of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teachers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Мистер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Браун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самый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старший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из</w:t>
      </w:r>
      <w:r w:rsidR="001B6AD4"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1B6AD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преподавателей</w:t>
      </w:r>
    </w:p>
    <w:p w:rsidR="009E6377" w:rsidRPr="0014700B" w:rsidRDefault="00342EA8" w:rsidP="00E80E44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Прилагательные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elder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(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eldest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используются вместе с именами существительными, обозначающих членов семьи. </w:t>
      </w:r>
    </w:p>
    <w:p w:rsidR="0071705D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Например: </w:t>
      </w:r>
    </w:p>
    <w:p w:rsidR="0071705D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elder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sister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has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just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got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married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Моя старшая сестра только что вышла замуж</w:t>
      </w:r>
    </w:p>
    <w:p w:rsidR="0071705D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Our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eldest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daughter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almost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sixteen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Нашей самой старшей дочери почти шестнадцать лет</w:t>
      </w:r>
    </w:p>
    <w:p w:rsidR="001B6AD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  <w:t xml:space="preserve">Прилагательное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near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="00C41334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(близкий)</w:t>
      </w:r>
      <w:r w:rsidR="00C4133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обладает следующими формами сравнительной и превосходной степеней: 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nearer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, (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nearest</w:t>
      </w:r>
      <w:r w:rsidR="00C4133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="00C41334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next</w:t>
      </w:r>
      <w:r w:rsidR="00C4133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C4133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Первые формы, образованные суффиксами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er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GB" w:eastAsia="en-US" w:bidi="ar-SA"/>
        </w:rPr>
        <w:t>est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используются по критерию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«расстояние»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в значении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«ближе, более близкий»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«самый близкий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, ближайший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»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C41334" w:rsidRPr="0014700B" w:rsidRDefault="00342EA8" w:rsidP="00E80E44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ab/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</w:p>
    <w:p w:rsidR="00C4133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enemy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army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came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nearer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and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nearer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Армия противника подходила все ближе и ближе</w:t>
      </w:r>
    </w:p>
    <w:p w:rsidR="00C4133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Excuse me,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could you tell me where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 nearest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F018E8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pharmacy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is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? 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-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Прошу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прощения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,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не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="0023671E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подскажите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где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находится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ближайшая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аптека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?</w:t>
      </w:r>
    </w:p>
    <w:p w:rsidR="00C4133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Прилагательное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next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применяется в предложении в значении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«следующий», «соседний»</w:t>
      </w:r>
      <w:r w:rsidR="00F018E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23671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</w:p>
    <w:p w:rsidR="0023671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next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bus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arrives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five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minutes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Следующий автобус прибывает через пять минут</w:t>
      </w:r>
    </w:p>
    <w:p w:rsidR="0023671E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lastRenderedPageBreak/>
        <w:t>They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spoke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very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loud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could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hear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arguing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next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room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Они говорили очень громко, поэтому я мог слышать, как они ругались в соседней комнате</w:t>
      </w:r>
    </w:p>
    <w:p w:rsidR="0023671E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Английское имя прилагательное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late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(поздний)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0A790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в сравнительной и превосходной степенях образует формы 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later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, (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latest</w:t>
      </w:r>
      <w:r w:rsidR="000A7908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latter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, (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last</w:t>
      </w:r>
      <w:r w:rsidR="000A7908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.</w:t>
      </w:r>
    </w:p>
    <w:p w:rsidR="000A790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Прилагательные 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later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="000873EF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(</w:t>
      </w:r>
      <w:proofErr w:type="spellStart"/>
      <w:r w:rsidR="000873EF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the</w:t>
      </w:r>
      <w:proofErr w:type="spellEnd"/>
      <w:r w:rsidR="000873EF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proofErr w:type="spellStart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latest</w:t>
      </w:r>
      <w:proofErr w:type="spellEnd"/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употребляются в контексте времени в значении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«позднее, более поздний»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«последний, недавний».</w:t>
      </w:r>
    </w:p>
    <w:p w:rsidR="000A7908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Например:</w:t>
      </w:r>
    </w:p>
    <w:p w:rsidR="000A790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agreed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to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meet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later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date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Мы договорились встретиться позднее</w:t>
      </w:r>
    </w:p>
    <w:p w:rsidR="000A790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Have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you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heard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latest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news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? – Вы слышали последние (недавние) новости?</w:t>
      </w:r>
    </w:p>
    <w:p w:rsidR="000A7908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Форма </w:t>
      </w:r>
      <w:r w:rsidR="00930A63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="00930A63"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latter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используется для обозначения последнего из ранее упомянутых лиц или предметов и имеет значение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«второй»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Данное прилагательное является антонимом прилагательного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former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(первый из ранее перечисленных лиц или предметов)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</w:t>
      </w:r>
    </w:p>
    <w:p w:rsidR="00930A63" w:rsidRPr="00B929CE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</w:t>
      </w:r>
      <w:proofErr w:type="gramEnd"/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:</w:t>
      </w:r>
    </w:p>
    <w:p w:rsidR="00930A63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Lord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George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Byron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was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born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at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latter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half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of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eighteenth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century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–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Лорд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Джордж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Байрон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родился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во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второй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половине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восемнадцатого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века</w:t>
      </w:r>
    </w:p>
    <w:p w:rsidR="00930A63" w:rsidRPr="00B929CE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visited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London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and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Liverpool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staying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longer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former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than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latter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Мы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посетили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Лондон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Ливерпуль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задержались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подольше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первом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городе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,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чем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во</w:t>
      </w:r>
      <w:r w:rsidRPr="00B929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втором</w:t>
      </w:r>
    </w:p>
    <w:p w:rsidR="000873EF" w:rsidRPr="0014700B" w:rsidRDefault="00342EA8" w:rsidP="0014700B">
      <w:pPr>
        <w:widowControl/>
        <w:suppressAutoHyphens w:val="0"/>
        <w:ind w:firstLine="708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Прилагательное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(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)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last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употребляется в</w:t>
      </w:r>
      <w:r w:rsidR="0079745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двух значениях: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«последний»</w:t>
      </w:r>
      <w:r w:rsidR="00797454"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, если речь идет о последовательности, серийности событий, не предусматривающих продолжение и «прошлый» в контексте промежутка времени.</w:t>
      </w:r>
    </w:p>
    <w:p w:rsidR="00F018E8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ab/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Например:</w:t>
      </w:r>
    </w:p>
    <w:p w:rsidR="0079745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caught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the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train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Мы успели на последний поезд</w:t>
      </w:r>
    </w:p>
    <w:p w:rsidR="00797454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Oliver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finished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school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year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Оливер закончил школу в прошлом году</w:t>
      </w:r>
    </w:p>
    <w:p w:rsidR="005A7749" w:rsidRPr="0014700B" w:rsidRDefault="00342EA8" w:rsidP="0014700B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His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u w:val="single"/>
          <w:lang w:val="en-US" w:eastAsia="en-US" w:bidi="ar-SA"/>
        </w:rPr>
        <w:t>last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film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was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367B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released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in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="00367B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2003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- Е</w:t>
      </w:r>
      <w:r w:rsidR="00367B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го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последн</w:t>
      </w:r>
      <w:r w:rsidR="00367B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ий фильм был выпущен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в </w:t>
      </w:r>
      <w:r w:rsidR="00367BF9"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2003</w:t>
      </w:r>
      <w:r w:rsidRPr="0014700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году </w:t>
      </w:r>
    </w:p>
    <w:p w:rsidR="00B97DF7" w:rsidRDefault="00B97DF7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9714E" w:rsidRDefault="009054B1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noProof/>
          <w:lang w:eastAsia="ru-RU" w:bidi="ar-SA"/>
        </w:rPr>
        <w:drawing>
          <wp:inline distT="0" distB="0" distL="0" distR="0" wp14:anchorId="56277C4C" wp14:editId="43D85690">
            <wp:extent cx="4063315" cy="1752600"/>
            <wp:effectExtent l="0" t="0" r="0" b="0"/>
            <wp:docPr id="22" name="Рисунок 22" descr="https://quizizz.com/_media/quizzes/3c1fc9f5-dc7f-4528-87eb-f1efcd11537a_90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quizizz.com/_media/quizzes/3c1fc9f5-dc7f-4528-87eb-f1efcd11537a_900_9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5"/>
                    <a:stretch/>
                  </pic:blipFill>
                  <pic:spPr bwMode="auto">
                    <a:xfrm>
                      <a:off x="0" y="0"/>
                      <a:ext cx="4076492" cy="17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4E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9714E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9714E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9714E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40E45" w:rsidRDefault="00C40E45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40E45" w:rsidRDefault="00C40E45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F56D2" w:rsidRDefault="002F56D2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DD15CE" w:rsidRDefault="00DD15CE" w:rsidP="00DD15C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lastRenderedPageBreak/>
        <w:t>Тренировочные упражнения</w:t>
      </w:r>
    </w:p>
    <w:p w:rsidR="00E86B58" w:rsidRDefault="00E86B58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Exercise </w:t>
      </w:r>
      <w:r w:rsidR="00E778E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1.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Суффиксы прилагательных</w:t>
      </w:r>
    </w:p>
    <w:p w:rsidR="001D3BF6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a)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Образуйте от данных существительных прилагательные при помощи суффиксов</w:t>
      </w:r>
    </w:p>
    <w:p w:rsidR="002D4E3A" w:rsidRPr="00E35A73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</w:t>
      </w:r>
      <w:r w:rsidRPr="00E35A73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>-</w:t>
      </w:r>
      <w:proofErr w:type="spellStart"/>
      <w:r w:rsidRPr="00E35A73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ful</w:t>
      </w:r>
      <w:proofErr w:type="spellEnd"/>
      <w:r w:rsidRPr="00E35A73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и</w:t>
      </w:r>
      <w:r w:rsidRPr="00E35A73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  <w:r w:rsidRPr="00E35A73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val="en-US" w:eastAsia="en-US" w:bidi="ar-SA"/>
        </w:rPr>
        <w:t>-less.</w:t>
      </w:r>
      <w:r w:rsidRPr="00E35A73">
        <w:rPr>
          <w:rFonts w:ascii="Times New Roman" w:eastAsiaTheme="minorHAnsi" w:hAnsi="Times New Roman" w:cs="Times New Roman"/>
          <w:i/>
          <w:kern w:val="0"/>
          <w:sz w:val="20"/>
          <w:szCs w:val="20"/>
          <w:lang w:val="en-US" w:eastAsia="en-US" w:bidi="ar-SA"/>
        </w:rPr>
        <w:t xml:space="preserve">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Aim, care, beauty, hope, doubt, fruit, use, power, thank, harm, colour;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b)   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Образуйте от данных глаголов прилагательные при помощи суффиксов </w:t>
      </w:r>
      <w:r w:rsidRPr="002D4E3A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-able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 и </w:t>
      </w:r>
      <w:r w:rsidRPr="002D4E3A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-ible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To change, to eat, to compare, to convert, to profit, to read, to comfort, to respect, to expect;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c)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Образуйте от данных существительных прилагательные при помощи суффикса </w:t>
      </w:r>
      <w:r w:rsidRPr="002D4E3A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-al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.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2D4E3A" w:rsidRPr="00B929CE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Centre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culture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form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intellect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post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accident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comic</w:t>
      </w: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;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B929CE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d) 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 xml:space="preserve">Образуйте от данных существительных прилагательные при помощи суффикса </w:t>
      </w:r>
      <w:r w:rsidRPr="002D4E3A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 w:bidi="ar-SA"/>
        </w:rPr>
        <w:t>-y</w:t>
      </w: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.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Cloud, dirt, fog, frost, rain, sun, thirst, wind.</w:t>
      </w:r>
    </w:p>
    <w:p w:rsidR="00E778E2" w:rsidRPr="00C46FF5" w:rsidRDefault="00E778E2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</w:pP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Exercise </w:t>
      </w:r>
      <w:r w:rsidR="00E778E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2.  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Словообразование прилагательных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Преобразуйте слова, напечатанные заглавными буквами так, чтобы они грамматически и лексически соответствовали.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a) All my classmates say that I’m ________(TREND). I enjoy wearing________(STYLE) clothes. I like to look smart and ________(ATTRACT). We can’t go through life with the same hairstyle or make-up. It’s very_________(IMPORTANCE) to follow fashion. I hate when people dress alike, because they buy clothes in “chain” stores. I prefer hand-made or design clothes. My classmates say that I’m ________(MATERIALIST), but it’s not a sin, is it? Sometimes I turn up in something really______(EXTRAVAGANCE). When you are up with fashion you feel you are individual.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b) Water pollution is a serious ________(ECOLOGY) problem today.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“Water, water everywhere, not any drop to drink,” said the sailor from Coleridge’s poem describing to a friend how awful it was to be without drinking water on a ship in the middle of the ocean. It is strange to think that the water around his ship was p</w:t>
      </w:r>
      <w:r w:rsidR="00E778E2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robably quite safe to drink. It</w:t>
      </w:r>
      <w:r w:rsidR="00E778E2"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was ________(SALT) - but not polluted. </w:t>
      </w:r>
    </w:p>
    <w:p w:rsid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The sea waters today are much more________(DANGER). Many seas are used for dumping ______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__(INDUSTRY) and nuclear waste.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Exercise </w:t>
      </w:r>
      <w:r w:rsidR="00E778E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2D4E3A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3. Степени сравнения прилагательных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Выберите в скобках правильную степень прилагательного: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1) Nick is (happier, the happiest) boy that I know.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2) Of the six cars, I like the silver one (better, best).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3) Jane’s notebook is (cheaper, the cheapest) than mine.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4) This is (more delicious, the most delicious) cheese-cake I have ever had!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5) This bookcase is (more beautiful, the most beautiful) than that one.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6) Do you feel (better, the best) today than yesterday?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7) I think my dog is (prettier, the prettiest) of all the dogs in the world. </w:t>
      </w:r>
    </w:p>
    <w:p w:rsidR="002D4E3A" w:rsidRPr="002D4E3A" w:rsidRDefault="002D4E3A" w:rsidP="002D4E3A">
      <w:pPr>
        <w:widowControl/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8)Steve Jobs is (more famous, famous) than Elon Musk.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9) This week the weather is (hot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ter, more hot) than last week. 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10) Our new house is (more expensive, expensive) than the old one.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2D4E3A" w:rsidRPr="00DD15CE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lastRenderedPageBreak/>
        <w:t>Exercise</w:t>
      </w: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E778E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4. 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Степени сравнения прилагательных</w:t>
      </w:r>
    </w:p>
    <w:p w:rsid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DD15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Дайте степени сравнения имен прилагательных.</w:t>
      </w:r>
    </w:p>
    <w:p w:rsidR="00E778E2" w:rsidRDefault="00E778E2" w:rsidP="002D4E3A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5"/>
      </w:tblGrid>
      <w:tr w:rsidR="00E778E2" w:rsidRPr="00B929CE" w:rsidTr="001F3ED2">
        <w:trPr>
          <w:trHeight w:val="596"/>
        </w:trPr>
        <w:tc>
          <w:tcPr>
            <w:tcW w:w="1560" w:type="dxa"/>
          </w:tcPr>
          <w:p w:rsidR="00E778E2" w:rsidRPr="00E778E2" w:rsidRDefault="00E778E2" w:rsidP="00E778E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  <w:lang w:val="en-US" w:eastAsia="en-US" w:bidi="ar-SA"/>
              </w:rPr>
            </w:pPr>
            <w:r w:rsidRPr="00E778E2">
              <w:rPr>
                <w:rFonts w:ascii="Times New Roman" w:eastAsiaTheme="minorHAnsi" w:hAnsi="Times New Roman" w:cs="Times New Roman"/>
                <w:b/>
                <w:i/>
                <w:kern w:val="0"/>
                <w:sz w:val="20"/>
                <w:szCs w:val="20"/>
                <w:lang w:val="en-US" w:eastAsia="en-US" w:bidi="ar-SA"/>
              </w:rPr>
              <w:t>For example:</w:t>
            </w:r>
          </w:p>
        </w:tc>
        <w:tc>
          <w:tcPr>
            <w:tcW w:w="4815" w:type="dxa"/>
          </w:tcPr>
          <w:p w:rsidR="00E778E2" w:rsidRPr="00E778E2" w:rsidRDefault="00E778E2" w:rsidP="00E778E2">
            <w:pPr>
              <w:widowControl/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  <w:lang w:val="en-US" w:eastAsia="en-US" w:bidi="ar-SA"/>
              </w:rPr>
              <w:t>wet - wetter - the wettest</w:t>
            </w:r>
          </w:p>
          <w:p w:rsidR="00E778E2" w:rsidRPr="00E778E2" w:rsidRDefault="00E778E2" w:rsidP="00E778E2">
            <w:pPr>
              <w:jc w:val="center"/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0"/>
                <w:szCs w:val="20"/>
                <w:lang w:val="en-US" w:eastAsia="en-US" w:bidi="ar-SA"/>
              </w:rPr>
              <w:t>expensive - more expensive – the most expensive</w:t>
            </w:r>
          </w:p>
        </w:tc>
      </w:tr>
    </w:tbl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big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(большой) _____________________________________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clever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(умный)_____________________________________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good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(хороший)____________________________________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pleasant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(приятный)_________________________________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poor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(бедный)______________________________________ 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bad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(плохой)_______________________________________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funny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(смешной)____________________________________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important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(важный)__________________________________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sunny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(солнечный)__________________________________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far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(далекий)_______________________________________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comfortable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(удобный)_______________________________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wise</w:t>
      </w: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(мудрый)______________________________________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2D4E3A" w:rsidRPr="00DD15CE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Exercise</w:t>
      </w: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E778E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DD15C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5. 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Составление предложений со степенями прилагательных</w:t>
      </w:r>
    </w:p>
    <w:p w:rsidR="002D4E3A" w:rsidRPr="00DD15CE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DD15CE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Составьте из данных слов предложения и переведите их.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1) most the Mona Lisa in is painting the famous the world.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2) longer the Don is the Volga than.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3) more France Germany than beautiful is.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4) London city in biggest the England is.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D4E3A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5) the team Adam is worst the player in.</w:t>
      </w:r>
    </w:p>
    <w:p w:rsidR="002D4E3A" w:rsidRPr="002D4E3A" w:rsidRDefault="002D4E3A" w:rsidP="002D4E3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A33B44" w:rsidRPr="002B7B9D" w:rsidRDefault="00A33B44" w:rsidP="00A33B44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Exercise</w:t>
      </w:r>
      <w:r w:rsidRPr="00C46FF5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№ </w:t>
      </w:r>
      <w:r w:rsidRPr="00C46FF5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6.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Функции прилагательных</w:t>
      </w:r>
    </w:p>
    <w:p w:rsidR="002A48C6" w:rsidRPr="002A48C6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2A48C6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Переделайте предложения так, чтобы прилагательные были в функции именной части составного именного сказуемого.</w:t>
      </w:r>
    </w:p>
    <w:p w:rsidR="002A48C6" w:rsidRPr="002A48C6" w:rsidRDefault="002A48C6" w:rsidP="002A48C6">
      <w:pPr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A48C6">
        <w:rPr>
          <w:rFonts w:ascii="Times New Roman" w:hAnsi="Times New Roman" w:cs="Times New Roman"/>
          <w:b/>
          <w:sz w:val="20"/>
          <w:szCs w:val="20"/>
          <w:lang w:val="en-US"/>
        </w:rPr>
        <w:t>For example: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This is a big company. The company is big.</w:t>
      </w:r>
    </w:p>
    <w:p w:rsidR="002D4E3A" w:rsidRDefault="002D4E3A" w:rsidP="002A48C6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</w:pPr>
    </w:p>
    <w:p w:rsidR="002A48C6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1. Kevin and Matthew are clever boys. Kevin and Matthew ____________________</w:t>
      </w:r>
    </w:p>
    <w:p w:rsidR="002A48C6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2.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Anna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hard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working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girl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Anna ______________________________________</w:t>
      </w:r>
    </w:p>
    <w:p w:rsidR="002A48C6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3.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These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are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busy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malls</w:t>
      </w:r>
      <w:r w:rsidRPr="002A48C6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These malls ______________________________________</w:t>
      </w:r>
    </w:p>
    <w:p w:rsidR="002A48C6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4.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They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are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well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behaved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children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The children _____________________________</w:t>
      </w:r>
    </w:p>
    <w:p w:rsidR="002A48C6" w:rsidRPr="00C46FF5" w:rsidRDefault="002A48C6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5.  The tourists </w:t>
      </w:r>
      <w:r w:rsidR="00884C12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visit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the ancient castle</w:t>
      </w:r>
      <w:r w:rsidR="00884C12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today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. The</w:t>
      </w:r>
      <w:r w:rsidRPr="00C46FF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c</w:t>
      </w:r>
      <w:r w:rsidR="00884C12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astle</w:t>
      </w:r>
      <w:r w:rsidR="00884C12" w:rsidRPr="00C46FF5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________________________</w:t>
      </w:r>
    </w:p>
    <w:p w:rsidR="00884C12" w:rsidRPr="00C46FF5" w:rsidRDefault="00884C12" w:rsidP="002A48C6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884C12" w:rsidRDefault="00884C12" w:rsidP="002A48C6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884C12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Exercise</w:t>
      </w:r>
      <w:r w:rsidRPr="00884C12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№ 7.</w:t>
      </w: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Префиксы прилагательных</w:t>
      </w:r>
    </w:p>
    <w:p w:rsidR="00884C12" w:rsidRDefault="00884C12" w:rsidP="002A48C6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884C12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Поставьте нужный префикс к основе прилагательного.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84C12">
        <w:rPr>
          <w:rFonts w:ascii="Times New Roman" w:hAnsi="Times New Roman" w:cs="Times New Roman"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 suspect he isn’t hones. I think he’s _____________________________________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2. This arrangement isn’t strictly legal. Some people would regard it as___________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3. Sometimes she doesn’t behave in a responsible manner. She is quite____________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4. Such a situation is barely imaginable. It is quite_________________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5. Bob isn’t very capable. He is __________of making sound decisions.</w:t>
      </w:r>
    </w:p>
    <w:p w:rsidR="00884C12" w:rsidRDefault="00884C12" w:rsidP="00884C1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84C12" w:rsidRPr="002B7B9D" w:rsidRDefault="00884C12" w:rsidP="00884C12">
      <w:pPr>
        <w:rPr>
          <w:rFonts w:ascii="Times New Roman" w:hAnsi="Times New Roman" w:cs="Times New Roman"/>
          <w:b/>
          <w:sz w:val="20"/>
          <w:szCs w:val="20"/>
        </w:rPr>
      </w:pPr>
      <w:r w:rsidRPr="00C53F73">
        <w:rPr>
          <w:rFonts w:ascii="Times New Roman" w:hAnsi="Times New Roman" w:cs="Times New Roman"/>
          <w:b/>
          <w:sz w:val="20"/>
          <w:szCs w:val="20"/>
          <w:lang w:val="en-US"/>
        </w:rPr>
        <w:t>Exercise</w:t>
      </w:r>
      <w:r w:rsidRPr="00C46F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3F73">
        <w:rPr>
          <w:rFonts w:ascii="Times New Roman" w:hAnsi="Times New Roman" w:cs="Times New Roman"/>
          <w:b/>
          <w:sz w:val="20"/>
          <w:szCs w:val="20"/>
        </w:rPr>
        <w:t>№ 8.</w:t>
      </w:r>
      <w:r w:rsidR="002B7B9D">
        <w:rPr>
          <w:rFonts w:ascii="Times New Roman" w:hAnsi="Times New Roman" w:cs="Times New Roman"/>
          <w:b/>
          <w:sz w:val="20"/>
          <w:szCs w:val="20"/>
        </w:rPr>
        <w:t xml:space="preserve"> Прилагательные на </w:t>
      </w:r>
      <w:r w:rsidR="002B7B9D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2B7B9D" w:rsidRPr="00C46FF5">
        <w:rPr>
          <w:rFonts w:ascii="Times New Roman" w:hAnsi="Times New Roman" w:cs="Times New Roman"/>
          <w:b/>
          <w:sz w:val="20"/>
          <w:szCs w:val="20"/>
        </w:rPr>
        <w:t>-</w:t>
      </w:r>
    </w:p>
    <w:p w:rsidR="00884C12" w:rsidRDefault="00C53F73" w:rsidP="00884C12">
      <w:pPr>
        <w:rPr>
          <w:rFonts w:ascii="Times New Roman" w:hAnsi="Times New Roman" w:cs="Times New Roman"/>
          <w:i/>
          <w:sz w:val="20"/>
          <w:szCs w:val="20"/>
        </w:rPr>
      </w:pPr>
      <w:r w:rsidRPr="00C53F73">
        <w:rPr>
          <w:rFonts w:ascii="Times New Roman" w:hAnsi="Times New Roman" w:cs="Times New Roman"/>
          <w:i/>
          <w:sz w:val="20"/>
          <w:szCs w:val="20"/>
        </w:rPr>
        <w:t>Закончите предложения, используя прилагательные из списка.</w:t>
      </w:r>
    </w:p>
    <w:p w:rsidR="00C53F73" w:rsidRDefault="00C53F73" w:rsidP="00884C1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76654</wp:posOffset>
                </wp:positionV>
                <wp:extent cx="2812869" cy="278674"/>
                <wp:effectExtent l="0" t="0" r="26035" b="266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69" cy="2786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97" w:rsidRPr="00C53F73" w:rsidRDefault="00550497" w:rsidP="00C53F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C53F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fraid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 alike, alive, alone, ashamed, asleep, awake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7" style="position:absolute;margin-left:0;margin-top:6.05pt;width:221.5pt;height:2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" fillcolor="white [3201]" strokecolor="black [3213]" strokeweight="1pt">
                <v:stroke joinstyle="miter"/>
                <v:textbox>
                  <w:txbxContent>
                    <w:p w:rsidR="00550497" w:rsidRPr="00C53F73" w:rsidRDefault="00550497" w:rsidP="00C53F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C53F7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fraid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 alike, alive, alone, ashamed, asleep, awake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3F73" w:rsidRPr="00C53F73" w:rsidRDefault="00C53F73" w:rsidP="00884C12">
      <w:pPr>
        <w:rPr>
          <w:rFonts w:ascii="Times New Roman" w:hAnsi="Times New Roman" w:cs="Times New Roman"/>
          <w:i/>
          <w:sz w:val="20"/>
          <w:szCs w:val="20"/>
        </w:rPr>
      </w:pPr>
    </w:p>
    <w:p w:rsidR="002D4E3A" w:rsidRDefault="002D4E3A" w:rsidP="00C53F73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Default="00C53F73" w:rsidP="00C53F73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1. The boy in the painting doesn’t seem to have woken up. He seems to be__________</w:t>
      </w:r>
    </w:p>
    <w:p w:rsidR="00C53F73" w:rsidRDefault="00C53F73" w:rsidP="00C53F73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2.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Both</w:t>
      </w: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girls in the painting look</w:t>
      </w: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the</w:t>
      </w: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same</w:t>
      </w: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.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 They are____________________________</w:t>
      </w:r>
    </w:p>
    <w:p w:rsidR="00C53F73" w:rsidRDefault="00C53F73" w:rsidP="00C53F73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3. He isn’t asleep, but he looks as if he is in a dream. He is</w:t>
      </w:r>
      <w:r w:rsidR="0059415D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_______________________</w:t>
      </w:r>
    </w:p>
    <w:p w:rsidR="0059415D" w:rsidRDefault="0059415D" w:rsidP="00C53F73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4. The painting looks horrible. I am ________</w:t>
      </w:r>
      <w:r w:rsidR="002B7B9D" w:rsidRPr="002B7B9D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_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of this painting.</w:t>
      </w:r>
    </w:p>
    <w:p w:rsidR="0059415D" w:rsidRPr="00C53F73" w:rsidRDefault="0059415D" w:rsidP="00C53F73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5. It’s a painting of a battle and only a few soldiers are still ______________________</w:t>
      </w:r>
    </w:p>
    <w:p w:rsidR="002D4E3A" w:rsidRPr="00C53F73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</w:pPr>
    </w:p>
    <w:p w:rsidR="00DD15CE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Exercise</w:t>
      </w:r>
      <w:r w:rsidRPr="00C46FF5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№ 9. Наречия-определители</w:t>
      </w:r>
    </w:p>
    <w:p w:rsidR="0059415D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59415D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Выберите соответствующие наречия в предложениях.</w:t>
      </w:r>
    </w:p>
    <w:p w:rsidR="0059415D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 w:rsidRPr="0059415D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1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. The cake is (correctly, absolutely) fresh.</w:t>
      </w:r>
    </w:p>
    <w:p w:rsidR="0059415D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2. The food in that restaurant was (very, extremely) terrible.</w:t>
      </w:r>
    </w:p>
    <w:p w:rsidR="0059415D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3. The mushroom soup was (really, accidentally) tasty.</w:t>
      </w:r>
    </w:p>
    <w:p w:rsidR="0059415D" w:rsidRDefault="0059415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4. I find raw fish (</w:t>
      </w:r>
      <w:r w:rsidR="002B7B9D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 xml:space="preserve">neatly, absolutely) impossible to eat. </w:t>
      </w:r>
    </w:p>
    <w:p w:rsidR="002B7B9D" w:rsidRDefault="002B7B9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5. The cheese was good and (surprisingly, joyously) cheap.</w:t>
      </w:r>
    </w:p>
    <w:p w:rsidR="002B7B9D" w:rsidRDefault="002B7B9D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C541F4" w:rsidRDefault="00C541F4" w:rsidP="0059415D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</w:p>
    <w:p w:rsidR="0059415D" w:rsidRDefault="002B7B9D" w:rsidP="0059415D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val="en-US" w:eastAsia="en-US" w:bidi="ar-SA"/>
        </w:rPr>
        <w:t>Exercise</w:t>
      </w:r>
      <w:r w:rsidRPr="00C46FF5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2B7B9D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№ 10. Работа с текстом</w:t>
      </w:r>
    </w:p>
    <w:p w:rsidR="00AD531B" w:rsidRPr="00AD531B" w:rsidRDefault="00AD531B" w:rsidP="0059415D">
      <w:pPr>
        <w:widowControl/>
        <w:suppressAutoHyphens w:val="0"/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</w:pPr>
      <w:r w:rsidRPr="00AD531B">
        <w:rPr>
          <w:rFonts w:ascii="Times New Roman" w:eastAsiaTheme="minorHAnsi" w:hAnsi="Times New Roman" w:cs="Times New Roman"/>
          <w:i/>
          <w:kern w:val="0"/>
          <w:sz w:val="20"/>
          <w:szCs w:val="20"/>
          <w:lang w:eastAsia="en-US" w:bidi="ar-SA"/>
        </w:rPr>
        <w:t>Выберите соответствующую форму прилагательного</w:t>
      </w:r>
    </w:p>
    <w:p w:rsidR="00DD15CE" w:rsidRPr="00C46FF5" w:rsidRDefault="00AD531B" w:rsidP="00AD531B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E8A5E" wp14:editId="263F0C4B">
                <wp:simplePos x="0" y="0"/>
                <wp:positionH relativeFrom="column">
                  <wp:posOffset>-70939</wp:posOffset>
                </wp:positionH>
                <wp:positionV relativeFrom="paragraph">
                  <wp:posOffset>110127</wp:posOffset>
                </wp:positionV>
                <wp:extent cx="4737463" cy="1959428"/>
                <wp:effectExtent l="0" t="0" r="25400" b="222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463" cy="19594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497" w:rsidRPr="002B7B9D" w:rsidRDefault="00550497" w:rsidP="002B7B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There a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 some students who feel a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depressed / depressing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by studying, espec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ially subjects which they find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confused/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confusing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They often leave their work until the last minute, and then find the 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ount they have to do is simply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exhausted / exhausting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or they are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embarrassed / embarrassing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admit that they need help.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y simply become more and more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worried / worrying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then work even less than before. Or they blame the school system, because the subjects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they are studying are just not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interested / interesting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. However, you may be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surprised / surprising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know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hat very few students feel this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way,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according to recent research. In fact, most students don't find school 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rk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annoying / annoyed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at all.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They are usually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excited / exciting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by the subjects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y are studying, and they feel </w:t>
                            </w:r>
                            <w:r w:rsidRPr="00AD53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satisfied / satisfying</w:t>
                            </w:r>
                            <w:r w:rsidRPr="002B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when they do something well!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E8A5E" id="Скругленный прямоугольник 18" o:spid="_x0000_s1028" style="position:absolute;margin-left:-5.6pt;margin-top:8.65pt;width:373.05pt;height:1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550497" w:rsidRPr="002B7B9D" w:rsidRDefault="00550497" w:rsidP="002B7B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There a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 some students who feel a </w:t>
                      </w:r>
                      <w:r w:rsidRPr="002B7B9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depressed / depressing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by studying, espec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ially subjects which they find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confused/ </w:t>
                      </w:r>
                      <w:r w:rsidRPr="002B7B9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confusing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They often leave their work until the last minute, and then find the am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ount they have to do is simply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7B9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exhausted / exhausting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or they are </w:t>
                      </w:r>
                      <w:r w:rsidRPr="002B7B9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embarrassed / embarrassing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to admit that they need help.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y simply become more and more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worried / worrying</w:t>
                      </w:r>
                      <w:r w:rsidRPr="00AD53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and then work even less than before. Or they blame the school system, because the subjects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they are studying are just not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interested / interesting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. However, you may be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surprised / surprising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to know 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hat very few students feel this 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way,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according to recent research. In fact, most students don't find school wo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rk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annoying / annoyed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at all.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They are usually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excited / exciting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by the subjects the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y are studying, and they feel </w:t>
                      </w:r>
                      <w:r w:rsidRPr="00AD531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satisfied / satisfying</w:t>
                      </w:r>
                      <w:r w:rsidRPr="002B7B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when they do something well!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1F3ED2" w:rsidRPr="00C46FF5" w:rsidRDefault="001F3ED2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D4E3A" w:rsidRPr="00C46FF5" w:rsidRDefault="002D4E3A" w:rsidP="00DD15CE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2B7B9D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E86B58" w:rsidRPr="00C46FF5" w:rsidRDefault="00E86B58" w:rsidP="002B7B9D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C53F73" w:rsidRPr="00C46FF5" w:rsidRDefault="00C53F73" w:rsidP="00AD531B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B97DF7" w:rsidRPr="00C53F73" w:rsidRDefault="002D4E3A" w:rsidP="00B97DF7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lastRenderedPageBreak/>
        <w:t>Тематические</w:t>
      </w:r>
      <w:r w:rsidRPr="00C53F73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таблицы</w:t>
      </w:r>
    </w:p>
    <w:p w:rsidR="004B01CF" w:rsidRPr="00C53F73" w:rsidRDefault="004B01CF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 w:bidi="ar-SA"/>
        </w:rPr>
      </w:pPr>
    </w:p>
    <w:p w:rsidR="00294635" w:rsidRPr="00C53F73" w:rsidRDefault="00FB548B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FB548B">
        <w:rPr>
          <w:rFonts w:ascii="Times New Roman" w:eastAsiaTheme="minorHAnsi" w:hAnsi="Times New Roman" w:cs="Times New Roman"/>
          <w:b/>
          <w:noProof/>
          <w:kern w:val="0"/>
          <w:sz w:val="20"/>
          <w:szCs w:val="20"/>
          <w:lang w:eastAsia="ru-RU" w:bidi="ar-SA"/>
        </w:rPr>
        <w:drawing>
          <wp:inline distT="0" distB="0" distL="0" distR="0">
            <wp:extent cx="4440555" cy="5974080"/>
            <wp:effectExtent l="0" t="0" r="0" b="7620"/>
            <wp:docPr id="3" name="Рисунок 3" descr="C:\Users\raduk\YandexDisk\Скриншоты\2023-06-14_19-57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k\YandexDisk\Скриншоты\2023-06-14_19-57-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524" cy="60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8B" w:rsidRPr="00C53F73" w:rsidRDefault="00FB548B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FD5E96" w:rsidRPr="00C53F73" w:rsidRDefault="00FD5E96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FB548B" w:rsidRPr="00C53F73" w:rsidRDefault="00FB548B" w:rsidP="00FB548B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FB548B">
        <w:rPr>
          <w:rFonts w:ascii="Times New Roman" w:eastAsiaTheme="minorHAnsi" w:hAnsi="Times New Roman" w:cs="Times New Roman"/>
          <w:b/>
          <w:noProof/>
          <w:kern w:val="0"/>
          <w:sz w:val="20"/>
          <w:szCs w:val="20"/>
          <w:lang w:eastAsia="ru-RU" w:bidi="ar-SA"/>
        </w:rPr>
        <w:lastRenderedPageBreak/>
        <w:drawing>
          <wp:inline distT="0" distB="0" distL="0" distR="0">
            <wp:extent cx="4466801" cy="6052458"/>
            <wp:effectExtent l="0" t="0" r="0" b="5715"/>
            <wp:docPr id="7" name="Рисунок 7" descr="C:\Users\raduk\YandexDisk\Скриншоты\2023-06-14_16-1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uk\YandexDisk\Скриншоты\2023-06-14_16-19-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46" cy="60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23" w:rsidRPr="00C53F73" w:rsidRDefault="009B2923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294635" w:rsidRPr="00C53F73" w:rsidRDefault="00294635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B97DF7" w:rsidRPr="00C53F73" w:rsidRDefault="00B97DF7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4A64A1" w:rsidRPr="00C53F73" w:rsidRDefault="00FD5E96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FD5E96">
        <w:rPr>
          <w:rFonts w:ascii="Times New Roman" w:eastAsiaTheme="minorHAnsi" w:hAnsi="Times New Roman" w:cs="Times New Roman"/>
          <w:b/>
          <w:noProof/>
          <w:kern w:val="0"/>
          <w:sz w:val="20"/>
          <w:szCs w:val="20"/>
          <w:lang w:eastAsia="ru-RU" w:bidi="ar-SA"/>
        </w:rPr>
        <w:lastRenderedPageBreak/>
        <w:drawing>
          <wp:inline distT="0" distB="0" distL="0" distR="0" wp14:anchorId="410CB280" wp14:editId="1F28B616">
            <wp:extent cx="4753694" cy="2733040"/>
            <wp:effectExtent l="0" t="0" r="8890" b="0"/>
            <wp:docPr id="14" name="Рисунок 14" descr="C:\Users\raduk\YandexDisk\Скриншоты\2023-06-14_21-3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uk\YandexDisk\Скриншоты\2023-06-14_21-36-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t="1358" r="1610" b="51299"/>
                    <a:stretch/>
                  </pic:blipFill>
                  <pic:spPr bwMode="auto">
                    <a:xfrm>
                      <a:off x="0" y="0"/>
                      <a:ext cx="4791895" cy="275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E96" w:rsidRPr="00C53F73" w:rsidRDefault="00FD5E96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FC4293" w:rsidRPr="00C53F73" w:rsidRDefault="00FD5E96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FD5E96">
        <w:rPr>
          <w:rFonts w:ascii="Times New Roman" w:eastAsiaTheme="minorHAnsi" w:hAnsi="Times New Roman" w:cs="Times New Roman"/>
          <w:b/>
          <w:noProof/>
          <w:kern w:val="0"/>
          <w:sz w:val="20"/>
          <w:szCs w:val="20"/>
          <w:lang w:eastAsia="ru-RU" w:bidi="ar-SA"/>
        </w:rPr>
        <w:drawing>
          <wp:inline distT="0" distB="0" distL="0" distR="0" wp14:anchorId="241C7CB8" wp14:editId="73E95982">
            <wp:extent cx="4761230" cy="3432556"/>
            <wp:effectExtent l="0" t="0" r="1270" b="0"/>
            <wp:docPr id="15" name="Рисунок 15" descr="C:\Users\raduk\YandexDisk\Скриншоты\2023-06-14_21-39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uk\YandexDisk\Скриншоты\2023-06-14_21-39-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43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58" w:rsidRDefault="00E86B58" w:rsidP="0014700B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B97DF7" w:rsidRDefault="00B97DF7" w:rsidP="00B97DF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714E" w:rsidRPr="00C53F73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Список</w:t>
      </w:r>
      <w:r w:rsidRPr="00C53F73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  <w:t>литературы</w:t>
      </w:r>
    </w:p>
    <w:p w:rsidR="00E9714E" w:rsidRPr="00C53F73" w:rsidRDefault="00E9714E" w:rsidP="00E9714E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 w:bidi="ar-SA"/>
        </w:rPr>
      </w:pPr>
    </w:p>
    <w:p w:rsidR="00D15DDA" w:rsidRPr="0014700B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Грамматика</w:t>
      </w:r>
      <w:r w:rsidRPr="00C53F73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английского языка. Пособие для студентов педагогических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институтов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учебное пособие / В. Л. </w:t>
      </w:r>
      <w:proofErr w:type="spell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Каушанская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Р. Л. Ковнер, О.Н. Кожевникова, Е. В. Прокофьева [и др.] - 5-е изд., </w:t>
      </w:r>
      <w:proofErr w:type="spell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испр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. и доп. - Москва : Айрис - пресс, 2009. - 384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с.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ил.  - (Высшее образование). -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978-5-8112-3646-6.</w:t>
      </w:r>
    </w:p>
    <w:p w:rsidR="00D15DDA" w:rsidRPr="0014700B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Державина, В. А. Полная грамматика английского языка в схемах и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таблицах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учебное пособие / В. А. Качалова. –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Москва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АСТ, 2020. - 320 с. -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978-5-17-132767-2.</w:t>
      </w:r>
    </w:p>
    <w:p w:rsidR="00D15DDA" w:rsidRPr="00B97DF7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Качалова, К. Н. Практическая грамматика английского языка с упражнениями и </w:t>
      </w:r>
      <w:proofErr w:type="gramStart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ключами :</w:t>
      </w:r>
      <w:proofErr w:type="gramEnd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учебное пособие / К. Н. Качалова, Е. Е. Израилевич. - Санкт-</w:t>
      </w:r>
      <w:proofErr w:type="gramStart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Петербург :</w:t>
      </w:r>
      <w:proofErr w:type="gramEnd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Каро</w:t>
      </w:r>
      <w:proofErr w:type="spellEnd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2018. - 608 с. - </w:t>
      </w: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978-5-89815-929-0.</w:t>
      </w:r>
    </w:p>
    <w:p w:rsidR="00D15DDA" w:rsidRPr="0014700B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Митрошкина, Т. В. Английские прилагательные и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наречия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справочник / Т. В. Митрошкина. -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Минск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Тетра-Системс, 2012. - 96 с. -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978-985-536-332-4.</w:t>
      </w:r>
    </w:p>
    <w:p w:rsidR="00D15DDA" w:rsidRPr="0014700B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Некрасова, Е. В.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English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Grammar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уникальный курс эффективного и быстрого изучения английской грамматики : учебное пособие / Е. В. Некрасова. - 3-е изд. - </w:t>
      </w:r>
      <w:proofErr w:type="gram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Москва :</w:t>
      </w:r>
      <w:proofErr w:type="gram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Эксмо</w:t>
      </w:r>
      <w:proofErr w:type="spellEnd"/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, 2021. - 304 с. - 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14700B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978-5-04-097215-9.</w:t>
      </w:r>
    </w:p>
    <w:p w:rsidR="00D15DDA" w:rsidRDefault="00D15DDA" w:rsidP="00E9714E">
      <w:pPr>
        <w:widowControl/>
        <w:numPr>
          <w:ilvl w:val="0"/>
          <w:numId w:val="23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Шалаева, Г. П. Вся грамматика английского языка в таблицах. 20 таблиц</w:t>
      </w:r>
      <w:proofErr w:type="gramStart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. :</w:t>
      </w:r>
      <w:proofErr w:type="gramEnd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учебное пособие / Г. П. Шалаева. - </w:t>
      </w:r>
      <w:proofErr w:type="gramStart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Москва :</w:t>
      </w:r>
      <w:proofErr w:type="gramEnd"/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Слово, 2004. - 63с. - </w:t>
      </w: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  <w:t>ISBN</w:t>
      </w:r>
      <w:r w:rsidRPr="00B97DF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5-8123-0236-7. </w:t>
      </w:r>
    </w:p>
    <w:p w:rsidR="00D15DDA" w:rsidRPr="0014700B" w:rsidRDefault="00D15DDA" w:rsidP="00E9714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00B">
        <w:rPr>
          <w:rFonts w:ascii="Times New Roman" w:hAnsi="Times New Roman" w:cs="Times New Roman"/>
          <w:sz w:val="20"/>
          <w:szCs w:val="20"/>
          <w:lang w:val="en-US"/>
        </w:rPr>
        <w:t>Alexander L. G. Longman English grammar practice for intermediate students / L. G. Alexander. - New-</w:t>
      </w:r>
      <w:proofErr w:type="gramStart"/>
      <w:r w:rsidRPr="0014700B">
        <w:rPr>
          <w:rFonts w:ascii="Times New Roman" w:hAnsi="Times New Roman" w:cs="Times New Roman"/>
          <w:sz w:val="20"/>
          <w:szCs w:val="20"/>
          <w:lang w:val="en-US"/>
        </w:rPr>
        <w:t>York :</w:t>
      </w:r>
      <w:proofErr w:type="gramEnd"/>
      <w:r w:rsidRPr="0014700B">
        <w:rPr>
          <w:rFonts w:ascii="Times New Roman" w:hAnsi="Times New Roman" w:cs="Times New Roman"/>
          <w:sz w:val="20"/>
          <w:szCs w:val="20"/>
          <w:lang w:val="en-US"/>
        </w:rPr>
        <w:t xml:space="preserve"> Longman, 1990. - 253 p.</w:t>
      </w:r>
    </w:p>
    <w:p w:rsidR="00D15DDA" w:rsidRPr="004A64A1" w:rsidRDefault="00D15DDA" w:rsidP="00E9714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4A64A1">
        <w:rPr>
          <w:rFonts w:ascii="Times New Roman" w:hAnsi="Times New Roman" w:cs="Times New Roman"/>
          <w:sz w:val="20"/>
          <w:szCs w:val="20"/>
          <w:lang w:val="en-US"/>
        </w:rPr>
        <w:t xml:space="preserve">Murphy, R. Grammar in Use / R. Murphy. - </w:t>
      </w:r>
      <w:proofErr w:type="gramStart"/>
      <w:r w:rsidRPr="004A64A1">
        <w:rPr>
          <w:rFonts w:ascii="Times New Roman" w:hAnsi="Times New Roman" w:cs="Times New Roman"/>
          <w:sz w:val="20"/>
          <w:szCs w:val="20"/>
          <w:lang w:val="en-US"/>
        </w:rPr>
        <w:t>Cambridge :</w:t>
      </w:r>
      <w:proofErr w:type="gramEnd"/>
      <w:r w:rsidRPr="004A64A1">
        <w:rPr>
          <w:rFonts w:ascii="Times New Roman" w:hAnsi="Times New Roman" w:cs="Times New Roman"/>
          <w:sz w:val="20"/>
          <w:szCs w:val="20"/>
          <w:lang w:val="en-US"/>
        </w:rPr>
        <w:t xml:space="preserve"> Cambridge University Press, 2015. - 315 p. </w:t>
      </w:r>
    </w:p>
    <w:p w:rsidR="00D15DDA" w:rsidRDefault="00D15DDA" w:rsidP="00E971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00B">
        <w:rPr>
          <w:rFonts w:ascii="Times New Roman" w:hAnsi="Times New Roman" w:cs="Times New Roman"/>
          <w:sz w:val="20"/>
          <w:szCs w:val="20"/>
          <w:lang w:val="en-US"/>
        </w:rPr>
        <w:t xml:space="preserve">Vince, M. Macmillan English Grammar </w:t>
      </w:r>
      <w:proofErr w:type="gramStart"/>
      <w:r w:rsidRPr="0014700B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gramEnd"/>
      <w:r w:rsidRPr="0014700B">
        <w:rPr>
          <w:rFonts w:ascii="Times New Roman" w:hAnsi="Times New Roman" w:cs="Times New Roman"/>
          <w:sz w:val="20"/>
          <w:szCs w:val="20"/>
          <w:lang w:val="en-US"/>
        </w:rPr>
        <w:t xml:space="preserve"> Context / M. Vince. - </w:t>
      </w:r>
      <w:proofErr w:type="gramStart"/>
      <w:r w:rsidRPr="0014700B">
        <w:rPr>
          <w:rFonts w:ascii="Times New Roman" w:hAnsi="Times New Roman" w:cs="Times New Roman"/>
          <w:sz w:val="20"/>
          <w:szCs w:val="20"/>
          <w:lang w:val="en-US"/>
        </w:rPr>
        <w:t>Oxford :</w:t>
      </w:r>
      <w:proofErr w:type="gramEnd"/>
      <w:r w:rsidRPr="0014700B">
        <w:rPr>
          <w:rFonts w:ascii="Times New Roman" w:hAnsi="Times New Roman" w:cs="Times New Roman"/>
          <w:sz w:val="20"/>
          <w:szCs w:val="20"/>
          <w:lang w:val="en-US"/>
        </w:rPr>
        <w:t xml:space="preserve"> Macmillan Publishers Limited, 2007. - 209 p.</w:t>
      </w:r>
    </w:p>
    <w:p w:rsidR="00D15DDA" w:rsidRDefault="00D15DDA" w:rsidP="00E971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700B">
        <w:rPr>
          <w:rFonts w:ascii="Times New Roman" w:hAnsi="Times New Roman" w:cs="Times New Roman"/>
          <w:sz w:val="20"/>
          <w:szCs w:val="20"/>
          <w:lang w:val="en-US"/>
        </w:rPr>
        <w:t>Wilson, W. Advanced English Grammar / W. Wilson, J. H. Barlow. - Copyright 2020 by Wendy Wilson and James H. Barlow.</w:t>
      </w: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929CE" w:rsidRPr="00B929CE" w:rsidRDefault="00B929CE" w:rsidP="00B929C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29CE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4503420" cy="6275449"/>
            <wp:effectExtent l="0" t="0" r="0" b="0"/>
            <wp:docPr id="1" name="Рисунок 1" descr="D:\Summer Practice 2023\Реферат\Итог\Брош\1583fa05-c09b-495d-8329-7f2f2380c9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mmer Practice 2023\Реферат\Итог\Брош\1583fa05-c09b-495d-8329-7f2f2380c9a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4" t="4531" r="4162" b="3949"/>
                    <a:stretch/>
                  </pic:blipFill>
                  <pic:spPr bwMode="auto">
                    <a:xfrm>
                      <a:off x="0" y="0"/>
                      <a:ext cx="4511700" cy="62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FBD" w:rsidRPr="0014700B" w:rsidRDefault="00EE7FBD" w:rsidP="00B97DF7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val="en-US" w:eastAsia="en-US" w:bidi="ar-SA"/>
        </w:rPr>
      </w:pPr>
      <w:bookmarkStart w:id="0" w:name="_GoBack"/>
      <w:bookmarkEnd w:id="0"/>
    </w:p>
    <w:sectPr w:rsidR="00EE7FBD" w:rsidRPr="0014700B" w:rsidSect="00BB1597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F" w:rsidRDefault="00DA60BF" w:rsidP="0078270D">
      <w:r>
        <w:separator/>
      </w:r>
    </w:p>
  </w:endnote>
  <w:endnote w:type="continuationSeparator" w:id="0">
    <w:p w:rsidR="00DA60BF" w:rsidRDefault="00DA60BF" w:rsidP="0078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497" w:rsidRDefault="00550497" w:rsidP="00D97B3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F" w:rsidRDefault="00DA60BF" w:rsidP="0078270D">
      <w:r>
        <w:separator/>
      </w:r>
    </w:p>
  </w:footnote>
  <w:footnote w:type="continuationSeparator" w:id="0">
    <w:p w:rsidR="00DA60BF" w:rsidRDefault="00DA60BF" w:rsidP="0078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D45C37"/>
    <w:multiLevelType w:val="multilevel"/>
    <w:tmpl w:val="0CBA8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1300E8"/>
    <w:multiLevelType w:val="multilevel"/>
    <w:tmpl w:val="CFBC0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450265D"/>
    <w:multiLevelType w:val="hybridMultilevel"/>
    <w:tmpl w:val="35DA3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81286"/>
    <w:multiLevelType w:val="hybridMultilevel"/>
    <w:tmpl w:val="58AC4F36"/>
    <w:lvl w:ilvl="0" w:tplc="15D013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2F081E0" w:tentative="1">
      <w:start w:val="1"/>
      <w:numFmt w:val="lowerLetter"/>
      <w:lvlText w:val="%2."/>
      <w:lvlJc w:val="left"/>
      <w:pPr>
        <w:ind w:left="1440" w:hanging="360"/>
      </w:pPr>
    </w:lvl>
    <w:lvl w:ilvl="2" w:tplc="CB96F832" w:tentative="1">
      <w:start w:val="1"/>
      <w:numFmt w:val="lowerRoman"/>
      <w:lvlText w:val="%3."/>
      <w:lvlJc w:val="right"/>
      <w:pPr>
        <w:ind w:left="2160" w:hanging="180"/>
      </w:pPr>
    </w:lvl>
    <w:lvl w:ilvl="3" w:tplc="3C10B064" w:tentative="1">
      <w:start w:val="1"/>
      <w:numFmt w:val="decimal"/>
      <w:lvlText w:val="%4."/>
      <w:lvlJc w:val="left"/>
      <w:pPr>
        <w:ind w:left="2880" w:hanging="360"/>
      </w:pPr>
    </w:lvl>
    <w:lvl w:ilvl="4" w:tplc="6E5A1016" w:tentative="1">
      <w:start w:val="1"/>
      <w:numFmt w:val="lowerLetter"/>
      <w:lvlText w:val="%5."/>
      <w:lvlJc w:val="left"/>
      <w:pPr>
        <w:ind w:left="3600" w:hanging="360"/>
      </w:pPr>
    </w:lvl>
    <w:lvl w:ilvl="5" w:tplc="60CE4CFE" w:tentative="1">
      <w:start w:val="1"/>
      <w:numFmt w:val="lowerRoman"/>
      <w:lvlText w:val="%6."/>
      <w:lvlJc w:val="right"/>
      <w:pPr>
        <w:ind w:left="4320" w:hanging="180"/>
      </w:pPr>
    </w:lvl>
    <w:lvl w:ilvl="6" w:tplc="05803F88" w:tentative="1">
      <w:start w:val="1"/>
      <w:numFmt w:val="decimal"/>
      <w:lvlText w:val="%7."/>
      <w:lvlJc w:val="left"/>
      <w:pPr>
        <w:ind w:left="5040" w:hanging="360"/>
      </w:pPr>
    </w:lvl>
    <w:lvl w:ilvl="7" w:tplc="C2942AB2" w:tentative="1">
      <w:start w:val="1"/>
      <w:numFmt w:val="lowerLetter"/>
      <w:lvlText w:val="%8."/>
      <w:lvlJc w:val="left"/>
      <w:pPr>
        <w:ind w:left="5760" w:hanging="360"/>
      </w:pPr>
    </w:lvl>
    <w:lvl w:ilvl="8" w:tplc="74C04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F7584"/>
    <w:multiLevelType w:val="multilevel"/>
    <w:tmpl w:val="4B847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DC0DAE"/>
    <w:multiLevelType w:val="hybridMultilevel"/>
    <w:tmpl w:val="C56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AC5"/>
    <w:multiLevelType w:val="hybridMultilevel"/>
    <w:tmpl w:val="3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47BA"/>
    <w:multiLevelType w:val="hybridMultilevel"/>
    <w:tmpl w:val="EF682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476"/>
    <w:multiLevelType w:val="multilevel"/>
    <w:tmpl w:val="14E85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424531"/>
    <w:multiLevelType w:val="multilevel"/>
    <w:tmpl w:val="6930D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A7675D"/>
    <w:multiLevelType w:val="multilevel"/>
    <w:tmpl w:val="47447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7C72498"/>
    <w:multiLevelType w:val="multilevel"/>
    <w:tmpl w:val="1F0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A7506"/>
    <w:multiLevelType w:val="hybridMultilevel"/>
    <w:tmpl w:val="58AC4F36"/>
    <w:lvl w:ilvl="0" w:tplc="15D013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2F081E0" w:tentative="1">
      <w:start w:val="1"/>
      <w:numFmt w:val="lowerLetter"/>
      <w:lvlText w:val="%2."/>
      <w:lvlJc w:val="left"/>
      <w:pPr>
        <w:ind w:left="1440" w:hanging="360"/>
      </w:pPr>
    </w:lvl>
    <w:lvl w:ilvl="2" w:tplc="CB96F832" w:tentative="1">
      <w:start w:val="1"/>
      <w:numFmt w:val="lowerRoman"/>
      <w:lvlText w:val="%3."/>
      <w:lvlJc w:val="right"/>
      <w:pPr>
        <w:ind w:left="2160" w:hanging="180"/>
      </w:pPr>
    </w:lvl>
    <w:lvl w:ilvl="3" w:tplc="3C10B064" w:tentative="1">
      <w:start w:val="1"/>
      <w:numFmt w:val="decimal"/>
      <w:lvlText w:val="%4."/>
      <w:lvlJc w:val="left"/>
      <w:pPr>
        <w:ind w:left="2880" w:hanging="360"/>
      </w:pPr>
    </w:lvl>
    <w:lvl w:ilvl="4" w:tplc="6E5A1016" w:tentative="1">
      <w:start w:val="1"/>
      <w:numFmt w:val="lowerLetter"/>
      <w:lvlText w:val="%5."/>
      <w:lvlJc w:val="left"/>
      <w:pPr>
        <w:ind w:left="3600" w:hanging="360"/>
      </w:pPr>
    </w:lvl>
    <w:lvl w:ilvl="5" w:tplc="60CE4CFE" w:tentative="1">
      <w:start w:val="1"/>
      <w:numFmt w:val="lowerRoman"/>
      <w:lvlText w:val="%6."/>
      <w:lvlJc w:val="right"/>
      <w:pPr>
        <w:ind w:left="4320" w:hanging="180"/>
      </w:pPr>
    </w:lvl>
    <w:lvl w:ilvl="6" w:tplc="05803F88" w:tentative="1">
      <w:start w:val="1"/>
      <w:numFmt w:val="decimal"/>
      <w:lvlText w:val="%7."/>
      <w:lvlJc w:val="left"/>
      <w:pPr>
        <w:ind w:left="5040" w:hanging="360"/>
      </w:pPr>
    </w:lvl>
    <w:lvl w:ilvl="7" w:tplc="C2942AB2" w:tentative="1">
      <w:start w:val="1"/>
      <w:numFmt w:val="lowerLetter"/>
      <w:lvlText w:val="%8."/>
      <w:lvlJc w:val="left"/>
      <w:pPr>
        <w:ind w:left="5760" w:hanging="360"/>
      </w:pPr>
    </w:lvl>
    <w:lvl w:ilvl="8" w:tplc="74C04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4638"/>
    <w:multiLevelType w:val="hybridMultilevel"/>
    <w:tmpl w:val="075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3DFB"/>
    <w:multiLevelType w:val="hybridMultilevel"/>
    <w:tmpl w:val="ACF6F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C09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C1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6F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2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CA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4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2B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63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5692"/>
    <w:multiLevelType w:val="hybridMultilevel"/>
    <w:tmpl w:val="34B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06892"/>
    <w:multiLevelType w:val="hybridMultilevel"/>
    <w:tmpl w:val="491C4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066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4B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B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1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AF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CC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A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C2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20E30"/>
    <w:multiLevelType w:val="hybridMultilevel"/>
    <w:tmpl w:val="C03EB3F4"/>
    <w:lvl w:ilvl="0" w:tplc="15D013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2F081E0" w:tentative="1">
      <w:start w:val="1"/>
      <w:numFmt w:val="lowerLetter"/>
      <w:lvlText w:val="%2."/>
      <w:lvlJc w:val="left"/>
      <w:pPr>
        <w:ind w:left="1440" w:hanging="360"/>
      </w:pPr>
    </w:lvl>
    <w:lvl w:ilvl="2" w:tplc="CB96F832" w:tentative="1">
      <w:start w:val="1"/>
      <w:numFmt w:val="lowerRoman"/>
      <w:lvlText w:val="%3."/>
      <w:lvlJc w:val="right"/>
      <w:pPr>
        <w:ind w:left="2160" w:hanging="180"/>
      </w:pPr>
    </w:lvl>
    <w:lvl w:ilvl="3" w:tplc="3C10B064" w:tentative="1">
      <w:start w:val="1"/>
      <w:numFmt w:val="decimal"/>
      <w:lvlText w:val="%4."/>
      <w:lvlJc w:val="left"/>
      <w:pPr>
        <w:ind w:left="2880" w:hanging="360"/>
      </w:pPr>
    </w:lvl>
    <w:lvl w:ilvl="4" w:tplc="6E5A1016" w:tentative="1">
      <w:start w:val="1"/>
      <w:numFmt w:val="lowerLetter"/>
      <w:lvlText w:val="%5."/>
      <w:lvlJc w:val="left"/>
      <w:pPr>
        <w:ind w:left="3600" w:hanging="360"/>
      </w:pPr>
    </w:lvl>
    <w:lvl w:ilvl="5" w:tplc="60CE4CFE" w:tentative="1">
      <w:start w:val="1"/>
      <w:numFmt w:val="lowerRoman"/>
      <w:lvlText w:val="%6."/>
      <w:lvlJc w:val="right"/>
      <w:pPr>
        <w:ind w:left="4320" w:hanging="180"/>
      </w:pPr>
    </w:lvl>
    <w:lvl w:ilvl="6" w:tplc="05803F88" w:tentative="1">
      <w:start w:val="1"/>
      <w:numFmt w:val="decimal"/>
      <w:lvlText w:val="%7."/>
      <w:lvlJc w:val="left"/>
      <w:pPr>
        <w:ind w:left="5040" w:hanging="360"/>
      </w:pPr>
    </w:lvl>
    <w:lvl w:ilvl="7" w:tplc="C2942AB2" w:tentative="1">
      <w:start w:val="1"/>
      <w:numFmt w:val="lowerLetter"/>
      <w:lvlText w:val="%8."/>
      <w:lvlJc w:val="left"/>
      <w:pPr>
        <w:ind w:left="5760" w:hanging="360"/>
      </w:pPr>
    </w:lvl>
    <w:lvl w:ilvl="8" w:tplc="74C04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D1660"/>
    <w:multiLevelType w:val="multilevel"/>
    <w:tmpl w:val="2ACE6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81427F"/>
    <w:multiLevelType w:val="multilevel"/>
    <w:tmpl w:val="7CFEB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A09211B"/>
    <w:multiLevelType w:val="multilevel"/>
    <w:tmpl w:val="5BF2D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735457"/>
    <w:multiLevelType w:val="hybridMultilevel"/>
    <w:tmpl w:val="B6042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63753"/>
    <w:multiLevelType w:val="hybridMultilevel"/>
    <w:tmpl w:val="7F64B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22A8C"/>
    <w:multiLevelType w:val="multilevel"/>
    <w:tmpl w:val="01543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BF3BC1"/>
    <w:multiLevelType w:val="multilevel"/>
    <w:tmpl w:val="1792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19"/>
  </w:num>
  <w:num w:numId="7">
    <w:abstractNumId w:val="6"/>
  </w:num>
  <w:num w:numId="8">
    <w:abstractNumId w:val="26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23"/>
  </w:num>
  <w:num w:numId="15">
    <w:abstractNumId w:val="5"/>
  </w:num>
  <w:num w:numId="16">
    <w:abstractNumId w:val="20"/>
  </w:num>
  <w:num w:numId="17">
    <w:abstractNumId w:val="15"/>
  </w:num>
  <w:num w:numId="18">
    <w:abstractNumId w:val="4"/>
  </w:num>
  <w:num w:numId="19">
    <w:abstractNumId w:val="21"/>
  </w:num>
  <w:num w:numId="20">
    <w:abstractNumId w:val="22"/>
  </w:num>
  <w:num w:numId="21">
    <w:abstractNumId w:val="10"/>
  </w:num>
  <w:num w:numId="22">
    <w:abstractNumId w:val="27"/>
  </w:num>
  <w:num w:numId="23">
    <w:abstractNumId w:val="9"/>
  </w:num>
  <w:num w:numId="24">
    <w:abstractNumId w:val="8"/>
  </w:num>
  <w:num w:numId="25">
    <w:abstractNumId w:val="24"/>
  </w:num>
  <w:num w:numId="26">
    <w:abstractNumId w:val="18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F"/>
    <w:rsid w:val="00014B6E"/>
    <w:rsid w:val="00017A42"/>
    <w:rsid w:val="0003369C"/>
    <w:rsid w:val="000477F3"/>
    <w:rsid w:val="000676D5"/>
    <w:rsid w:val="000873EF"/>
    <w:rsid w:val="00094A16"/>
    <w:rsid w:val="00095C5D"/>
    <w:rsid w:val="000A7908"/>
    <w:rsid w:val="000B0F67"/>
    <w:rsid w:val="000C7906"/>
    <w:rsid w:val="000D431E"/>
    <w:rsid w:val="000D62B1"/>
    <w:rsid w:val="000F4FB3"/>
    <w:rsid w:val="000F58EC"/>
    <w:rsid w:val="0010283D"/>
    <w:rsid w:val="00112085"/>
    <w:rsid w:val="001264A6"/>
    <w:rsid w:val="001347CA"/>
    <w:rsid w:val="00134DD4"/>
    <w:rsid w:val="00136E9C"/>
    <w:rsid w:val="00142964"/>
    <w:rsid w:val="00143D9D"/>
    <w:rsid w:val="0014700B"/>
    <w:rsid w:val="001878A7"/>
    <w:rsid w:val="001924A9"/>
    <w:rsid w:val="001B0A31"/>
    <w:rsid w:val="001B6AD4"/>
    <w:rsid w:val="001B7E60"/>
    <w:rsid w:val="001D3BF6"/>
    <w:rsid w:val="001F3ED2"/>
    <w:rsid w:val="00226575"/>
    <w:rsid w:val="00232083"/>
    <w:rsid w:val="0023671E"/>
    <w:rsid w:val="00256B92"/>
    <w:rsid w:val="0026531B"/>
    <w:rsid w:val="002874F9"/>
    <w:rsid w:val="00294635"/>
    <w:rsid w:val="002A48C6"/>
    <w:rsid w:val="002B172F"/>
    <w:rsid w:val="002B4D5D"/>
    <w:rsid w:val="002B7B9D"/>
    <w:rsid w:val="002C2477"/>
    <w:rsid w:val="002D4E3A"/>
    <w:rsid w:val="002E289D"/>
    <w:rsid w:val="002E4842"/>
    <w:rsid w:val="002F13EC"/>
    <w:rsid w:val="002F45A9"/>
    <w:rsid w:val="002F56D2"/>
    <w:rsid w:val="0031597E"/>
    <w:rsid w:val="003257EE"/>
    <w:rsid w:val="00342EA8"/>
    <w:rsid w:val="00355AA9"/>
    <w:rsid w:val="00367BF9"/>
    <w:rsid w:val="0037352F"/>
    <w:rsid w:val="003875C2"/>
    <w:rsid w:val="00390D31"/>
    <w:rsid w:val="003C7CBC"/>
    <w:rsid w:val="003D2AAE"/>
    <w:rsid w:val="003E2FE4"/>
    <w:rsid w:val="003F4C38"/>
    <w:rsid w:val="00444A29"/>
    <w:rsid w:val="00465B3C"/>
    <w:rsid w:val="004A00E0"/>
    <w:rsid w:val="004A64A1"/>
    <w:rsid w:val="004B01CF"/>
    <w:rsid w:val="004B04AB"/>
    <w:rsid w:val="004D61DA"/>
    <w:rsid w:val="004D7AE2"/>
    <w:rsid w:val="004D7EF2"/>
    <w:rsid w:val="004F7D04"/>
    <w:rsid w:val="005135B1"/>
    <w:rsid w:val="00515D62"/>
    <w:rsid w:val="00527CAA"/>
    <w:rsid w:val="005300B9"/>
    <w:rsid w:val="00530A78"/>
    <w:rsid w:val="005369D1"/>
    <w:rsid w:val="00545E65"/>
    <w:rsid w:val="00550497"/>
    <w:rsid w:val="00556BFA"/>
    <w:rsid w:val="005634E6"/>
    <w:rsid w:val="00570011"/>
    <w:rsid w:val="00585722"/>
    <w:rsid w:val="00585BF3"/>
    <w:rsid w:val="00590243"/>
    <w:rsid w:val="005913D7"/>
    <w:rsid w:val="0059415D"/>
    <w:rsid w:val="005A7749"/>
    <w:rsid w:val="005B29AF"/>
    <w:rsid w:val="005C37FC"/>
    <w:rsid w:val="005C3DA6"/>
    <w:rsid w:val="005E2A19"/>
    <w:rsid w:val="005E48D6"/>
    <w:rsid w:val="005E67B8"/>
    <w:rsid w:val="005F56DA"/>
    <w:rsid w:val="00626B41"/>
    <w:rsid w:val="00633CCC"/>
    <w:rsid w:val="0065026E"/>
    <w:rsid w:val="00655704"/>
    <w:rsid w:val="00664B53"/>
    <w:rsid w:val="0068376F"/>
    <w:rsid w:val="0068501E"/>
    <w:rsid w:val="006B00AA"/>
    <w:rsid w:val="006C05AA"/>
    <w:rsid w:val="006C097B"/>
    <w:rsid w:val="006D428D"/>
    <w:rsid w:val="006F237F"/>
    <w:rsid w:val="006F28B8"/>
    <w:rsid w:val="006F4EBF"/>
    <w:rsid w:val="006F7C29"/>
    <w:rsid w:val="00705D35"/>
    <w:rsid w:val="0071293D"/>
    <w:rsid w:val="0071705D"/>
    <w:rsid w:val="007436C6"/>
    <w:rsid w:val="007470FA"/>
    <w:rsid w:val="007612F8"/>
    <w:rsid w:val="00780827"/>
    <w:rsid w:val="0078270D"/>
    <w:rsid w:val="007872EC"/>
    <w:rsid w:val="00791D7C"/>
    <w:rsid w:val="00792873"/>
    <w:rsid w:val="00797454"/>
    <w:rsid w:val="007A18DF"/>
    <w:rsid w:val="007B38BF"/>
    <w:rsid w:val="007B3BA6"/>
    <w:rsid w:val="007B41DA"/>
    <w:rsid w:val="007B7445"/>
    <w:rsid w:val="007E3D7B"/>
    <w:rsid w:val="007E41F5"/>
    <w:rsid w:val="007F7756"/>
    <w:rsid w:val="008200EC"/>
    <w:rsid w:val="00840F54"/>
    <w:rsid w:val="00847A73"/>
    <w:rsid w:val="00850BA7"/>
    <w:rsid w:val="008624D1"/>
    <w:rsid w:val="00864B81"/>
    <w:rsid w:val="00884C12"/>
    <w:rsid w:val="00892FAA"/>
    <w:rsid w:val="00893A0F"/>
    <w:rsid w:val="00897675"/>
    <w:rsid w:val="008B0C15"/>
    <w:rsid w:val="008D0DB9"/>
    <w:rsid w:val="008E538A"/>
    <w:rsid w:val="009054B1"/>
    <w:rsid w:val="00930A63"/>
    <w:rsid w:val="0095582E"/>
    <w:rsid w:val="009700FF"/>
    <w:rsid w:val="00982DDD"/>
    <w:rsid w:val="009928B9"/>
    <w:rsid w:val="0099691E"/>
    <w:rsid w:val="009B2923"/>
    <w:rsid w:val="009B6406"/>
    <w:rsid w:val="009C0E27"/>
    <w:rsid w:val="009E0616"/>
    <w:rsid w:val="009E6377"/>
    <w:rsid w:val="009F4CC8"/>
    <w:rsid w:val="009F5928"/>
    <w:rsid w:val="00A00095"/>
    <w:rsid w:val="00A023A3"/>
    <w:rsid w:val="00A206F0"/>
    <w:rsid w:val="00A31FA4"/>
    <w:rsid w:val="00A33B44"/>
    <w:rsid w:val="00A35282"/>
    <w:rsid w:val="00A401A6"/>
    <w:rsid w:val="00A53EA6"/>
    <w:rsid w:val="00A74FC6"/>
    <w:rsid w:val="00A831F7"/>
    <w:rsid w:val="00A865E5"/>
    <w:rsid w:val="00A86F65"/>
    <w:rsid w:val="00A96778"/>
    <w:rsid w:val="00AB40D1"/>
    <w:rsid w:val="00AD403A"/>
    <w:rsid w:val="00AD531B"/>
    <w:rsid w:val="00B302B3"/>
    <w:rsid w:val="00B30A8F"/>
    <w:rsid w:val="00B42AD2"/>
    <w:rsid w:val="00B42E2B"/>
    <w:rsid w:val="00B436E5"/>
    <w:rsid w:val="00B44FD3"/>
    <w:rsid w:val="00B60A09"/>
    <w:rsid w:val="00B67B48"/>
    <w:rsid w:val="00B824D5"/>
    <w:rsid w:val="00B8796E"/>
    <w:rsid w:val="00B929CE"/>
    <w:rsid w:val="00B97DF7"/>
    <w:rsid w:val="00BA55CD"/>
    <w:rsid w:val="00BA7040"/>
    <w:rsid w:val="00BB1597"/>
    <w:rsid w:val="00BB595E"/>
    <w:rsid w:val="00BD102C"/>
    <w:rsid w:val="00C03C1D"/>
    <w:rsid w:val="00C16F22"/>
    <w:rsid w:val="00C3140F"/>
    <w:rsid w:val="00C3302A"/>
    <w:rsid w:val="00C404CC"/>
    <w:rsid w:val="00C40E45"/>
    <w:rsid w:val="00C41334"/>
    <w:rsid w:val="00C46FF5"/>
    <w:rsid w:val="00C53F73"/>
    <w:rsid w:val="00C541F4"/>
    <w:rsid w:val="00C64BE3"/>
    <w:rsid w:val="00C6792A"/>
    <w:rsid w:val="00C70215"/>
    <w:rsid w:val="00C83360"/>
    <w:rsid w:val="00C85144"/>
    <w:rsid w:val="00C951D8"/>
    <w:rsid w:val="00C97125"/>
    <w:rsid w:val="00CA5554"/>
    <w:rsid w:val="00CE4733"/>
    <w:rsid w:val="00CE4C75"/>
    <w:rsid w:val="00CF2531"/>
    <w:rsid w:val="00D0008D"/>
    <w:rsid w:val="00D051F6"/>
    <w:rsid w:val="00D15DDA"/>
    <w:rsid w:val="00D31D00"/>
    <w:rsid w:val="00D37058"/>
    <w:rsid w:val="00D4381C"/>
    <w:rsid w:val="00D5219B"/>
    <w:rsid w:val="00D6179B"/>
    <w:rsid w:val="00D6773D"/>
    <w:rsid w:val="00D806DE"/>
    <w:rsid w:val="00D811DA"/>
    <w:rsid w:val="00D84EC6"/>
    <w:rsid w:val="00D95EEC"/>
    <w:rsid w:val="00D97B39"/>
    <w:rsid w:val="00DA60BF"/>
    <w:rsid w:val="00DD15CE"/>
    <w:rsid w:val="00DE7786"/>
    <w:rsid w:val="00DF1BC1"/>
    <w:rsid w:val="00E110DC"/>
    <w:rsid w:val="00E22063"/>
    <w:rsid w:val="00E22B62"/>
    <w:rsid w:val="00E26E1E"/>
    <w:rsid w:val="00E303BE"/>
    <w:rsid w:val="00E30BB6"/>
    <w:rsid w:val="00E35A73"/>
    <w:rsid w:val="00E44BA8"/>
    <w:rsid w:val="00E67603"/>
    <w:rsid w:val="00E778E2"/>
    <w:rsid w:val="00E80E44"/>
    <w:rsid w:val="00E82EBA"/>
    <w:rsid w:val="00E85EBC"/>
    <w:rsid w:val="00E86B58"/>
    <w:rsid w:val="00E90843"/>
    <w:rsid w:val="00E9714E"/>
    <w:rsid w:val="00EC015B"/>
    <w:rsid w:val="00EE7FBD"/>
    <w:rsid w:val="00EF3E5F"/>
    <w:rsid w:val="00EF456F"/>
    <w:rsid w:val="00F018E8"/>
    <w:rsid w:val="00F03226"/>
    <w:rsid w:val="00F17281"/>
    <w:rsid w:val="00F264BD"/>
    <w:rsid w:val="00F34734"/>
    <w:rsid w:val="00F369AA"/>
    <w:rsid w:val="00F37763"/>
    <w:rsid w:val="00F46C6B"/>
    <w:rsid w:val="00F525C7"/>
    <w:rsid w:val="00F53509"/>
    <w:rsid w:val="00F6539A"/>
    <w:rsid w:val="00F6665D"/>
    <w:rsid w:val="00F9065D"/>
    <w:rsid w:val="00F910CD"/>
    <w:rsid w:val="00F92D05"/>
    <w:rsid w:val="00FA0758"/>
    <w:rsid w:val="00FA1FB4"/>
    <w:rsid w:val="00FB0C2D"/>
    <w:rsid w:val="00FB548B"/>
    <w:rsid w:val="00FC4293"/>
    <w:rsid w:val="00FD3DE3"/>
    <w:rsid w:val="00FD5E96"/>
    <w:rsid w:val="00FE6636"/>
    <w:rsid w:val="00FF488D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EE3A"/>
  <w15:chartTrackingRefBased/>
  <w15:docId w15:val="{F15A7B81-4903-4110-8EB2-9116EF9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0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4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59024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CE4733"/>
    <w:rPr>
      <w:color w:val="0000FF"/>
      <w:u w:val="single"/>
    </w:rPr>
  </w:style>
  <w:style w:type="character" w:customStyle="1" w:styleId="example">
    <w:name w:val="example"/>
    <w:basedOn w:val="a0"/>
    <w:rsid w:val="00CE4733"/>
  </w:style>
  <w:style w:type="paragraph" w:styleId="a5">
    <w:name w:val="header"/>
    <w:basedOn w:val="a"/>
    <w:link w:val="a6"/>
    <w:uiPriority w:val="99"/>
    <w:unhideWhenUsed/>
    <w:rsid w:val="00782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8270D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78270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8270D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table" w:styleId="a9">
    <w:name w:val="Table Grid"/>
    <w:basedOn w:val="a1"/>
    <w:uiPriority w:val="39"/>
    <w:rsid w:val="00A5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94A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Strong"/>
    <w:basedOn w:val="a0"/>
    <w:uiPriority w:val="22"/>
    <w:qFormat/>
    <w:rsid w:val="00094A1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00FF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0FF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753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90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52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98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84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4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6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cmillandictionary.com/dictionary/british/heavy_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macmillandictionary.com/dictionary/british/table_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09C3-BD6F-4284-81F2-11F97578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radukgleb2@gmail.com</cp:lastModifiedBy>
  <cp:revision>62</cp:revision>
  <cp:lastPrinted>2023-06-14T03:44:00Z</cp:lastPrinted>
  <dcterms:created xsi:type="dcterms:W3CDTF">2023-05-21T14:55:00Z</dcterms:created>
  <dcterms:modified xsi:type="dcterms:W3CDTF">2023-11-12T03:37:00Z</dcterms:modified>
</cp:coreProperties>
</file>