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01" w:rsidRPr="00E91C72" w:rsidRDefault="00717060" w:rsidP="005E32BC">
      <w:pPr>
        <w:jc w:val="center"/>
        <w:rPr>
          <w:b/>
          <w:i/>
          <w:szCs w:val="28"/>
          <w:lang w:eastAsia="en-US"/>
        </w:rPr>
      </w:pPr>
      <w:r w:rsidRPr="00E91C72">
        <w:rPr>
          <w:b/>
          <w:i/>
          <w:szCs w:val="28"/>
          <w:lang w:eastAsia="en-US"/>
        </w:rPr>
        <w:t>К</w:t>
      </w:r>
      <w:r w:rsidR="002B6257" w:rsidRPr="00E91C72">
        <w:rPr>
          <w:b/>
          <w:i/>
          <w:szCs w:val="28"/>
          <w:lang w:eastAsia="en-US"/>
        </w:rPr>
        <w:t>арта</w:t>
      </w:r>
      <w:r w:rsidR="007B1A3E" w:rsidRPr="00E91C72">
        <w:rPr>
          <w:b/>
          <w:i/>
          <w:szCs w:val="28"/>
          <w:lang w:eastAsia="en-US"/>
        </w:rPr>
        <w:t xml:space="preserve"> урока</w:t>
      </w:r>
      <w:r w:rsidR="008B6101" w:rsidRPr="00E91C72">
        <w:rPr>
          <w:b/>
          <w:i/>
          <w:szCs w:val="28"/>
          <w:lang w:eastAsia="en-US"/>
        </w:rPr>
        <w:t xml:space="preserve"> по</w:t>
      </w:r>
      <w:r w:rsidR="007B1A3E" w:rsidRPr="00E91C72">
        <w:rPr>
          <w:b/>
          <w:i/>
          <w:szCs w:val="28"/>
          <w:lang w:eastAsia="en-US"/>
        </w:rPr>
        <w:t xml:space="preserve"> биологии</w:t>
      </w:r>
    </w:p>
    <w:p w:rsidR="00C843A6" w:rsidRDefault="002B6257" w:rsidP="002B6257">
      <w:pPr>
        <w:rPr>
          <w:b/>
          <w:i/>
          <w:szCs w:val="28"/>
          <w:lang w:eastAsia="en-US"/>
        </w:rPr>
      </w:pPr>
      <w:r w:rsidRPr="002B6257">
        <w:rPr>
          <w:b/>
          <w:i/>
          <w:szCs w:val="28"/>
          <w:lang w:eastAsia="en-US"/>
        </w:rPr>
        <w:t xml:space="preserve">Дата: </w:t>
      </w:r>
    </w:p>
    <w:p w:rsidR="00717060" w:rsidRPr="002B6257" w:rsidRDefault="00C843A6" w:rsidP="002B6257">
      <w:pPr>
        <w:rPr>
          <w:b/>
          <w:i/>
          <w:szCs w:val="28"/>
          <w:lang w:eastAsia="en-US"/>
        </w:rPr>
      </w:pPr>
      <w:r>
        <w:rPr>
          <w:b/>
          <w:i/>
          <w:szCs w:val="28"/>
          <w:lang w:eastAsia="en-US"/>
        </w:rPr>
        <w:t>Класс:</w:t>
      </w:r>
    </w:p>
    <w:tbl>
      <w:tblPr>
        <w:tblpPr w:leftFromText="180" w:rightFromText="180" w:vertAnchor="text" w:horzAnchor="margin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41"/>
        <w:gridCol w:w="9812"/>
        <w:gridCol w:w="3356"/>
      </w:tblGrid>
      <w:tr w:rsidR="002B6257" w:rsidRPr="00E91C72" w:rsidTr="00C07113"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>Тема урока</w:t>
            </w:r>
          </w:p>
        </w:tc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C843A6" w:rsidP="00C07113">
            <w:pPr>
              <w:autoSpaceDE w:val="0"/>
              <w:autoSpaceDN w:val="0"/>
              <w:spacing w:before="98" w:line="262" w:lineRule="auto"/>
              <w:ind w:left="72" w:right="-2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Клетки, ткани,</w:t>
            </w:r>
            <w:r w:rsidR="002B6257" w:rsidRPr="00E91C72">
              <w:rPr>
                <w:b/>
                <w:i/>
                <w:lang w:eastAsia="en-US"/>
              </w:rPr>
              <w:t xml:space="preserve"> органы, системы органов. </w:t>
            </w:r>
          </w:p>
          <w:p w:rsidR="002B6257" w:rsidRPr="00E91C72" w:rsidRDefault="002B6257" w:rsidP="00C07113">
            <w:pPr>
              <w:autoSpaceDE w:val="0"/>
              <w:autoSpaceDN w:val="0"/>
              <w:spacing w:before="98" w:line="262" w:lineRule="auto"/>
              <w:ind w:left="72" w:right="-24"/>
              <w:rPr>
                <w:rFonts w:ascii="Calibri" w:eastAsia="Calibri" w:hAnsi="Calibri"/>
                <w:b/>
                <w:i/>
              </w:rPr>
            </w:pPr>
            <w:r w:rsidRPr="00E91C72">
              <w:rPr>
                <w:b/>
                <w:i/>
                <w:lang w:eastAsia="en-US"/>
              </w:rPr>
              <w:t>Лабораторная работа №4 «Изучение клеток чешуи лука под лупой и микроскопом»</w:t>
            </w:r>
          </w:p>
        </w:tc>
      </w:tr>
      <w:tr w:rsidR="002B6257" w:rsidRPr="00E91C72" w:rsidTr="00C07113"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>Тип урока</w:t>
            </w:r>
          </w:p>
        </w:tc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2B6257">
            <w:pPr>
              <w:rPr>
                <w:rFonts w:eastAsia="Calibri"/>
              </w:rPr>
            </w:pPr>
            <w:r w:rsidRPr="00E91C72">
              <w:rPr>
                <w:rFonts w:eastAsia="Calibri"/>
              </w:rPr>
              <w:t>Комбинированный. Урок-лаборатория.</w:t>
            </w:r>
          </w:p>
        </w:tc>
      </w:tr>
      <w:tr w:rsidR="002B6257" w:rsidRPr="00E91C72" w:rsidTr="00C07113"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>Цель урока</w:t>
            </w:r>
          </w:p>
        </w:tc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spacing w:before="100" w:beforeAutospacing="1" w:after="100" w:afterAutospacing="1"/>
              <w:rPr>
                <w:color w:val="000000"/>
              </w:rPr>
            </w:pPr>
            <w:r w:rsidRPr="00E91C72">
              <w:rPr>
                <w:lang w:eastAsia="en-US"/>
              </w:rPr>
              <w:t>На основе знаний о клеточном строении сформировать знания о тканях и органах живых организмов, их видах.</w:t>
            </w:r>
          </w:p>
        </w:tc>
      </w:tr>
      <w:tr w:rsidR="002B6257" w:rsidRPr="00E91C72" w:rsidTr="00C07113"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2B6257">
            <w:pPr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>Задачи</w:t>
            </w:r>
          </w:p>
        </w:tc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2B6257">
            <w:pPr>
              <w:numPr>
                <w:ilvl w:val="0"/>
                <w:numId w:val="29"/>
              </w:numPr>
              <w:rPr>
                <w:lang w:eastAsia="en-US"/>
              </w:rPr>
            </w:pPr>
            <w:r w:rsidRPr="00E91C72">
              <w:rPr>
                <w:lang w:eastAsia="en-US"/>
              </w:rPr>
              <w:t>Создать условия для приобретения знаний об особенностях строения клетки, тканей растений и животных;</w:t>
            </w:r>
          </w:p>
          <w:p w:rsidR="002B6257" w:rsidRPr="00E91C72" w:rsidRDefault="002B6257" w:rsidP="002B6257">
            <w:pPr>
              <w:numPr>
                <w:ilvl w:val="0"/>
                <w:numId w:val="30"/>
              </w:numPr>
              <w:rPr>
                <w:lang w:eastAsia="en-US"/>
              </w:rPr>
            </w:pPr>
            <w:r w:rsidRPr="00E91C72">
              <w:rPr>
                <w:lang w:eastAsia="en-US"/>
              </w:rPr>
              <w:t>Содействовать формированию навыков коммуникативного общения через разные виды творческой активности;</w:t>
            </w:r>
          </w:p>
          <w:p w:rsidR="002B6257" w:rsidRPr="00E91C72" w:rsidRDefault="002B6257" w:rsidP="002B6257">
            <w:pPr>
              <w:numPr>
                <w:ilvl w:val="0"/>
                <w:numId w:val="30"/>
              </w:numPr>
              <w:rPr>
                <w:lang w:eastAsia="en-US"/>
              </w:rPr>
            </w:pPr>
            <w:r w:rsidRPr="00E91C72">
              <w:rPr>
                <w:lang w:eastAsia="en-US"/>
              </w:rPr>
              <w:t>Способствовать развитию универсальных учебных действий через изучения понятий, клетки, ткани, органы, организм.</w:t>
            </w:r>
          </w:p>
        </w:tc>
      </w:tr>
      <w:tr w:rsidR="002B6257" w:rsidRPr="00E91C72" w:rsidTr="00C07113"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>Основное содержание темы</w:t>
            </w:r>
          </w:p>
        </w:tc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856B94" w:rsidP="00C07113">
            <w:r w:rsidRPr="00E91C72">
              <w:rPr>
                <w:rFonts w:eastAsia="Calibri"/>
              </w:rPr>
              <w:t>Ткани животных и растений. Особенности тканей и видов клеток.</w:t>
            </w:r>
          </w:p>
        </w:tc>
      </w:tr>
      <w:tr w:rsidR="002B6257" w:rsidRPr="00E91C72" w:rsidTr="00C07113"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>Термины и понятия</w:t>
            </w:r>
          </w:p>
        </w:tc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856B94" w:rsidP="00C07113">
            <w:pPr>
              <w:rPr>
                <w:rFonts w:eastAsia="Calibri"/>
              </w:rPr>
            </w:pPr>
            <w:r w:rsidRPr="00E91C72">
              <w:rPr>
                <w:lang w:eastAsia="en-US"/>
              </w:rPr>
              <w:t>Клеточная мембрана, клеточная стенка, цитоплазма, ядро, вакуоль, пластиды, клетка, ткань.</w:t>
            </w:r>
          </w:p>
        </w:tc>
      </w:tr>
      <w:tr w:rsidR="00856B94" w:rsidRPr="00E91C72" w:rsidTr="00C07113"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94" w:rsidRPr="00E91C72" w:rsidRDefault="00856B94" w:rsidP="00C07113">
            <w:pPr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 xml:space="preserve">Оборудование </w:t>
            </w:r>
          </w:p>
        </w:tc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94" w:rsidRPr="00E91C72" w:rsidRDefault="00856B94" w:rsidP="00C07113">
            <w:pPr>
              <w:rPr>
                <w:lang w:eastAsia="en-US"/>
              </w:rPr>
            </w:pPr>
            <w:r w:rsidRPr="00E91C72">
              <w:rPr>
                <w:bCs/>
                <w:lang w:eastAsia="en-US"/>
              </w:rPr>
              <w:t>Цифровой</w:t>
            </w:r>
            <w:r w:rsidRPr="00E91C72">
              <w:rPr>
                <w:b/>
                <w:bCs/>
                <w:lang w:eastAsia="en-US"/>
              </w:rPr>
              <w:t xml:space="preserve"> </w:t>
            </w:r>
            <w:r w:rsidRPr="00E91C72">
              <w:rPr>
                <w:lang w:eastAsia="en-US"/>
              </w:rPr>
              <w:t xml:space="preserve">микроскоп, ноутбуки с программой </w:t>
            </w:r>
            <w:proofErr w:type="spellStart"/>
            <w:r w:rsidRPr="00E91C72">
              <w:rPr>
                <w:lang w:eastAsia="en-US"/>
              </w:rPr>
              <w:t>НауЛэб</w:t>
            </w:r>
            <w:proofErr w:type="spellEnd"/>
            <w:r w:rsidRPr="00E91C72">
              <w:rPr>
                <w:lang w:eastAsia="en-US"/>
              </w:rPr>
              <w:t>, набор лабораторного оборудования (предметное и покровное стекла, игла, пинцет, пипетка), раствор йода, салфетки, рисунки учебника по данной теме.</w:t>
            </w:r>
          </w:p>
        </w:tc>
      </w:tr>
      <w:tr w:rsidR="002B6257" w:rsidRPr="00E91C72" w:rsidTr="00C071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jc w:val="center"/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>Образовательные результаты</w:t>
            </w:r>
          </w:p>
        </w:tc>
      </w:tr>
      <w:tr w:rsidR="002B6257" w:rsidRPr="00E91C72" w:rsidTr="00C07113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jc w:val="center"/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>Личностные</w:t>
            </w:r>
          </w:p>
        </w:tc>
        <w:tc>
          <w:tcPr>
            <w:tcW w:w="3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jc w:val="center"/>
              <w:rPr>
                <w:rFonts w:eastAsia="Calibri"/>
                <w:b/>
              </w:rPr>
            </w:pPr>
            <w:proofErr w:type="spellStart"/>
            <w:r w:rsidRPr="00E91C72">
              <w:rPr>
                <w:rFonts w:eastAsia="Calibri"/>
                <w:b/>
              </w:rPr>
              <w:t>Метапредметные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jc w:val="center"/>
              <w:rPr>
                <w:rFonts w:eastAsia="Calibri"/>
                <w:b/>
              </w:rPr>
            </w:pPr>
            <w:r w:rsidRPr="00E91C72">
              <w:rPr>
                <w:rFonts w:eastAsia="Calibri"/>
                <w:b/>
              </w:rPr>
              <w:t>Предметные</w:t>
            </w:r>
          </w:p>
        </w:tc>
      </w:tr>
      <w:tr w:rsidR="002B6257" w:rsidRPr="00E91C72" w:rsidTr="00C07113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jc w:val="both"/>
            </w:pPr>
            <w:r w:rsidRPr="00E91C72">
              <w:rPr>
                <w:rFonts w:eastAsia="Calibri"/>
              </w:rPr>
              <w:t>-</w:t>
            </w:r>
            <w:r w:rsidRPr="00E91C72">
              <w:t>формирование целостного мировоззрения, соответствующего современному уровню развития науки;</w:t>
            </w:r>
          </w:p>
          <w:p w:rsidR="002B6257" w:rsidRPr="00E91C72" w:rsidRDefault="002B6257" w:rsidP="00C07113">
            <w:pPr>
              <w:jc w:val="both"/>
            </w:pPr>
            <w:r w:rsidRPr="00E91C72">
              <w:t>-формирование познавательной и информационной культуры.</w:t>
            </w:r>
          </w:p>
          <w:p w:rsidR="002B6257" w:rsidRPr="00E91C72" w:rsidRDefault="002B6257" w:rsidP="00C0711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1C72">
              <w:rPr>
                <w:rFonts w:eastAsia="Calibri"/>
              </w:rPr>
              <w:t xml:space="preserve">формирование всесторонне образованной, инициативной и успешной личности, </w:t>
            </w:r>
            <w:r w:rsidRPr="00E91C72">
              <w:rPr>
                <w:rFonts w:eastAsia="Calibri"/>
              </w:rPr>
              <w:lastRenderedPageBreak/>
              <w:t>обладающей системой современных мировоззренческих взглядов</w:t>
            </w:r>
          </w:p>
          <w:p w:rsidR="002B6257" w:rsidRPr="00E91C72" w:rsidRDefault="002B6257" w:rsidP="00C07113">
            <w:pPr>
              <w:jc w:val="both"/>
              <w:rPr>
                <w:rFonts w:eastAsia="Calibri"/>
              </w:rPr>
            </w:pPr>
            <w:r w:rsidRPr="00E91C72">
              <w:rPr>
                <w:rFonts w:eastAsia="Calibri"/>
              </w:rPr>
              <w:t>-</w:t>
            </w:r>
            <w:r w:rsidR="00856B94" w:rsidRPr="00E91C72">
              <w:rPr>
                <w:rStyle w:val="c11"/>
                <w:color w:val="000000"/>
              </w:rPr>
              <w:t xml:space="preserve"> формирование способности учащихся к самообучению на основе мотивации к учению и познанию; формирование интеллектуальных умений анализа полученной информации о строении клетки и видах тканей и органов, сравнения тканей и органов растений и животных, умение делать выводы из полученной информации.</w:t>
            </w:r>
          </w:p>
        </w:tc>
        <w:tc>
          <w:tcPr>
            <w:tcW w:w="3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  <w:b/>
                <w:i/>
              </w:rPr>
            </w:pPr>
            <w:r w:rsidRPr="00E91C72">
              <w:rPr>
                <w:rFonts w:eastAsia="Calibri"/>
                <w:b/>
                <w:i/>
              </w:rPr>
              <w:lastRenderedPageBreak/>
              <w:t>Познавательные УУД: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осознанно и произвольно строить речевые высказывания;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устанавливать причинно-следственные связи;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искать и выделять необходимую информацию;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строить логическую цепь рассуждений;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выдвигать гипотезу и обосновывать ее;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сравнивать и преобразовывать информацию в устную и письменную речь;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объяснять явления;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строить речевое высказывание в устной форме.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понимать и интерпретировать информацию, представленную в рисунках и схемах (аспект смыслового чтения).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  <w:b/>
                <w:i/>
              </w:rPr>
            </w:pPr>
            <w:r w:rsidRPr="00E91C72">
              <w:rPr>
                <w:rFonts w:eastAsia="Calibri"/>
                <w:b/>
                <w:i/>
              </w:rPr>
              <w:lastRenderedPageBreak/>
              <w:t>Регулятивные УУД: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способность к самостоятельному приобретению  новых знаний и практических умений;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умения управлять своей познавательной деятельностью;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умение организовывать свою деятельность;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определять её  цели и задачи;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выбирать средства   и применять их на практике;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оценивать достигнутые результаты.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  <w:b/>
                <w:i/>
              </w:rPr>
            </w:pPr>
            <w:r w:rsidRPr="00E91C72">
              <w:rPr>
                <w:rFonts w:eastAsia="Calibri"/>
                <w:b/>
                <w:i/>
              </w:rPr>
              <w:t>Коммуникативные УУД: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  <w:color w:val="000000"/>
                <w:kern w:val="24"/>
              </w:rPr>
            </w:pPr>
            <w:r w:rsidRPr="00E91C72">
              <w:rPr>
                <w:rFonts w:eastAsia="Calibri"/>
              </w:rPr>
              <w:t xml:space="preserve">- </w:t>
            </w:r>
            <w:r w:rsidRPr="00E91C72">
              <w:rPr>
                <w:rFonts w:eastAsia="Calibri"/>
                <w:color w:val="000000"/>
                <w:kern w:val="24"/>
              </w:rPr>
              <w:t>уметь вступать в диалог, участвовать в коллективном обсуждении проблем с учетом разных мнений;</w:t>
            </w:r>
          </w:p>
          <w:p w:rsidR="002B6257" w:rsidRPr="00E91C72" w:rsidRDefault="002B6257" w:rsidP="00C07113">
            <w:pPr>
              <w:tabs>
                <w:tab w:val="left" w:pos="181"/>
              </w:tabs>
              <w:jc w:val="both"/>
              <w:rPr>
                <w:rFonts w:eastAsia="Calibri"/>
                <w:color w:val="000000"/>
                <w:kern w:val="24"/>
              </w:rPr>
            </w:pPr>
            <w:r w:rsidRPr="00E91C72">
              <w:rPr>
                <w:rFonts w:eastAsia="Calibri"/>
                <w:color w:val="000000"/>
                <w:kern w:val="24"/>
              </w:rPr>
              <w:t>- уметь полно и точно выражать свои мысли в соответствии с задачами и условиями коммуникации;</w:t>
            </w:r>
          </w:p>
          <w:p w:rsidR="002B6257" w:rsidRPr="00E91C72" w:rsidRDefault="002B6257" w:rsidP="00C07113">
            <w:pPr>
              <w:rPr>
                <w:rFonts w:eastAsia="Calibri"/>
              </w:rPr>
            </w:pPr>
            <w:r w:rsidRPr="00E91C72">
              <w:rPr>
                <w:color w:val="000000"/>
                <w:kern w:val="24"/>
              </w:rPr>
              <w:t xml:space="preserve">- </w:t>
            </w:r>
            <w:r w:rsidRPr="00E91C72">
              <w:rPr>
                <w:rFonts w:eastAsia="Calibri"/>
              </w:rPr>
              <w:t>слушать и понимать речь других, выражать свои мысли, владеть диалогической формой речи;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строить понятные для собеседника речевые высказывания, адекватно и осознанно использовать устную и письменную речь, владеть монологической контекстной речью;</w:t>
            </w:r>
          </w:p>
          <w:p w:rsidR="002B6257" w:rsidRPr="00E91C72" w:rsidRDefault="002B6257" w:rsidP="00C07113">
            <w:pPr>
              <w:tabs>
                <w:tab w:val="left" w:pos="227"/>
              </w:tabs>
              <w:rPr>
                <w:rFonts w:eastAsia="Calibri"/>
              </w:rPr>
            </w:pPr>
            <w:r w:rsidRPr="00E91C72">
              <w:rPr>
                <w:rFonts w:eastAsia="Calibri"/>
              </w:rPr>
              <w:t>- представлять информацию в письменной и устной форме.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57" w:rsidRPr="00E91C72" w:rsidRDefault="002B6257" w:rsidP="00856B94">
            <w:r w:rsidRPr="00E91C72">
              <w:lastRenderedPageBreak/>
              <w:t>- умение объяснять понятия;</w:t>
            </w:r>
          </w:p>
          <w:p w:rsidR="002B6257" w:rsidRPr="00E91C72" w:rsidRDefault="00856B94" w:rsidP="00856B94">
            <w:pPr>
              <w:spacing w:before="100" w:beforeAutospacing="1" w:after="100" w:afterAutospacing="1"/>
              <w:rPr>
                <w:color w:val="000000"/>
              </w:rPr>
            </w:pPr>
            <w:r w:rsidRPr="00E91C72">
              <w:rPr>
                <w:iCs/>
                <w:color w:val="000000"/>
              </w:rPr>
              <w:t>- работать с рисунком, таблицей;</w:t>
            </w:r>
          </w:p>
          <w:p w:rsidR="002B6257" w:rsidRPr="00E91C72" w:rsidRDefault="002B6257" w:rsidP="00856B94">
            <w:pPr>
              <w:spacing w:before="100" w:beforeAutospacing="1" w:after="100" w:afterAutospacing="1"/>
              <w:rPr>
                <w:color w:val="000000"/>
              </w:rPr>
            </w:pPr>
            <w:r w:rsidRPr="00E91C72">
              <w:rPr>
                <w:iCs/>
                <w:color w:val="000000"/>
              </w:rPr>
              <w:t>- анализировать статистический материал таблицы;</w:t>
            </w:r>
          </w:p>
          <w:p w:rsidR="002B6257" w:rsidRPr="00E91C72" w:rsidRDefault="002B6257" w:rsidP="00856B94">
            <w:pPr>
              <w:spacing w:before="100" w:beforeAutospacing="1" w:after="100" w:afterAutospacing="1"/>
              <w:rPr>
                <w:color w:val="000000"/>
              </w:rPr>
            </w:pPr>
            <w:r w:rsidRPr="00E91C72">
              <w:rPr>
                <w:iCs/>
                <w:color w:val="000000"/>
              </w:rPr>
              <w:t>- делать выводы;</w:t>
            </w:r>
          </w:p>
          <w:p w:rsidR="002B6257" w:rsidRPr="00E91C72" w:rsidRDefault="002B6257" w:rsidP="00856B94">
            <w:pPr>
              <w:spacing w:before="100" w:beforeAutospacing="1" w:after="100" w:afterAutospacing="1"/>
              <w:rPr>
                <w:color w:val="000000"/>
              </w:rPr>
            </w:pPr>
            <w:r w:rsidRPr="00E91C72">
              <w:rPr>
                <w:iCs/>
                <w:color w:val="000000"/>
              </w:rPr>
              <w:t>- работать с тестовым материалом;</w:t>
            </w:r>
          </w:p>
          <w:p w:rsidR="002B6257" w:rsidRPr="00E91C72" w:rsidRDefault="002B6257" w:rsidP="00856B94">
            <w:pPr>
              <w:spacing w:before="100" w:beforeAutospacing="1" w:after="100" w:afterAutospacing="1"/>
              <w:rPr>
                <w:color w:val="000000"/>
              </w:rPr>
            </w:pPr>
            <w:r w:rsidRPr="00E91C72">
              <w:rPr>
                <w:iCs/>
                <w:color w:val="000000"/>
              </w:rPr>
              <w:lastRenderedPageBreak/>
              <w:t>-работать с тетрадью;</w:t>
            </w:r>
          </w:p>
          <w:p w:rsidR="00856B94" w:rsidRPr="00E91C72" w:rsidRDefault="00856B94" w:rsidP="00856B94">
            <w:pPr>
              <w:spacing w:before="100" w:beforeAutospacing="1" w:after="100" w:afterAutospacing="1"/>
              <w:rPr>
                <w:rStyle w:val="c11"/>
                <w:color w:val="000000"/>
              </w:rPr>
            </w:pPr>
            <w:r w:rsidRPr="00E91C72">
              <w:rPr>
                <w:rStyle w:val="c11"/>
                <w:color w:val="000000"/>
              </w:rPr>
              <w:t xml:space="preserve">-формирование первичных систематизированных представлений о группе клеток; </w:t>
            </w:r>
          </w:p>
          <w:p w:rsidR="002B6257" w:rsidRPr="00E91C72" w:rsidRDefault="00856B94" w:rsidP="00856B94">
            <w:pPr>
              <w:spacing w:before="100" w:beforeAutospacing="1" w:after="100" w:afterAutospacing="1"/>
              <w:rPr>
                <w:color w:val="000000"/>
              </w:rPr>
            </w:pPr>
            <w:r w:rsidRPr="00E91C72">
              <w:rPr>
                <w:rStyle w:val="c11"/>
                <w:color w:val="000000"/>
              </w:rPr>
              <w:t>-формирование представлений о естественнонаучной картине мира на основе знаний о клеточном строении организмов и сходстве строения тканей различных организмов.</w:t>
            </w:r>
          </w:p>
          <w:p w:rsidR="002B6257" w:rsidRPr="00E91C72" w:rsidRDefault="002B6257" w:rsidP="00C07113">
            <w:pPr>
              <w:rPr>
                <w:rFonts w:eastAsia="Calibri"/>
              </w:rPr>
            </w:pPr>
          </w:p>
          <w:p w:rsidR="002B6257" w:rsidRPr="00E91C72" w:rsidRDefault="002B6257" w:rsidP="00C07113">
            <w:pPr>
              <w:rPr>
                <w:rFonts w:eastAsia="Calibri"/>
              </w:rPr>
            </w:pPr>
          </w:p>
        </w:tc>
      </w:tr>
    </w:tbl>
    <w:p w:rsidR="002B6257" w:rsidRDefault="002B6257" w:rsidP="005E32BC">
      <w:pPr>
        <w:jc w:val="center"/>
        <w:rPr>
          <w:b/>
          <w:sz w:val="28"/>
          <w:szCs w:val="28"/>
          <w:lang w:eastAsia="en-US"/>
        </w:rPr>
      </w:pPr>
    </w:p>
    <w:p w:rsidR="002B6257" w:rsidRPr="008B6101" w:rsidRDefault="002B6257" w:rsidP="005E32BC">
      <w:pPr>
        <w:jc w:val="center"/>
        <w:rPr>
          <w:b/>
          <w:sz w:val="28"/>
          <w:szCs w:val="28"/>
          <w:lang w:eastAsia="en-US"/>
        </w:rPr>
      </w:pPr>
    </w:p>
    <w:p w:rsidR="006E00F4" w:rsidRPr="006E00F4" w:rsidRDefault="006E00F4" w:rsidP="005E32BC">
      <w:pPr>
        <w:jc w:val="both"/>
        <w:rPr>
          <w:b/>
          <w:sz w:val="28"/>
          <w:szCs w:val="28"/>
          <w:lang w:eastAsia="en-US"/>
        </w:rPr>
      </w:pPr>
    </w:p>
    <w:p w:rsidR="00C70A68" w:rsidRDefault="00C70A68" w:rsidP="007B0AE4">
      <w:pPr>
        <w:spacing w:after="200" w:line="360" w:lineRule="auto"/>
        <w:rPr>
          <w:sz w:val="28"/>
          <w:szCs w:val="28"/>
          <w:lang w:eastAsia="en-US"/>
        </w:rPr>
        <w:sectPr w:rsidR="00C70A68" w:rsidSect="002B6257">
          <w:headerReference w:type="default" r:id="rId8"/>
          <w:pgSz w:w="16838" w:h="11906" w:orient="landscape"/>
          <w:pgMar w:top="567" w:right="426" w:bottom="1701" w:left="709" w:header="426" w:footer="708" w:gutter="0"/>
          <w:cols w:space="708"/>
          <w:docGrid w:linePitch="360"/>
        </w:sectPr>
      </w:pPr>
    </w:p>
    <w:p w:rsidR="007B0AE4" w:rsidRPr="00E91C72" w:rsidRDefault="007B0AE4" w:rsidP="007B0AE4">
      <w:pPr>
        <w:spacing w:line="360" w:lineRule="auto"/>
        <w:jc w:val="center"/>
        <w:rPr>
          <w:b/>
          <w:i/>
          <w:szCs w:val="28"/>
          <w:lang w:eastAsia="en-US"/>
        </w:rPr>
      </w:pPr>
      <w:r w:rsidRPr="00E91C72">
        <w:rPr>
          <w:b/>
          <w:i/>
          <w:szCs w:val="28"/>
          <w:lang w:eastAsia="en-US"/>
        </w:rPr>
        <w:lastRenderedPageBreak/>
        <w:t>Ход урока</w:t>
      </w:r>
    </w:p>
    <w:tbl>
      <w:tblPr>
        <w:tblStyle w:val="a4"/>
        <w:tblW w:w="15575" w:type="dxa"/>
        <w:tblInd w:w="-318" w:type="dxa"/>
        <w:tblLayout w:type="fixed"/>
        <w:tblLook w:val="04A0"/>
      </w:tblPr>
      <w:tblGrid>
        <w:gridCol w:w="3545"/>
        <w:gridCol w:w="7087"/>
        <w:gridCol w:w="4943"/>
      </w:tblGrid>
      <w:tr w:rsidR="007B0AE4" w:rsidRPr="00E91C72" w:rsidTr="0099755C">
        <w:trPr>
          <w:trHeight w:val="366"/>
        </w:trPr>
        <w:tc>
          <w:tcPr>
            <w:tcW w:w="3545" w:type="dxa"/>
          </w:tcPr>
          <w:p w:rsidR="007B0AE4" w:rsidRPr="00E91C72" w:rsidRDefault="007B0AE4" w:rsidP="002B625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91C72">
              <w:rPr>
                <w:b/>
                <w:i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7087" w:type="dxa"/>
          </w:tcPr>
          <w:p w:rsidR="007B0AE4" w:rsidRPr="00E91C72" w:rsidRDefault="007B0AE4" w:rsidP="002B6257">
            <w:pPr>
              <w:ind w:firstLine="397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91C72">
              <w:rPr>
                <w:b/>
                <w:i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943" w:type="dxa"/>
          </w:tcPr>
          <w:p w:rsidR="007B0AE4" w:rsidRPr="00E91C72" w:rsidRDefault="007B0AE4" w:rsidP="002B6257">
            <w:pPr>
              <w:ind w:firstLine="397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91C72">
              <w:rPr>
                <w:b/>
                <w:i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 w:rsidRPr="00E91C72">
              <w:rPr>
                <w:b/>
                <w:i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7B0AE4" w:rsidRPr="00E91C72" w:rsidTr="002B6257">
        <w:trPr>
          <w:trHeight w:val="1332"/>
        </w:trPr>
        <w:tc>
          <w:tcPr>
            <w:tcW w:w="3545" w:type="dxa"/>
          </w:tcPr>
          <w:p w:rsidR="007B0AE4" w:rsidRPr="00E91C72" w:rsidRDefault="007B0AE4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1.Организационный момент</w:t>
            </w:r>
          </w:p>
          <w:p w:rsidR="007B0AE4" w:rsidRPr="00E91C72" w:rsidRDefault="007B0AE4" w:rsidP="002B6257">
            <w:pPr>
              <w:rPr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 xml:space="preserve"> (1 мин.)</w:t>
            </w:r>
          </w:p>
        </w:tc>
        <w:tc>
          <w:tcPr>
            <w:tcW w:w="7087" w:type="dxa"/>
          </w:tcPr>
          <w:p w:rsidR="005E32BC" w:rsidRPr="00E91C72" w:rsidRDefault="00C70A68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Здравствуйте, рада нашей новой встрече.</w:t>
            </w:r>
            <w:r w:rsidR="005873E1" w:rsidRPr="00E91C72">
              <w:rPr>
                <w:sz w:val="24"/>
                <w:szCs w:val="24"/>
                <w:lang w:eastAsia="en-US"/>
              </w:rPr>
              <w:t xml:space="preserve"> </w:t>
            </w:r>
          </w:p>
          <w:p w:rsidR="00C70A68" w:rsidRPr="00E91C72" w:rsidRDefault="00C70A68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Настрой на работу:</w:t>
            </w:r>
          </w:p>
          <w:p w:rsidR="007B0AE4" w:rsidRPr="00E91C72" w:rsidRDefault="00C70A68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«На уроке будем  думать, предлагать и  рассуждать, и с собой возьмем внимание, дружбу, интерес, старание».</w:t>
            </w:r>
          </w:p>
        </w:tc>
        <w:tc>
          <w:tcPr>
            <w:tcW w:w="4943" w:type="dxa"/>
          </w:tcPr>
          <w:p w:rsidR="007B0AE4" w:rsidRPr="00E91C72" w:rsidRDefault="00C70A68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Приветствуют учителя.</w:t>
            </w:r>
            <w:r w:rsidR="005873E1" w:rsidRPr="00E91C7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0AE4" w:rsidRPr="00E91C72" w:rsidTr="002B6257">
        <w:trPr>
          <w:trHeight w:val="1549"/>
        </w:trPr>
        <w:tc>
          <w:tcPr>
            <w:tcW w:w="3545" w:type="dxa"/>
          </w:tcPr>
          <w:p w:rsidR="007B0AE4" w:rsidRPr="00E91C72" w:rsidRDefault="007B0AE4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 xml:space="preserve">2.Актуализация опорных знаний </w:t>
            </w:r>
          </w:p>
          <w:p w:rsidR="007B0AE4" w:rsidRPr="00E91C72" w:rsidRDefault="007B0AE4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(</w:t>
            </w:r>
            <w:r w:rsidR="00FE4D24" w:rsidRPr="00E91C72">
              <w:rPr>
                <w:color w:val="000000"/>
                <w:sz w:val="24"/>
                <w:szCs w:val="24"/>
              </w:rPr>
              <w:t>3</w:t>
            </w:r>
            <w:r w:rsidR="00FB152E" w:rsidRPr="00E91C72">
              <w:rPr>
                <w:color w:val="000000"/>
                <w:sz w:val="24"/>
                <w:szCs w:val="24"/>
              </w:rPr>
              <w:t xml:space="preserve"> </w:t>
            </w:r>
            <w:r w:rsidRPr="00E91C72">
              <w:rPr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7087" w:type="dxa"/>
          </w:tcPr>
          <w:p w:rsidR="009770BA" w:rsidRPr="00E91C72" w:rsidRDefault="005873E1" w:rsidP="002B6257">
            <w:pPr>
              <w:ind w:left="34" w:firstLine="326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Для начала предлагаю выполнить</w:t>
            </w:r>
            <w:r w:rsidR="008B6101" w:rsidRPr="00E91C72">
              <w:rPr>
                <w:sz w:val="24"/>
                <w:szCs w:val="24"/>
                <w:lang w:eastAsia="en-US"/>
              </w:rPr>
              <w:t xml:space="preserve">задание, которое </w:t>
            </w:r>
            <w:r w:rsidRPr="00E91C72">
              <w:rPr>
                <w:sz w:val="24"/>
                <w:szCs w:val="24"/>
                <w:lang w:eastAsia="en-US"/>
              </w:rPr>
              <w:t xml:space="preserve">поможет проверить имеющиеся у вас знания. </w:t>
            </w:r>
            <w:r w:rsidR="005E32BC" w:rsidRPr="00E91C72">
              <w:rPr>
                <w:sz w:val="24"/>
                <w:szCs w:val="24"/>
                <w:lang w:eastAsia="en-US"/>
              </w:rPr>
              <w:t xml:space="preserve">Что вы видите на слайде </w:t>
            </w:r>
            <w:proofErr w:type="gramStart"/>
            <w:r w:rsidR="005E32BC" w:rsidRPr="00E91C72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5E32BC" w:rsidRPr="00E91C72">
              <w:rPr>
                <w:sz w:val="24"/>
                <w:szCs w:val="24"/>
                <w:lang w:eastAsia="en-US"/>
              </w:rPr>
              <w:t xml:space="preserve">клетка). Назовите части клетки </w:t>
            </w:r>
            <w:r w:rsidR="008A153F">
              <w:rPr>
                <w:sz w:val="24"/>
                <w:szCs w:val="24"/>
                <w:lang w:eastAsia="en-US"/>
              </w:rPr>
              <w:t>и их функци</w:t>
            </w:r>
            <w:proofErr w:type="gramStart"/>
            <w:r w:rsidR="008A153F">
              <w:rPr>
                <w:sz w:val="24"/>
                <w:szCs w:val="24"/>
                <w:lang w:eastAsia="en-US"/>
              </w:rPr>
              <w:t>и</w:t>
            </w:r>
            <w:r w:rsidR="005E32BC" w:rsidRPr="00E91C72">
              <w:rPr>
                <w:sz w:val="24"/>
                <w:szCs w:val="24"/>
                <w:lang w:eastAsia="en-US"/>
              </w:rPr>
              <w:t>(</w:t>
            </w:r>
            <w:proofErr w:type="gramEnd"/>
            <w:r w:rsidR="005E32BC" w:rsidRPr="00E91C72">
              <w:rPr>
                <w:sz w:val="24"/>
                <w:szCs w:val="24"/>
                <w:lang w:eastAsia="en-US"/>
              </w:rPr>
              <w:t xml:space="preserve">клеточная мембрана, клеточная стенка, цитоплазма, ядро, вакуоль, пластиды). </w:t>
            </w:r>
          </w:p>
        </w:tc>
        <w:tc>
          <w:tcPr>
            <w:tcW w:w="4943" w:type="dxa"/>
          </w:tcPr>
          <w:p w:rsidR="007B0AE4" w:rsidRPr="00E91C72" w:rsidRDefault="005E32BC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Отвечают на вопросы</w:t>
            </w:r>
          </w:p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</w:p>
        </w:tc>
      </w:tr>
      <w:tr w:rsidR="009770BA" w:rsidRPr="00E91C72" w:rsidTr="0099755C">
        <w:trPr>
          <w:trHeight w:val="1884"/>
        </w:trPr>
        <w:tc>
          <w:tcPr>
            <w:tcW w:w="3545" w:type="dxa"/>
          </w:tcPr>
          <w:p w:rsidR="009770BA" w:rsidRPr="00E91C72" w:rsidRDefault="009770BA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3. Мотивация учебной деятельности</w:t>
            </w:r>
            <w:r w:rsidR="00FB152E" w:rsidRPr="00E91C72">
              <w:rPr>
                <w:color w:val="000000"/>
                <w:sz w:val="24"/>
                <w:szCs w:val="24"/>
              </w:rPr>
              <w:t xml:space="preserve"> (3 мин.)</w:t>
            </w:r>
          </w:p>
        </w:tc>
        <w:tc>
          <w:tcPr>
            <w:tcW w:w="7087" w:type="dxa"/>
          </w:tcPr>
          <w:p w:rsidR="009770BA" w:rsidRPr="00E91C72" w:rsidRDefault="009770BA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Скажите, как называется наименьшая структурная единица живого?</w:t>
            </w:r>
          </w:p>
          <w:p w:rsidR="009770BA" w:rsidRPr="00E91C72" w:rsidRDefault="009770BA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(проблемный вопрос) Верно, а вы знаете, как называется группа клеток, сходных по строению и выполняющих одинаковую функцию?</w:t>
            </w:r>
          </w:p>
          <w:p w:rsidR="009770BA" w:rsidRPr="00E91C72" w:rsidRDefault="009770BA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Ответ на мой вопрос вы можете получить, разгадав ребус на экране:</w:t>
            </w:r>
          </w:p>
          <w:p w:rsidR="009770BA" w:rsidRPr="00E91C72" w:rsidRDefault="009770BA" w:rsidP="002B6257">
            <w:pPr>
              <w:ind w:left="34" w:firstLine="326"/>
              <w:rPr>
                <w:sz w:val="24"/>
                <w:szCs w:val="24"/>
                <w:lang w:eastAsia="en-US"/>
              </w:rPr>
            </w:pPr>
            <w:r w:rsidRPr="00E91C72">
              <w:rPr>
                <w:noProof/>
              </w:rPr>
              <w:drawing>
                <wp:inline distT="0" distB="0" distL="0" distR="0">
                  <wp:extent cx="1090856" cy="1382233"/>
                  <wp:effectExtent l="19050" t="0" r="0" b="0"/>
                  <wp:docPr id="2" name="Рисунок 1" descr="Картинки по запросу слово ткань ре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лово ткань ре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8554" t="15778" r="31164" b="32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56" cy="138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CFF" w:rsidRPr="00E91C72" w:rsidRDefault="009770BA" w:rsidP="002B6257">
            <w:pPr>
              <w:ind w:left="34" w:firstLine="326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Какое слово здесь загадано? Верно, здесь зашифровано слово «ткань». </w:t>
            </w:r>
          </w:p>
          <w:p w:rsidR="005E32BC" w:rsidRPr="00E91C72" w:rsidRDefault="005E32BC" w:rsidP="002B6257">
            <w:pPr>
              <w:ind w:left="34" w:firstLine="326"/>
              <w:rPr>
                <w:sz w:val="24"/>
                <w:szCs w:val="24"/>
                <w:lang w:eastAsia="en-US"/>
              </w:rPr>
            </w:pPr>
          </w:p>
          <w:p w:rsidR="00F60CFF" w:rsidRPr="00E91C72" w:rsidRDefault="00F60CFF" w:rsidP="002B6257">
            <w:pPr>
              <w:ind w:left="34" w:firstLine="326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А как вы считаете, что образует у растений ткань?  (органы) Верно, у </w:t>
            </w:r>
            <w:proofErr w:type="gramStart"/>
            <w:r w:rsidRPr="00E91C72">
              <w:rPr>
                <w:sz w:val="24"/>
                <w:szCs w:val="24"/>
                <w:lang w:eastAsia="en-US"/>
              </w:rPr>
              <w:t>растений</w:t>
            </w:r>
            <w:proofErr w:type="gramEnd"/>
            <w:r w:rsidRPr="00E91C72">
              <w:rPr>
                <w:sz w:val="24"/>
                <w:szCs w:val="24"/>
                <w:lang w:eastAsia="en-US"/>
              </w:rPr>
              <w:t xml:space="preserve"> как и у животных есть органы, и сегодня мы о </w:t>
            </w:r>
            <w:r w:rsidRPr="00E91C72">
              <w:rPr>
                <w:sz w:val="24"/>
                <w:szCs w:val="24"/>
                <w:lang w:eastAsia="en-US"/>
              </w:rPr>
              <w:lastRenderedPageBreak/>
              <w:t>них узнаем чтото новое.</w:t>
            </w:r>
          </w:p>
          <w:p w:rsidR="009770BA" w:rsidRPr="00E91C72" w:rsidRDefault="00F60CFF" w:rsidP="002B6257">
            <w:pPr>
              <w:ind w:left="34" w:firstLine="326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 </w:t>
            </w:r>
            <w:r w:rsidR="002C3C3A" w:rsidRPr="00E91C72">
              <w:rPr>
                <w:sz w:val="24"/>
                <w:szCs w:val="24"/>
                <w:lang w:eastAsia="en-US"/>
              </w:rPr>
              <w:t xml:space="preserve"> Как вы думаете, что</w:t>
            </w:r>
            <w:r w:rsidR="009770BA" w:rsidRPr="00E91C72">
              <w:rPr>
                <w:sz w:val="24"/>
                <w:szCs w:val="24"/>
                <w:lang w:eastAsia="en-US"/>
              </w:rPr>
              <w:t xml:space="preserve"> мы будем изучать на сегодняшнем уроке?</w:t>
            </w:r>
          </w:p>
          <w:p w:rsidR="002C3C3A" w:rsidRPr="00E91C72" w:rsidRDefault="002C3C3A" w:rsidP="002B6257">
            <w:pPr>
              <w:ind w:left="34" w:firstLine="326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Верно, записываем число и тему урока</w:t>
            </w:r>
            <w:proofErr w:type="gramStart"/>
            <w:r w:rsidRPr="00E91C7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E91C7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91C72">
              <w:rPr>
                <w:sz w:val="24"/>
                <w:szCs w:val="24"/>
                <w:lang w:eastAsia="en-US"/>
              </w:rPr>
              <w:t>н</w:t>
            </w:r>
            <w:proofErr w:type="gramEnd"/>
            <w:r w:rsidRPr="00E91C72">
              <w:rPr>
                <w:sz w:val="24"/>
                <w:szCs w:val="24"/>
                <w:lang w:eastAsia="en-US"/>
              </w:rPr>
              <w:t>а слайде)</w:t>
            </w:r>
          </w:p>
          <w:p w:rsidR="002C3C3A" w:rsidRPr="00E91C72" w:rsidRDefault="00767710" w:rsidP="002B6257">
            <w:pPr>
              <w:ind w:left="34" w:firstLine="326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Давайте поставим цель</w:t>
            </w:r>
            <w:r w:rsidR="002C3C3A" w:rsidRPr="00E91C72">
              <w:rPr>
                <w:sz w:val="24"/>
                <w:szCs w:val="24"/>
                <w:lang w:eastAsia="en-US"/>
              </w:rPr>
              <w:t xml:space="preserve"> нашего урока</w:t>
            </w:r>
            <w:proofErr w:type="gramStart"/>
            <w:r w:rsidR="002C3C3A" w:rsidRPr="00E91C72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E91C7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91C72">
              <w:rPr>
                <w:sz w:val="24"/>
                <w:szCs w:val="24"/>
                <w:lang w:eastAsia="en-US"/>
              </w:rPr>
              <w:t>н</w:t>
            </w:r>
            <w:proofErr w:type="gramEnd"/>
            <w:r w:rsidRPr="00E91C72">
              <w:rPr>
                <w:sz w:val="24"/>
                <w:szCs w:val="24"/>
                <w:lang w:eastAsia="en-US"/>
              </w:rPr>
              <w:t>а слайде)</w:t>
            </w:r>
          </w:p>
        </w:tc>
        <w:tc>
          <w:tcPr>
            <w:tcW w:w="4943" w:type="dxa"/>
          </w:tcPr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lastRenderedPageBreak/>
              <w:t>Ожидаемый ответ:</w:t>
            </w:r>
          </w:p>
          <w:p w:rsidR="009770BA" w:rsidRPr="00E91C72" w:rsidRDefault="005E32BC" w:rsidP="002B6257">
            <w:pPr>
              <w:ind w:firstLine="459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- Клетка</w:t>
            </w:r>
          </w:p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</w:p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 (затрудняются ответить)</w:t>
            </w:r>
          </w:p>
          <w:p w:rsidR="005E32BC" w:rsidRPr="00E91C72" w:rsidRDefault="005E32BC" w:rsidP="002B6257">
            <w:pPr>
              <w:ind w:firstLine="459"/>
              <w:rPr>
                <w:sz w:val="24"/>
                <w:szCs w:val="24"/>
                <w:lang w:eastAsia="en-US"/>
              </w:rPr>
            </w:pPr>
          </w:p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Разгадывают ребус. </w:t>
            </w:r>
          </w:p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</w:p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</w:p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</w:p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</w:p>
          <w:p w:rsidR="009770BA" w:rsidRPr="00E91C72" w:rsidRDefault="009770BA" w:rsidP="002B6257">
            <w:pPr>
              <w:ind w:firstLine="459"/>
              <w:rPr>
                <w:sz w:val="24"/>
                <w:szCs w:val="24"/>
                <w:lang w:eastAsia="en-US"/>
              </w:rPr>
            </w:pPr>
          </w:p>
          <w:p w:rsidR="009770BA" w:rsidRPr="00E91C72" w:rsidRDefault="009770BA" w:rsidP="002B6257">
            <w:pPr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- Ткань</w:t>
            </w:r>
          </w:p>
          <w:p w:rsidR="00767710" w:rsidRPr="00E91C72" w:rsidRDefault="00767710" w:rsidP="002B6257">
            <w:pPr>
              <w:rPr>
                <w:sz w:val="24"/>
                <w:szCs w:val="24"/>
                <w:lang w:eastAsia="en-US"/>
              </w:rPr>
            </w:pPr>
          </w:p>
          <w:p w:rsidR="00767710" w:rsidRPr="00E91C72" w:rsidRDefault="00767710" w:rsidP="002B6257">
            <w:pPr>
              <w:rPr>
                <w:sz w:val="24"/>
                <w:szCs w:val="24"/>
                <w:lang w:eastAsia="en-US"/>
              </w:rPr>
            </w:pPr>
          </w:p>
          <w:p w:rsidR="00767710" w:rsidRPr="00E91C72" w:rsidRDefault="00767710" w:rsidP="002B6257">
            <w:pPr>
              <w:rPr>
                <w:sz w:val="24"/>
                <w:szCs w:val="24"/>
                <w:lang w:eastAsia="en-US"/>
              </w:rPr>
            </w:pPr>
          </w:p>
          <w:p w:rsidR="00767710" w:rsidRPr="00E91C72" w:rsidRDefault="00767710" w:rsidP="002B6257">
            <w:pPr>
              <w:rPr>
                <w:sz w:val="24"/>
                <w:szCs w:val="24"/>
                <w:lang w:eastAsia="en-US"/>
              </w:rPr>
            </w:pPr>
          </w:p>
          <w:p w:rsidR="00F60CFF" w:rsidRPr="00E91C72" w:rsidRDefault="00F60CFF" w:rsidP="002B6257">
            <w:pPr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- Органы</w:t>
            </w:r>
          </w:p>
          <w:p w:rsidR="002C3C3A" w:rsidRPr="00E91C72" w:rsidRDefault="002C3C3A" w:rsidP="002B6257">
            <w:pPr>
              <w:ind w:firstLine="459"/>
              <w:rPr>
                <w:sz w:val="24"/>
                <w:szCs w:val="24"/>
                <w:lang w:eastAsia="en-US"/>
              </w:rPr>
            </w:pPr>
          </w:p>
          <w:p w:rsidR="009770BA" w:rsidRPr="00E91C72" w:rsidRDefault="002C3C3A" w:rsidP="002B6257">
            <w:pPr>
              <w:ind w:firstLine="459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- Ткани растений.</w:t>
            </w:r>
          </w:p>
          <w:p w:rsidR="00F60CFF" w:rsidRPr="00E91C72" w:rsidRDefault="00F60CFF" w:rsidP="002B6257">
            <w:pPr>
              <w:ind w:firstLine="397"/>
              <w:rPr>
                <w:sz w:val="24"/>
                <w:szCs w:val="24"/>
                <w:lang w:eastAsia="en-US"/>
              </w:rPr>
            </w:pPr>
          </w:p>
          <w:p w:rsidR="002C3C3A" w:rsidRPr="00E91C72" w:rsidRDefault="002C3C3A" w:rsidP="002B6257">
            <w:pPr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lastRenderedPageBreak/>
              <w:t>Записывают число и тему урока.</w:t>
            </w:r>
          </w:p>
          <w:p w:rsidR="002C3C3A" w:rsidRPr="00E91C72" w:rsidRDefault="002C3C3A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Ставят цель </w:t>
            </w:r>
          </w:p>
        </w:tc>
      </w:tr>
      <w:tr w:rsidR="007B0AE4" w:rsidRPr="00E91C72" w:rsidTr="0099755C">
        <w:trPr>
          <w:trHeight w:val="1505"/>
        </w:trPr>
        <w:tc>
          <w:tcPr>
            <w:tcW w:w="3545" w:type="dxa"/>
          </w:tcPr>
          <w:p w:rsidR="007B0AE4" w:rsidRPr="00E91C72" w:rsidRDefault="00FB152E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lastRenderedPageBreak/>
              <w:t>4</w:t>
            </w:r>
            <w:r w:rsidR="007B0AE4" w:rsidRPr="00E91C72">
              <w:rPr>
                <w:color w:val="000000"/>
                <w:sz w:val="24"/>
                <w:szCs w:val="24"/>
              </w:rPr>
              <w:t>.Изучение нового материала</w:t>
            </w:r>
          </w:p>
          <w:p w:rsidR="007B0AE4" w:rsidRPr="00E91C72" w:rsidRDefault="00FB152E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(20</w:t>
            </w:r>
            <w:r w:rsidR="007B0AE4" w:rsidRPr="00E91C72">
              <w:rPr>
                <w:color w:val="000000"/>
                <w:sz w:val="24"/>
                <w:szCs w:val="24"/>
              </w:rPr>
              <w:t xml:space="preserve"> мин.)</w:t>
            </w:r>
          </w:p>
          <w:p w:rsidR="007B0AE4" w:rsidRPr="00E91C72" w:rsidRDefault="007B0AE4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pStyle w:val="a3"/>
              <w:ind w:left="1428"/>
              <w:rPr>
                <w:color w:val="000000"/>
                <w:sz w:val="24"/>
                <w:szCs w:val="24"/>
              </w:rPr>
            </w:pPr>
          </w:p>
          <w:p w:rsidR="00670870" w:rsidRPr="00E91C72" w:rsidRDefault="00670870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Физкультминутка (1 мин)</w:t>
            </w:r>
          </w:p>
        </w:tc>
        <w:tc>
          <w:tcPr>
            <w:tcW w:w="7087" w:type="dxa"/>
          </w:tcPr>
          <w:p w:rsidR="00767710" w:rsidRPr="00E91C72" w:rsidRDefault="00767710" w:rsidP="002B625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Но если клетки сходны по строению, функциям и происхождению, то они образуют ткань.</w:t>
            </w:r>
          </w:p>
          <w:p w:rsidR="00767710" w:rsidRPr="00E91C72" w:rsidRDefault="00767710" w:rsidP="002B625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Запишите определение</w:t>
            </w:r>
            <w:r w:rsidRPr="00E91C72">
              <w:rPr>
                <w:b/>
                <w:bCs/>
                <w:color w:val="000000"/>
                <w:sz w:val="24"/>
                <w:szCs w:val="24"/>
              </w:rPr>
              <w:t> "Ткань" </w:t>
            </w:r>
            <w:r w:rsidRPr="00E91C72">
              <w:rPr>
                <w:color w:val="000000"/>
                <w:sz w:val="24"/>
                <w:szCs w:val="24"/>
              </w:rPr>
              <w:t>пользуясь учебником.</w:t>
            </w:r>
          </w:p>
          <w:p w:rsidR="00767710" w:rsidRPr="00E91C72" w:rsidRDefault="00767710" w:rsidP="002B625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i/>
                <w:iCs/>
                <w:color w:val="000000"/>
                <w:sz w:val="24"/>
                <w:szCs w:val="24"/>
              </w:rPr>
              <w:t>Группа клеток сходных по строению, по форме и размерам, по выполняемой функции называются</w:t>
            </w:r>
            <w:r w:rsidRPr="00E91C72">
              <w:rPr>
                <w:color w:val="000000"/>
                <w:sz w:val="24"/>
                <w:szCs w:val="24"/>
              </w:rPr>
              <w:t> </w:t>
            </w:r>
            <w:r w:rsidRPr="00E91C72">
              <w:rPr>
                <w:b/>
                <w:bCs/>
                <w:color w:val="000000"/>
                <w:sz w:val="24"/>
                <w:szCs w:val="24"/>
              </w:rPr>
              <w:t>ткани.</w:t>
            </w:r>
          </w:p>
          <w:p w:rsidR="00767710" w:rsidRPr="00E91C72" w:rsidRDefault="00767710" w:rsidP="002B625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В состав ткани входят не только клетки, но и межклеточное вещество, которым заполнено пространство между клетками.</w:t>
            </w:r>
          </w:p>
          <w:p w:rsidR="00767710" w:rsidRPr="00E91C72" w:rsidRDefault="00767710" w:rsidP="002B625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Из тканей в организме образуются органы, формируется тело организма.</w:t>
            </w:r>
          </w:p>
          <w:p w:rsidR="00767710" w:rsidRPr="00E91C72" w:rsidRDefault="00767710" w:rsidP="002B625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 xml:space="preserve">Давайте </w:t>
            </w:r>
            <w:proofErr w:type="gramStart"/>
            <w:r w:rsidRPr="00E91C72">
              <w:rPr>
                <w:color w:val="000000"/>
                <w:sz w:val="24"/>
                <w:szCs w:val="24"/>
              </w:rPr>
              <w:t>выясним</w:t>
            </w:r>
            <w:proofErr w:type="gramEnd"/>
            <w:r w:rsidRPr="00E91C72">
              <w:rPr>
                <w:color w:val="000000"/>
                <w:sz w:val="24"/>
                <w:szCs w:val="24"/>
              </w:rPr>
              <w:t xml:space="preserve"> какие ткани есть у животных, а какие у растений?</w:t>
            </w:r>
          </w:p>
          <w:tbl>
            <w:tblPr>
              <w:tblW w:w="65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6"/>
              <w:gridCol w:w="3118"/>
            </w:tblGrid>
            <w:tr w:rsidR="00767710" w:rsidRPr="00E91C72" w:rsidTr="00767710"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1C72">
                    <w:rPr>
                      <w:b/>
                      <w:bCs/>
                      <w:i/>
                      <w:iCs/>
                      <w:color w:val="000000"/>
                    </w:rPr>
                    <w:t>Ткани животных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1C72">
                    <w:rPr>
                      <w:b/>
                      <w:bCs/>
                      <w:i/>
                      <w:iCs/>
                      <w:color w:val="000000"/>
                    </w:rPr>
                    <w:t>Ткани растений</w:t>
                  </w:r>
                </w:p>
              </w:tc>
            </w:tr>
            <w:tr w:rsidR="00767710" w:rsidRPr="00E91C72" w:rsidTr="00767710"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1C72">
                    <w:rPr>
                      <w:color w:val="000000"/>
                    </w:rPr>
                    <w:t>Эпителиальная – образует покровы тела (кожа), защищает внутренние органы. Почти нет межкл-го вещ-ва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1C72">
                    <w:rPr>
                      <w:color w:val="000000"/>
                    </w:rPr>
                    <w:t>Образовательная ткань – состоит из клеток, которые делятся всю жизнь, находится на кончике корня и в верхушке почки</w:t>
                  </w:r>
                </w:p>
              </w:tc>
            </w:tr>
            <w:tr w:rsidR="00767710" w:rsidRPr="00E91C72" w:rsidTr="00767710"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1C72">
                    <w:rPr>
                      <w:color w:val="000000"/>
                    </w:rPr>
                    <w:t>Соединительная – много межкл</w:t>
                  </w:r>
                  <w:proofErr w:type="gramStart"/>
                  <w:r w:rsidRPr="00E91C72">
                    <w:rPr>
                      <w:color w:val="000000"/>
                    </w:rPr>
                    <w:t>.в</w:t>
                  </w:r>
                  <w:proofErr w:type="gramEnd"/>
                  <w:r w:rsidRPr="00E91C72">
                    <w:rPr>
                      <w:color w:val="000000"/>
                    </w:rPr>
                    <w:t>-ва. Составляет хрящи, кости, кровь.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E91C72">
                    <w:rPr>
                      <w:color w:val="000000"/>
                    </w:rPr>
                    <w:t>Основная</w:t>
                  </w:r>
                  <w:proofErr w:type="gramEnd"/>
                  <w:r w:rsidRPr="00E91C72">
                    <w:rPr>
                      <w:color w:val="000000"/>
                    </w:rPr>
                    <w:t xml:space="preserve"> – в мякоти листьев, содержит хлорофилл, создание и накопление питательных веществ.</w:t>
                  </w:r>
                </w:p>
              </w:tc>
            </w:tr>
            <w:tr w:rsidR="00767710" w:rsidRPr="00E91C72" w:rsidTr="00767710"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1C72">
                    <w:rPr>
                      <w:color w:val="000000"/>
                    </w:rPr>
                    <w:t xml:space="preserve">Мышечная ткань – мышцы, внутренние </w:t>
                  </w:r>
                  <w:proofErr w:type="gramStart"/>
                  <w:r w:rsidRPr="00E91C72">
                    <w:rPr>
                      <w:color w:val="000000"/>
                    </w:rPr>
                    <w:t>органы</w:t>
                  </w:r>
                  <w:proofErr w:type="gramEnd"/>
                  <w:r w:rsidRPr="00E91C72">
                    <w:rPr>
                      <w:color w:val="000000"/>
                    </w:rPr>
                    <w:t xml:space="preserve"> но не все.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E91C72">
                    <w:rPr>
                      <w:color w:val="000000"/>
                    </w:rPr>
                    <w:t>Покровная</w:t>
                  </w:r>
                  <w:proofErr w:type="gramEnd"/>
                  <w:r w:rsidRPr="00E91C72">
                    <w:rPr>
                      <w:color w:val="000000"/>
                    </w:rPr>
                    <w:t xml:space="preserve"> – находится на поверхности всех органов растения, защищает от повреждений.</w:t>
                  </w:r>
                </w:p>
              </w:tc>
            </w:tr>
            <w:tr w:rsidR="00767710" w:rsidRPr="00E91C72" w:rsidTr="00767710"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1C72">
                    <w:rPr>
                      <w:color w:val="000000"/>
                    </w:rPr>
                    <w:lastRenderedPageBreak/>
                    <w:t>Нервная ткань – составляет головной и спинной мозг, нервы.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E91C72">
                    <w:rPr>
                      <w:color w:val="000000"/>
                    </w:rPr>
                    <w:t>Проводящая</w:t>
                  </w:r>
                  <w:proofErr w:type="gramEnd"/>
                  <w:r w:rsidRPr="00E91C72">
                    <w:rPr>
                      <w:color w:val="000000"/>
                    </w:rPr>
                    <w:t xml:space="preserve"> – обеспечивает проведение полезных веществ по растению.</w:t>
                  </w:r>
                </w:p>
              </w:tc>
            </w:tr>
            <w:tr w:rsidR="00767710" w:rsidRPr="00E91C72" w:rsidTr="00767710"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Arial" w:hAnsi="Arial" w:cs="Arial"/>
                      <w:color w:val="66666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7710" w:rsidRPr="00E91C72" w:rsidRDefault="00767710" w:rsidP="002B625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E91C72">
                    <w:rPr>
                      <w:color w:val="000000"/>
                    </w:rPr>
                    <w:t>Механическая</w:t>
                  </w:r>
                  <w:proofErr w:type="gramEnd"/>
                  <w:r w:rsidRPr="00E91C72">
                    <w:rPr>
                      <w:color w:val="000000"/>
                    </w:rPr>
                    <w:t>, очень прочные клетки, выдерживает большие механические нарузки.</w:t>
                  </w:r>
                </w:p>
              </w:tc>
            </w:tr>
          </w:tbl>
          <w:p w:rsidR="00767710" w:rsidRPr="00E91C72" w:rsidRDefault="00767710" w:rsidP="002B6257">
            <w:pPr>
              <w:pStyle w:val="ac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416B4E" w:rsidRPr="00E91C72" w:rsidRDefault="00416B4E" w:rsidP="002B6257">
            <w:pPr>
              <w:pStyle w:val="ac"/>
              <w:widowControl/>
              <w:numPr>
                <w:ilvl w:val="0"/>
                <w:numId w:val="25"/>
              </w:numPr>
              <w:tabs>
                <w:tab w:val="left" w:pos="0"/>
              </w:tabs>
              <w:spacing w:after="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Ребята, какие органы вы знаете у растений?</w:t>
            </w:r>
            <w:r w:rsidR="00767710" w:rsidRPr="00E91C72">
              <w:rPr>
                <w:color w:val="000000"/>
                <w:sz w:val="24"/>
                <w:szCs w:val="24"/>
              </w:rPr>
              <w:t xml:space="preserve"> А у животных?</w:t>
            </w:r>
          </w:p>
          <w:p w:rsidR="00416B4E" w:rsidRPr="00E91C72" w:rsidRDefault="00416B4E" w:rsidP="002B6257">
            <w:pPr>
              <w:pStyle w:val="ac"/>
              <w:widowControl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 xml:space="preserve">Молодцы, ребята. Сейчас запишем определение «орган». </w:t>
            </w:r>
          </w:p>
          <w:p w:rsidR="00416B4E" w:rsidRPr="00E91C72" w:rsidRDefault="00416B4E" w:rsidP="002B6257">
            <w:pPr>
              <w:pStyle w:val="ac"/>
              <w:widowControl/>
              <w:spacing w:after="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1C72">
              <w:rPr>
                <w:b/>
                <w:bCs/>
                <w:color w:val="000000"/>
                <w:sz w:val="24"/>
                <w:szCs w:val="24"/>
              </w:rPr>
              <w:t>Орган</w:t>
            </w:r>
            <w:r w:rsidRPr="00E91C7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1C72">
              <w:rPr>
                <w:color w:val="000000"/>
                <w:sz w:val="24"/>
                <w:szCs w:val="24"/>
              </w:rPr>
              <w:t>–ч</w:t>
            </w:r>
            <w:proofErr w:type="gramEnd"/>
            <w:r w:rsidRPr="00E91C72">
              <w:rPr>
                <w:color w:val="000000"/>
                <w:sz w:val="24"/>
                <w:szCs w:val="24"/>
              </w:rPr>
              <w:t xml:space="preserve">асть живого организма, занимающая в нем постоянное положение и выполняющая одну или несколько функций. </w:t>
            </w:r>
          </w:p>
          <w:p w:rsidR="000406F3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Отвели свой взгляд направо, </w:t>
            </w:r>
          </w:p>
          <w:p w:rsidR="00670870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Отвели свой взгляд налево,</w:t>
            </w:r>
          </w:p>
          <w:p w:rsidR="000406F3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Оглядели потолок,</w:t>
            </w:r>
          </w:p>
          <w:p w:rsidR="000406F3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Посмотрели все </w:t>
            </w:r>
            <w:proofErr w:type="gramStart"/>
            <w:r w:rsidRPr="00E91C72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91C72">
              <w:rPr>
                <w:sz w:val="24"/>
                <w:szCs w:val="24"/>
                <w:lang w:eastAsia="en-US"/>
              </w:rPr>
              <w:t xml:space="preserve"> перёд!</w:t>
            </w:r>
          </w:p>
          <w:p w:rsidR="000406F3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Мальчики потопали, </w:t>
            </w:r>
          </w:p>
          <w:p w:rsidR="000406F3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Девочки похлопали!</w:t>
            </w:r>
          </w:p>
          <w:p w:rsidR="000406F3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Глазки крепко закрываем.</w:t>
            </w:r>
            <w:bookmarkStart w:id="0" w:name="_GoBack"/>
            <w:bookmarkEnd w:id="0"/>
          </w:p>
          <w:p w:rsidR="000406F3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Дружно до 5 считаем!</w:t>
            </w:r>
          </w:p>
          <w:p w:rsidR="000406F3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Открываем, поморгаем </w:t>
            </w:r>
          </w:p>
          <w:p w:rsidR="000406F3" w:rsidRPr="00E91C72" w:rsidRDefault="000406F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И работать начинаем!</w:t>
            </w:r>
          </w:p>
          <w:p w:rsidR="00856B94" w:rsidRPr="00E91C72" w:rsidRDefault="00FE4D24" w:rsidP="002B6257">
            <w:pPr>
              <w:ind w:firstLine="397"/>
              <w:rPr>
                <w:b/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Предлагаю выполнить </w:t>
            </w:r>
            <w:r w:rsidR="002B6257" w:rsidRPr="00E91C72">
              <w:rPr>
                <w:sz w:val="24"/>
                <w:szCs w:val="24"/>
                <w:lang w:eastAsia="en-US"/>
              </w:rPr>
              <w:t xml:space="preserve">                                      </w:t>
            </w:r>
            <w:r w:rsidR="00E91C72">
              <w:rPr>
                <w:sz w:val="24"/>
                <w:szCs w:val="24"/>
                <w:lang w:eastAsia="en-US"/>
              </w:rPr>
              <w:t xml:space="preserve">             </w:t>
            </w:r>
            <w:r w:rsidR="002B6257" w:rsidRPr="00E91C72">
              <w:rPr>
                <w:sz w:val="24"/>
                <w:szCs w:val="24"/>
                <w:lang w:eastAsia="en-US"/>
              </w:rPr>
              <w:t xml:space="preserve">   </w:t>
            </w:r>
            <w:r w:rsidRPr="00E91C72">
              <w:rPr>
                <w:b/>
                <w:sz w:val="24"/>
                <w:szCs w:val="24"/>
                <w:lang w:eastAsia="en-US"/>
              </w:rPr>
              <w:t>Лабораторную работу №4 «Изучение клеток чешуи лука под лупой и микроскопом»</w:t>
            </w:r>
          </w:p>
          <w:p w:rsidR="00856B94" w:rsidRPr="00E91C72" w:rsidRDefault="00FE4D24" w:rsidP="00E91C72">
            <w:pPr>
              <w:ind w:firstLine="397"/>
              <w:rPr>
                <w:sz w:val="24"/>
                <w:szCs w:val="24"/>
                <w:highlight w:val="yellow"/>
                <w:lang w:eastAsia="en-US"/>
              </w:rPr>
            </w:pPr>
            <w:r w:rsidRPr="00E91C7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91C72">
              <w:rPr>
                <w:sz w:val="24"/>
                <w:szCs w:val="24"/>
                <w:lang w:eastAsia="en-US"/>
              </w:rPr>
              <w:t>согласно</w:t>
            </w:r>
            <w:proofErr w:type="gramEnd"/>
            <w:r w:rsidRPr="00E91C72">
              <w:rPr>
                <w:sz w:val="24"/>
                <w:szCs w:val="24"/>
                <w:lang w:eastAsia="en-US"/>
              </w:rPr>
              <w:t xml:space="preserve"> конструктивной карточки.</w:t>
            </w:r>
          </w:p>
        </w:tc>
        <w:tc>
          <w:tcPr>
            <w:tcW w:w="4943" w:type="dxa"/>
          </w:tcPr>
          <w:p w:rsidR="007B0AE4" w:rsidRPr="00E91C72" w:rsidRDefault="002C3C3A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lastRenderedPageBreak/>
              <w:t>Отвечают на вопросы:</w:t>
            </w:r>
          </w:p>
          <w:p w:rsidR="002C3C3A" w:rsidRPr="00E91C72" w:rsidRDefault="002C3C3A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- Ткань</w:t>
            </w:r>
            <w:r w:rsidR="0099755C" w:rsidRPr="00E91C72">
              <w:rPr>
                <w:sz w:val="24"/>
                <w:szCs w:val="24"/>
                <w:lang w:eastAsia="en-US"/>
              </w:rPr>
              <w:t>.</w:t>
            </w:r>
          </w:p>
          <w:p w:rsidR="0099755C" w:rsidRPr="00E91C72" w:rsidRDefault="00767710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Заполняют таблицу, по необходимости корректируя свои записи.</w:t>
            </w:r>
          </w:p>
          <w:p w:rsidR="0099755C" w:rsidRPr="00E91C72" w:rsidRDefault="0099755C" w:rsidP="002B6257">
            <w:pPr>
              <w:ind w:firstLine="397"/>
              <w:rPr>
                <w:sz w:val="24"/>
                <w:szCs w:val="24"/>
                <w:lang w:eastAsia="en-US"/>
              </w:rPr>
            </w:pPr>
          </w:p>
          <w:p w:rsidR="0099755C" w:rsidRPr="00E91C72" w:rsidRDefault="0099755C" w:rsidP="002B6257">
            <w:pPr>
              <w:ind w:firstLine="397"/>
              <w:rPr>
                <w:sz w:val="24"/>
                <w:szCs w:val="24"/>
                <w:lang w:eastAsia="en-US"/>
              </w:rPr>
            </w:pPr>
          </w:p>
          <w:p w:rsidR="0099755C" w:rsidRPr="00E91C72" w:rsidRDefault="0099755C" w:rsidP="002B6257">
            <w:pPr>
              <w:ind w:firstLine="397"/>
              <w:rPr>
                <w:sz w:val="24"/>
                <w:szCs w:val="24"/>
                <w:lang w:eastAsia="en-US"/>
              </w:rPr>
            </w:pPr>
          </w:p>
          <w:p w:rsidR="0099755C" w:rsidRPr="00E91C72" w:rsidRDefault="0099755C" w:rsidP="002B6257">
            <w:pPr>
              <w:ind w:firstLine="397"/>
              <w:rPr>
                <w:sz w:val="24"/>
                <w:szCs w:val="24"/>
                <w:lang w:eastAsia="en-US"/>
              </w:rPr>
            </w:pPr>
          </w:p>
          <w:p w:rsidR="0099755C" w:rsidRPr="00E91C72" w:rsidRDefault="0099755C" w:rsidP="002B6257">
            <w:pPr>
              <w:ind w:firstLine="397"/>
              <w:rPr>
                <w:sz w:val="24"/>
                <w:szCs w:val="24"/>
                <w:lang w:eastAsia="en-US"/>
              </w:rPr>
            </w:pPr>
          </w:p>
          <w:p w:rsidR="00416B4E" w:rsidRPr="00E91C72" w:rsidRDefault="00416B4E" w:rsidP="002B6257">
            <w:pPr>
              <w:ind w:firstLine="397"/>
              <w:rPr>
                <w:sz w:val="24"/>
                <w:szCs w:val="24"/>
                <w:lang w:eastAsia="en-US"/>
              </w:rPr>
            </w:pPr>
          </w:p>
          <w:p w:rsidR="00416B4E" w:rsidRPr="00E91C72" w:rsidRDefault="00416B4E" w:rsidP="002B6257">
            <w:pPr>
              <w:ind w:firstLine="397"/>
              <w:rPr>
                <w:sz w:val="24"/>
                <w:szCs w:val="24"/>
                <w:lang w:eastAsia="en-US"/>
              </w:rPr>
            </w:pPr>
          </w:p>
          <w:p w:rsidR="00416B4E" w:rsidRPr="00E91C72" w:rsidRDefault="00416B4E" w:rsidP="002B6257">
            <w:pPr>
              <w:ind w:firstLine="397"/>
              <w:rPr>
                <w:sz w:val="24"/>
                <w:szCs w:val="24"/>
                <w:lang w:eastAsia="en-US"/>
              </w:rPr>
            </w:pPr>
          </w:p>
          <w:p w:rsidR="00767710" w:rsidRPr="00E91C72" w:rsidRDefault="00767710" w:rsidP="002B6257">
            <w:pPr>
              <w:ind w:firstLine="397"/>
              <w:rPr>
                <w:color w:val="000000"/>
                <w:sz w:val="24"/>
                <w:szCs w:val="24"/>
              </w:rPr>
            </w:pPr>
          </w:p>
          <w:p w:rsidR="00767710" w:rsidRPr="00E91C72" w:rsidRDefault="00767710" w:rsidP="002B6257">
            <w:pPr>
              <w:ind w:firstLine="397"/>
              <w:rPr>
                <w:color w:val="000000"/>
                <w:sz w:val="24"/>
                <w:szCs w:val="24"/>
              </w:rPr>
            </w:pPr>
          </w:p>
          <w:p w:rsidR="00767710" w:rsidRPr="00E91C72" w:rsidRDefault="00767710" w:rsidP="002B6257">
            <w:pPr>
              <w:ind w:firstLine="397"/>
              <w:rPr>
                <w:color w:val="000000"/>
                <w:sz w:val="24"/>
                <w:szCs w:val="24"/>
              </w:rPr>
            </w:pPr>
          </w:p>
          <w:p w:rsidR="00767710" w:rsidRPr="00E91C72" w:rsidRDefault="00767710" w:rsidP="002B6257">
            <w:pPr>
              <w:ind w:firstLine="397"/>
              <w:rPr>
                <w:color w:val="000000"/>
                <w:sz w:val="24"/>
                <w:szCs w:val="24"/>
              </w:rPr>
            </w:pPr>
          </w:p>
          <w:p w:rsidR="0099755C" w:rsidRPr="00E91C72" w:rsidRDefault="00EB3CA4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 цветок, стебель, листья, корни.</w:t>
            </w:r>
          </w:p>
          <w:p w:rsidR="0071475B" w:rsidRPr="00E91C72" w:rsidRDefault="00767710" w:rsidP="002B6257">
            <w:pPr>
              <w:rPr>
                <w:sz w:val="24"/>
                <w:szCs w:val="24"/>
                <w:lang w:eastAsia="en-US"/>
              </w:rPr>
            </w:pPr>
            <w:r w:rsidRPr="00E91C72">
              <w:rPr>
                <w:color w:val="000000"/>
                <w:sz w:val="24"/>
                <w:szCs w:val="24"/>
              </w:rPr>
              <w:t>- Желудок, лёгкие, почки, печень</w:t>
            </w:r>
            <w:r w:rsidR="0071475B" w:rsidRPr="00E91C72">
              <w:rPr>
                <w:sz w:val="24"/>
                <w:szCs w:val="24"/>
                <w:lang w:eastAsia="en-US"/>
              </w:rPr>
              <w:t xml:space="preserve">- </w:t>
            </w:r>
          </w:p>
          <w:p w:rsidR="00FE4D24" w:rsidRPr="00E91C72" w:rsidRDefault="00FE4D24" w:rsidP="002B6257">
            <w:pPr>
              <w:rPr>
                <w:sz w:val="24"/>
                <w:szCs w:val="24"/>
                <w:lang w:eastAsia="en-US"/>
              </w:rPr>
            </w:pPr>
          </w:p>
          <w:p w:rsidR="00FE4D24" w:rsidRPr="00E91C72" w:rsidRDefault="00FE4D24" w:rsidP="002B6257">
            <w:pPr>
              <w:rPr>
                <w:sz w:val="24"/>
                <w:szCs w:val="24"/>
                <w:lang w:eastAsia="en-US"/>
              </w:rPr>
            </w:pPr>
          </w:p>
          <w:p w:rsidR="00670870" w:rsidRPr="00E91C72" w:rsidRDefault="00670870" w:rsidP="002B6257">
            <w:pPr>
              <w:rPr>
                <w:sz w:val="24"/>
                <w:szCs w:val="24"/>
                <w:lang w:eastAsia="en-US"/>
              </w:rPr>
            </w:pPr>
          </w:p>
          <w:p w:rsidR="000406F3" w:rsidRPr="00E91C72" w:rsidRDefault="000406F3" w:rsidP="002B6257">
            <w:pPr>
              <w:rPr>
                <w:sz w:val="24"/>
                <w:szCs w:val="24"/>
                <w:lang w:eastAsia="en-US"/>
              </w:rPr>
            </w:pPr>
          </w:p>
          <w:p w:rsidR="000406F3" w:rsidRPr="00E91C72" w:rsidRDefault="000406F3" w:rsidP="002B6257">
            <w:pPr>
              <w:rPr>
                <w:sz w:val="24"/>
                <w:szCs w:val="24"/>
                <w:lang w:eastAsia="en-US"/>
              </w:rPr>
            </w:pPr>
          </w:p>
          <w:p w:rsidR="000406F3" w:rsidRPr="00E91C72" w:rsidRDefault="000406F3" w:rsidP="002B6257">
            <w:pPr>
              <w:rPr>
                <w:sz w:val="24"/>
                <w:szCs w:val="24"/>
                <w:lang w:eastAsia="en-US"/>
              </w:rPr>
            </w:pPr>
          </w:p>
          <w:p w:rsidR="000406F3" w:rsidRPr="00E91C72" w:rsidRDefault="000406F3" w:rsidP="002B6257">
            <w:pPr>
              <w:rPr>
                <w:sz w:val="24"/>
                <w:szCs w:val="24"/>
                <w:lang w:eastAsia="en-US"/>
              </w:rPr>
            </w:pPr>
          </w:p>
          <w:p w:rsidR="000406F3" w:rsidRPr="00E91C72" w:rsidRDefault="000406F3" w:rsidP="002B6257">
            <w:pPr>
              <w:rPr>
                <w:sz w:val="24"/>
                <w:szCs w:val="24"/>
                <w:lang w:eastAsia="en-US"/>
              </w:rPr>
            </w:pPr>
          </w:p>
          <w:p w:rsidR="000406F3" w:rsidRPr="00E91C72" w:rsidRDefault="000406F3" w:rsidP="002B6257">
            <w:pPr>
              <w:rPr>
                <w:sz w:val="24"/>
                <w:szCs w:val="24"/>
                <w:lang w:eastAsia="en-US"/>
              </w:rPr>
            </w:pPr>
          </w:p>
          <w:p w:rsidR="000406F3" w:rsidRPr="00E91C72" w:rsidRDefault="000406F3" w:rsidP="002B6257">
            <w:pPr>
              <w:rPr>
                <w:sz w:val="24"/>
                <w:szCs w:val="24"/>
                <w:lang w:eastAsia="en-US"/>
              </w:rPr>
            </w:pPr>
          </w:p>
          <w:p w:rsidR="000406F3" w:rsidRPr="00E91C72" w:rsidRDefault="000406F3" w:rsidP="002B6257">
            <w:pPr>
              <w:rPr>
                <w:sz w:val="24"/>
                <w:szCs w:val="24"/>
                <w:lang w:eastAsia="en-US"/>
              </w:rPr>
            </w:pPr>
          </w:p>
          <w:p w:rsidR="000406F3" w:rsidRPr="00E91C72" w:rsidRDefault="000406F3" w:rsidP="002B6257">
            <w:pPr>
              <w:rPr>
                <w:sz w:val="24"/>
                <w:szCs w:val="24"/>
                <w:lang w:eastAsia="en-US"/>
              </w:rPr>
            </w:pPr>
          </w:p>
          <w:p w:rsidR="00FE4D24" w:rsidRPr="00E91C72" w:rsidRDefault="00FE4D24" w:rsidP="002B6257">
            <w:pPr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Выполнение лабораторной работы</w:t>
            </w:r>
          </w:p>
        </w:tc>
      </w:tr>
      <w:tr w:rsidR="007B0AE4" w:rsidRPr="00E91C72" w:rsidTr="0099755C">
        <w:trPr>
          <w:trHeight w:val="759"/>
        </w:trPr>
        <w:tc>
          <w:tcPr>
            <w:tcW w:w="3545" w:type="dxa"/>
          </w:tcPr>
          <w:p w:rsidR="007B0AE4" w:rsidRPr="00E91C72" w:rsidRDefault="00FB152E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lastRenderedPageBreak/>
              <w:t>5</w:t>
            </w:r>
            <w:r w:rsidR="007B0AE4" w:rsidRPr="00E91C72">
              <w:rPr>
                <w:color w:val="000000"/>
                <w:sz w:val="24"/>
                <w:szCs w:val="24"/>
              </w:rPr>
              <w:t>.Закрепление</w:t>
            </w:r>
          </w:p>
          <w:p w:rsidR="007B0AE4" w:rsidRPr="00E91C72" w:rsidRDefault="007B0AE4" w:rsidP="002B6257">
            <w:pPr>
              <w:pStyle w:val="a3"/>
              <w:numPr>
                <w:ilvl w:val="0"/>
                <w:numId w:val="28"/>
              </w:num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мин.)</w:t>
            </w:r>
          </w:p>
        </w:tc>
        <w:tc>
          <w:tcPr>
            <w:tcW w:w="7087" w:type="dxa"/>
          </w:tcPr>
          <w:p w:rsidR="0071475B" w:rsidRPr="00E91C72" w:rsidRDefault="0071475B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Предлагаю закрепить ваши знания. Для этого обратите внимание на слайд, прочитайте внимательно задание.</w:t>
            </w:r>
          </w:p>
          <w:p w:rsidR="007B0AE4" w:rsidRPr="00E91C72" w:rsidRDefault="005C1E06" w:rsidP="002B6257">
            <w:pPr>
              <w:ind w:firstLine="397"/>
              <w:rPr>
                <w:sz w:val="24"/>
                <w:szCs w:val="24"/>
                <w:u w:val="single"/>
                <w:lang w:eastAsia="en-US"/>
              </w:rPr>
            </w:pPr>
            <w:r w:rsidRPr="00E91C72">
              <w:rPr>
                <w:sz w:val="24"/>
                <w:szCs w:val="24"/>
                <w:u w:val="single"/>
                <w:lang w:eastAsia="en-US"/>
              </w:rPr>
              <w:t>(на слайде</w:t>
            </w:r>
            <w:r w:rsidR="0071475B" w:rsidRPr="00E91C72">
              <w:rPr>
                <w:sz w:val="24"/>
                <w:szCs w:val="24"/>
                <w:u w:val="single"/>
                <w:lang w:eastAsia="en-US"/>
              </w:rPr>
              <w:t xml:space="preserve">) Задание: </w:t>
            </w:r>
          </w:p>
          <w:p w:rsidR="00252524" w:rsidRPr="00E91C72" w:rsidRDefault="00252524" w:rsidP="002B6257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6"/>
                <w:i/>
                <w:iCs/>
                <w:color w:val="000000"/>
                <w:sz w:val="24"/>
                <w:szCs w:val="24"/>
              </w:rPr>
              <w:t>1. К покровной ткани растений относится: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1. кора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2. лубяные волокна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3. древесина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lastRenderedPageBreak/>
              <w:t>4. сердцевина</w:t>
            </w:r>
          </w:p>
          <w:p w:rsidR="00252524" w:rsidRPr="00E91C72" w:rsidRDefault="00252524" w:rsidP="002B6257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6"/>
                <w:i/>
                <w:iCs/>
                <w:color w:val="000000"/>
                <w:sz w:val="24"/>
                <w:szCs w:val="24"/>
              </w:rPr>
              <w:t> 2. Эпителиальная ткань животных расположена: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1. Только снаружи тела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2. внутри полых органов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3. снаружи тела и  внутри полых органов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4. покрывает внутренние органы снаружи</w:t>
            </w:r>
          </w:p>
          <w:p w:rsidR="00252524" w:rsidRPr="00E91C72" w:rsidRDefault="00252524" w:rsidP="002B6257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6"/>
                <w:i/>
                <w:iCs/>
                <w:color w:val="000000"/>
                <w:sz w:val="24"/>
                <w:szCs w:val="24"/>
              </w:rPr>
              <w:t>3. Выберите ткань, характерную только для животных: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1. образовательная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2. покровная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3. нервная</w:t>
            </w:r>
          </w:p>
          <w:p w:rsidR="00252524" w:rsidRPr="00E91C72" w:rsidRDefault="00252524" w:rsidP="002B6257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4. запасающая</w:t>
            </w:r>
          </w:p>
          <w:p w:rsidR="00252524" w:rsidRPr="00E91C72" w:rsidRDefault="00252524" w:rsidP="002B6257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6"/>
                <w:i/>
                <w:iCs/>
                <w:color w:val="000000"/>
                <w:sz w:val="24"/>
                <w:szCs w:val="24"/>
              </w:rPr>
              <w:t xml:space="preserve">4. В </w:t>
            </w:r>
            <w:proofErr w:type="gramStart"/>
            <w:r w:rsidRPr="00E91C72">
              <w:rPr>
                <w:rStyle w:val="c6"/>
                <w:i/>
                <w:iCs/>
                <w:color w:val="000000"/>
                <w:sz w:val="24"/>
                <w:szCs w:val="24"/>
              </w:rPr>
              <w:t>состав</w:t>
            </w:r>
            <w:proofErr w:type="gramEnd"/>
            <w:r w:rsidRPr="00E91C72">
              <w:rPr>
                <w:rStyle w:val="c6"/>
                <w:i/>
                <w:iCs/>
                <w:color w:val="000000"/>
                <w:sz w:val="24"/>
                <w:szCs w:val="24"/>
              </w:rPr>
              <w:t xml:space="preserve"> каких тканей входят мякоть листа и всасывающие волоски корня:</w:t>
            </w:r>
          </w:p>
          <w:p w:rsidR="00252524" w:rsidRPr="00E91C72" w:rsidRDefault="00252524" w:rsidP="002B6257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Механических</w:t>
            </w:r>
          </w:p>
          <w:p w:rsidR="00252524" w:rsidRPr="00E91C72" w:rsidRDefault="00252524" w:rsidP="002B6257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Покровных</w:t>
            </w:r>
          </w:p>
          <w:p w:rsidR="00252524" w:rsidRPr="00E91C72" w:rsidRDefault="00252524" w:rsidP="002B6257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Основных</w:t>
            </w:r>
          </w:p>
          <w:p w:rsidR="00252524" w:rsidRPr="00E91C72" w:rsidRDefault="00252524" w:rsidP="002B6257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ind w:left="0" w:firstLine="3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C72">
              <w:rPr>
                <w:rStyle w:val="c1"/>
                <w:color w:val="000000"/>
                <w:sz w:val="24"/>
                <w:szCs w:val="24"/>
              </w:rPr>
              <w:t>Проводящих.</w:t>
            </w:r>
          </w:p>
        </w:tc>
        <w:tc>
          <w:tcPr>
            <w:tcW w:w="4943" w:type="dxa"/>
          </w:tcPr>
          <w:p w:rsidR="007B0AE4" w:rsidRPr="00E91C72" w:rsidRDefault="0071475B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lastRenderedPageBreak/>
              <w:t>Выполняют задание.</w:t>
            </w:r>
          </w:p>
          <w:p w:rsidR="0071475B" w:rsidRPr="00E91C72" w:rsidRDefault="0071475B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Обмениваются тетрадями, осуществляют взаимопроверку.</w:t>
            </w:r>
          </w:p>
        </w:tc>
      </w:tr>
      <w:tr w:rsidR="007C67D3" w:rsidRPr="00E91C72" w:rsidTr="007C67D3">
        <w:trPr>
          <w:trHeight w:val="267"/>
        </w:trPr>
        <w:tc>
          <w:tcPr>
            <w:tcW w:w="3545" w:type="dxa"/>
          </w:tcPr>
          <w:p w:rsidR="00FB152E" w:rsidRPr="00E91C72" w:rsidRDefault="00FB152E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lastRenderedPageBreak/>
              <w:t xml:space="preserve">6. </w:t>
            </w:r>
            <w:r w:rsidR="007C67D3" w:rsidRPr="00E91C72">
              <w:rPr>
                <w:color w:val="000000"/>
                <w:sz w:val="24"/>
                <w:szCs w:val="24"/>
              </w:rPr>
              <w:t>Подведение итогов</w:t>
            </w:r>
          </w:p>
          <w:p w:rsidR="007C67D3" w:rsidRPr="00E91C72" w:rsidRDefault="00FB152E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(5 мин.)</w:t>
            </w:r>
          </w:p>
        </w:tc>
        <w:tc>
          <w:tcPr>
            <w:tcW w:w="7087" w:type="dxa"/>
          </w:tcPr>
          <w:p w:rsidR="007C67D3" w:rsidRPr="00E91C72" w:rsidRDefault="007C67D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А сейчас давайте подведем итоги занятия. Достигли ли цели нашего занятия?</w:t>
            </w:r>
          </w:p>
          <w:p w:rsidR="007C67D3" w:rsidRPr="00E91C72" w:rsidRDefault="007C67D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Что такое «ткань»? Сколько видов тканей выделяют у растений?</w:t>
            </w:r>
            <w:r w:rsidR="00EB3CA4" w:rsidRPr="00E91C72">
              <w:rPr>
                <w:sz w:val="24"/>
                <w:szCs w:val="24"/>
                <w:lang w:eastAsia="en-US"/>
              </w:rPr>
              <w:t xml:space="preserve"> </w:t>
            </w:r>
            <w:r w:rsidR="00FE4D24" w:rsidRPr="00E91C72">
              <w:rPr>
                <w:sz w:val="24"/>
                <w:szCs w:val="24"/>
                <w:lang w:eastAsia="en-US"/>
              </w:rPr>
              <w:t>А у животных? Назовите органы растений.</w:t>
            </w:r>
          </w:p>
        </w:tc>
        <w:tc>
          <w:tcPr>
            <w:tcW w:w="4943" w:type="dxa"/>
          </w:tcPr>
          <w:p w:rsidR="007C67D3" w:rsidRPr="00E91C72" w:rsidRDefault="007C67D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Отвечают на вопросы учителя. Подводят итог занятия.</w:t>
            </w:r>
          </w:p>
        </w:tc>
      </w:tr>
      <w:tr w:rsidR="007B0AE4" w:rsidRPr="00E91C72" w:rsidTr="0099755C">
        <w:trPr>
          <w:trHeight w:val="1125"/>
        </w:trPr>
        <w:tc>
          <w:tcPr>
            <w:tcW w:w="3545" w:type="dxa"/>
          </w:tcPr>
          <w:p w:rsidR="007B0AE4" w:rsidRPr="00E91C72" w:rsidRDefault="00FB152E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7</w:t>
            </w:r>
            <w:r w:rsidR="007B0AE4" w:rsidRPr="00E91C72">
              <w:rPr>
                <w:color w:val="000000"/>
                <w:sz w:val="24"/>
                <w:szCs w:val="24"/>
              </w:rPr>
              <w:t>.</w:t>
            </w:r>
            <w:r w:rsidRPr="00E91C72">
              <w:rPr>
                <w:color w:val="000000"/>
                <w:sz w:val="24"/>
                <w:szCs w:val="24"/>
              </w:rPr>
              <w:t xml:space="preserve"> </w:t>
            </w:r>
            <w:r w:rsidR="007B0AE4" w:rsidRPr="00E91C72">
              <w:rPr>
                <w:color w:val="000000"/>
                <w:sz w:val="24"/>
                <w:szCs w:val="24"/>
              </w:rPr>
              <w:t>Рефлексия</w:t>
            </w:r>
          </w:p>
          <w:p w:rsidR="007B0AE4" w:rsidRPr="00E91C72" w:rsidRDefault="00FB152E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 xml:space="preserve">(3 </w:t>
            </w:r>
            <w:r w:rsidR="007B0AE4" w:rsidRPr="00E91C72">
              <w:rPr>
                <w:color w:val="000000"/>
                <w:sz w:val="24"/>
                <w:szCs w:val="24"/>
              </w:rPr>
              <w:t>мин.)</w:t>
            </w:r>
          </w:p>
          <w:p w:rsidR="007B0AE4" w:rsidRPr="00E91C72" w:rsidRDefault="007B0AE4" w:rsidP="002B6257">
            <w:pPr>
              <w:pStyle w:val="a3"/>
              <w:ind w:left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71475B" w:rsidRPr="00E91C72" w:rsidRDefault="0071475B" w:rsidP="002B6257">
            <w:pPr>
              <w:ind w:firstLine="397"/>
              <w:rPr>
                <w:bCs/>
                <w:sz w:val="24"/>
                <w:szCs w:val="24"/>
                <w:lang w:eastAsia="en-US"/>
              </w:rPr>
            </w:pPr>
            <w:r w:rsidRPr="00E91C72">
              <w:rPr>
                <w:bCs/>
                <w:sz w:val="24"/>
                <w:szCs w:val="24"/>
                <w:lang w:eastAsia="en-US"/>
              </w:rPr>
              <w:t>Продолжите фразу, что вы делали сегодня на уроке, что вам запомнилось больше всего</w:t>
            </w:r>
            <w:r w:rsidR="007C67D3" w:rsidRPr="00E91C72">
              <w:rPr>
                <w:bCs/>
                <w:sz w:val="24"/>
                <w:szCs w:val="24"/>
                <w:lang w:eastAsia="en-US"/>
              </w:rPr>
              <w:t xml:space="preserve"> (фразы на слайде)</w:t>
            </w:r>
            <w:r w:rsidRPr="00E91C72">
              <w:rPr>
                <w:bCs/>
                <w:sz w:val="24"/>
                <w:szCs w:val="24"/>
                <w:lang w:eastAsia="en-US"/>
              </w:rPr>
              <w:t>:</w:t>
            </w:r>
          </w:p>
          <w:p w:rsidR="0071475B" w:rsidRPr="00E91C72" w:rsidRDefault="0071475B" w:rsidP="002B6257">
            <w:pPr>
              <w:ind w:firstLine="397"/>
              <w:rPr>
                <w:bCs/>
                <w:sz w:val="24"/>
                <w:szCs w:val="24"/>
                <w:lang w:eastAsia="en-US"/>
              </w:rPr>
            </w:pPr>
            <w:r w:rsidRPr="00E91C72">
              <w:rPr>
                <w:bCs/>
                <w:sz w:val="24"/>
                <w:szCs w:val="24"/>
                <w:lang w:eastAsia="en-US"/>
              </w:rPr>
              <w:t>- у меня вызвало затруднение...</w:t>
            </w:r>
          </w:p>
          <w:p w:rsidR="0071475B" w:rsidRPr="00E91C72" w:rsidRDefault="0071475B" w:rsidP="002B6257">
            <w:pPr>
              <w:ind w:firstLine="397"/>
              <w:rPr>
                <w:bCs/>
                <w:sz w:val="24"/>
                <w:szCs w:val="24"/>
                <w:lang w:eastAsia="en-US"/>
              </w:rPr>
            </w:pPr>
            <w:r w:rsidRPr="00E91C72">
              <w:rPr>
                <w:bCs/>
                <w:sz w:val="24"/>
                <w:szCs w:val="24"/>
                <w:lang w:eastAsia="en-US"/>
              </w:rPr>
              <w:t>- сегодня меня удивило.....</w:t>
            </w:r>
          </w:p>
          <w:p w:rsidR="0071475B" w:rsidRPr="00E91C72" w:rsidRDefault="0071475B" w:rsidP="002B6257">
            <w:pPr>
              <w:ind w:firstLine="397"/>
              <w:rPr>
                <w:bCs/>
                <w:sz w:val="24"/>
                <w:szCs w:val="24"/>
                <w:lang w:eastAsia="en-US"/>
              </w:rPr>
            </w:pPr>
            <w:r w:rsidRPr="00E91C72">
              <w:rPr>
                <w:bCs/>
                <w:sz w:val="24"/>
                <w:szCs w:val="24"/>
                <w:lang w:eastAsia="en-US"/>
              </w:rPr>
              <w:t>- теперь я знаю....</w:t>
            </w:r>
          </w:p>
          <w:p w:rsidR="0071475B" w:rsidRPr="00E91C72" w:rsidRDefault="0071475B" w:rsidP="002B6257">
            <w:pPr>
              <w:ind w:firstLine="397"/>
              <w:rPr>
                <w:bCs/>
                <w:sz w:val="24"/>
                <w:szCs w:val="24"/>
                <w:lang w:eastAsia="en-US"/>
              </w:rPr>
            </w:pPr>
            <w:r w:rsidRPr="00E91C72">
              <w:rPr>
                <w:bCs/>
                <w:sz w:val="24"/>
                <w:szCs w:val="24"/>
                <w:lang w:eastAsia="en-US"/>
              </w:rPr>
              <w:t>- теперь я могу....</w:t>
            </w:r>
          </w:p>
          <w:p w:rsidR="007B0AE4" w:rsidRPr="00E91C72" w:rsidRDefault="0071475B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bCs/>
                <w:sz w:val="24"/>
                <w:szCs w:val="24"/>
                <w:lang w:eastAsia="en-US"/>
              </w:rPr>
              <w:t>- на уроке мне было интересно.....</w:t>
            </w:r>
          </w:p>
        </w:tc>
        <w:tc>
          <w:tcPr>
            <w:tcW w:w="4943" w:type="dxa"/>
          </w:tcPr>
          <w:p w:rsidR="007B0AE4" w:rsidRPr="00E91C72" w:rsidRDefault="007C67D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Выполняют рефлексию.</w:t>
            </w:r>
          </w:p>
        </w:tc>
      </w:tr>
      <w:tr w:rsidR="007B0AE4" w:rsidRPr="00E91C72" w:rsidTr="0099755C">
        <w:trPr>
          <w:trHeight w:val="759"/>
        </w:trPr>
        <w:tc>
          <w:tcPr>
            <w:tcW w:w="3545" w:type="dxa"/>
          </w:tcPr>
          <w:p w:rsidR="007B0AE4" w:rsidRPr="00E91C72" w:rsidRDefault="00FB152E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8</w:t>
            </w:r>
            <w:r w:rsidR="007B0AE4" w:rsidRPr="00E91C72">
              <w:rPr>
                <w:color w:val="000000"/>
                <w:sz w:val="24"/>
                <w:szCs w:val="24"/>
              </w:rPr>
              <w:t>.</w:t>
            </w:r>
            <w:r w:rsidRPr="00E91C72">
              <w:rPr>
                <w:color w:val="000000"/>
                <w:sz w:val="24"/>
                <w:szCs w:val="24"/>
              </w:rPr>
              <w:t xml:space="preserve"> </w:t>
            </w:r>
            <w:r w:rsidR="007B0AE4" w:rsidRPr="00E91C72">
              <w:rPr>
                <w:color w:val="000000"/>
                <w:sz w:val="24"/>
                <w:szCs w:val="24"/>
              </w:rPr>
              <w:t>Домашнее задание</w:t>
            </w:r>
          </w:p>
          <w:p w:rsidR="007B0AE4" w:rsidRPr="00E91C72" w:rsidRDefault="007B0AE4" w:rsidP="002B6257">
            <w:pPr>
              <w:rPr>
                <w:color w:val="000000"/>
                <w:sz w:val="24"/>
                <w:szCs w:val="24"/>
              </w:rPr>
            </w:pPr>
            <w:r w:rsidRPr="00E91C72">
              <w:rPr>
                <w:color w:val="000000"/>
                <w:sz w:val="24"/>
                <w:szCs w:val="24"/>
              </w:rPr>
              <w:t>(1 мин.)</w:t>
            </w:r>
          </w:p>
        </w:tc>
        <w:tc>
          <w:tcPr>
            <w:tcW w:w="7087" w:type="dxa"/>
          </w:tcPr>
          <w:p w:rsidR="007C67D3" w:rsidRPr="00E91C72" w:rsidRDefault="007C67D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>А сейчас откройте дневники и запишите домашнее задание (на слайде):</w:t>
            </w:r>
          </w:p>
          <w:tbl>
            <w:tblPr>
              <w:tblpPr w:leftFromText="180" w:rightFromText="180" w:vertAnchor="text" w:horzAnchor="margin" w:tblpY="-268"/>
              <w:tblOverlap w:val="never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89"/>
              <w:gridCol w:w="1701"/>
              <w:gridCol w:w="1842"/>
            </w:tblGrid>
            <w:tr w:rsidR="00FE4D24" w:rsidRPr="00E91C72" w:rsidTr="00FE4D24">
              <w:trPr>
                <w:trHeight w:val="125"/>
              </w:trPr>
              <w:tc>
                <w:tcPr>
                  <w:tcW w:w="2689" w:type="dxa"/>
                  <w:shd w:val="clear" w:color="auto" w:fill="auto"/>
                </w:tcPr>
                <w:p w:rsidR="00FE4D24" w:rsidRPr="00E91C72" w:rsidRDefault="00FE4D24" w:rsidP="002B6257">
                  <w:pPr>
                    <w:rPr>
                      <w:b/>
                      <w:i/>
                      <w:lang w:eastAsia="en-US"/>
                    </w:rPr>
                  </w:pPr>
                  <w:r w:rsidRPr="00E91C72">
                    <w:rPr>
                      <w:b/>
                      <w:i/>
                      <w:lang w:eastAsia="en-US"/>
                    </w:rPr>
                    <w:lastRenderedPageBreak/>
                    <w:t>Название тканей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4D24" w:rsidRPr="00E91C72" w:rsidRDefault="00FE4D24" w:rsidP="002B6257">
                  <w:pPr>
                    <w:rPr>
                      <w:b/>
                      <w:i/>
                      <w:lang w:eastAsia="en-US"/>
                    </w:rPr>
                  </w:pPr>
                  <w:r w:rsidRPr="00E91C72">
                    <w:rPr>
                      <w:b/>
                      <w:i/>
                      <w:lang w:eastAsia="en-US"/>
                    </w:rPr>
                    <w:t>Строение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E4D24" w:rsidRPr="00E91C72" w:rsidRDefault="00FE4D24" w:rsidP="002B6257">
                  <w:pPr>
                    <w:rPr>
                      <w:b/>
                      <w:i/>
                      <w:lang w:eastAsia="en-US"/>
                    </w:rPr>
                  </w:pPr>
                  <w:r w:rsidRPr="00E91C72">
                    <w:rPr>
                      <w:b/>
                      <w:i/>
                      <w:lang w:eastAsia="en-US"/>
                    </w:rPr>
                    <w:t>Функции</w:t>
                  </w:r>
                </w:p>
              </w:tc>
            </w:tr>
            <w:tr w:rsidR="00FE4D24" w:rsidRPr="00E91C72" w:rsidTr="00FE4D24">
              <w:trPr>
                <w:trHeight w:val="452"/>
              </w:trPr>
              <w:tc>
                <w:tcPr>
                  <w:tcW w:w="2689" w:type="dxa"/>
                  <w:shd w:val="clear" w:color="auto" w:fill="auto"/>
                </w:tcPr>
                <w:p w:rsidR="00FE4D24" w:rsidRPr="00E91C72" w:rsidRDefault="00FE4D24" w:rsidP="002B6257">
                  <w:pPr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4D24" w:rsidRPr="00E91C72" w:rsidRDefault="00FE4D24" w:rsidP="002B6257">
                  <w:pPr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FE4D24" w:rsidRPr="00E91C72" w:rsidRDefault="00FE4D24" w:rsidP="002B6257">
                  <w:pPr>
                    <w:rPr>
                      <w:b/>
                      <w:i/>
                      <w:lang w:eastAsia="en-US"/>
                    </w:rPr>
                  </w:pPr>
                </w:p>
              </w:tc>
            </w:tr>
          </w:tbl>
          <w:p w:rsidR="002B6257" w:rsidRPr="00E91C72" w:rsidRDefault="002B6257" w:rsidP="002B6257">
            <w:pPr>
              <w:rPr>
                <w:sz w:val="24"/>
                <w:szCs w:val="24"/>
                <w:lang w:eastAsia="en-US"/>
              </w:rPr>
            </w:pPr>
          </w:p>
          <w:p w:rsidR="002B6257" w:rsidRPr="00E91C72" w:rsidRDefault="002B6257" w:rsidP="002B6257">
            <w:pPr>
              <w:rPr>
                <w:sz w:val="24"/>
                <w:szCs w:val="24"/>
                <w:lang w:eastAsia="en-US"/>
              </w:rPr>
            </w:pPr>
          </w:p>
          <w:p w:rsidR="002B6257" w:rsidRPr="00E91C72" w:rsidRDefault="002B6257" w:rsidP="002B6257">
            <w:pPr>
              <w:rPr>
                <w:sz w:val="24"/>
                <w:szCs w:val="24"/>
                <w:lang w:eastAsia="en-US"/>
              </w:rPr>
            </w:pPr>
          </w:p>
          <w:p w:rsidR="002B6257" w:rsidRPr="00C843A6" w:rsidRDefault="002B6257" w:rsidP="002B6257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en-US"/>
              </w:rPr>
            </w:pPr>
            <w:r w:rsidRPr="00C843A6">
              <w:rPr>
                <w:sz w:val="24"/>
                <w:szCs w:val="24"/>
                <w:lang w:eastAsia="en-US"/>
              </w:rPr>
              <w:t xml:space="preserve">Творческое задание: </w:t>
            </w:r>
            <w:r w:rsidR="00C843A6">
              <w:rPr>
                <w:sz w:val="24"/>
                <w:szCs w:val="24"/>
                <w:lang w:eastAsia="en-US"/>
              </w:rPr>
              <w:t>составить кроссворд на тему ткани.</w:t>
            </w:r>
          </w:p>
          <w:p w:rsidR="007B0AE4" w:rsidRPr="00E91C72" w:rsidRDefault="00CF085F" w:rsidP="002B6257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П.5, </w:t>
            </w:r>
            <w:r w:rsidR="00416B4E" w:rsidRPr="00E91C72">
              <w:rPr>
                <w:sz w:val="24"/>
                <w:szCs w:val="24"/>
                <w:lang w:eastAsia="en-US"/>
              </w:rPr>
              <w:t>Выучить новые определения.</w:t>
            </w:r>
          </w:p>
          <w:p w:rsidR="00416B4E" w:rsidRPr="00E91C72" w:rsidRDefault="00416B4E" w:rsidP="002B6257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t xml:space="preserve">Заполнить таблицу </w:t>
            </w:r>
            <w:r w:rsidR="00CF085F" w:rsidRPr="00E91C72">
              <w:rPr>
                <w:sz w:val="24"/>
                <w:szCs w:val="24"/>
                <w:lang w:eastAsia="en-US"/>
              </w:rPr>
              <w:t>«Ткани</w:t>
            </w:r>
            <w:r w:rsidRPr="00E91C7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43" w:type="dxa"/>
          </w:tcPr>
          <w:p w:rsidR="007B0AE4" w:rsidRPr="00E91C72" w:rsidRDefault="007C67D3" w:rsidP="002B6257">
            <w:pPr>
              <w:ind w:firstLine="397"/>
              <w:rPr>
                <w:sz w:val="24"/>
                <w:szCs w:val="24"/>
                <w:lang w:eastAsia="en-US"/>
              </w:rPr>
            </w:pPr>
            <w:r w:rsidRPr="00E91C72">
              <w:rPr>
                <w:sz w:val="24"/>
                <w:szCs w:val="24"/>
                <w:lang w:eastAsia="en-US"/>
              </w:rPr>
              <w:lastRenderedPageBreak/>
              <w:t>Записывают домашнее задание в дневники</w:t>
            </w:r>
            <w:r w:rsidR="00EB3CA4" w:rsidRPr="00E91C72">
              <w:rPr>
                <w:sz w:val="24"/>
                <w:szCs w:val="24"/>
                <w:lang w:eastAsia="en-US"/>
              </w:rPr>
              <w:t>, а таблицу в тетради.</w:t>
            </w:r>
          </w:p>
        </w:tc>
      </w:tr>
    </w:tbl>
    <w:p w:rsidR="0099755C" w:rsidRDefault="0099755C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</w:pPr>
    </w:p>
    <w:p w:rsidR="00275E14" w:rsidRDefault="00275E14" w:rsidP="007B0AE4">
      <w:pPr>
        <w:spacing w:line="360" w:lineRule="auto"/>
        <w:rPr>
          <w:sz w:val="28"/>
          <w:szCs w:val="28"/>
          <w:lang w:eastAsia="en-US"/>
        </w:rPr>
        <w:sectPr w:rsidR="00275E14" w:rsidSect="00C70A68">
          <w:pgSz w:w="16838" w:h="11906" w:orient="landscape"/>
          <w:pgMar w:top="567" w:right="1418" w:bottom="1701" w:left="1134" w:header="708" w:footer="708" w:gutter="0"/>
          <w:cols w:space="708"/>
          <w:docGrid w:linePitch="360"/>
        </w:sectPr>
      </w:pPr>
    </w:p>
    <w:p w:rsidR="00275E14" w:rsidRPr="003029A9" w:rsidRDefault="00275E14" w:rsidP="00275E14">
      <w:pPr>
        <w:pStyle w:val="ae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3029A9">
        <w:rPr>
          <w:b/>
          <w:bCs/>
          <w:i/>
          <w:color w:val="000000"/>
        </w:rPr>
        <w:lastRenderedPageBreak/>
        <w:t xml:space="preserve">Дата 5 «Б» </w:t>
      </w:r>
      <w:proofErr w:type="spellStart"/>
      <w:r w:rsidRPr="003029A9">
        <w:rPr>
          <w:b/>
          <w:bCs/>
          <w:i/>
          <w:color w:val="000000"/>
        </w:rPr>
        <w:t>кл</w:t>
      </w:r>
      <w:proofErr w:type="spellEnd"/>
      <w:r>
        <w:rPr>
          <w:b/>
          <w:bCs/>
          <w:i/>
          <w:color w:val="000000"/>
        </w:rPr>
        <w:t>:______</w:t>
      </w:r>
    </w:p>
    <w:p w:rsidR="00275E14" w:rsidRDefault="00275E14" w:rsidP="00275E14">
      <w:pPr>
        <w:pStyle w:val="ae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574654" cy="978852"/>
            <wp:effectExtent l="19050" t="0" r="0" b="0"/>
            <wp:docPr id="3" name="Рисунок 1" descr="C:\Users\1\Desktop\tr-0113-obemnyie-bukvyi-tochka-rosta-12x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r-0113-obemnyie-bukvyi-tochka-rosta-12x03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56" cy="97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14" w:rsidRDefault="00275E14" w:rsidP="00275E14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Конструктивная карточка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22EA">
        <w:rPr>
          <w:b/>
          <w:bCs/>
          <w:color w:val="000000"/>
        </w:rPr>
        <w:t>ЛР №4 "Изучение клеток кожицы чешуи лука под лупой и  микроскопом".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b/>
          <w:bCs/>
          <w:color w:val="000000"/>
        </w:rPr>
        <w:t>Цели работы: </w:t>
      </w:r>
      <w:r w:rsidRPr="004522EA">
        <w:rPr>
          <w:color w:val="000000"/>
        </w:rPr>
        <w:t xml:space="preserve">Научиться готовить микропрепараты; убедиться в клеточном строении растений. 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b/>
          <w:bCs/>
          <w:color w:val="000000"/>
        </w:rPr>
        <w:t>Оборудование: </w:t>
      </w:r>
      <w:r w:rsidRPr="004522EA">
        <w:rPr>
          <w:bCs/>
          <w:color w:val="000000"/>
        </w:rPr>
        <w:t>цифровой</w:t>
      </w:r>
      <w:r w:rsidRPr="004522EA">
        <w:rPr>
          <w:b/>
          <w:bCs/>
          <w:color w:val="000000"/>
        </w:rPr>
        <w:t xml:space="preserve"> </w:t>
      </w:r>
      <w:r w:rsidRPr="004522EA">
        <w:rPr>
          <w:color w:val="000000"/>
        </w:rPr>
        <w:t xml:space="preserve">микроскоп, </w:t>
      </w:r>
      <w:r>
        <w:rPr>
          <w:color w:val="000000"/>
        </w:rPr>
        <w:t xml:space="preserve">ноутбуки с программой </w:t>
      </w:r>
      <w:proofErr w:type="spellStart"/>
      <w:r>
        <w:rPr>
          <w:color w:val="000000"/>
        </w:rPr>
        <w:t>НауЛэб</w:t>
      </w:r>
      <w:proofErr w:type="spellEnd"/>
      <w:r>
        <w:rPr>
          <w:color w:val="000000"/>
        </w:rPr>
        <w:t xml:space="preserve">, </w:t>
      </w:r>
      <w:r w:rsidRPr="004522EA">
        <w:rPr>
          <w:color w:val="000000"/>
        </w:rPr>
        <w:t>набор лабораторного оборудования (предметное и покровное стекла, игла, пинцет, пипетка), раствор йода, салфетки.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b/>
          <w:bCs/>
          <w:color w:val="000000"/>
        </w:rPr>
        <w:t>Объекты: </w:t>
      </w:r>
      <w:r w:rsidRPr="004522EA">
        <w:rPr>
          <w:color w:val="000000"/>
        </w:rPr>
        <w:t>сочные чешуи лука.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b/>
          <w:bCs/>
          <w:color w:val="000000"/>
        </w:rPr>
        <w:t>Общие рекомендации. </w:t>
      </w:r>
      <w:r w:rsidRPr="004522EA">
        <w:rPr>
          <w:color w:val="000000"/>
        </w:rPr>
        <w:t xml:space="preserve">Напомнить о технике </w:t>
      </w:r>
      <w:proofErr w:type="spellStart"/>
      <w:r w:rsidRPr="004522EA">
        <w:rPr>
          <w:color w:val="000000"/>
        </w:rPr>
        <w:t>безопасносности</w:t>
      </w:r>
      <w:proofErr w:type="spellEnd"/>
      <w:r w:rsidRPr="004522EA">
        <w:rPr>
          <w:color w:val="000000"/>
        </w:rPr>
        <w:t xml:space="preserve"> и правилам пользования микроскопом.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522EA">
        <w:rPr>
          <w:b/>
          <w:bCs/>
          <w:color w:val="000000"/>
        </w:rPr>
        <w:t>Ход урока: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color w:val="000000"/>
        </w:rPr>
        <w:t>Приготовить микропрепарат кожицы чешуи лука.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color w:val="000000"/>
        </w:rPr>
        <w:t>1.Рассмотрите на рисунке последовательность приготовления микропрепарата кожицы чешуи лука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color w:val="000000"/>
        </w:rPr>
        <w:t>2. Нанесите 1-2 капли слабого раствора йода на предметное стекло.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color w:val="000000"/>
        </w:rPr>
        <w:t>3.Препаровальной иглой снимите кожицу с внутренней поверхности чешуи лука.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color w:val="000000"/>
        </w:rPr>
        <w:t xml:space="preserve">4.Положите кусочек кожицы в каплю слабого раствора йода и осторожно расправьте кожицу </w:t>
      </w:r>
      <w:proofErr w:type="spellStart"/>
      <w:r w:rsidRPr="004522EA">
        <w:rPr>
          <w:color w:val="000000"/>
        </w:rPr>
        <w:t>препаровальной</w:t>
      </w:r>
      <w:proofErr w:type="spellEnd"/>
      <w:r w:rsidRPr="004522EA">
        <w:rPr>
          <w:color w:val="000000"/>
        </w:rPr>
        <w:t xml:space="preserve"> иглой.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4522EA">
        <w:rPr>
          <w:color w:val="000000"/>
        </w:rPr>
        <w:t>5.Накройте кожицу покровным стеклом.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200" w:afterAutospacing="0"/>
        <w:rPr>
          <w:color w:val="000000"/>
        </w:rPr>
      </w:pPr>
      <w:r w:rsidRPr="004522EA">
        <w:rPr>
          <w:noProof/>
          <w:color w:val="000000"/>
        </w:rPr>
        <w:drawing>
          <wp:inline distT="0" distB="0" distL="0" distR="0">
            <wp:extent cx="2286000" cy="1549400"/>
            <wp:effectExtent l="19050" t="0" r="0" b="0"/>
            <wp:docPr id="1" name="Рисунок 1" descr="https://fsd.multiurok.ru/html/2022/09/05/s_6315eb87e1ad7/phphFizxu_LR-4_html_b07fdfc22dbd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9/05/s_6315eb87e1ad7/phphFizxu_LR-4_html_b07fdfc22dbdd8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2EA">
        <w:rPr>
          <w:color w:val="000000"/>
        </w:rPr>
        <w:t> 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200" w:afterAutospacing="0"/>
        <w:rPr>
          <w:color w:val="000000"/>
        </w:rPr>
      </w:pPr>
      <w:r w:rsidRPr="004522EA">
        <w:rPr>
          <w:color w:val="000000"/>
        </w:rPr>
        <w:t>6.Рассмотрите приготовленный препарат под микроскопом.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200" w:afterAutospacing="0"/>
        <w:rPr>
          <w:color w:val="000000"/>
        </w:rPr>
      </w:pPr>
      <w:r w:rsidRPr="004522EA">
        <w:rPr>
          <w:color w:val="000000"/>
        </w:rPr>
        <w:t>7.Зарисуйте в тетрадь 2-3 клетки чешуи лука и обозначьте: ядро, оболочку (клеточную стенку), цитоплазму, вакуоль с клеточным соком.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200" w:afterAutospacing="0"/>
        <w:rPr>
          <w:color w:val="000000"/>
        </w:rPr>
      </w:pPr>
      <w:r w:rsidRPr="004522EA">
        <w:rPr>
          <w:noProof/>
          <w:color w:val="000000"/>
        </w:rPr>
        <w:lastRenderedPageBreak/>
        <w:drawing>
          <wp:inline distT="0" distB="0" distL="0" distR="0">
            <wp:extent cx="3103123" cy="2217906"/>
            <wp:effectExtent l="0" t="0" r="0" b="0"/>
            <wp:docPr id="4" name="Рисунок 2" descr="https://fsd.multiurok.ru/html/2022/09/05/s_6315eb87e1ad7/phphFizxu_LR-4_html_9ceeaaf1ef18d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9/05/s_6315eb87e1ad7/phphFizxu_LR-4_html_9ceeaaf1ef18dbc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2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200" w:afterAutospacing="0"/>
        <w:rPr>
          <w:color w:val="000000"/>
        </w:rPr>
      </w:pPr>
      <w:r w:rsidRPr="004522EA">
        <w:rPr>
          <w:color w:val="000000"/>
        </w:rPr>
        <w:br/>
        <w:t xml:space="preserve">11.Сделайте вывод о строении растительной клетки. </w:t>
      </w:r>
    </w:p>
    <w:p w:rsidR="00275E14" w:rsidRPr="004522EA" w:rsidRDefault="00275E14" w:rsidP="00275E14">
      <w:pPr>
        <w:pStyle w:val="ae"/>
        <w:shd w:val="clear" w:color="auto" w:fill="FFFFFF"/>
        <w:spacing w:before="0" w:beforeAutospacing="0" w:after="200" w:afterAutospacing="0"/>
        <w:rPr>
          <w:color w:val="000000"/>
        </w:rPr>
      </w:pPr>
      <w:r w:rsidRPr="004522EA">
        <w:rPr>
          <w:b/>
          <w:bCs/>
          <w:color w:val="000000"/>
        </w:rPr>
        <w:t>Вывод:</w:t>
      </w:r>
      <w:r w:rsidRPr="004522EA">
        <w:rPr>
          <w:color w:val="000000"/>
        </w:rPr>
        <w:t> Клетки кожицы лука сос</w:t>
      </w:r>
      <w:r>
        <w:rPr>
          <w:color w:val="000000"/>
        </w:rPr>
        <w:t xml:space="preserve">тоят </w:t>
      </w:r>
      <w:proofErr w:type="spellStart"/>
      <w:proofErr w:type="gramStart"/>
      <w:r>
        <w:rPr>
          <w:color w:val="000000"/>
        </w:rPr>
        <w:t>из</w:t>
      </w:r>
      <w:proofErr w:type="gramEnd"/>
      <w:r w:rsidRPr="004522EA">
        <w:rPr>
          <w:color w:val="000000"/>
        </w:rPr>
        <w:t>__________________________________________________</w:t>
      </w:r>
      <w:proofErr w:type="spellEnd"/>
      <w:r w:rsidRPr="004522EA">
        <w:rPr>
          <w:color w:val="000000"/>
        </w:rPr>
        <w:t>.</w:t>
      </w:r>
    </w:p>
    <w:p w:rsidR="00981EB5" w:rsidRPr="00FE4D24" w:rsidRDefault="00981EB5" w:rsidP="00FE4D24">
      <w:pPr>
        <w:spacing w:after="200" w:line="276" w:lineRule="auto"/>
        <w:rPr>
          <w:b/>
          <w:sz w:val="28"/>
          <w:szCs w:val="28"/>
          <w:lang w:eastAsia="en-US"/>
        </w:rPr>
      </w:pPr>
    </w:p>
    <w:sectPr w:rsidR="00981EB5" w:rsidRPr="00FE4D24" w:rsidSect="007B0AE4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22" w:rsidRDefault="00782422" w:rsidP="0099755C">
      <w:r>
        <w:separator/>
      </w:r>
    </w:p>
  </w:endnote>
  <w:endnote w:type="continuationSeparator" w:id="0">
    <w:p w:rsidR="00782422" w:rsidRDefault="00782422" w:rsidP="0099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22" w:rsidRDefault="00782422" w:rsidP="0099755C">
      <w:r>
        <w:separator/>
      </w:r>
    </w:p>
  </w:footnote>
  <w:footnote w:type="continuationSeparator" w:id="0">
    <w:p w:rsidR="00782422" w:rsidRDefault="00782422" w:rsidP="00997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01" w:rsidRPr="002B6257" w:rsidRDefault="002B6257" w:rsidP="008B6101">
    <w:pPr>
      <w:pStyle w:val="a8"/>
      <w:jc w:val="center"/>
      <w:rPr>
        <w:i/>
        <w:sz w:val="18"/>
      </w:rPr>
    </w:pPr>
    <w:r w:rsidRPr="002B6257">
      <w:rPr>
        <w:i/>
        <w:sz w:val="18"/>
      </w:rPr>
      <w:t>Урок биологии</w:t>
    </w:r>
    <w:r>
      <w:rPr>
        <w:i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B6257">
      <w:rPr>
        <w:i/>
        <w:sz w:val="18"/>
      </w:rPr>
      <w:t xml:space="preserve"> учитель : </w:t>
    </w:r>
    <w:proofErr w:type="spellStart"/>
    <w:r w:rsidRPr="002B6257">
      <w:rPr>
        <w:i/>
        <w:sz w:val="18"/>
      </w:rPr>
      <w:t>А.Ю.Гордиевская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22E58A3"/>
    <w:multiLevelType w:val="hybridMultilevel"/>
    <w:tmpl w:val="01CAF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562D0"/>
    <w:multiLevelType w:val="hybridMultilevel"/>
    <w:tmpl w:val="460241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C328D"/>
    <w:multiLevelType w:val="hybridMultilevel"/>
    <w:tmpl w:val="B606781A"/>
    <w:lvl w:ilvl="0" w:tplc="0FFA3A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E2845"/>
    <w:multiLevelType w:val="multilevel"/>
    <w:tmpl w:val="4E14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14FAC"/>
    <w:multiLevelType w:val="hybridMultilevel"/>
    <w:tmpl w:val="B8146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55FB"/>
    <w:multiLevelType w:val="hybridMultilevel"/>
    <w:tmpl w:val="D1CC2B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A74393"/>
    <w:multiLevelType w:val="hybridMultilevel"/>
    <w:tmpl w:val="1E367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950B1C"/>
    <w:multiLevelType w:val="hybridMultilevel"/>
    <w:tmpl w:val="DE365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2B4C"/>
    <w:multiLevelType w:val="hybridMultilevel"/>
    <w:tmpl w:val="68561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E66261"/>
    <w:multiLevelType w:val="hybridMultilevel"/>
    <w:tmpl w:val="01CAF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0F6819"/>
    <w:multiLevelType w:val="hybridMultilevel"/>
    <w:tmpl w:val="B7107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376B52"/>
    <w:multiLevelType w:val="multilevel"/>
    <w:tmpl w:val="D8CC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C74AF"/>
    <w:multiLevelType w:val="hybridMultilevel"/>
    <w:tmpl w:val="68561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8C55CE"/>
    <w:multiLevelType w:val="multilevel"/>
    <w:tmpl w:val="067C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F1BA4"/>
    <w:multiLevelType w:val="multilevel"/>
    <w:tmpl w:val="4540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304D9"/>
    <w:multiLevelType w:val="hybridMultilevel"/>
    <w:tmpl w:val="B8146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654A8"/>
    <w:multiLevelType w:val="hybridMultilevel"/>
    <w:tmpl w:val="D396A9B2"/>
    <w:lvl w:ilvl="0" w:tplc="2826A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033F0"/>
    <w:multiLevelType w:val="hybridMultilevel"/>
    <w:tmpl w:val="C4E4F42C"/>
    <w:lvl w:ilvl="0" w:tplc="19C02FA8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4FD2"/>
    <w:multiLevelType w:val="multilevel"/>
    <w:tmpl w:val="005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E704F"/>
    <w:multiLevelType w:val="hybridMultilevel"/>
    <w:tmpl w:val="B7107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4A3DC0"/>
    <w:multiLevelType w:val="hybridMultilevel"/>
    <w:tmpl w:val="1E367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C93392"/>
    <w:multiLevelType w:val="multilevel"/>
    <w:tmpl w:val="45E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93922"/>
    <w:multiLevelType w:val="hybridMultilevel"/>
    <w:tmpl w:val="2F16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34F18"/>
    <w:multiLevelType w:val="hybridMultilevel"/>
    <w:tmpl w:val="400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1055D"/>
    <w:multiLevelType w:val="multilevel"/>
    <w:tmpl w:val="BF3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B3E18"/>
    <w:multiLevelType w:val="hybridMultilevel"/>
    <w:tmpl w:val="B7107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1663BE"/>
    <w:multiLevelType w:val="hybridMultilevel"/>
    <w:tmpl w:val="7CFA1AFC"/>
    <w:lvl w:ilvl="0" w:tplc="197CFD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6493184"/>
    <w:multiLevelType w:val="hybridMultilevel"/>
    <w:tmpl w:val="31A626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10"/>
  </w:num>
  <w:num w:numId="5">
    <w:abstractNumId w:val="18"/>
  </w:num>
  <w:num w:numId="6">
    <w:abstractNumId w:val="7"/>
  </w:num>
  <w:num w:numId="7">
    <w:abstractNumId w:val="16"/>
  </w:num>
  <w:num w:numId="8">
    <w:abstractNumId w:val="14"/>
  </w:num>
  <w:num w:numId="9">
    <w:abstractNumId w:val="17"/>
  </w:num>
  <w:num w:numId="10">
    <w:abstractNumId w:val="21"/>
  </w:num>
  <w:num w:numId="11">
    <w:abstractNumId w:val="4"/>
  </w:num>
  <w:num w:numId="12">
    <w:abstractNumId w:val="8"/>
  </w:num>
  <w:num w:numId="13">
    <w:abstractNumId w:val="15"/>
  </w:num>
  <w:num w:numId="14">
    <w:abstractNumId w:val="22"/>
  </w:num>
  <w:num w:numId="15">
    <w:abstractNumId w:val="9"/>
  </w:num>
  <w:num w:numId="16">
    <w:abstractNumId w:val="12"/>
  </w:num>
  <w:num w:numId="17">
    <w:abstractNumId w:val="3"/>
  </w:num>
  <w:num w:numId="18">
    <w:abstractNumId w:val="11"/>
  </w:num>
  <w:num w:numId="19">
    <w:abstractNumId w:val="13"/>
  </w:num>
  <w:num w:numId="20">
    <w:abstractNumId w:val="28"/>
  </w:num>
  <w:num w:numId="21">
    <w:abstractNumId w:val="23"/>
  </w:num>
  <w:num w:numId="22">
    <w:abstractNumId w:val="29"/>
  </w:num>
  <w:num w:numId="23">
    <w:abstractNumId w:val="30"/>
  </w:num>
  <w:num w:numId="24">
    <w:abstractNumId w:val="26"/>
  </w:num>
  <w:num w:numId="25">
    <w:abstractNumId w:val="0"/>
  </w:num>
  <w:num w:numId="26">
    <w:abstractNumId w:val="1"/>
  </w:num>
  <w:num w:numId="27">
    <w:abstractNumId w:val="2"/>
  </w:num>
  <w:num w:numId="28">
    <w:abstractNumId w:val="5"/>
  </w:num>
  <w:num w:numId="29">
    <w:abstractNumId w:val="24"/>
  </w:num>
  <w:num w:numId="30">
    <w:abstractNumId w:val="2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D3B"/>
    <w:rsid w:val="000406F3"/>
    <w:rsid w:val="0007154A"/>
    <w:rsid w:val="000B63D7"/>
    <w:rsid w:val="00113810"/>
    <w:rsid w:val="001A1D79"/>
    <w:rsid w:val="001D6C83"/>
    <w:rsid w:val="00222E30"/>
    <w:rsid w:val="00252524"/>
    <w:rsid w:val="00275E14"/>
    <w:rsid w:val="00291EE4"/>
    <w:rsid w:val="002B5A2B"/>
    <w:rsid w:val="002B6257"/>
    <w:rsid w:val="002C3C3A"/>
    <w:rsid w:val="0038060E"/>
    <w:rsid w:val="00416B4E"/>
    <w:rsid w:val="004B4AC4"/>
    <w:rsid w:val="005873E1"/>
    <w:rsid w:val="005C1E06"/>
    <w:rsid w:val="005D4D3B"/>
    <w:rsid w:val="005E32BC"/>
    <w:rsid w:val="00636198"/>
    <w:rsid w:val="00670870"/>
    <w:rsid w:val="006E00F4"/>
    <w:rsid w:val="00714702"/>
    <w:rsid w:val="0071475B"/>
    <w:rsid w:val="00717060"/>
    <w:rsid w:val="007177D4"/>
    <w:rsid w:val="00744A82"/>
    <w:rsid w:val="00767710"/>
    <w:rsid w:val="00782422"/>
    <w:rsid w:val="00797785"/>
    <w:rsid w:val="007B0AE4"/>
    <w:rsid w:val="007B1A3E"/>
    <w:rsid w:val="007C67D3"/>
    <w:rsid w:val="00856B94"/>
    <w:rsid w:val="008A153F"/>
    <w:rsid w:val="008B6101"/>
    <w:rsid w:val="009304CD"/>
    <w:rsid w:val="009770BA"/>
    <w:rsid w:val="00981EB5"/>
    <w:rsid w:val="0099755C"/>
    <w:rsid w:val="00A87AA7"/>
    <w:rsid w:val="00AF4AAA"/>
    <w:rsid w:val="00B66970"/>
    <w:rsid w:val="00B97446"/>
    <w:rsid w:val="00C243BB"/>
    <w:rsid w:val="00C26D17"/>
    <w:rsid w:val="00C61B6D"/>
    <w:rsid w:val="00C70A68"/>
    <w:rsid w:val="00C843A6"/>
    <w:rsid w:val="00CF085F"/>
    <w:rsid w:val="00E036ED"/>
    <w:rsid w:val="00E460C3"/>
    <w:rsid w:val="00E91C72"/>
    <w:rsid w:val="00EB3CA4"/>
    <w:rsid w:val="00EB7E6E"/>
    <w:rsid w:val="00F56992"/>
    <w:rsid w:val="00F60CFF"/>
    <w:rsid w:val="00FB152E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3E"/>
    <w:pPr>
      <w:ind w:left="720"/>
      <w:contextualSpacing/>
    </w:pPr>
  </w:style>
  <w:style w:type="table" w:styleId="a4">
    <w:name w:val="Table Grid"/>
    <w:basedOn w:val="a1"/>
    <w:uiPriority w:val="59"/>
    <w:rsid w:val="007B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69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97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7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16B4E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d">
    <w:name w:val="Основной текст Знак"/>
    <w:basedOn w:val="a0"/>
    <w:link w:val="ac"/>
    <w:rsid w:val="00416B4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8">
    <w:name w:val="c8"/>
    <w:basedOn w:val="a"/>
    <w:rsid w:val="00767710"/>
    <w:pPr>
      <w:spacing w:before="100" w:beforeAutospacing="1" w:after="100" w:afterAutospacing="1"/>
    </w:pPr>
  </w:style>
  <w:style w:type="character" w:customStyle="1" w:styleId="c1">
    <w:name w:val="c1"/>
    <w:basedOn w:val="a0"/>
    <w:rsid w:val="00767710"/>
  </w:style>
  <w:style w:type="character" w:customStyle="1" w:styleId="c11">
    <w:name w:val="c11"/>
    <w:basedOn w:val="a0"/>
    <w:rsid w:val="00767710"/>
  </w:style>
  <w:style w:type="character" w:customStyle="1" w:styleId="c33">
    <w:name w:val="c33"/>
    <w:basedOn w:val="a0"/>
    <w:rsid w:val="00767710"/>
  </w:style>
  <w:style w:type="character" w:customStyle="1" w:styleId="c15">
    <w:name w:val="c15"/>
    <w:basedOn w:val="a0"/>
    <w:rsid w:val="00767710"/>
  </w:style>
  <w:style w:type="paragraph" w:customStyle="1" w:styleId="c3">
    <w:name w:val="c3"/>
    <w:basedOn w:val="a"/>
    <w:rsid w:val="00767710"/>
    <w:pPr>
      <w:spacing w:before="100" w:beforeAutospacing="1" w:after="100" w:afterAutospacing="1"/>
    </w:pPr>
  </w:style>
  <w:style w:type="character" w:customStyle="1" w:styleId="c6">
    <w:name w:val="c6"/>
    <w:basedOn w:val="a0"/>
    <w:rsid w:val="00767710"/>
  </w:style>
  <w:style w:type="character" w:customStyle="1" w:styleId="c0">
    <w:name w:val="c0"/>
    <w:basedOn w:val="a0"/>
    <w:rsid w:val="00767710"/>
  </w:style>
  <w:style w:type="character" w:customStyle="1" w:styleId="c20">
    <w:name w:val="c20"/>
    <w:basedOn w:val="a0"/>
    <w:rsid w:val="006E00F4"/>
  </w:style>
  <w:style w:type="character" w:customStyle="1" w:styleId="c27">
    <w:name w:val="c27"/>
    <w:basedOn w:val="a0"/>
    <w:rsid w:val="006E00F4"/>
  </w:style>
  <w:style w:type="paragraph" w:customStyle="1" w:styleId="c10">
    <w:name w:val="c10"/>
    <w:basedOn w:val="a"/>
    <w:rsid w:val="00252524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275E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1C48F-90C4-4F34-92D5-0A1BF8A9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9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1</cp:lastModifiedBy>
  <cp:revision>13</cp:revision>
  <cp:lastPrinted>2022-09-26T02:04:00Z</cp:lastPrinted>
  <dcterms:created xsi:type="dcterms:W3CDTF">2022-09-26T02:06:00Z</dcterms:created>
  <dcterms:modified xsi:type="dcterms:W3CDTF">2022-11-30T13:09:00Z</dcterms:modified>
</cp:coreProperties>
</file>