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12" w:rsidRPr="007C0D80" w:rsidRDefault="007C0D80" w:rsidP="007C0D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D80">
        <w:rPr>
          <w:b/>
          <w:sz w:val="28"/>
          <w:szCs w:val="28"/>
        </w:rPr>
        <w:t>Технологическая карта</w:t>
      </w:r>
    </w:p>
    <w:p w:rsidR="007E12C9" w:rsidRDefault="007E12C9" w:rsidP="00B035E8">
      <w:pPr>
        <w:pStyle w:val="aa"/>
        <w:ind w:left="-142" w:firstLine="568"/>
        <w:jc w:val="both"/>
        <w:rPr>
          <w:rFonts w:ascii="Times New Roman" w:hAnsi="Times New Roman"/>
          <w:b/>
          <w:color w:val="1F497D" w:themeColor="text2"/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1540"/>
        <w:gridCol w:w="794"/>
        <w:gridCol w:w="4016"/>
        <w:gridCol w:w="3486"/>
        <w:gridCol w:w="18"/>
      </w:tblGrid>
      <w:tr w:rsidR="008D61BA" w:rsidRPr="00380E82" w:rsidTr="00B07752">
        <w:trPr>
          <w:gridAfter w:val="1"/>
          <w:wAfter w:w="9" w:type="pct"/>
        </w:trPr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r w:rsidRPr="00380E82">
              <w:t>Тема занятия</w:t>
            </w:r>
          </w:p>
        </w:tc>
        <w:tc>
          <w:tcPr>
            <w:tcW w:w="3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r w:rsidRPr="00380E82">
              <w:t>Путешествие в страну Логика</w:t>
            </w:r>
          </w:p>
        </w:tc>
      </w:tr>
      <w:tr w:rsidR="008D61BA" w:rsidRPr="00380E82" w:rsidTr="00B07752">
        <w:trPr>
          <w:gridAfter w:val="1"/>
          <w:wAfter w:w="9" w:type="pct"/>
        </w:trPr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r w:rsidRPr="00380E82">
              <w:t>Тип занятия</w:t>
            </w:r>
          </w:p>
        </w:tc>
        <w:tc>
          <w:tcPr>
            <w:tcW w:w="3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r w:rsidRPr="00380E82">
              <w:t xml:space="preserve">Игровое занятие в детской универсальной </w:t>
            </w:r>
            <w:r w:rsidRPr="00380E82">
              <w:rPr>
                <w:lang w:val="en-US"/>
              </w:rPr>
              <w:t>STEAM</w:t>
            </w:r>
            <w:r w:rsidRPr="00380E82">
              <w:t xml:space="preserve"> -лаборатории</w:t>
            </w:r>
          </w:p>
        </w:tc>
      </w:tr>
      <w:tr w:rsidR="008D61BA" w:rsidRPr="00380E82" w:rsidTr="00B07752">
        <w:trPr>
          <w:gridAfter w:val="1"/>
          <w:wAfter w:w="9" w:type="pct"/>
        </w:trPr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r w:rsidRPr="00380E82">
              <w:t xml:space="preserve">Цель </w:t>
            </w:r>
          </w:p>
          <w:p w:rsidR="008D61BA" w:rsidRPr="00380E82" w:rsidRDefault="008D61BA" w:rsidP="00B07752"/>
        </w:tc>
        <w:tc>
          <w:tcPr>
            <w:tcW w:w="3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pPr>
              <w:rPr>
                <w:bCs/>
              </w:rPr>
            </w:pPr>
            <w:r w:rsidRPr="00380E82">
              <w:rPr>
                <w:bCs/>
              </w:rPr>
              <w:t>Формирование элементарных математических представлений детей в процессе решения практических заданий</w:t>
            </w:r>
          </w:p>
        </w:tc>
      </w:tr>
      <w:tr w:rsidR="008D61BA" w:rsidRPr="00380E82" w:rsidTr="00B07752">
        <w:trPr>
          <w:gridAfter w:val="1"/>
          <w:wAfter w:w="9" w:type="pct"/>
          <w:trHeight w:val="1130"/>
        </w:trPr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r w:rsidRPr="00380E82">
              <w:t>Задачи</w:t>
            </w:r>
          </w:p>
          <w:p w:rsidR="008D61BA" w:rsidRPr="00380E82" w:rsidRDefault="008D61BA" w:rsidP="00B07752"/>
          <w:p w:rsidR="008D61BA" w:rsidRPr="00380E82" w:rsidRDefault="008D61BA" w:rsidP="00B07752"/>
          <w:p w:rsidR="008D61BA" w:rsidRPr="00380E82" w:rsidRDefault="008D61BA" w:rsidP="00B07752"/>
        </w:tc>
        <w:tc>
          <w:tcPr>
            <w:tcW w:w="3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pPr>
              <w:rPr>
                <w:b/>
                <w:i/>
                <w:u w:val="single"/>
              </w:rPr>
            </w:pPr>
            <w:r w:rsidRPr="00380E82">
              <w:rPr>
                <w:b/>
                <w:i/>
                <w:u w:val="single"/>
              </w:rPr>
              <w:t>Образовательные:</w:t>
            </w:r>
          </w:p>
          <w:p w:rsidR="008D61BA" w:rsidRPr="00380E82" w:rsidRDefault="008D61BA" w:rsidP="00B07752">
            <w:pPr>
              <w:numPr>
                <w:ilvl w:val="0"/>
                <w:numId w:val="12"/>
              </w:numPr>
            </w:pPr>
            <w:r w:rsidRPr="00380E82">
              <w:t>учить понимать поставленную задачу и выполнять ее самостоятельно;</w:t>
            </w:r>
          </w:p>
          <w:p w:rsidR="008D61BA" w:rsidRPr="00380E82" w:rsidRDefault="008D61BA" w:rsidP="00B07752">
            <w:pPr>
              <w:numPr>
                <w:ilvl w:val="0"/>
                <w:numId w:val="12"/>
              </w:numPr>
            </w:pPr>
            <w:r w:rsidRPr="00380E82">
              <w:t xml:space="preserve">закрепить навыки вести порядковый и количественный счёт, знания детей о геометрических фигурах и телах; </w:t>
            </w:r>
          </w:p>
          <w:p w:rsidR="008D61BA" w:rsidRPr="00380E82" w:rsidRDefault="008D61BA" w:rsidP="00B07752">
            <w:pPr>
              <w:numPr>
                <w:ilvl w:val="0"/>
                <w:numId w:val="12"/>
              </w:numPr>
            </w:pPr>
            <w:r w:rsidRPr="00380E82">
              <w:t xml:space="preserve">закрепить пространственные представления (влево, вправо, </w:t>
            </w:r>
            <w:proofErr w:type="spellStart"/>
            <w:r w:rsidRPr="00380E82">
              <w:t>впред</w:t>
            </w:r>
            <w:proofErr w:type="spellEnd"/>
            <w:r w:rsidRPr="00380E82">
              <w:t xml:space="preserve"> -</w:t>
            </w:r>
            <w:r w:rsidR="005870AC">
              <w:t xml:space="preserve"> </w:t>
            </w:r>
            <w:r w:rsidRPr="00380E82">
              <w:t>назад);</w:t>
            </w:r>
          </w:p>
          <w:p w:rsidR="008D61BA" w:rsidRPr="00380E82" w:rsidRDefault="008D61BA" w:rsidP="00B07752">
            <w:pPr>
              <w:rPr>
                <w:b/>
                <w:i/>
                <w:u w:val="single"/>
              </w:rPr>
            </w:pPr>
            <w:r w:rsidRPr="00380E82">
              <w:rPr>
                <w:b/>
                <w:i/>
                <w:u w:val="single"/>
              </w:rPr>
              <w:t>Развивающие:</w:t>
            </w:r>
          </w:p>
          <w:p w:rsidR="008D61BA" w:rsidRPr="00380E82" w:rsidRDefault="008D61BA" w:rsidP="00B07752">
            <w:pPr>
              <w:numPr>
                <w:ilvl w:val="0"/>
                <w:numId w:val="13"/>
              </w:numPr>
            </w:pPr>
            <w:r w:rsidRPr="00380E82">
              <w:t xml:space="preserve">развивать логическое  и критическое мышление, внимание, память; </w:t>
            </w:r>
          </w:p>
          <w:p w:rsidR="008D61BA" w:rsidRPr="00380E82" w:rsidRDefault="008D61BA" w:rsidP="00B07752">
            <w:pPr>
              <w:numPr>
                <w:ilvl w:val="0"/>
                <w:numId w:val="13"/>
              </w:numPr>
            </w:pPr>
            <w:r w:rsidRPr="00380E82">
              <w:t>развивать навыки конструктивного взаимодействия при коллективном решении поставленных задач, формировать навыки самоконтроля;</w:t>
            </w:r>
          </w:p>
          <w:p w:rsidR="008D61BA" w:rsidRPr="00380E82" w:rsidRDefault="008D61BA" w:rsidP="00B07752">
            <w:pPr>
              <w:rPr>
                <w:b/>
                <w:i/>
                <w:u w:val="single"/>
              </w:rPr>
            </w:pPr>
            <w:r w:rsidRPr="00380E82">
              <w:rPr>
                <w:b/>
                <w:i/>
                <w:u w:val="single"/>
              </w:rPr>
              <w:t xml:space="preserve">Воспитательные: </w:t>
            </w:r>
          </w:p>
          <w:p w:rsidR="008D61BA" w:rsidRPr="00380E82" w:rsidRDefault="008D61BA" w:rsidP="00B07752">
            <w:pPr>
              <w:numPr>
                <w:ilvl w:val="0"/>
                <w:numId w:val="14"/>
              </w:numPr>
            </w:pPr>
            <w:r w:rsidRPr="00380E82">
              <w:t>способствовать развитию навыков командной работы, побуждать детей доводить начатое дело до завершения</w:t>
            </w:r>
          </w:p>
        </w:tc>
      </w:tr>
      <w:tr w:rsidR="008D61BA" w:rsidRPr="00380E82" w:rsidTr="00B07752">
        <w:trPr>
          <w:gridAfter w:val="1"/>
          <w:wAfter w:w="9" w:type="pct"/>
        </w:trPr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pPr>
              <w:rPr>
                <w:b/>
              </w:rPr>
            </w:pPr>
            <w:r w:rsidRPr="00380E82">
              <w:t>Методы и приёмы, используемые в ходе занятия</w:t>
            </w:r>
          </w:p>
          <w:p w:rsidR="008D61BA" w:rsidRPr="00380E82" w:rsidRDefault="008D61BA" w:rsidP="00B07752"/>
        </w:tc>
        <w:tc>
          <w:tcPr>
            <w:tcW w:w="3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pPr>
              <w:numPr>
                <w:ilvl w:val="0"/>
                <w:numId w:val="29"/>
              </w:numPr>
            </w:pPr>
            <w:proofErr w:type="gramStart"/>
            <w:r w:rsidRPr="00380E82">
              <w:t>Наглядные</w:t>
            </w:r>
            <w:proofErr w:type="gramEnd"/>
            <w:r w:rsidRPr="00380E82">
              <w:t xml:space="preserve"> (демонстрация схем, карточек, использование ИКТ - презентация </w:t>
            </w:r>
            <w:r w:rsidRPr="00380E82">
              <w:rPr>
                <w:lang w:val="en-US"/>
              </w:rPr>
              <w:t>Power</w:t>
            </w:r>
            <w:r w:rsidRPr="00380E82">
              <w:t xml:space="preserve"> </w:t>
            </w:r>
            <w:r w:rsidRPr="00380E82">
              <w:rPr>
                <w:lang w:val="en-US"/>
              </w:rPr>
              <w:t>Point</w:t>
            </w:r>
            <w:r w:rsidRPr="00380E82">
              <w:t>);</w:t>
            </w:r>
          </w:p>
          <w:p w:rsidR="008D61BA" w:rsidRPr="00380E82" w:rsidRDefault="008D61BA" w:rsidP="00B07752">
            <w:pPr>
              <w:numPr>
                <w:ilvl w:val="0"/>
                <w:numId w:val="29"/>
              </w:numPr>
            </w:pPr>
            <w:r w:rsidRPr="00380E82">
              <w:t>словесные (беседа, пояснения, инструкция);</w:t>
            </w:r>
          </w:p>
          <w:p w:rsidR="008D61BA" w:rsidRPr="00380E82" w:rsidRDefault="008D61BA" w:rsidP="00B07752">
            <w:pPr>
              <w:numPr>
                <w:ilvl w:val="0"/>
                <w:numId w:val="29"/>
              </w:numPr>
            </w:pPr>
            <w:proofErr w:type="gramStart"/>
            <w:r w:rsidRPr="00380E82">
              <w:t>практические</w:t>
            </w:r>
            <w:proofErr w:type="gramEnd"/>
            <w:r w:rsidRPr="00380E82">
              <w:t xml:space="preserve"> (самостоятельное выполнение заданий с помощью даров </w:t>
            </w:r>
            <w:proofErr w:type="spellStart"/>
            <w:r w:rsidRPr="00380E82">
              <w:t>Фребеля</w:t>
            </w:r>
            <w:proofErr w:type="spellEnd"/>
            <w:r w:rsidRPr="00380E82">
              <w:t>).</w:t>
            </w:r>
          </w:p>
        </w:tc>
      </w:tr>
      <w:tr w:rsidR="008D61BA" w:rsidRPr="00380E82" w:rsidTr="00B07752">
        <w:trPr>
          <w:gridAfter w:val="1"/>
          <w:wAfter w:w="9" w:type="pct"/>
        </w:trPr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r w:rsidRPr="00380E82">
              <w:t xml:space="preserve">Необходимое оборудование и материалы </w:t>
            </w:r>
          </w:p>
        </w:tc>
        <w:tc>
          <w:tcPr>
            <w:tcW w:w="3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r w:rsidRPr="00380E82">
              <w:rPr>
                <w:i/>
                <w:u w:val="single"/>
              </w:rPr>
              <w:t>Оборудование</w:t>
            </w:r>
            <w:r w:rsidRPr="00380E82">
              <w:rPr>
                <w:u w:val="single"/>
              </w:rPr>
              <w:t xml:space="preserve">: </w:t>
            </w:r>
            <w:r w:rsidRPr="00380E82">
              <w:t xml:space="preserve">ПАК «Колибри», дары </w:t>
            </w:r>
            <w:proofErr w:type="spellStart"/>
            <w:r w:rsidRPr="00380E82">
              <w:t>Фребеля</w:t>
            </w:r>
            <w:proofErr w:type="spellEnd"/>
            <w:r w:rsidRPr="00380E82">
              <w:t xml:space="preserve"> № 1, 1</w:t>
            </w:r>
            <w:r w:rsidRPr="00380E82">
              <w:rPr>
                <w:lang w:val="en-US"/>
              </w:rPr>
              <w:t>J</w:t>
            </w:r>
            <w:r w:rsidRPr="00380E82">
              <w:t>, 7, 8, 10, листы бумаги, тарелочки, карточки с числами, объемные и плоские геометрические фигуры.</w:t>
            </w:r>
          </w:p>
          <w:p w:rsidR="008D61BA" w:rsidRPr="00380E82" w:rsidRDefault="008D61BA" w:rsidP="00B07752">
            <w:r w:rsidRPr="00380E82">
              <w:rPr>
                <w:i/>
                <w:u w:val="single"/>
              </w:rPr>
              <w:t>Развивающая среда</w:t>
            </w:r>
            <w:r w:rsidRPr="00380E82">
              <w:t xml:space="preserve">: </w:t>
            </w:r>
            <w:proofErr w:type="gramStart"/>
            <w:r w:rsidRPr="00380E82">
              <w:t>мягкий</w:t>
            </w:r>
            <w:proofErr w:type="gramEnd"/>
            <w:r w:rsidRPr="00380E82">
              <w:t xml:space="preserve"> коврик-</w:t>
            </w:r>
            <w:proofErr w:type="spellStart"/>
            <w:r w:rsidRPr="00380E82">
              <w:t>пазл</w:t>
            </w:r>
            <w:proofErr w:type="spellEnd"/>
            <w:r w:rsidRPr="00380E82">
              <w:t>, 4 стола, стулья по количеству детей</w:t>
            </w:r>
          </w:p>
        </w:tc>
      </w:tr>
      <w:tr w:rsidR="008D61BA" w:rsidRPr="00380E82" w:rsidTr="00B07752">
        <w:trPr>
          <w:gridAfter w:val="1"/>
          <w:wAfter w:w="9" w:type="pct"/>
        </w:trPr>
        <w:tc>
          <w:tcPr>
            <w:tcW w:w="4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pPr>
              <w:jc w:val="center"/>
            </w:pPr>
            <w:r w:rsidRPr="00380E82">
              <w:rPr>
                <w:b/>
              </w:rPr>
              <w:t>Сценарий образовательного мероприятия</w:t>
            </w:r>
          </w:p>
        </w:tc>
      </w:tr>
      <w:tr w:rsidR="008E6E9E" w:rsidRPr="00380E82" w:rsidTr="00B07752"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9E" w:rsidRPr="00380E82" w:rsidRDefault="008E6E9E" w:rsidP="00B07752">
            <w:pPr>
              <w:jc w:val="center"/>
              <w:rPr>
                <w:b/>
              </w:rPr>
            </w:pPr>
            <w:r w:rsidRPr="00380E82">
              <w:rPr>
                <w:b/>
              </w:rPr>
              <w:t>Этапы/метод/</w:t>
            </w:r>
            <w:r>
              <w:rPr>
                <w:b/>
              </w:rPr>
              <w:t>приемы/содержание</w:t>
            </w:r>
          </w:p>
          <w:p w:rsidR="008E6E9E" w:rsidRPr="00380E82" w:rsidRDefault="008E6E9E" w:rsidP="00B07752">
            <w:pPr>
              <w:rPr>
                <w:b/>
              </w:rPr>
            </w:pPr>
          </w:p>
        </w:tc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9E" w:rsidRPr="00380E82" w:rsidRDefault="008E6E9E" w:rsidP="00B07752">
            <w:pPr>
              <w:jc w:val="center"/>
            </w:pPr>
            <w:r w:rsidRPr="00380E82">
              <w:rPr>
                <w:b/>
              </w:rPr>
              <w:t xml:space="preserve">Описание </w:t>
            </w:r>
            <w:r>
              <w:rPr>
                <w:b/>
              </w:rPr>
              <w:t xml:space="preserve">компонента математической грамотности </w:t>
            </w:r>
          </w:p>
        </w:tc>
      </w:tr>
      <w:tr w:rsidR="008E6E9E" w:rsidRPr="00380E82" w:rsidTr="00B0775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9E" w:rsidRPr="00380E82" w:rsidRDefault="001B2601" w:rsidP="00B07752">
            <w:pPr>
              <w:jc w:val="center"/>
            </w:pPr>
            <w:r>
              <w:rPr>
                <w:b/>
              </w:rPr>
              <w:t>Подготовительная часть – 3</w:t>
            </w:r>
            <w:r w:rsidR="008E6E9E" w:rsidRPr="00380E82">
              <w:rPr>
                <w:b/>
              </w:rPr>
              <w:t xml:space="preserve"> минуты</w:t>
            </w:r>
          </w:p>
        </w:tc>
      </w:tr>
      <w:tr w:rsidR="008E6E9E" w:rsidRPr="00380E82" w:rsidTr="00B07752">
        <w:trPr>
          <w:trHeight w:val="4185"/>
        </w:trPr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9E" w:rsidRPr="00FB3306" w:rsidRDefault="008E6E9E" w:rsidP="00B07752">
            <w:pPr>
              <w:rPr>
                <w:b/>
              </w:rPr>
            </w:pPr>
            <w:r w:rsidRPr="00FB3306">
              <w:rPr>
                <w:b/>
              </w:rPr>
              <w:t>Организационный момент</w:t>
            </w:r>
          </w:p>
          <w:p w:rsidR="008E6E9E" w:rsidRPr="00FB3306" w:rsidRDefault="006C3EF1" w:rsidP="00B07752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8E6E9E" w:rsidRPr="00FB3306">
              <w:rPr>
                <w:u w:val="single"/>
              </w:rPr>
              <w:t>Прием: Беседа с детьми</w:t>
            </w:r>
          </w:p>
          <w:p w:rsidR="008E6E9E" w:rsidRPr="00380E82" w:rsidRDefault="008E6E9E" w:rsidP="00B07752">
            <w:r w:rsidRPr="00380E82">
              <w:rPr>
                <w:b/>
              </w:rPr>
              <w:t xml:space="preserve">В. </w:t>
            </w:r>
            <w:r w:rsidRPr="00380E82">
              <w:t>Здравс</w:t>
            </w:r>
            <w:r>
              <w:t xml:space="preserve">твуйте! Очень рада нашей встрече!  </w:t>
            </w:r>
          </w:p>
          <w:p w:rsidR="008E6E9E" w:rsidRPr="00380E82" w:rsidRDefault="008E6E9E" w:rsidP="00B07752">
            <w:r w:rsidRPr="00380E82">
              <w:t xml:space="preserve">-Ребята, как ваше настроение? </w:t>
            </w:r>
          </w:p>
          <w:p w:rsidR="008E6E9E" w:rsidRPr="00380E82" w:rsidRDefault="008E6E9E" w:rsidP="00B07752">
            <w:pPr>
              <w:rPr>
                <w:i/>
              </w:rPr>
            </w:pPr>
            <w:r w:rsidRPr="00380E82">
              <w:rPr>
                <w:i/>
              </w:rPr>
              <w:t>Ответы детей</w:t>
            </w:r>
          </w:p>
          <w:p w:rsidR="008E6E9E" w:rsidRPr="00380E82" w:rsidRDefault="008E6E9E" w:rsidP="00B07752">
            <w:r w:rsidRPr="00380E82">
              <w:t>-Здорово!</w:t>
            </w:r>
            <w:r w:rsidR="001B2601">
              <w:t xml:space="preserve"> У меня тоже прекрасное настроение, потому что я получила интересное письмо.</w:t>
            </w:r>
            <w:r w:rsidRPr="00380E82">
              <w:t xml:space="preserve"> Хотите узнать</w:t>
            </w:r>
            <w:r w:rsidR="001B2601">
              <w:t>, о чем оно</w:t>
            </w:r>
            <w:r w:rsidRPr="00380E82">
              <w:t xml:space="preserve">? </w:t>
            </w:r>
          </w:p>
          <w:p w:rsidR="008E6E9E" w:rsidRPr="00380E82" w:rsidRDefault="008E6E9E" w:rsidP="00B07752">
            <w:pPr>
              <w:rPr>
                <w:i/>
              </w:rPr>
            </w:pPr>
            <w:r w:rsidRPr="00380E82">
              <w:rPr>
                <w:i/>
              </w:rPr>
              <w:t>Ответы детей</w:t>
            </w:r>
          </w:p>
          <w:p w:rsidR="001B2601" w:rsidRDefault="001B2601" w:rsidP="00B07752">
            <w:pPr>
              <w:rPr>
                <w:b/>
              </w:rPr>
            </w:pPr>
            <w:r>
              <w:rPr>
                <w:u w:val="single"/>
              </w:rPr>
              <w:t>2.</w:t>
            </w:r>
            <w:r w:rsidRPr="00FB3306">
              <w:rPr>
                <w:u w:val="single"/>
              </w:rPr>
              <w:t>Педагогический прием: чтение письма</w:t>
            </w:r>
            <w:r w:rsidRPr="00380E82">
              <w:rPr>
                <w:b/>
              </w:rPr>
              <w:t xml:space="preserve"> </w:t>
            </w:r>
          </w:p>
          <w:p w:rsidR="001B2601" w:rsidRPr="00380E82" w:rsidRDefault="001B2601" w:rsidP="00B07752">
            <w:r w:rsidRPr="00380E82">
              <w:rPr>
                <w:b/>
              </w:rPr>
              <w:t>В</w:t>
            </w:r>
            <w:r w:rsidRPr="00380E82">
              <w:t>. «Дорогие ребята. Мы жители страны Логика</w:t>
            </w:r>
            <w:r>
              <w:t>. Мы знаем, что вы очень любознательные и умные ребята. Поэтому</w:t>
            </w:r>
            <w:r w:rsidRPr="00380E82">
              <w:t xml:space="preserve"> приглашаем вас в гости. Мы приготовили </w:t>
            </w:r>
            <w:r>
              <w:t xml:space="preserve">для вас </w:t>
            </w:r>
            <w:r w:rsidRPr="00380E82">
              <w:t>интересные и познавательные задания. Очень ждем вас!».</w:t>
            </w:r>
          </w:p>
          <w:p w:rsidR="001B2601" w:rsidRPr="00380E82" w:rsidRDefault="001B2601" w:rsidP="00B07752">
            <w:r w:rsidRPr="00380E82">
              <w:t>-Вы готовы отправиться в это путешествие?</w:t>
            </w:r>
          </w:p>
          <w:p w:rsidR="001B2601" w:rsidRPr="00EA0AA1" w:rsidRDefault="001B2601" w:rsidP="00B07752">
            <w:pPr>
              <w:rPr>
                <w:i/>
              </w:rPr>
            </w:pPr>
            <w:r w:rsidRPr="00380E82">
              <w:rPr>
                <w:i/>
              </w:rPr>
              <w:t>Ответы детей</w:t>
            </w:r>
          </w:p>
        </w:tc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3EF1" w:rsidRDefault="006C3EF1" w:rsidP="00B07752">
            <w:r>
              <w:t>Активизация познавательного интереса и настроя к занятию.</w:t>
            </w:r>
          </w:p>
          <w:p w:rsidR="001B2601" w:rsidRDefault="001B2601" w:rsidP="00B07752"/>
          <w:p w:rsidR="001B2601" w:rsidRDefault="001B2601" w:rsidP="00B07752"/>
          <w:p w:rsidR="001B2601" w:rsidRDefault="001B2601" w:rsidP="00B07752"/>
          <w:p w:rsidR="001B2601" w:rsidRDefault="001B2601" w:rsidP="00B07752"/>
          <w:p w:rsidR="001B2601" w:rsidRDefault="001B2601" w:rsidP="00B07752"/>
          <w:p w:rsidR="001B2601" w:rsidRDefault="001B2601" w:rsidP="00B07752"/>
          <w:p w:rsidR="006C3EF1" w:rsidRPr="00380E82" w:rsidRDefault="001B2601" w:rsidP="00B07752">
            <w:r w:rsidRPr="006C3EF1">
              <w:t>Вхождению детей в моделируемую ситуацию</w:t>
            </w:r>
          </w:p>
        </w:tc>
      </w:tr>
      <w:tr w:rsidR="001B2601" w:rsidRPr="00380E82" w:rsidTr="00B07752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752" w:rsidRDefault="00B07752" w:rsidP="00B07752">
            <w:pPr>
              <w:jc w:val="center"/>
            </w:pPr>
            <w:r>
              <w:rPr>
                <w:b/>
              </w:rPr>
              <w:lastRenderedPageBreak/>
              <w:t>Основная часть – 20</w:t>
            </w:r>
            <w:r w:rsidR="001B2601" w:rsidRPr="00380E82">
              <w:rPr>
                <w:b/>
              </w:rPr>
              <w:t xml:space="preserve"> минут</w:t>
            </w:r>
          </w:p>
        </w:tc>
      </w:tr>
      <w:tr w:rsidR="00B07752" w:rsidRPr="00380E82" w:rsidTr="00B07752">
        <w:trPr>
          <w:trHeight w:val="1110"/>
        </w:trPr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52" w:rsidRPr="006C3EF1" w:rsidRDefault="002472B6" w:rsidP="00B0775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3.</w:t>
            </w:r>
            <w:r w:rsidR="00B07752" w:rsidRPr="006C3EF1">
              <w:rPr>
                <w:u w:val="single"/>
              </w:rPr>
              <w:t>Проектирование и решение проблемных ситуаций, актуализация знаний или начало действий по задачам НОД.</w:t>
            </w:r>
          </w:p>
          <w:p w:rsidR="00B07752" w:rsidRPr="00B07752" w:rsidRDefault="00B07752" w:rsidP="00B07752">
            <w:r w:rsidRPr="00380E82">
              <w:rPr>
                <w:b/>
              </w:rPr>
              <w:t>В</w:t>
            </w:r>
            <w:r w:rsidRPr="00380E82">
              <w:rPr>
                <w:i/>
              </w:rPr>
              <w:t xml:space="preserve">. </w:t>
            </w:r>
            <w:r w:rsidRPr="00380E82">
              <w:t xml:space="preserve">Скажите, пожалуйста, на каком транспорте можно добраться до этой страны? </w:t>
            </w:r>
            <w:r w:rsidRPr="00380E82">
              <w:rPr>
                <w:i/>
              </w:rPr>
              <w:t>Ответы детей</w:t>
            </w:r>
          </w:p>
          <w:p w:rsidR="00B07752" w:rsidRDefault="00B07752" w:rsidP="00B07752">
            <w:pPr>
              <w:rPr>
                <w:i/>
              </w:rPr>
            </w:pPr>
            <w:r w:rsidRPr="00380E82">
              <w:t xml:space="preserve">- Хорошо. А так как наше путешествие не совсем обычное, предлагаю воспользоваться необычным транспортом, который называется </w:t>
            </w:r>
            <w:proofErr w:type="spellStart"/>
            <w:r w:rsidRPr="00380E82">
              <w:t>Фребель</w:t>
            </w:r>
            <w:proofErr w:type="spellEnd"/>
            <w:r w:rsidRPr="00380E82">
              <w:t>-экспресс.</w:t>
            </w:r>
            <w:r>
              <w:rPr>
                <w:i/>
              </w:rPr>
              <w:t xml:space="preserve"> (Ответы детей)</w:t>
            </w:r>
          </w:p>
          <w:p w:rsidR="002472B6" w:rsidRDefault="002472B6" w:rsidP="00B07752">
            <w:pPr>
              <w:rPr>
                <w:i/>
              </w:rPr>
            </w:pPr>
          </w:p>
          <w:p w:rsidR="00B07752" w:rsidRPr="004A7F50" w:rsidRDefault="002472B6" w:rsidP="00B07752">
            <w:pPr>
              <w:rPr>
                <w:u w:val="single"/>
              </w:rPr>
            </w:pPr>
            <w:r>
              <w:rPr>
                <w:i/>
              </w:rPr>
              <w:t>4</w:t>
            </w:r>
            <w:r w:rsidR="00B07752">
              <w:rPr>
                <w:i/>
              </w:rPr>
              <w:t>.</w:t>
            </w:r>
            <w:r w:rsidR="00B07752">
              <w:rPr>
                <w:u w:val="single"/>
              </w:rPr>
              <w:t>Прием: Д</w:t>
            </w:r>
            <w:r w:rsidR="00B07752" w:rsidRPr="004A7F50">
              <w:rPr>
                <w:u w:val="single"/>
              </w:rPr>
              <w:t>идактическая игра «</w:t>
            </w:r>
            <w:proofErr w:type="spellStart"/>
            <w:r w:rsidR="00B07752" w:rsidRPr="004A7F50">
              <w:rPr>
                <w:u w:val="single"/>
              </w:rPr>
              <w:t>Фребель</w:t>
            </w:r>
            <w:proofErr w:type="spellEnd"/>
            <w:r w:rsidR="00B07752" w:rsidRPr="004A7F50">
              <w:rPr>
                <w:u w:val="single"/>
              </w:rPr>
              <w:t>-экспресс»</w:t>
            </w:r>
            <w:r w:rsidR="007F790A">
              <w:rPr>
                <w:u w:val="single"/>
              </w:rPr>
              <w:t xml:space="preserve"> </w:t>
            </w:r>
            <w:r w:rsidR="007F790A" w:rsidRPr="007F790A">
              <w:rPr>
                <w:i/>
                <w:u w:val="single"/>
              </w:rPr>
              <w:t>(Приложение 1)</w:t>
            </w:r>
          </w:p>
          <w:p w:rsidR="00B07752" w:rsidRPr="00380E82" w:rsidRDefault="00B07752" w:rsidP="00B07752">
            <w:r w:rsidRPr="00380E82">
              <w:t>-Чтобы наш экспресс отправился в путь, нужно правильно занять свои места. Возьмите по одному геометрическому телу – они будут вашими билетами. Я буду контролером и буду говорить, кому на какое место садиться. Будьте внимательны:</w:t>
            </w:r>
          </w:p>
          <w:p w:rsidR="00B07752" w:rsidRPr="00380E82" w:rsidRDefault="00B07752" w:rsidP="00B07752">
            <w:r w:rsidRPr="00380E82">
              <w:t>Зеленый куб поедет в первом  ряду справа.</w:t>
            </w:r>
          </w:p>
          <w:p w:rsidR="00B07752" w:rsidRPr="00380E82" w:rsidRDefault="00B07752" w:rsidP="00B07752">
            <w:r w:rsidRPr="00380E82">
              <w:t xml:space="preserve">Оранжевый цилиндр – в первом ряду слева. </w:t>
            </w:r>
          </w:p>
          <w:p w:rsidR="00B07752" w:rsidRPr="00380E82" w:rsidRDefault="00B07752" w:rsidP="00B07752">
            <w:r w:rsidRPr="00380E82">
              <w:t>Синяя призма «поедет» верхнем ряду посередине.</w:t>
            </w:r>
          </w:p>
          <w:p w:rsidR="00B07752" w:rsidRPr="00380E82" w:rsidRDefault="00B07752" w:rsidP="00B07752">
            <w:r w:rsidRPr="00380E82">
              <w:t>Красный цилиндр – во втором ряду слева.</w:t>
            </w:r>
          </w:p>
          <w:p w:rsidR="00B07752" w:rsidRPr="00380E82" w:rsidRDefault="00B07752" w:rsidP="00B07752">
            <w:r w:rsidRPr="00380E82">
              <w:t>Фиолетовый куб – в первом  ряду посередине.</w:t>
            </w:r>
          </w:p>
          <w:p w:rsidR="00B07752" w:rsidRPr="00380E82" w:rsidRDefault="00B07752" w:rsidP="00B07752">
            <w:r w:rsidRPr="00380E82">
              <w:t xml:space="preserve">Желтый цилиндр «поедет» во втором ряду справа. </w:t>
            </w:r>
          </w:p>
          <w:p w:rsidR="00B07752" w:rsidRPr="00380E82" w:rsidRDefault="00B07752" w:rsidP="00B07752">
            <w:r w:rsidRPr="00380E82">
              <w:t xml:space="preserve">-Все заняли свои места. Мы отправляемся. </w:t>
            </w:r>
          </w:p>
          <w:p w:rsidR="00B07752" w:rsidRPr="00B07752" w:rsidRDefault="00B07752" w:rsidP="00B07752">
            <w:r w:rsidRPr="00380E82">
              <w:t>-Вот ребята, мы и приехали в страну Логика.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752" w:rsidRDefault="00B07752" w:rsidP="002472B6">
            <w:pPr>
              <w:jc w:val="both"/>
            </w:pPr>
          </w:p>
          <w:p w:rsidR="00B07752" w:rsidRDefault="00B07752" w:rsidP="002472B6">
            <w:pPr>
              <w:jc w:val="both"/>
            </w:pPr>
          </w:p>
          <w:p w:rsidR="00B07752" w:rsidRDefault="00B07752" w:rsidP="002472B6">
            <w:pPr>
              <w:jc w:val="both"/>
            </w:pPr>
          </w:p>
          <w:p w:rsidR="00B07752" w:rsidRDefault="00B07752" w:rsidP="002472B6">
            <w:pPr>
              <w:jc w:val="both"/>
            </w:pPr>
          </w:p>
          <w:p w:rsidR="00B07752" w:rsidRDefault="00B07752" w:rsidP="002472B6">
            <w:pPr>
              <w:jc w:val="both"/>
            </w:pPr>
          </w:p>
          <w:p w:rsidR="00B07752" w:rsidRDefault="00B07752" w:rsidP="002472B6">
            <w:pPr>
              <w:jc w:val="both"/>
            </w:pPr>
          </w:p>
          <w:p w:rsidR="00B07752" w:rsidRDefault="00B07752" w:rsidP="002472B6">
            <w:pPr>
              <w:jc w:val="both"/>
            </w:pPr>
          </w:p>
          <w:p w:rsidR="00B07752" w:rsidRDefault="00B07752" w:rsidP="002472B6">
            <w:pPr>
              <w:jc w:val="both"/>
            </w:pPr>
          </w:p>
          <w:p w:rsidR="002472B6" w:rsidRDefault="002472B6" w:rsidP="002472B6">
            <w:pPr>
              <w:jc w:val="both"/>
            </w:pPr>
          </w:p>
          <w:p w:rsidR="002472B6" w:rsidRDefault="002472B6" w:rsidP="002472B6">
            <w:pPr>
              <w:jc w:val="both"/>
            </w:pPr>
          </w:p>
          <w:p w:rsidR="00B07752" w:rsidRDefault="00B07752" w:rsidP="002472B6">
            <w:pPr>
              <w:jc w:val="both"/>
            </w:pPr>
            <w:r>
              <w:t>В процессе игры у детей р</w:t>
            </w:r>
            <w:r w:rsidRPr="004A7F50">
              <w:t>азвивается способность различать математические объекты (геометрические тела, пространственное расположение)</w:t>
            </w:r>
            <w:r>
              <w:t>.</w:t>
            </w:r>
          </w:p>
          <w:p w:rsidR="00B07752" w:rsidRPr="004A7F50" w:rsidRDefault="00B07752" w:rsidP="002472B6">
            <w:pPr>
              <w:jc w:val="both"/>
            </w:pPr>
            <w:r>
              <w:t>Дети анализируют математическую информацию и применяют ее для решения данной ситуаций.</w:t>
            </w:r>
          </w:p>
          <w:p w:rsidR="00B07752" w:rsidRDefault="00B07752" w:rsidP="002472B6">
            <w:pPr>
              <w:jc w:val="both"/>
              <w:rPr>
                <w:b/>
              </w:rPr>
            </w:pPr>
          </w:p>
        </w:tc>
      </w:tr>
      <w:tr w:rsidR="001B2601" w:rsidRPr="00380E82" w:rsidTr="00B07752">
        <w:trPr>
          <w:trHeight w:val="3847"/>
        </w:trPr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01" w:rsidRPr="004A7F50" w:rsidRDefault="002472B6" w:rsidP="00B07752">
            <w:pPr>
              <w:rPr>
                <w:u w:val="single"/>
              </w:rPr>
            </w:pPr>
            <w:r>
              <w:rPr>
                <w:u w:val="single"/>
              </w:rPr>
              <w:t>5.</w:t>
            </w:r>
            <w:r w:rsidR="001B2601" w:rsidRPr="004A7F50">
              <w:rPr>
                <w:u w:val="single"/>
              </w:rPr>
              <w:t xml:space="preserve">Прием: </w:t>
            </w:r>
            <w:r w:rsidR="001B2601">
              <w:rPr>
                <w:u w:val="single"/>
              </w:rPr>
              <w:t>Д</w:t>
            </w:r>
            <w:r w:rsidR="001B2601" w:rsidRPr="004A7F50">
              <w:rPr>
                <w:u w:val="single"/>
              </w:rPr>
              <w:t>идактическая игра «Математическая разминка»</w:t>
            </w:r>
            <w:r w:rsidR="007F790A">
              <w:rPr>
                <w:u w:val="single"/>
              </w:rPr>
              <w:t xml:space="preserve"> </w:t>
            </w:r>
          </w:p>
          <w:p w:rsidR="001B2601" w:rsidRPr="00380E82" w:rsidRDefault="001B2601" w:rsidP="00B07752">
            <w:r w:rsidRPr="00380E82">
              <w:t xml:space="preserve">Посмотрите, это же конверт. Его наверно оставили нам жители страны Логика. «Добро пожаловать, ребята. А вот </w:t>
            </w:r>
            <w:r w:rsidR="00E342F2">
              <w:t xml:space="preserve">и </w:t>
            </w:r>
            <w:r w:rsidRPr="00380E82">
              <w:t>первое задание для вас: решите математические задачи. За правильный ответ вы будете получать по карточке».</w:t>
            </w:r>
          </w:p>
          <w:p w:rsidR="001B2601" w:rsidRPr="00380E82" w:rsidRDefault="001B2601" w:rsidP="00B07752">
            <w:r w:rsidRPr="00380E82">
              <w:t>-Готовы?</w:t>
            </w:r>
          </w:p>
          <w:p w:rsidR="001B2601" w:rsidRPr="00380E82" w:rsidRDefault="001B2601" w:rsidP="00B07752">
            <w:r w:rsidRPr="00380E82">
              <w:t>1.Какое время года на дворе?</w:t>
            </w:r>
          </w:p>
          <w:p w:rsidR="001B2601" w:rsidRPr="00380E82" w:rsidRDefault="001B2601" w:rsidP="00B07752">
            <w:r w:rsidRPr="00380E82">
              <w:t>2.Сколько осенних месяцев?</w:t>
            </w:r>
          </w:p>
          <w:p w:rsidR="001B2601" w:rsidRPr="00380E82" w:rsidRDefault="001B2601" w:rsidP="00B07752">
            <w:r w:rsidRPr="00380E82">
              <w:t>3.Сколько дней в неделе?</w:t>
            </w:r>
          </w:p>
          <w:p w:rsidR="001B2601" w:rsidRPr="00380E82" w:rsidRDefault="001B2601" w:rsidP="00B07752">
            <w:r w:rsidRPr="00380E82">
              <w:t>4.В небе летели лебедь, щука, две синицы. Сколько птиц летело в  небе?</w:t>
            </w:r>
            <w:r>
              <w:t xml:space="preserve"> (3)</w:t>
            </w:r>
          </w:p>
          <w:p w:rsidR="001B2601" w:rsidRPr="00380E82" w:rsidRDefault="001B2601" w:rsidP="00B07752">
            <w:r>
              <w:t>6.На березе висели 5</w:t>
            </w:r>
            <w:r w:rsidRPr="00380E82">
              <w:t xml:space="preserve"> яблок. Одно яблоко упало. Сколько яблок осталось?</w:t>
            </w:r>
            <w:r>
              <w:t xml:space="preserve"> (4)</w:t>
            </w:r>
          </w:p>
          <w:p w:rsidR="001B2601" w:rsidRPr="00380E82" w:rsidRDefault="001B2601" w:rsidP="00B07752">
            <w:r w:rsidRPr="00380E82">
              <w:t>Правильно.</w:t>
            </w:r>
            <w:r>
              <w:t xml:space="preserve"> Вы большие молодцы</w:t>
            </w:r>
            <w:r w:rsidR="00E342F2">
              <w:t>!</w:t>
            </w:r>
          </w:p>
        </w:tc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601" w:rsidRDefault="001B2601" w:rsidP="00B07752">
            <w:pPr>
              <w:jc w:val="both"/>
            </w:pPr>
            <w:r>
              <w:t>Способность интерпретирова</w:t>
            </w:r>
            <w:r w:rsidR="00E342F2">
              <w:t xml:space="preserve">ть математическую </w:t>
            </w:r>
            <w:r>
              <w:t>об объектах реального мира</w:t>
            </w:r>
            <w:r w:rsidR="00E342F2">
              <w:t>.</w:t>
            </w:r>
            <w:r>
              <w:t xml:space="preserve"> </w:t>
            </w: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Default="00E342F2" w:rsidP="00B07752">
            <w:pPr>
              <w:jc w:val="both"/>
            </w:pPr>
          </w:p>
          <w:p w:rsidR="00E342F2" w:rsidRPr="00380E82" w:rsidRDefault="00E342F2" w:rsidP="00B07752">
            <w:pPr>
              <w:jc w:val="both"/>
            </w:pPr>
          </w:p>
        </w:tc>
      </w:tr>
      <w:tr w:rsidR="00E342F2" w:rsidRPr="00380E82" w:rsidTr="00B07752">
        <w:trPr>
          <w:trHeight w:val="1800"/>
        </w:trPr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2F2" w:rsidRPr="007C5CB7" w:rsidRDefault="002472B6" w:rsidP="00B07752">
            <w:pPr>
              <w:rPr>
                <w:u w:val="single"/>
              </w:rPr>
            </w:pPr>
            <w:r>
              <w:rPr>
                <w:u w:val="single"/>
              </w:rPr>
              <w:t>6.</w:t>
            </w:r>
            <w:r w:rsidR="00E342F2" w:rsidRPr="007C5CB7">
              <w:rPr>
                <w:u w:val="single"/>
              </w:rPr>
              <w:t>Метод: Проблемная ситуация</w:t>
            </w:r>
          </w:p>
          <w:p w:rsidR="00E342F2" w:rsidRDefault="00E342F2" w:rsidP="00B07752">
            <w:pPr>
              <w:rPr>
                <w:i/>
              </w:rPr>
            </w:pPr>
            <w:r w:rsidRPr="00380E82">
              <w:t xml:space="preserve">А теперь подумайте, что делать с карточками? </w:t>
            </w:r>
            <w:r w:rsidRPr="00380E82">
              <w:rPr>
                <w:i/>
              </w:rPr>
              <w:t>(дети выстраиваются в числовой ряд)</w:t>
            </w:r>
          </w:p>
          <w:p w:rsidR="00E342F2" w:rsidRPr="00E342F2" w:rsidRDefault="00E342F2" w:rsidP="00B07752">
            <w:r w:rsidRPr="00E342F2">
              <w:t>Отлично! Вы большие молодцы</w:t>
            </w:r>
            <w:r w:rsidR="00B07752">
              <w:t>!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F2" w:rsidRDefault="00E342F2" w:rsidP="00B07752">
            <w:pPr>
              <w:jc w:val="both"/>
            </w:pPr>
            <w:r>
              <w:t>Способность различать математические объекты (число), умение применять</w:t>
            </w:r>
            <w:r w:rsidR="00376BD2">
              <w:t xml:space="preserve"> на практике</w:t>
            </w:r>
            <w:r>
              <w:t xml:space="preserve"> </w:t>
            </w:r>
            <w:r w:rsidR="00376BD2">
              <w:t xml:space="preserve"> знания</w:t>
            </w:r>
            <w:r>
              <w:t xml:space="preserve"> о месте числа в числовом ряду.</w:t>
            </w:r>
          </w:p>
        </w:tc>
      </w:tr>
      <w:tr w:rsidR="007C5CB7" w:rsidRPr="00380E82" w:rsidTr="00B07752">
        <w:trPr>
          <w:trHeight w:val="274"/>
        </w:trPr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B7" w:rsidRPr="00B07752" w:rsidRDefault="002472B6" w:rsidP="00B07752">
            <w:pPr>
              <w:rPr>
                <w:u w:val="single"/>
              </w:rPr>
            </w:pPr>
            <w:r>
              <w:rPr>
                <w:u w:val="single"/>
              </w:rPr>
              <w:t>7.</w:t>
            </w:r>
            <w:r w:rsidR="007C5CB7" w:rsidRPr="00B07752">
              <w:rPr>
                <w:u w:val="single"/>
              </w:rPr>
              <w:t>Прием: Дидактическая игра  «Собери цепочку по схеме»</w:t>
            </w:r>
            <w:r w:rsidR="007F790A">
              <w:rPr>
                <w:u w:val="single"/>
              </w:rPr>
              <w:t xml:space="preserve"> </w:t>
            </w:r>
            <w:r w:rsidR="007F790A" w:rsidRPr="007F790A">
              <w:rPr>
                <w:i/>
                <w:u w:val="single"/>
              </w:rPr>
              <w:t>(Приложение 2)</w:t>
            </w:r>
          </w:p>
          <w:p w:rsidR="007C5CB7" w:rsidRPr="00380E82" w:rsidRDefault="007C5CB7" w:rsidP="00B07752">
            <w:pPr>
              <w:jc w:val="center"/>
              <w:rPr>
                <w:b/>
              </w:rPr>
            </w:pPr>
            <w:r w:rsidRPr="00380E82">
              <w:rPr>
                <w:b/>
              </w:rPr>
              <w:t xml:space="preserve">Треугольник (дар № </w:t>
            </w:r>
            <w:r w:rsidRPr="00380E82">
              <w:rPr>
                <w:b/>
                <w:lang w:val="en-US"/>
              </w:rPr>
              <w:t>J</w:t>
            </w:r>
            <w:r w:rsidRPr="00380E82">
              <w:rPr>
                <w:b/>
              </w:rPr>
              <w:t>1)</w:t>
            </w:r>
          </w:p>
          <w:p w:rsidR="008B47B7" w:rsidRDefault="007C5CB7" w:rsidP="00B07752">
            <w:r w:rsidRPr="00380E82">
              <w:rPr>
                <w:b/>
              </w:rPr>
              <w:t>В</w:t>
            </w:r>
            <w:r w:rsidRPr="00380E82">
              <w:t>.</w:t>
            </w:r>
            <w:r w:rsidR="00B07752">
              <w:t xml:space="preserve"> Р</w:t>
            </w:r>
            <w:r w:rsidR="00B07752" w:rsidRPr="00380E82">
              <w:t xml:space="preserve">ебята, </w:t>
            </w:r>
            <w:r w:rsidR="00B07752">
              <w:t>в конверте лежал</w:t>
            </w:r>
            <w:r w:rsidR="00B07752" w:rsidRPr="00380E82">
              <w:t xml:space="preserve">а </w:t>
            </w:r>
            <w:r w:rsidR="00B07752">
              <w:t xml:space="preserve">вот эта фигура. Назовите ее. </w:t>
            </w:r>
            <w:r w:rsidR="008B47B7">
              <w:lastRenderedPageBreak/>
              <w:t xml:space="preserve">Какой объект из жизни напоминает треугольник. </w:t>
            </w:r>
            <w:r w:rsidR="008B47B7" w:rsidRPr="008B47B7">
              <w:rPr>
                <w:i/>
              </w:rPr>
              <w:t>Ответы детей</w:t>
            </w:r>
            <w:r w:rsidR="00B07752">
              <w:t xml:space="preserve"> </w:t>
            </w:r>
          </w:p>
          <w:p w:rsidR="007C5CB7" w:rsidRPr="00380E82" w:rsidRDefault="007C5CB7" w:rsidP="00B07752">
            <w:pPr>
              <w:rPr>
                <w:b/>
              </w:rPr>
            </w:pPr>
            <w:r w:rsidRPr="00380E82">
              <w:t>Я думаю треугольник – это подсказка к следующему заданию. Посмотрите, где у нас находится треугольник.</w:t>
            </w:r>
          </w:p>
          <w:p w:rsidR="007C5CB7" w:rsidRPr="00380E82" w:rsidRDefault="00A40111" w:rsidP="00B07752">
            <w:pPr>
              <w:rPr>
                <w:i/>
              </w:rPr>
            </w:pPr>
            <w:r>
              <w:rPr>
                <w:i/>
              </w:rPr>
              <w:t>Дети находят изображение треугольника.</w:t>
            </w:r>
          </w:p>
          <w:p w:rsidR="00A40111" w:rsidRDefault="007C5CB7" w:rsidP="00B07752">
            <w:r w:rsidRPr="00380E82">
              <w:t>- Что же приготовил нам треугольник? Перед вами объемные тела, шнурки и схемы.</w:t>
            </w:r>
            <w:r w:rsidR="00A40111">
              <w:t xml:space="preserve"> Как вы думаете, что нам нужно сделать? </w:t>
            </w:r>
            <w:r w:rsidR="00A40111" w:rsidRPr="00A40111">
              <w:rPr>
                <w:i/>
              </w:rPr>
              <w:t>Ответы детей</w:t>
            </w:r>
            <w:r w:rsidRPr="00380E82">
              <w:t xml:space="preserve"> </w:t>
            </w:r>
          </w:p>
          <w:p w:rsidR="007C5CB7" w:rsidRPr="00A40111" w:rsidRDefault="00A40111" w:rsidP="00B07752">
            <w:pPr>
              <w:rPr>
                <w:i/>
              </w:rPr>
            </w:pPr>
            <w:r>
              <w:t xml:space="preserve">Правильно, вам предлагается собрать бусы в определенном порядке, как показано на </w:t>
            </w:r>
            <w:r w:rsidR="007C5CB7" w:rsidRPr="00380E82">
              <w:t>схеме, изображенной на экране.</w:t>
            </w:r>
            <w:r>
              <w:t xml:space="preserve"> </w:t>
            </w:r>
            <w:r w:rsidRPr="00A40111">
              <w:rPr>
                <w:i/>
              </w:rPr>
              <w:t>Дети выполняют задание</w:t>
            </w:r>
          </w:p>
          <w:p w:rsidR="007C5CB7" w:rsidRPr="00380E82" w:rsidRDefault="007C5CB7" w:rsidP="00B07752">
            <w:r w:rsidRPr="00380E82">
              <w:t>- Давайте проверим. Какое тело вы использовали первым? Вторым? Третьим? Четвертым?</w:t>
            </w:r>
          </w:p>
          <w:p w:rsidR="007C5CB7" w:rsidRPr="00380E82" w:rsidRDefault="007C5CB7" w:rsidP="00B07752">
            <w:pPr>
              <w:rPr>
                <w:i/>
              </w:rPr>
            </w:pPr>
            <w:r w:rsidRPr="00380E82">
              <w:rPr>
                <w:i/>
              </w:rPr>
              <w:t>Ответы детей</w:t>
            </w:r>
          </w:p>
          <w:p w:rsidR="007C5CB7" w:rsidRPr="00380E82" w:rsidRDefault="007C5CB7" w:rsidP="00B07752">
            <w:r w:rsidRPr="00380E82">
              <w:t>-Дария, скажи, каким телом заканчивается наша цепочка?</w:t>
            </w:r>
          </w:p>
          <w:p w:rsidR="007C5CB7" w:rsidRPr="00380E82" w:rsidRDefault="007C5CB7" w:rsidP="00B07752">
            <w:r w:rsidRPr="00380E82">
              <w:t>А теперь внимательно посмотрите и скажите, каким телом начинается и заканчивается наша цепочка?</w:t>
            </w:r>
          </w:p>
          <w:p w:rsidR="007C5CB7" w:rsidRPr="00380E82" w:rsidRDefault="007C5CB7" w:rsidP="00B07752">
            <w:pPr>
              <w:rPr>
                <w:i/>
              </w:rPr>
            </w:pPr>
            <w:r w:rsidRPr="00380E82">
              <w:rPr>
                <w:i/>
              </w:rPr>
              <w:t>Ответы детей</w:t>
            </w:r>
          </w:p>
          <w:p w:rsidR="007C5CB7" w:rsidRDefault="007C5CB7" w:rsidP="00B07752">
            <w:pPr>
              <w:rPr>
                <w:i/>
              </w:rPr>
            </w:pPr>
            <w:r w:rsidRPr="00380E82">
              <w:t xml:space="preserve">Наверное, куб это подсказка к следующему заданию. Посмотрите, где же находится куб. </w:t>
            </w:r>
            <w:r w:rsidR="008B47B7" w:rsidRPr="008B47B7">
              <w:rPr>
                <w:i/>
              </w:rPr>
              <w:t>Дети находят куб.</w:t>
            </w:r>
          </w:p>
          <w:p w:rsidR="002472B6" w:rsidRDefault="002472B6" w:rsidP="00B07752"/>
          <w:p w:rsidR="000373FE" w:rsidRPr="000373FE" w:rsidRDefault="002472B6" w:rsidP="002472B6">
            <w:pPr>
              <w:jc w:val="both"/>
              <w:rPr>
                <w:i/>
                <w:u w:val="single"/>
              </w:rPr>
            </w:pPr>
            <w:r>
              <w:rPr>
                <w:u w:val="single"/>
              </w:rPr>
              <w:t>8.</w:t>
            </w:r>
            <w:r w:rsidRPr="008B47B7">
              <w:rPr>
                <w:u w:val="single"/>
              </w:rPr>
              <w:t>Прием: Дидактическая игра «Математические домики»</w:t>
            </w:r>
            <w:r w:rsidR="000373FE">
              <w:rPr>
                <w:u w:val="single"/>
              </w:rPr>
              <w:t xml:space="preserve"> </w:t>
            </w:r>
            <w:r w:rsidR="000373FE" w:rsidRPr="000373FE">
              <w:rPr>
                <w:i/>
                <w:u w:val="single"/>
              </w:rPr>
              <w:t>(Приложение 3)</w:t>
            </w:r>
          </w:p>
          <w:p w:rsidR="002472B6" w:rsidRDefault="008B47B7" w:rsidP="002472B6">
            <w:pPr>
              <w:rPr>
                <w:b/>
                <w:i/>
              </w:rPr>
            </w:pPr>
            <w:r w:rsidRPr="008B47B7">
              <w:rPr>
                <w:b/>
                <w:i/>
              </w:rPr>
              <w:t>Куб</w:t>
            </w:r>
            <w:r>
              <w:rPr>
                <w:b/>
                <w:i/>
              </w:rPr>
              <w:t xml:space="preserve"> (дар № 7)</w:t>
            </w:r>
          </w:p>
          <w:p w:rsidR="007C5CB7" w:rsidRPr="002472B6" w:rsidRDefault="002472B6" w:rsidP="002472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C5CB7" w:rsidRPr="00380E82">
              <w:t>Ребята, перед вами необычные домики, в них живут геометрические фигуры. В доме есть два окошка. В одном пустом окошке вам нужно выложить столько точек, сколько сторон у фигуры, а в другом обозначить это количество числом.</w:t>
            </w:r>
          </w:p>
          <w:p w:rsidR="007C5CB7" w:rsidRPr="00380E82" w:rsidRDefault="007C5CB7" w:rsidP="00B07752">
            <w:r w:rsidRPr="00380E82">
              <w:rPr>
                <w:b/>
              </w:rPr>
              <w:t xml:space="preserve">- </w:t>
            </w:r>
            <w:r w:rsidRPr="00380E82">
              <w:t>Давайте проверим! Какая у тебя фигура? Сколько у нее сторон? Сколько ты выложил точек? Каким числом ты обозначил количество точек?</w:t>
            </w:r>
          </w:p>
          <w:p w:rsidR="007C5CB7" w:rsidRPr="00380E82" w:rsidRDefault="007C5CB7" w:rsidP="00B07752">
            <w:r w:rsidRPr="00380E82">
              <w:t>- Правильно! Молодцы!</w:t>
            </w:r>
          </w:p>
          <w:p w:rsidR="007C5CB7" w:rsidRDefault="007C5CB7" w:rsidP="00B07752">
            <w:pPr>
              <w:rPr>
                <w:b/>
              </w:rPr>
            </w:pPr>
            <w:r w:rsidRPr="00380E82">
              <w:t xml:space="preserve">Назовите еще раз геометрические фигуры, с которыми вы работали? А теперь назовите фигуру, у которой </w:t>
            </w:r>
            <w:r w:rsidR="00077D70">
              <w:t xml:space="preserve">самое </w:t>
            </w:r>
            <w:r w:rsidRPr="00380E82">
              <w:t>большее количество сторон.</w:t>
            </w:r>
            <w:r w:rsidRPr="00380E82">
              <w:rPr>
                <w:b/>
              </w:rPr>
              <w:t xml:space="preserve"> </w:t>
            </w:r>
          </w:p>
          <w:p w:rsidR="008B47B7" w:rsidRPr="00380E82" w:rsidRDefault="008B47B7" w:rsidP="00B07752">
            <w:pPr>
              <w:rPr>
                <w:b/>
              </w:rPr>
            </w:pPr>
          </w:p>
          <w:p w:rsidR="00A40111" w:rsidRPr="008B47B7" w:rsidRDefault="002472B6" w:rsidP="008B47B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9. </w:t>
            </w:r>
            <w:r w:rsidR="00A40111" w:rsidRPr="008B47B7">
              <w:rPr>
                <w:u w:val="single"/>
              </w:rPr>
              <w:t>Прием: Дидактическая игра «Умные палочки»</w:t>
            </w:r>
          </w:p>
          <w:p w:rsidR="007C5CB7" w:rsidRPr="008B47B7" w:rsidRDefault="00376BD2" w:rsidP="00B07752">
            <w:r>
              <w:t>Задание 3.</w:t>
            </w:r>
            <w:r w:rsidR="007C5CB7" w:rsidRPr="008B47B7">
              <w:t>Квадрат (дар №8)</w:t>
            </w:r>
          </w:p>
          <w:p w:rsidR="007C5CB7" w:rsidRPr="00380E82" w:rsidRDefault="007C5CB7" w:rsidP="00B07752">
            <w:r w:rsidRPr="00380E82">
              <w:t>Задание 3.Еще одно необычное задание. Вам нужно разбиться на пары. Возьмите палочки: мальчики берут бесцветные, а девочки цветные. По какому принципу вы объединитесь в пары? (по длине палочек).</w:t>
            </w:r>
          </w:p>
          <w:p w:rsidR="007C5CB7" w:rsidRPr="00380E82" w:rsidRDefault="007C5CB7" w:rsidP="00B07752">
            <w:r w:rsidRPr="00380E82">
              <w:t xml:space="preserve">-Выложите из палочек 2 квадрата одного цвета, но разного размера. У всех получилось? </w:t>
            </w:r>
          </w:p>
          <w:p w:rsidR="007C5CB7" w:rsidRPr="00380E82" w:rsidRDefault="007C5CB7" w:rsidP="00B07752">
            <w:r w:rsidRPr="00380E82">
              <w:t>-Молодцы. Справились с заданием.</w:t>
            </w:r>
          </w:p>
          <w:p w:rsidR="007C5CB7" w:rsidRDefault="007C5CB7" w:rsidP="00B07752">
            <w:r w:rsidRPr="00380E82">
              <w:t>Чтобы узнать, какое нас ждет задание, посмотрите еще раз  на экран и назовите лишний предмет? (Цилиндр).</w:t>
            </w:r>
          </w:p>
          <w:p w:rsidR="00376BD2" w:rsidRPr="00380E82" w:rsidRDefault="00376BD2" w:rsidP="00B07752"/>
          <w:p w:rsidR="00376BD2" w:rsidRPr="000373FE" w:rsidRDefault="002472B6" w:rsidP="00376BD2">
            <w:pPr>
              <w:jc w:val="both"/>
              <w:rPr>
                <w:i/>
                <w:u w:val="single"/>
              </w:rPr>
            </w:pPr>
            <w:r>
              <w:rPr>
                <w:u w:val="single"/>
              </w:rPr>
              <w:t>10.</w:t>
            </w:r>
            <w:r w:rsidR="00A40111" w:rsidRPr="00376BD2">
              <w:rPr>
                <w:u w:val="single"/>
              </w:rPr>
              <w:t>Прием:</w:t>
            </w:r>
            <w:r w:rsidR="00376BD2">
              <w:rPr>
                <w:u w:val="single"/>
              </w:rPr>
              <w:t xml:space="preserve"> Д</w:t>
            </w:r>
            <w:r w:rsidR="00A40111" w:rsidRPr="00376BD2">
              <w:rPr>
                <w:u w:val="single"/>
              </w:rPr>
              <w:t>идактическая игра «</w:t>
            </w:r>
            <w:r w:rsidR="00376BD2">
              <w:rPr>
                <w:u w:val="single"/>
              </w:rPr>
              <w:t>Запомни и выложи фигуры</w:t>
            </w:r>
            <w:r w:rsidR="00376BD2" w:rsidRPr="00376BD2">
              <w:rPr>
                <w:u w:val="single"/>
              </w:rPr>
              <w:t>»</w:t>
            </w:r>
            <w:r w:rsidR="000373FE">
              <w:rPr>
                <w:u w:val="single"/>
              </w:rPr>
              <w:t xml:space="preserve"> </w:t>
            </w:r>
            <w:r w:rsidR="000373FE" w:rsidRPr="000373FE">
              <w:rPr>
                <w:i/>
                <w:u w:val="single"/>
              </w:rPr>
              <w:t>(Приложение 4)</w:t>
            </w:r>
          </w:p>
          <w:p w:rsidR="007C5CB7" w:rsidRPr="00380E82" w:rsidRDefault="00376BD2" w:rsidP="00376BD2">
            <w:pPr>
              <w:jc w:val="both"/>
            </w:pPr>
            <w:r w:rsidRPr="00380E82">
              <w:lastRenderedPageBreak/>
              <w:t>Задание 4</w:t>
            </w:r>
            <w:r>
              <w:t xml:space="preserve">. </w:t>
            </w:r>
            <w:r w:rsidR="007C5CB7" w:rsidRPr="00376BD2">
              <w:t>Цилиндр (на ковре) (дар №7)</w:t>
            </w:r>
          </w:p>
          <w:p w:rsidR="007C5CB7" w:rsidRPr="00380E82" w:rsidRDefault="007C5CB7" w:rsidP="00B07752">
            <w:r w:rsidRPr="00380E82">
              <w:t>Присаживайтесь вокруг цилиндра. Будьте внимательны. Задание сложное. Сейчас я покажу вам схему и буду считать до 7. Потом схему уберу. А вы выложите фигуры по памяти.</w:t>
            </w:r>
          </w:p>
          <w:p w:rsidR="007C5CB7" w:rsidRPr="00380E82" w:rsidRDefault="007C5CB7" w:rsidP="00B07752">
            <w:r w:rsidRPr="00380E82">
              <w:t xml:space="preserve">-Давайте проверим, все ли у нас получилось. </w:t>
            </w:r>
          </w:p>
          <w:p w:rsidR="00376BD2" w:rsidRPr="00376BD2" w:rsidRDefault="00376BD2" w:rsidP="00B07752">
            <w:r>
              <w:t>Молодцы! Справились с заданием!</w:t>
            </w:r>
          </w:p>
        </w:tc>
        <w:tc>
          <w:tcPr>
            <w:tcW w:w="17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47B7" w:rsidRPr="008B47B7" w:rsidRDefault="008B47B7" w:rsidP="008B47B7">
            <w:r w:rsidRPr="008B47B7">
              <w:lastRenderedPageBreak/>
              <w:t xml:space="preserve">Развивается способность чтения и понимания математической схемы; устанавливать </w:t>
            </w:r>
            <w:r w:rsidRPr="008B47B7">
              <w:lastRenderedPageBreak/>
              <w:t xml:space="preserve">последовательность для получения правильного результата; формулировать математическое суждение. </w:t>
            </w:r>
          </w:p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Pr="004A7F50" w:rsidRDefault="007C5CB7" w:rsidP="00B07752"/>
          <w:p w:rsidR="007C5CB7" w:rsidRDefault="007C5CB7" w:rsidP="00B07752">
            <w:pPr>
              <w:rPr>
                <w:b/>
              </w:rPr>
            </w:pPr>
          </w:p>
          <w:p w:rsidR="007C5CB7" w:rsidRDefault="007C5CB7" w:rsidP="00B07752">
            <w:pPr>
              <w:rPr>
                <w:b/>
              </w:rPr>
            </w:pPr>
          </w:p>
          <w:p w:rsidR="007C5CB7" w:rsidRDefault="007C5CB7" w:rsidP="00B07752">
            <w:pPr>
              <w:rPr>
                <w:b/>
              </w:rPr>
            </w:pPr>
          </w:p>
          <w:p w:rsidR="007C5CB7" w:rsidRDefault="007C5CB7" w:rsidP="00B07752">
            <w:pPr>
              <w:rPr>
                <w:b/>
              </w:rPr>
            </w:pPr>
          </w:p>
          <w:p w:rsidR="007C5CB7" w:rsidRDefault="007C5CB7" w:rsidP="00B07752">
            <w:pPr>
              <w:rPr>
                <w:b/>
              </w:rPr>
            </w:pPr>
          </w:p>
          <w:p w:rsidR="007C5CB7" w:rsidRDefault="007C5CB7" w:rsidP="00B07752">
            <w:pPr>
              <w:rPr>
                <w:b/>
              </w:rPr>
            </w:pPr>
          </w:p>
          <w:p w:rsidR="007C5CB7" w:rsidRDefault="007C5CB7" w:rsidP="00B07752">
            <w:r>
              <w:t>Анализ  информации об объектах реального мира и применения ее с математической точки зрения.</w:t>
            </w:r>
          </w:p>
          <w:p w:rsidR="008B47B7" w:rsidRPr="008B47B7" w:rsidRDefault="008B47B7" w:rsidP="008B47B7">
            <w:r w:rsidRPr="008B47B7">
              <w:t>Развивается способность устанавливать соотношение количества точек  с числом, количество сторон фигуры с числом. Развивается умение рассуждать с применением математических терминов.</w:t>
            </w:r>
          </w:p>
          <w:p w:rsidR="008B47B7" w:rsidRPr="008B47B7" w:rsidRDefault="008B47B7" w:rsidP="008B47B7"/>
          <w:p w:rsidR="007C5CB7" w:rsidRDefault="008B47B7" w:rsidP="00B07752">
            <w:r>
              <w:t xml:space="preserve"> </w:t>
            </w:r>
          </w:p>
          <w:p w:rsidR="007C5CB7" w:rsidRDefault="007C5CB7" w:rsidP="00B07752"/>
          <w:p w:rsidR="007C5CB7" w:rsidRDefault="007C5CB7" w:rsidP="00B07752"/>
          <w:p w:rsidR="00376BD2" w:rsidRPr="00376BD2" w:rsidRDefault="00376BD2" w:rsidP="00376BD2">
            <w:r w:rsidRPr="00376BD2">
              <w:t>Способность оперировать знаниями о длине  и цвете математического объекта, умение использовать знания в данной моделируемой ситуации.</w:t>
            </w:r>
          </w:p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7C5CB7" w:rsidP="00B07752"/>
          <w:p w:rsidR="007C5CB7" w:rsidRDefault="00376BD2" w:rsidP="00B07752">
            <w:r>
              <w:t xml:space="preserve">Способность различать математические объекты (геометрические фигуры), их </w:t>
            </w:r>
            <w:r>
              <w:lastRenderedPageBreak/>
              <w:t xml:space="preserve">местоположение. </w:t>
            </w:r>
          </w:p>
          <w:p w:rsidR="007C5CB7" w:rsidRDefault="007C5CB7" w:rsidP="00B07752"/>
          <w:p w:rsidR="007C5CB7" w:rsidRDefault="007C5CB7" w:rsidP="00B07752"/>
          <w:p w:rsidR="008B47B7" w:rsidRDefault="008B47B7" w:rsidP="00B07752"/>
          <w:p w:rsidR="007C5CB7" w:rsidRPr="00380E82" w:rsidRDefault="007C5CB7" w:rsidP="00376BD2"/>
        </w:tc>
      </w:tr>
      <w:tr w:rsidR="008D61BA" w:rsidRPr="00380E82" w:rsidTr="00B0775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BA" w:rsidRPr="00380E82" w:rsidRDefault="008D61BA" w:rsidP="00B07752">
            <w:pPr>
              <w:jc w:val="center"/>
            </w:pPr>
            <w:r w:rsidRPr="00380E82">
              <w:rPr>
                <w:b/>
              </w:rPr>
              <w:lastRenderedPageBreak/>
              <w:t>Заключительная часть – 2 минуты</w:t>
            </w:r>
          </w:p>
        </w:tc>
      </w:tr>
      <w:tr w:rsidR="002472B6" w:rsidRPr="00380E82" w:rsidTr="002472B6">
        <w:trPr>
          <w:trHeight w:val="840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B6" w:rsidRPr="00380E82" w:rsidRDefault="002472B6" w:rsidP="00B07752">
            <w:r w:rsidRPr="00380E82">
              <w:t>Рефлексия</w:t>
            </w:r>
          </w:p>
          <w:p w:rsidR="002472B6" w:rsidRPr="00380E82" w:rsidRDefault="002472B6" w:rsidP="00B07752"/>
          <w:p w:rsidR="002472B6" w:rsidRPr="00380E82" w:rsidRDefault="002472B6" w:rsidP="00B07752"/>
          <w:p w:rsidR="002472B6" w:rsidRPr="00380E82" w:rsidRDefault="002472B6" w:rsidP="00B07752"/>
          <w:p w:rsidR="002472B6" w:rsidRPr="00380E82" w:rsidRDefault="002472B6" w:rsidP="00B07752"/>
          <w:p w:rsidR="002472B6" w:rsidRPr="00380E82" w:rsidRDefault="002472B6" w:rsidP="00B07752"/>
          <w:p w:rsidR="002472B6" w:rsidRPr="00380E82" w:rsidRDefault="002472B6" w:rsidP="00B07752"/>
          <w:p w:rsidR="002472B6" w:rsidRPr="00380E82" w:rsidRDefault="002472B6" w:rsidP="00B07752"/>
          <w:p w:rsidR="002472B6" w:rsidRPr="00380E82" w:rsidRDefault="002472B6" w:rsidP="00B07752"/>
          <w:p w:rsidR="002472B6" w:rsidRPr="00380E82" w:rsidRDefault="002472B6" w:rsidP="00B07752"/>
          <w:p w:rsidR="002472B6" w:rsidRPr="00380E82" w:rsidRDefault="002472B6" w:rsidP="00B07752"/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2B6" w:rsidRPr="00380E82" w:rsidRDefault="002472B6" w:rsidP="00B07752">
            <w:r w:rsidRPr="00380E82">
              <w:rPr>
                <w:b/>
              </w:rPr>
              <w:t xml:space="preserve">В. </w:t>
            </w:r>
            <w:r>
              <w:t>Экран больше</w:t>
            </w:r>
            <w:r w:rsidRPr="00380E82">
              <w:t xml:space="preserve"> не выдает никаких заданий. А это значит, что мы выполнили все задания. И нам пришло время возвращаться в детский сад.</w:t>
            </w:r>
          </w:p>
          <w:p w:rsidR="002472B6" w:rsidRPr="00380E82" w:rsidRDefault="002472B6" w:rsidP="00B07752">
            <w:r w:rsidRPr="00380E82">
              <w:t>- В какую страну мы совершили путешествие? Чем мы занимались? Какое задание труднее всего было выполнить?</w:t>
            </w:r>
          </w:p>
          <w:p w:rsidR="002472B6" w:rsidRPr="00380E82" w:rsidRDefault="002472B6" w:rsidP="00B07752">
            <w:r w:rsidRPr="00380E82">
              <w:t>Что тебе понравилось больше всего?</w:t>
            </w:r>
          </w:p>
          <w:p w:rsidR="002472B6" w:rsidRPr="00380E82" w:rsidRDefault="002472B6" w:rsidP="00B07752">
            <w:r w:rsidRPr="00380E82">
              <w:t>-Вы ребята, молодцы, спасибо вам, очень порадовали. А теперь пойдемте в группу</w:t>
            </w:r>
            <w:r>
              <w:t xml:space="preserve">. </w:t>
            </w:r>
          </w:p>
          <w:p w:rsidR="002472B6" w:rsidRPr="00380E82" w:rsidRDefault="002472B6" w:rsidP="00B07752"/>
        </w:tc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B6" w:rsidRPr="00380E82" w:rsidRDefault="002472B6" w:rsidP="00B07752">
            <w:r>
              <w:t>Формулировать суждения с применением математических терминов.</w:t>
            </w:r>
          </w:p>
        </w:tc>
      </w:tr>
    </w:tbl>
    <w:p w:rsidR="009C036D" w:rsidRDefault="009C036D" w:rsidP="009C036D">
      <w:pPr>
        <w:jc w:val="both"/>
      </w:pPr>
    </w:p>
    <w:sectPr w:rsidR="009C036D" w:rsidSect="0094365D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C7" w:rsidRDefault="000E11C7" w:rsidP="009870B7">
      <w:r>
        <w:separator/>
      </w:r>
    </w:p>
  </w:endnote>
  <w:endnote w:type="continuationSeparator" w:id="0">
    <w:p w:rsidR="000E11C7" w:rsidRDefault="000E11C7" w:rsidP="0098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70043"/>
      <w:docPartObj>
        <w:docPartGallery w:val="Page Numbers (Bottom of Page)"/>
        <w:docPartUnique/>
      </w:docPartObj>
    </w:sdtPr>
    <w:sdtEndPr/>
    <w:sdtContent>
      <w:p w:rsidR="000D332B" w:rsidRDefault="004A5F0F">
        <w:pPr>
          <w:pStyle w:val="a8"/>
          <w:jc w:val="right"/>
        </w:pPr>
        <w:r>
          <w:fldChar w:fldCharType="begin"/>
        </w:r>
        <w:r w:rsidR="000D332B">
          <w:instrText>PAGE   \* MERGEFORMAT</w:instrText>
        </w:r>
        <w:r>
          <w:fldChar w:fldCharType="separate"/>
        </w:r>
        <w:r w:rsidR="0094365D">
          <w:rPr>
            <w:noProof/>
          </w:rPr>
          <w:t>1</w:t>
        </w:r>
        <w:r>
          <w:fldChar w:fldCharType="end"/>
        </w:r>
      </w:p>
    </w:sdtContent>
  </w:sdt>
  <w:p w:rsidR="000D332B" w:rsidRPr="00B445A7" w:rsidRDefault="006212C4">
    <w:pPr>
      <w:pStyle w:val="a8"/>
      <w:rPr>
        <w:b/>
      </w:rPr>
    </w:pPr>
    <w:proofErr w:type="spellStart"/>
    <w:r>
      <w:rPr>
        <w:b/>
      </w:rPr>
      <w:t>Тухтасинова</w:t>
    </w:r>
    <w:proofErr w:type="spellEnd"/>
    <w:r>
      <w:rPr>
        <w:b/>
      </w:rPr>
      <w:t xml:space="preserve"> </w:t>
    </w:r>
    <w:proofErr w:type="spellStart"/>
    <w:r>
      <w:rPr>
        <w:b/>
      </w:rPr>
      <w:t>Шолпан</w:t>
    </w:r>
    <w:proofErr w:type="spellEnd"/>
    <w:r>
      <w:rPr>
        <w:b/>
      </w:rPr>
      <w:t xml:space="preserve"> </w:t>
    </w:r>
    <w:proofErr w:type="spellStart"/>
    <w:r>
      <w:rPr>
        <w:b/>
      </w:rPr>
      <w:t>Гельмухановна</w:t>
    </w:r>
    <w:proofErr w:type="spellEnd"/>
    <w:r w:rsidR="000D332B" w:rsidRPr="00B445A7">
      <w:rPr>
        <w:b/>
      </w:rPr>
      <w:t>, воспитатель МАДОУ «Детский сад «Березка»</w:t>
    </w:r>
    <w:r w:rsidR="0074764A">
      <w:rPr>
        <w:b/>
      </w:rPr>
      <w:t xml:space="preserve"> г. Белоярский»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C7" w:rsidRDefault="000E11C7" w:rsidP="009870B7">
      <w:r>
        <w:separator/>
      </w:r>
    </w:p>
  </w:footnote>
  <w:footnote w:type="continuationSeparator" w:id="0">
    <w:p w:rsidR="000E11C7" w:rsidRDefault="000E11C7" w:rsidP="0098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2"/>
      </v:shape>
    </w:pict>
  </w:numPicBullet>
  <w:numPicBullet w:numPicBulletId="1">
    <w:pict>
      <v:shape id="_x0000_i1030" type="#_x0000_t75" style="width:11.25pt;height:11.25pt" o:bullet="t">
        <v:imagedata r:id="rId2" o:title="clip_image003"/>
      </v:shape>
    </w:pict>
  </w:numPicBullet>
  <w:numPicBullet w:numPicBulletId="2">
    <w:pict>
      <v:shape id="_x0000_i1031" type="#_x0000_t75" style="width:11.25pt;height:11.25pt" o:bullet="t">
        <v:imagedata r:id="rId3" o:title="msoD3E9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6">
    <w:nsid w:val="006F4364"/>
    <w:multiLevelType w:val="hybridMultilevel"/>
    <w:tmpl w:val="493876E8"/>
    <w:lvl w:ilvl="0" w:tplc="AAF0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A0B"/>
    <w:multiLevelType w:val="hybridMultilevel"/>
    <w:tmpl w:val="9302543A"/>
    <w:lvl w:ilvl="0" w:tplc="6F743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D0D02"/>
    <w:multiLevelType w:val="hybridMultilevel"/>
    <w:tmpl w:val="6E7C229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6D1C"/>
    <w:multiLevelType w:val="hybridMultilevel"/>
    <w:tmpl w:val="F73EAD56"/>
    <w:lvl w:ilvl="0" w:tplc="32AC5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13509"/>
    <w:multiLevelType w:val="multilevel"/>
    <w:tmpl w:val="C33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855C7"/>
    <w:multiLevelType w:val="hybridMultilevel"/>
    <w:tmpl w:val="027A7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76D58"/>
    <w:multiLevelType w:val="hybridMultilevel"/>
    <w:tmpl w:val="12F253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C14FF0"/>
    <w:multiLevelType w:val="multilevel"/>
    <w:tmpl w:val="F8D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D2603"/>
    <w:multiLevelType w:val="hybridMultilevel"/>
    <w:tmpl w:val="0DFCF5E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CA5B61"/>
    <w:multiLevelType w:val="hybridMultilevel"/>
    <w:tmpl w:val="CEB2053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A635AE"/>
    <w:multiLevelType w:val="hybridMultilevel"/>
    <w:tmpl w:val="DFD0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D31E2"/>
    <w:multiLevelType w:val="multilevel"/>
    <w:tmpl w:val="F1AC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2104C"/>
    <w:multiLevelType w:val="hybridMultilevel"/>
    <w:tmpl w:val="D046BCEE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C54CB"/>
    <w:multiLevelType w:val="hybridMultilevel"/>
    <w:tmpl w:val="77C07E2A"/>
    <w:lvl w:ilvl="0" w:tplc="AAF0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06BBA"/>
    <w:multiLevelType w:val="hybridMultilevel"/>
    <w:tmpl w:val="F87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C44DC"/>
    <w:multiLevelType w:val="hybridMultilevel"/>
    <w:tmpl w:val="F0F0CAB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E83A91"/>
    <w:multiLevelType w:val="hybridMultilevel"/>
    <w:tmpl w:val="12603F3A"/>
    <w:lvl w:ilvl="0" w:tplc="AAF047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7D333C"/>
    <w:multiLevelType w:val="hybridMultilevel"/>
    <w:tmpl w:val="A6D6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0FCF"/>
    <w:multiLevelType w:val="hybridMultilevel"/>
    <w:tmpl w:val="3F78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961AA"/>
    <w:multiLevelType w:val="multilevel"/>
    <w:tmpl w:val="2754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0A1D70"/>
    <w:multiLevelType w:val="hybridMultilevel"/>
    <w:tmpl w:val="3F0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61BA"/>
    <w:multiLevelType w:val="multilevel"/>
    <w:tmpl w:val="E2C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D2C2D"/>
    <w:multiLevelType w:val="hybridMultilevel"/>
    <w:tmpl w:val="05FA9E2C"/>
    <w:lvl w:ilvl="0" w:tplc="5F9A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04EB5"/>
    <w:multiLevelType w:val="hybridMultilevel"/>
    <w:tmpl w:val="8C00856A"/>
    <w:lvl w:ilvl="0" w:tplc="AAF0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20"/>
  </w:num>
  <w:num w:numId="8">
    <w:abstractNumId w:val="23"/>
  </w:num>
  <w:num w:numId="9">
    <w:abstractNumId w:val="0"/>
  </w:num>
  <w:num w:numId="10">
    <w:abstractNumId w:val="16"/>
  </w:num>
  <w:num w:numId="11">
    <w:abstractNumId w:val="24"/>
  </w:num>
  <w:num w:numId="12">
    <w:abstractNumId w:val="6"/>
  </w:num>
  <w:num w:numId="13">
    <w:abstractNumId w:val="29"/>
  </w:num>
  <w:num w:numId="14">
    <w:abstractNumId w:val="19"/>
  </w:num>
  <w:num w:numId="15">
    <w:abstractNumId w:val="10"/>
  </w:num>
  <w:num w:numId="16">
    <w:abstractNumId w:val="13"/>
  </w:num>
  <w:num w:numId="17">
    <w:abstractNumId w:val="25"/>
  </w:num>
  <w:num w:numId="18">
    <w:abstractNumId w:val="27"/>
  </w:num>
  <w:num w:numId="19">
    <w:abstractNumId w:val="17"/>
  </w:num>
  <w:num w:numId="20">
    <w:abstractNumId w:val="12"/>
  </w:num>
  <w:num w:numId="21">
    <w:abstractNumId w:val="21"/>
  </w:num>
  <w:num w:numId="22">
    <w:abstractNumId w:val="14"/>
  </w:num>
  <w:num w:numId="23">
    <w:abstractNumId w:val="11"/>
  </w:num>
  <w:num w:numId="24">
    <w:abstractNumId w:val="15"/>
  </w:num>
  <w:num w:numId="25">
    <w:abstractNumId w:val="28"/>
  </w:num>
  <w:num w:numId="26">
    <w:abstractNumId w:val="18"/>
  </w:num>
  <w:num w:numId="27">
    <w:abstractNumId w:val="8"/>
  </w:num>
  <w:num w:numId="28">
    <w:abstractNumId w:val="7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72"/>
    <w:rsid w:val="00004166"/>
    <w:rsid w:val="00011097"/>
    <w:rsid w:val="0002139C"/>
    <w:rsid w:val="000373FE"/>
    <w:rsid w:val="00037497"/>
    <w:rsid w:val="00040F75"/>
    <w:rsid w:val="000440A0"/>
    <w:rsid w:val="00046977"/>
    <w:rsid w:val="00051A7F"/>
    <w:rsid w:val="00064389"/>
    <w:rsid w:val="0007776D"/>
    <w:rsid w:val="00077D70"/>
    <w:rsid w:val="00085439"/>
    <w:rsid w:val="000861E4"/>
    <w:rsid w:val="000918DB"/>
    <w:rsid w:val="00095805"/>
    <w:rsid w:val="000A1C53"/>
    <w:rsid w:val="000A31B4"/>
    <w:rsid w:val="000A4FC2"/>
    <w:rsid w:val="000B4A9A"/>
    <w:rsid w:val="000B5AD8"/>
    <w:rsid w:val="000B716F"/>
    <w:rsid w:val="000D2B80"/>
    <w:rsid w:val="000D332B"/>
    <w:rsid w:val="000D38E7"/>
    <w:rsid w:val="000D4AF8"/>
    <w:rsid w:val="000D4C8F"/>
    <w:rsid w:val="000E11C7"/>
    <w:rsid w:val="000E16D7"/>
    <w:rsid w:val="000E4281"/>
    <w:rsid w:val="00115C6A"/>
    <w:rsid w:val="00120D95"/>
    <w:rsid w:val="0012106A"/>
    <w:rsid w:val="00132B22"/>
    <w:rsid w:val="0015730E"/>
    <w:rsid w:val="00170355"/>
    <w:rsid w:val="001715B0"/>
    <w:rsid w:val="00181E11"/>
    <w:rsid w:val="0018713D"/>
    <w:rsid w:val="001B1CAF"/>
    <w:rsid w:val="001B1E25"/>
    <w:rsid w:val="001B2601"/>
    <w:rsid w:val="001C048F"/>
    <w:rsid w:val="001D089A"/>
    <w:rsid w:val="001D4845"/>
    <w:rsid w:val="001D51C5"/>
    <w:rsid w:val="001E088D"/>
    <w:rsid w:val="001F0699"/>
    <w:rsid w:val="001F1345"/>
    <w:rsid w:val="001F532E"/>
    <w:rsid w:val="002020F6"/>
    <w:rsid w:val="0020369B"/>
    <w:rsid w:val="002063EA"/>
    <w:rsid w:val="00216E6A"/>
    <w:rsid w:val="00217623"/>
    <w:rsid w:val="0022580B"/>
    <w:rsid w:val="00234C7D"/>
    <w:rsid w:val="002362E1"/>
    <w:rsid w:val="002472B6"/>
    <w:rsid w:val="00251B2D"/>
    <w:rsid w:val="002556F2"/>
    <w:rsid w:val="00265919"/>
    <w:rsid w:val="00280705"/>
    <w:rsid w:val="0028498E"/>
    <w:rsid w:val="00296E8A"/>
    <w:rsid w:val="002A181C"/>
    <w:rsid w:val="002B5BBF"/>
    <w:rsid w:val="002C3ED8"/>
    <w:rsid w:val="002E0749"/>
    <w:rsid w:val="002E341C"/>
    <w:rsid w:val="002F2F9F"/>
    <w:rsid w:val="002F5F72"/>
    <w:rsid w:val="00301F12"/>
    <w:rsid w:val="00302F1F"/>
    <w:rsid w:val="00315193"/>
    <w:rsid w:val="00316205"/>
    <w:rsid w:val="00327278"/>
    <w:rsid w:val="00327BEC"/>
    <w:rsid w:val="003325D9"/>
    <w:rsid w:val="00335D9B"/>
    <w:rsid w:val="00336FBB"/>
    <w:rsid w:val="00346DAD"/>
    <w:rsid w:val="00353E68"/>
    <w:rsid w:val="00367229"/>
    <w:rsid w:val="0037632B"/>
    <w:rsid w:val="00376BD2"/>
    <w:rsid w:val="00380E82"/>
    <w:rsid w:val="00384625"/>
    <w:rsid w:val="003A16A2"/>
    <w:rsid w:val="003B663E"/>
    <w:rsid w:val="003C0AA8"/>
    <w:rsid w:val="003C1B5A"/>
    <w:rsid w:val="003C7432"/>
    <w:rsid w:val="003D0DC5"/>
    <w:rsid w:val="003E690C"/>
    <w:rsid w:val="00410143"/>
    <w:rsid w:val="00411B9C"/>
    <w:rsid w:val="00421DA5"/>
    <w:rsid w:val="004236ED"/>
    <w:rsid w:val="0042591A"/>
    <w:rsid w:val="004275A9"/>
    <w:rsid w:val="00434BCD"/>
    <w:rsid w:val="00437590"/>
    <w:rsid w:val="00440426"/>
    <w:rsid w:val="004418A4"/>
    <w:rsid w:val="00445DB3"/>
    <w:rsid w:val="00451547"/>
    <w:rsid w:val="004516EB"/>
    <w:rsid w:val="00456805"/>
    <w:rsid w:val="00457A12"/>
    <w:rsid w:val="00483D18"/>
    <w:rsid w:val="00483D27"/>
    <w:rsid w:val="0048574A"/>
    <w:rsid w:val="00487107"/>
    <w:rsid w:val="00496AA9"/>
    <w:rsid w:val="004A5F0F"/>
    <w:rsid w:val="004A7F50"/>
    <w:rsid w:val="004B43EB"/>
    <w:rsid w:val="004B5B55"/>
    <w:rsid w:val="004C2E4E"/>
    <w:rsid w:val="004D07FA"/>
    <w:rsid w:val="004D0ED1"/>
    <w:rsid w:val="004D32B0"/>
    <w:rsid w:val="004D4DBF"/>
    <w:rsid w:val="004D53E1"/>
    <w:rsid w:val="004D6E0D"/>
    <w:rsid w:val="004E6628"/>
    <w:rsid w:val="00506518"/>
    <w:rsid w:val="00514C32"/>
    <w:rsid w:val="005160CA"/>
    <w:rsid w:val="00517447"/>
    <w:rsid w:val="005178FD"/>
    <w:rsid w:val="00525270"/>
    <w:rsid w:val="00525C12"/>
    <w:rsid w:val="005407F9"/>
    <w:rsid w:val="005422B7"/>
    <w:rsid w:val="0054561A"/>
    <w:rsid w:val="00547BA4"/>
    <w:rsid w:val="005662DD"/>
    <w:rsid w:val="005669E9"/>
    <w:rsid w:val="00571739"/>
    <w:rsid w:val="0058520F"/>
    <w:rsid w:val="005870AC"/>
    <w:rsid w:val="0059365D"/>
    <w:rsid w:val="00595620"/>
    <w:rsid w:val="005A0399"/>
    <w:rsid w:val="005A143D"/>
    <w:rsid w:val="005A69E2"/>
    <w:rsid w:val="005A6DB7"/>
    <w:rsid w:val="005B14C4"/>
    <w:rsid w:val="005B4194"/>
    <w:rsid w:val="005C51BF"/>
    <w:rsid w:val="005D0A74"/>
    <w:rsid w:val="005E4AB8"/>
    <w:rsid w:val="005E6B39"/>
    <w:rsid w:val="005F18EA"/>
    <w:rsid w:val="005F2D1B"/>
    <w:rsid w:val="00605CFB"/>
    <w:rsid w:val="00606494"/>
    <w:rsid w:val="0061096C"/>
    <w:rsid w:val="00614239"/>
    <w:rsid w:val="006212C4"/>
    <w:rsid w:val="00626030"/>
    <w:rsid w:val="00630B0C"/>
    <w:rsid w:val="00635E02"/>
    <w:rsid w:val="006403BD"/>
    <w:rsid w:val="00642A04"/>
    <w:rsid w:val="00643446"/>
    <w:rsid w:val="00651AB4"/>
    <w:rsid w:val="00674185"/>
    <w:rsid w:val="00675C93"/>
    <w:rsid w:val="006801C1"/>
    <w:rsid w:val="006810EF"/>
    <w:rsid w:val="00682906"/>
    <w:rsid w:val="00683FBC"/>
    <w:rsid w:val="0068463F"/>
    <w:rsid w:val="006946FE"/>
    <w:rsid w:val="0069493F"/>
    <w:rsid w:val="006A3BB7"/>
    <w:rsid w:val="006C0637"/>
    <w:rsid w:val="006C334C"/>
    <w:rsid w:val="006C3EF1"/>
    <w:rsid w:val="006C64E9"/>
    <w:rsid w:val="006D3029"/>
    <w:rsid w:val="006F1761"/>
    <w:rsid w:val="006F2751"/>
    <w:rsid w:val="00701CA9"/>
    <w:rsid w:val="00707F4A"/>
    <w:rsid w:val="0071180F"/>
    <w:rsid w:val="00714AB4"/>
    <w:rsid w:val="007177F3"/>
    <w:rsid w:val="00727869"/>
    <w:rsid w:val="00731A76"/>
    <w:rsid w:val="00734C87"/>
    <w:rsid w:val="00737086"/>
    <w:rsid w:val="00746F44"/>
    <w:rsid w:val="0074764A"/>
    <w:rsid w:val="00757BC6"/>
    <w:rsid w:val="00771074"/>
    <w:rsid w:val="00774018"/>
    <w:rsid w:val="00775FFE"/>
    <w:rsid w:val="0078523A"/>
    <w:rsid w:val="00786F50"/>
    <w:rsid w:val="00790DFB"/>
    <w:rsid w:val="007A30F2"/>
    <w:rsid w:val="007A32C1"/>
    <w:rsid w:val="007A355A"/>
    <w:rsid w:val="007B1915"/>
    <w:rsid w:val="007B2970"/>
    <w:rsid w:val="007C0D80"/>
    <w:rsid w:val="007C550A"/>
    <w:rsid w:val="007C5CB7"/>
    <w:rsid w:val="007C7E27"/>
    <w:rsid w:val="007E12C9"/>
    <w:rsid w:val="007E3737"/>
    <w:rsid w:val="007F790A"/>
    <w:rsid w:val="007F7A48"/>
    <w:rsid w:val="007F7E51"/>
    <w:rsid w:val="0080138E"/>
    <w:rsid w:val="0080376F"/>
    <w:rsid w:val="008042E3"/>
    <w:rsid w:val="008070E4"/>
    <w:rsid w:val="00812969"/>
    <w:rsid w:val="00821F2F"/>
    <w:rsid w:val="008352C1"/>
    <w:rsid w:val="008366F6"/>
    <w:rsid w:val="00843A02"/>
    <w:rsid w:val="0084475E"/>
    <w:rsid w:val="0086526E"/>
    <w:rsid w:val="00867EBA"/>
    <w:rsid w:val="008704E6"/>
    <w:rsid w:val="00875719"/>
    <w:rsid w:val="00883E53"/>
    <w:rsid w:val="0089057D"/>
    <w:rsid w:val="008A2513"/>
    <w:rsid w:val="008B1BBC"/>
    <w:rsid w:val="008B47B7"/>
    <w:rsid w:val="008C0DDA"/>
    <w:rsid w:val="008D401A"/>
    <w:rsid w:val="008D61BA"/>
    <w:rsid w:val="008E6E9E"/>
    <w:rsid w:val="0090055B"/>
    <w:rsid w:val="0090172E"/>
    <w:rsid w:val="00904457"/>
    <w:rsid w:val="009432CA"/>
    <w:rsid w:val="0094365D"/>
    <w:rsid w:val="009536EE"/>
    <w:rsid w:val="00953B34"/>
    <w:rsid w:val="0095403B"/>
    <w:rsid w:val="00964BF2"/>
    <w:rsid w:val="00972B5C"/>
    <w:rsid w:val="00984953"/>
    <w:rsid w:val="009849AF"/>
    <w:rsid w:val="009870B7"/>
    <w:rsid w:val="009A790E"/>
    <w:rsid w:val="009B550C"/>
    <w:rsid w:val="009B5595"/>
    <w:rsid w:val="009C036D"/>
    <w:rsid w:val="009C798D"/>
    <w:rsid w:val="009D0BCF"/>
    <w:rsid w:val="009D1009"/>
    <w:rsid w:val="009D1797"/>
    <w:rsid w:val="009D56DA"/>
    <w:rsid w:val="009E70E9"/>
    <w:rsid w:val="009F1FF6"/>
    <w:rsid w:val="009F3821"/>
    <w:rsid w:val="009F4695"/>
    <w:rsid w:val="00A01F58"/>
    <w:rsid w:val="00A06842"/>
    <w:rsid w:val="00A3054F"/>
    <w:rsid w:val="00A32DF8"/>
    <w:rsid w:val="00A40111"/>
    <w:rsid w:val="00A40EE8"/>
    <w:rsid w:val="00A4253C"/>
    <w:rsid w:val="00A82ADB"/>
    <w:rsid w:val="00A931CA"/>
    <w:rsid w:val="00AA5E64"/>
    <w:rsid w:val="00AB0362"/>
    <w:rsid w:val="00AB12DC"/>
    <w:rsid w:val="00AB3FF1"/>
    <w:rsid w:val="00AB4783"/>
    <w:rsid w:val="00AC144A"/>
    <w:rsid w:val="00AC2DD0"/>
    <w:rsid w:val="00AC55F3"/>
    <w:rsid w:val="00AC78A0"/>
    <w:rsid w:val="00AD46DF"/>
    <w:rsid w:val="00AD634A"/>
    <w:rsid w:val="00AD7489"/>
    <w:rsid w:val="00AE391C"/>
    <w:rsid w:val="00AE3DC3"/>
    <w:rsid w:val="00AF7744"/>
    <w:rsid w:val="00B035E8"/>
    <w:rsid w:val="00B07752"/>
    <w:rsid w:val="00B20EDF"/>
    <w:rsid w:val="00B3496E"/>
    <w:rsid w:val="00B40A2D"/>
    <w:rsid w:val="00B427D9"/>
    <w:rsid w:val="00B445A7"/>
    <w:rsid w:val="00B476B3"/>
    <w:rsid w:val="00B5316A"/>
    <w:rsid w:val="00B73233"/>
    <w:rsid w:val="00B7422C"/>
    <w:rsid w:val="00B74C9D"/>
    <w:rsid w:val="00B802DD"/>
    <w:rsid w:val="00B81755"/>
    <w:rsid w:val="00B84F1B"/>
    <w:rsid w:val="00B86760"/>
    <w:rsid w:val="00B90835"/>
    <w:rsid w:val="00BA1858"/>
    <w:rsid w:val="00BA3ABB"/>
    <w:rsid w:val="00BA66C7"/>
    <w:rsid w:val="00BB0935"/>
    <w:rsid w:val="00BB7CCB"/>
    <w:rsid w:val="00BC5EC0"/>
    <w:rsid w:val="00BC681C"/>
    <w:rsid w:val="00BE61C9"/>
    <w:rsid w:val="00BF6DB4"/>
    <w:rsid w:val="00C02574"/>
    <w:rsid w:val="00C12E0D"/>
    <w:rsid w:val="00C21880"/>
    <w:rsid w:val="00C33CE9"/>
    <w:rsid w:val="00C65826"/>
    <w:rsid w:val="00C65E18"/>
    <w:rsid w:val="00C66F00"/>
    <w:rsid w:val="00C70D8E"/>
    <w:rsid w:val="00C778F0"/>
    <w:rsid w:val="00C860BE"/>
    <w:rsid w:val="00C900B1"/>
    <w:rsid w:val="00C97891"/>
    <w:rsid w:val="00CA104F"/>
    <w:rsid w:val="00CB0C4C"/>
    <w:rsid w:val="00CB221D"/>
    <w:rsid w:val="00CB510F"/>
    <w:rsid w:val="00CD554B"/>
    <w:rsid w:val="00CD5E14"/>
    <w:rsid w:val="00CE0154"/>
    <w:rsid w:val="00CE6C48"/>
    <w:rsid w:val="00CE7417"/>
    <w:rsid w:val="00CF3339"/>
    <w:rsid w:val="00D0029C"/>
    <w:rsid w:val="00D04127"/>
    <w:rsid w:val="00D12E35"/>
    <w:rsid w:val="00D201F5"/>
    <w:rsid w:val="00D210F4"/>
    <w:rsid w:val="00D22F59"/>
    <w:rsid w:val="00D244ED"/>
    <w:rsid w:val="00D27775"/>
    <w:rsid w:val="00D27C03"/>
    <w:rsid w:val="00D35094"/>
    <w:rsid w:val="00D4274B"/>
    <w:rsid w:val="00D45058"/>
    <w:rsid w:val="00D46FE8"/>
    <w:rsid w:val="00D4722D"/>
    <w:rsid w:val="00D5295D"/>
    <w:rsid w:val="00D73109"/>
    <w:rsid w:val="00D827EF"/>
    <w:rsid w:val="00D8698C"/>
    <w:rsid w:val="00D91E97"/>
    <w:rsid w:val="00D96AD3"/>
    <w:rsid w:val="00DA010B"/>
    <w:rsid w:val="00DA08D2"/>
    <w:rsid w:val="00DA5367"/>
    <w:rsid w:val="00DB22D1"/>
    <w:rsid w:val="00DB303A"/>
    <w:rsid w:val="00DB6008"/>
    <w:rsid w:val="00DD1B30"/>
    <w:rsid w:val="00DD7AFF"/>
    <w:rsid w:val="00DE667C"/>
    <w:rsid w:val="00DF1053"/>
    <w:rsid w:val="00DF1254"/>
    <w:rsid w:val="00DF16BA"/>
    <w:rsid w:val="00DF347E"/>
    <w:rsid w:val="00DF3A82"/>
    <w:rsid w:val="00DF40AB"/>
    <w:rsid w:val="00E002AA"/>
    <w:rsid w:val="00E00DD0"/>
    <w:rsid w:val="00E012F1"/>
    <w:rsid w:val="00E017A8"/>
    <w:rsid w:val="00E017D8"/>
    <w:rsid w:val="00E0308D"/>
    <w:rsid w:val="00E15F35"/>
    <w:rsid w:val="00E22352"/>
    <w:rsid w:val="00E30557"/>
    <w:rsid w:val="00E30854"/>
    <w:rsid w:val="00E34278"/>
    <w:rsid w:val="00E342F2"/>
    <w:rsid w:val="00E3478D"/>
    <w:rsid w:val="00E35140"/>
    <w:rsid w:val="00E40C36"/>
    <w:rsid w:val="00E71707"/>
    <w:rsid w:val="00E742BD"/>
    <w:rsid w:val="00E94020"/>
    <w:rsid w:val="00E9653C"/>
    <w:rsid w:val="00EA0AA1"/>
    <w:rsid w:val="00EB26B0"/>
    <w:rsid w:val="00ED1A23"/>
    <w:rsid w:val="00ED3990"/>
    <w:rsid w:val="00ED6F78"/>
    <w:rsid w:val="00EF0388"/>
    <w:rsid w:val="00EF476F"/>
    <w:rsid w:val="00F057B0"/>
    <w:rsid w:val="00F11F65"/>
    <w:rsid w:val="00F25689"/>
    <w:rsid w:val="00F27558"/>
    <w:rsid w:val="00F338F6"/>
    <w:rsid w:val="00F33BB8"/>
    <w:rsid w:val="00F363E3"/>
    <w:rsid w:val="00F45A39"/>
    <w:rsid w:val="00F45C33"/>
    <w:rsid w:val="00F4715B"/>
    <w:rsid w:val="00F50688"/>
    <w:rsid w:val="00F50C7D"/>
    <w:rsid w:val="00F53736"/>
    <w:rsid w:val="00F60B80"/>
    <w:rsid w:val="00F6590F"/>
    <w:rsid w:val="00F70DE4"/>
    <w:rsid w:val="00F82B8D"/>
    <w:rsid w:val="00F961EC"/>
    <w:rsid w:val="00FB1AEC"/>
    <w:rsid w:val="00FB3306"/>
    <w:rsid w:val="00FC29CB"/>
    <w:rsid w:val="00FE27F1"/>
    <w:rsid w:val="00FE527D"/>
    <w:rsid w:val="00FE7966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E1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1109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2A04"/>
    <w:rPr>
      <w:rFonts w:cs="Times New Roman"/>
    </w:rPr>
  </w:style>
  <w:style w:type="character" w:styleId="a5">
    <w:name w:val="line number"/>
    <w:basedOn w:val="a0"/>
    <w:uiPriority w:val="99"/>
    <w:semiHidden/>
    <w:unhideWhenUsed/>
    <w:rsid w:val="009870B7"/>
  </w:style>
  <w:style w:type="paragraph" w:styleId="a6">
    <w:name w:val="header"/>
    <w:basedOn w:val="a"/>
    <w:link w:val="a7"/>
    <w:uiPriority w:val="99"/>
    <w:unhideWhenUsed/>
    <w:rsid w:val="00987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70B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87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0B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pt0pt">
    <w:name w:val="Основной текст + 13 pt;Полужирный;Интервал 0 pt"/>
    <w:basedOn w:val="a0"/>
    <w:rsid w:val="00011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0110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011097"/>
  </w:style>
  <w:style w:type="paragraph" w:styleId="aa">
    <w:name w:val="No Spacing"/>
    <w:link w:val="ab"/>
    <w:uiPriority w:val="1"/>
    <w:qFormat/>
    <w:rsid w:val="00077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7776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0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D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">
    <w:name w:val="c1"/>
    <w:basedOn w:val="a"/>
    <w:rsid w:val="000B4A9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4">
    <w:name w:val="c4"/>
    <w:basedOn w:val="a0"/>
    <w:rsid w:val="000B4A9A"/>
  </w:style>
  <w:style w:type="character" w:customStyle="1" w:styleId="c6">
    <w:name w:val="c6"/>
    <w:basedOn w:val="a0"/>
    <w:rsid w:val="000B4A9A"/>
  </w:style>
  <w:style w:type="character" w:styleId="ae">
    <w:name w:val="Hyperlink"/>
    <w:basedOn w:val="a0"/>
    <w:uiPriority w:val="99"/>
    <w:semiHidden/>
    <w:unhideWhenUsed/>
    <w:rsid w:val="00F057B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57B0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BC681C"/>
    <w:rPr>
      <w:b/>
      <w:bCs/>
    </w:rPr>
  </w:style>
  <w:style w:type="table" w:styleId="af1">
    <w:name w:val="Table Grid"/>
    <w:basedOn w:val="a1"/>
    <w:uiPriority w:val="59"/>
    <w:rsid w:val="007E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1109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2A04"/>
    <w:rPr>
      <w:rFonts w:cs="Times New Roman"/>
    </w:rPr>
  </w:style>
  <w:style w:type="character" w:styleId="a5">
    <w:name w:val="line number"/>
    <w:basedOn w:val="a0"/>
    <w:uiPriority w:val="99"/>
    <w:semiHidden/>
    <w:unhideWhenUsed/>
    <w:rsid w:val="009870B7"/>
  </w:style>
  <w:style w:type="paragraph" w:styleId="a6">
    <w:name w:val="header"/>
    <w:basedOn w:val="a"/>
    <w:link w:val="a7"/>
    <w:uiPriority w:val="99"/>
    <w:unhideWhenUsed/>
    <w:rsid w:val="00987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70B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87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0B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pt0pt">
    <w:name w:val="Основной текст + 13 pt;Полужирный;Интервал 0 pt"/>
    <w:basedOn w:val="a0"/>
    <w:rsid w:val="00011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0110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011097"/>
  </w:style>
  <w:style w:type="paragraph" w:styleId="aa">
    <w:name w:val="No Spacing"/>
    <w:link w:val="ab"/>
    <w:uiPriority w:val="1"/>
    <w:qFormat/>
    <w:rsid w:val="00077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7776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0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D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">
    <w:name w:val="c1"/>
    <w:basedOn w:val="a"/>
    <w:rsid w:val="000B4A9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4">
    <w:name w:val="c4"/>
    <w:basedOn w:val="a0"/>
    <w:rsid w:val="000B4A9A"/>
  </w:style>
  <w:style w:type="character" w:customStyle="1" w:styleId="c6">
    <w:name w:val="c6"/>
    <w:basedOn w:val="a0"/>
    <w:rsid w:val="000B4A9A"/>
  </w:style>
  <w:style w:type="character" w:styleId="ae">
    <w:name w:val="Hyperlink"/>
    <w:basedOn w:val="a0"/>
    <w:uiPriority w:val="99"/>
    <w:semiHidden/>
    <w:unhideWhenUsed/>
    <w:rsid w:val="00F057B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57B0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BC681C"/>
    <w:rPr>
      <w:b/>
      <w:bCs/>
    </w:rPr>
  </w:style>
  <w:style w:type="table" w:styleId="af1">
    <w:name w:val="Table Grid"/>
    <w:basedOn w:val="a1"/>
    <w:uiPriority w:val="59"/>
    <w:rsid w:val="007E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7578-A1E3-4375-BE4C-34699CA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35</cp:revision>
  <cp:lastPrinted>2018-10-15T06:43:00Z</cp:lastPrinted>
  <dcterms:created xsi:type="dcterms:W3CDTF">2021-10-01T08:23:00Z</dcterms:created>
  <dcterms:modified xsi:type="dcterms:W3CDTF">2023-04-21T16:49:00Z</dcterms:modified>
</cp:coreProperties>
</file>